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23C5" w:rsidRDefault="00AE0330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</w:t>
      </w:r>
      <w:r w:rsidR="00300A92">
        <w:rPr>
          <w:bCs w:val="0"/>
          <w:szCs w:val="28"/>
        </w:rPr>
        <w:t xml:space="preserve"> </w:t>
      </w:r>
      <w:r w:rsidR="003F510A">
        <w:rPr>
          <w:bCs w:val="0"/>
          <w:szCs w:val="28"/>
        </w:rPr>
        <w:t xml:space="preserve"> </w:t>
      </w:r>
      <w:r w:rsidR="001217F4">
        <w:rPr>
          <w:bCs w:val="0"/>
          <w:szCs w:val="28"/>
        </w:rPr>
        <w:t>Утверждена приказом комитета</w:t>
      </w:r>
    </w:p>
    <w:p w:rsidR="006723C5" w:rsidRDefault="00AE0330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>Администрации</w:t>
      </w:r>
      <w:r w:rsidR="001217F4">
        <w:rPr>
          <w:bCs w:val="0"/>
          <w:szCs w:val="28"/>
        </w:rPr>
        <w:t xml:space="preserve"> города Рубцовска </w:t>
      </w:r>
    </w:p>
    <w:p w:rsidR="006723C5" w:rsidRDefault="00AE0330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 w:rsidR="001217F4">
        <w:rPr>
          <w:bCs w:val="0"/>
          <w:szCs w:val="28"/>
        </w:rPr>
        <w:t xml:space="preserve">Алтайского края </w:t>
      </w:r>
      <w:r w:rsidR="007B23E1">
        <w:rPr>
          <w:bCs w:val="0"/>
          <w:szCs w:val="28"/>
        </w:rPr>
        <w:t xml:space="preserve"> по управлению</w:t>
      </w:r>
    </w:p>
    <w:p w:rsidR="007B23E1" w:rsidRDefault="007B23E1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</w:t>
      </w:r>
      <w:r w:rsidR="003F510A">
        <w:rPr>
          <w:bCs w:val="0"/>
          <w:szCs w:val="28"/>
        </w:rPr>
        <w:t xml:space="preserve">  </w:t>
      </w:r>
      <w:r>
        <w:rPr>
          <w:bCs w:val="0"/>
          <w:szCs w:val="28"/>
        </w:rPr>
        <w:t>имуществом</w:t>
      </w:r>
    </w:p>
    <w:p w:rsidR="006723C5" w:rsidRPr="003E4088" w:rsidRDefault="00AE0330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от </w:t>
      </w:r>
      <w:r w:rsidR="001B0C8F">
        <w:rPr>
          <w:bCs w:val="0"/>
          <w:szCs w:val="28"/>
        </w:rPr>
        <w:t xml:space="preserve"> 18  </w:t>
      </w:r>
      <w:r w:rsidR="007B23E1">
        <w:rPr>
          <w:bCs w:val="0"/>
          <w:szCs w:val="28"/>
        </w:rPr>
        <w:t>декабря</w:t>
      </w:r>
      <w:r>
        <w:rPr>
          <w:bCs w:val="0"/>
          <w:szCs w:val="28"/>
        </w:rPr>
        <w:t xml:space="preserve"> 20</w:t>
      </w:r>
      <w:r w:rsidR="003B5825">
        <w:rPr>
          <w:bCs w:val="0"/>
          <w:szCs w:val="28"/>
        </w:rPr>
        <w:t>20</w:t>
      </w:r>
      <w:r>
        <w:rPr>
          <w:bCs w:val="0"/>
          <w:szCs w:val="28"/>
        </w:rPr>
        <w:t xml:space="preserve"> г. №</w:t>
      </w:r>
      <w:r w:rsidR="00036C62">
        <w:rPr>
          <w:bCs w:val="0"/>
          <w:szCs w:val="28"/>
        </w:rPr>
        <w:t xml:space="preserve"> 90</w:t>
      </w:r>
      <w:r>
        <w:rPr>
          <w:bCs w:val="0"/>
          <w:szCs w:val="28"/>
        </w:rPr>
        <w:t xml:space="preserve"> </w:t>
      </w:r>
    </w:p>
    <w:p w:rsidR="0062555B" w:rsidRPr="003E4088" w:rsidRDefault="0062555B">
      <w:pPr>
        <w:ind w:firstLine="709"/>
        <w:jc w:val="both"/>
        <w:rPr>
          <w:bCs w:val="0"/>
          <w:szCs w:val="28"/>
        </w:rPr>
      </w:pPr>
    </w:p>
    <w:p w:rsidR="00E94A36" w:rsidRDefault="00E94A36">
      <w:pPr>
        <w:ind w:firstLine="709"/>
        <w:jc w:val="both"/>
        <w:rPr>
          <w:bCs w:val="0"/>
          <w:szCs w:val="28"/>
        </w:rPr>
      </w:pPr>
    </w:p>
    <w:p w:rsidR="006723C5" w:rsidRDefault="006723C5">
      <w:pPr>
        <w:ind w:firstLine="709"/>
        <w:jc w:val="both"/>
        <w:rPr>
          <w:bCs w:val="0"/>
          <w:szCs w:val="28"/>
        </w:rPr>
      </w:pPr>
    </w:p>
    <w:p w:rsidR="006723C5" w:rsidRDefault="00AE0330">
      <w:pPr>
        <w:pStyle w:val="a5"/>
        <w:spacing w:after="0"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ПРОГРАММА </w:t>
      </w:r>
    </w:p>
    <w:p w:rsidR="006723C5" w:rsidRDefault="00AE0330">
      <w:pPr>
        <w:pStyle w:val="a5"/>
        <w:spacing w:after="0" w:line="100" w:lineRule="atLeast"/>
        <w:jc w:val="center"/>
        <w:rPr>
          <w:b/>
          <w:bCs w:val="0"/>
          <w:szCs w:val="28"/>
        </w:rPr>
      </w:pPr>
      <w:r>
        <w:rPr>
          <w:b/>
          <w:szCs w:val="28"/>
        </w:rPr>
        <w:t xml:space="preserve">профилактики нарушений обязательных требований </w:t>
      </w:r>
    </w:p>
    <w:p w:rsidR="006E593F" w:rsidRDefault="00AE0330">
      <w:pPr>
        <w:pStyle w:val="a5"/>
        <w:spacing w:after="0" w:line="100" w:lineRule="atLeast"/>
        <w:jc w:val="center"/>
        <w:rPr>
          <w:b/>
          <w:szCs w:val="28"/>
          <w:lang w:eastAsia="ru-RU"/>
        </w:rPr>
      </w:pPr>
      <w:r>
        <w:rPr>
          <w:b/>
          <w:bCs w:val="0"/>
          <w:szCs w:val="28"/>
        </w:rPr>
        <w:t xml:space="preserve">земельного законодательства </w:t>
      </w:r>
      <w:r w:rsidR="00990B78" w:rsidRPr="00990B78">
        <w:rPr>
          <w:b/>
          <w:szCs w:val="28"/>
          <w:lang w:eastAsia="ru-RU"/>
        </w:rPr>
        <w:t>на 20</w:t>
      </w:r>
      <w:r w:rsidR="005461AA">
        <w:rPr>
          <w:b/>
          <w:szCs w:val="28"/>
          <w:lang w:eastAsia="ru-RU"/>
        </w:rPr>
        <w:t>2</w:t>
      </w:r>
      <w:r w:rsidR="003B5825">
        <w:rPr>
          <w:b/>
          <w:szCs w:val="28"/>
          <w:lang w:eastAsia="ru-RU"/>
        </w:rPr>
        <w:t>1</w:t>
      </w:r>
      <w:r w:rsidR="00990B78" w:rsidRPr="00990B78">
        <w:rPr>
          <w:b/>
          <w:szCs w:val="28"/>
          <w:lang w:eastAsia="ru-RU"/>
        </w:rPr>
        <w:t xml:space="preserve"> год </w:t>
      </w:r>
    </w:p>
    <w:p w:rsidR="006723C5" w:rsidRPr="00990B78" w:rsidRDefault="00990B78">
      <w:pPr>
        <w:pStyle w:val="a5"/>
        <w:spacing w:after="0" w:line="100" w:lineRule="atLeast"/>
        <w:jc w:val="center"/>
        <w:rPr>
          <w:szCs w:val="28"/>
        </w:rPr>
      </w:pPr>
      <w:r w:rsidRPr="00990B78">
        <w:rPr>
          <w:b/>
          <w:szCs w:val="28"/>
          <w:lang w:eastAsia="ru-RU"/>
        </w:rPr>
        <w:t xml:space="preserve">в сфере муниципального </w:t>
      </w:r>
      <w:r>
        <w:rPr>
          <w:b/>
          <w:szCs w:val="28"/>
          <w:lang w:eastAsia="ru-RU"/>
        </w:rPr>
        <w:t xml:space="preserve">земельного </w:t>
      </w:r>
      <w:r w:rsidRPr="00990B78">
        <w:rPr>
          <w:b/>
          <w:szCs w:val="28"/>
          <w:lang w:eastAsia="ru-RU"/>
        </w:rPr>
        <w:t>контроля</w:t>
      </w:r>
      <w:r w:rsidRPr="00990B78">
        <w:rPr>
          <w:szCs w:val="28"/>
          <w:lang w:eastAsia="ru-RU"/>
        </w:rPr>
        <w:t> </w:t>
      </w:r>
      <w:r w:rsidRPr="00990B78">
        <w:rPr>
          <w:szCs w:val="28"/>
          <w:lang w:eastAsia="ru-RU"/>
        </w:rPr>
        <w:br/>
      </w:r>
      <w:r w:rsidRPr="00990B78">
        <w:rPr>
          <w:szCs w:val="28"/>
          <w:lang w:eastAsia="ru-RU"/>
        </w:rPr>
        <w:br/>
      </w:r>
    </w:p>
    <w:p w:rsidR="006723C5" w:rsidRDefault="006723C5">
      <w:pPr>
        <w:pStyle w:val="a5"/>
        <w:spacing w:after="0" w:line="100" w:lineRule="atLeast"/>
        <w:jc w:val="both"/>
        <w:rPr>
          <w:szCs w:val="28"/>
        </w:rPr>
      </w:pPr>
    </w:p>
    <w:p w:rsidR="006723C5" w:rsidRDefault="00AE0330">
      <w:pPr>
        <w:pStyle w:val="a5"/>
        <w:numPr>
          <w:ilvl w:val="0"/>
          <w:numId w:val="3"/>
        </w:numPr>
        <w:spacing w:after="0" w:line="100" w:lineRule="atLeast"/>
        <w:jc w:val="center"/>
        <w:rPr>
          <w:color w:val="000000"/>
          <w:szCs w:val="28"/>
        </w:rPr>
      </w:pPr>
      <w:r>
        <w:rPr>
          <w:b/>
          <w:szCs w:val="28"/>
        </w:rPr>
        <w:t>Общее положения</w:t>
      </w:r>
    </w:p>
    <w:p w:rsidR="006723C5" w:rsidRDefault="006723C5">
      <w:pPr>
        <w:pStyle w:val="a5"/>
        <w:spacing w:after="0" w:line="100" w:lineRule="atLeast"/>
        <w:ind w:left="1080"/>
        <w:jc w:val="center"/>
        <w:rPr>
          <w:color w:val="000000"/>
          <w:szCs w:val="28"/>
        </w:rPr>
      </w:pPr>
    </w:p>
    <w:p w:rsidR="00B34E7A" w:rsidRDefault="00AE0330" w:rsidP="007C454E">
      <w:pPr>
        <w:pStyle w:val="a5"/>
        <w:spacing w:after="0" w:line="100" w:lineRule="atLeast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7417C7" w:rsidRPr="00CD48E4">
        <w:rPr>
          <w:szCs w:val="28"/>
        </w:rPr>
        <w:t xml:space="preserve">1.1. Настоящая Программа разработана в целях организации проведения </w:t>
      </w:r>
      <w:r w:rsidR="00CD48E4">
        <w:rPr>
          <w:szCs w:val="28"/>
        </w:rPr>
        <w:t xml:space="preserve">комитетом Администрации города Рубцовска Алтайского края по управлению </w:t>
      </w:r>
      <w:r w:rsidR="00E94A36">
        <w:rPr>
          <w:szCs w:val="28"/>
        </w:rPr>
        <w:t xml:space="preserve">имуществом </w:t>
      </w:r>
      <w:r w:rsidR="007417C7" w:rsidRPr="00CD48E4">
        <w:rPr>
          <w:szCs w:val="28"/>
        </w:rPr>
        <w:t>(далее — Комитет)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  <w:r w:rsidR="007417C7" w:rsidRPr="00CD48E4">
        <w:rPr>
          <w:szCs w:val="28"/>
        </w:rPr>
        <w:br/>
        <w:t>1.2. Профилактика нарушений обязательных требований проводится в рамках осуществления муниципального земельного контроля.</w:t>
      </w:r>
      <w:r w:rsidR="00B34E7A">
        <w:rPr>
          <w:szCs w:val="28"/>
        </w:rPr>
        <w:t xml:space="preserve"> </w:t>
      </w:r>
    </w:p>
    <w:p w:rsidR="00B34E7A" w:rsidRDefault="007417C7" w:rsidP="007C454E">
      <w:pPr>
        <w:pStyle w:val="a5"/>
        <w:spacing w:after="0" w:line="100" w:lineRule="atLeast"/>
        <w:jc w:val="both"/>
        <w:rPr>
          <w:szCs w:val="28"/>
        </w:rPr>
      </w:pPr>
      <w:r w:rsidRPr="00CD48E4">
        <w:rPr>
          <w:szCs w:val="28"/>
        </w:rPr>
        <w:t>1.3. Целями Программы являются:</w:t>
      </w:r>
      <w:r w:rsidR="00B34E7A">
        <w:rPr>
          <w:szCs w:val="28"/>
        </w:rPr>
        <w:t xml:space="preserve"> </w:t>
      </w:r>
    </w:p>
    <w:p w:rsidR="00B34E7A" w:rsidRDefault="007417C7" w:rsidP="007C454E">
      <w:pPr>
        <w:pStyle w:val="a5"/>
        <w:spacing w:after="0" w:line="100" w:lineRule="atLeast"/>
        <w:jc w:val="both"/>
        <w:rPr>
          <w:szCs w:val="28"/>
        </w:rPr>
      </w:pPr>
      <w:r w:rsidRPr="00CD48E4">
        <w:rPr>
          <w:szCs w:val="28"/>
        </w:rPr>
        <w:t>а) предупреждение нарушений юридическими лицами и индивидуальными предпринимателями (далее —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  <w:r w:rsidR="00B34E7A">
        <w:rPr>
          <w:szCs w:val="28"/>
        </w:rPr>
        <w:t xml:space="preserve"> </w:t>
      </w:r>
    </w:p>
    <w:p w:rsidR="00B34E7A" w:rsidRDefault="007417C7" w:rsidP="007C454E">
      <w:pPr>
        <w:pStyle w:val="a5"/>
        <w:spacing w:after="0" w:line="100" w:lineRule="atLeast"/>
        <w:jc w:val="both"/>
        <w:rPr>
          <w:szCs w:val="28"/>
        </w:rPr>
      </w:pPr>
      <w:r w:rsidRPr="00CD48E4">
        <w:rPr>
          <w:szCs w:val="28"/>
        </w:rPr>
        <w:t>б) создание мотивации к добросовестному поведению подконтрольных субъектов;</w:t>
      </w:r>
      <w:r w:rsidR="00B34E7A">
        <w:rPr>
          <w:szCs w:val="28"/>
        </w:rPr>
        <w:t xml:space="preserve"> </w:t>
      </w:r>
      <w:r w:rsidRPr="00CD48E4">
        <w:rPr>
          <w:szCs w:val="28"/>
        </w:rPr>
        <w:t>1.4. Задачами Программы являются:</w:t>
      </w:r>
      <w:r w:rsidR="00B34E7A">
        <w:rPr>
          <w:szCs w:val="28"/>
        </w:rPr>
        <w:t xml:space="preserve"> </w:t>
      </w:r>
    </w:p>
    <w:p w:rsidR="00B34E7A" w:rsidRDefault="007417C7" w:rsidP="007C454E">
      <w:pPr>
        <w:pStyle w:val="a5"/>
        <w:spacing w:after="0" w:line="100" w:lineRule="atLeast"/>
        <w:jc w:val="both"/>
        <w:rPr>
          <w:szCs w:val="28"/>
        </w:rPr>
      </w:pPr>
      <w:r w:rsidRPr="00CD48E4">
        <w:rPr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  <w:r w:rsidR="00B34E7A">
        <w:rPr>
          <w:szCs w:val="28"/>
        </w:rPr>
        <w:t xml:space="preserve"> </w:t>
      </w:r>
    </w:p>
    <w:p w:rsidR="00B34E7A" w:rsidRDefault="007417C7" w:rsidP="007C454E">
      <w:pPr>
        <w:pStyle w:val="a5"/>
        <w:spacing w:after="0" w:line="100" w:lineRule="atLeast"/>
        <w:jc w:val="both"/>
        <w:rPr>
          <w:szCs w:val="28"/>
        </w:rPr>
      </w:pPr>
      <w:r w:rsidRPr="00CD48E4">
        <w:rPr>
          <w:szCs w:val="28"/>
        </w:rPr>
        <w:t>б) выявление причин, факторов и условий, способствующих нарушениям обязательных требований;</w:t>
      </w:r>
      <w:r w:rsidR="00B34E7A">
        <w:rPr>
          <w:szCs w:val="28"/>
        </w:rPr>
        <w:t xml:space="preserve"> </w:t>
      </w:r>
    </w:p>
    <w:p w:rsidR="006723C5" w:rsidRDefault="007417C7" w:rsidP="007C454E">
      <w:pPr>
        <w:pStyle w:val="a5"/>
        <w:spacing w:after="0" w:line="100" w:lineRule="atLeast"/>
        <w:jc w:val="both"/>
        <w:rPr>
          <w:szCs w:val="28"/>
        </w:rPr>
      </w:pPr>
      <w:r w:rsidRPr="00CD48E4">
        <w:rPr>
          <w:szCs w:val="28"/>
        </w:rPr>
        <w:t xml:space="preserve">в) повышение правосознания и правовой культуры руководителей юридических </w:t>
      </w:r>
      <w:r w:rsidRPr="00E94A36">
        <w:rPr>
          <w:szCs w:val="28"/>
        </w:rPr>
        <w:t>лиц и индивидуальных предпринимателей.</w:t>
      </w:r>
      <w:r w:rsidR="00B34E7A">
        <w:rPr>
          <w:szCs w:val="28"/>
        </w:rPr>
        <w:t xml:space="preserve"> </w:t>
      </w:r>
    </w:p>
    <w:p w:rsidR="00B34E7A" w:rsidRPr="00E94A36" w:rsidRDefault="00B34E7A" w:rsidP="007C454E">
      <w:pPr>
        <w:pStyle w:val="a5"/>
        <w:spacing w:after="0" w:line="100" w:lineRule="atLeast"/>
        <w:jc w:val="both"/>
        <w:rPr>
          <w:szCs w:val="28"/>
        </w:rPr>
      </w:pPr>
    </w:p>
    <w:p w:rsidR="00AD6878" w:rsidRPr="00B936CE" w:rsidRDefault="00AE0330" w:rsidP="00AD6878">
      <w:pPr>
        <w:autoSpaceDE w:val="0"/>
        <w:spacing w:line="100" w:lineRule="atLeast"/>
        <w:jc w:val="both"/>
        <w:rPr>
          <w:rFonts w:ascii="Arial" w:hAnsi="Arial" w:cs="Arial"/>
          <w:color w:val="2D2D2D"/>
          <w:spacing w:val="1"/>
          <w:sz w:val="14"/>
          <w:szCs w:val="14"/>
          <w:lang w:eastAsia="ru-RU"/>
        </w:rPr>
      </w:pPr>
      <w:r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ab/>
      </w:r>
    </w:p>
    <w:p w:rsidR="007C454E" w:rsidRPr="00B936CE" w:rsidRDefault="007C454E" w:rsidP="007C454E">
      <w:pPr>
        <w:shd w:val="clear" w:color="auto" w:fill="FFFFFF"/>
        <w:spacing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  <w:lang w:eastAsia="ru-RU"/>
        </w:rPr>
      </w:pPr>
    </w:p>
    <w:p w:rsidR="006723C5" w:rsidRPr="003E4088" w:rsidRDefault="006723C5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62555B" w:rsidRPr="003E4088" w:rsidRDefault="0062555B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62555B" w:rsidRPr="003E4088" w:rsidRDefault="0062555B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62555B" w:rsidRPr="003E4088" w:rsidRDefault="0062555B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62555B" w:rsidRPr="003E4088" w:rsidRDefault="0062555B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62555B" w:rsidRPr="003E4088" w:rsidRDefault="0062555B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62555B" w:rsidRPr="003E4088" w:rsidRDefault="0062555B">
      <w:pPr>
        <w:pStyle w:val="a5"/>
        <w:widowControl w:val="0"/>
        <w:spacing w:after="0" w:line="100" w:lineRule="atLeast"/>
        <w:ind w:left="1418"/>
        <w:jc w:val="both"/>
        <w:rPr>
          <w:szCs w:val="28"/>
        </w:rPr>
      </w:pPr>
    </w:p>
    <w:p w:rsidR="006723C5" w:rsidRDefault="006723C5">
      <w:pPr>
        <w:pStyle w:val="a5"/>
        <w:widowControl w:val="0"/>
        <w:spacing w:after="0" w:line="100" w:lineRule="atLeast"/>
        <w:ind w:left="2520"/>
        <w:jc w:val="both"/>
        <w:rPr>
          <w:szCs w:val="28"/>
        </w:rPr>
      </w:pPr>
    </w:p>
    <w:p w:rsidR="006723C5" w:rsidRDefault="00AE0330" w:rsidP="0035590A">
      <w:pPr>
        <w:pStyle w:val="a5"/>
        <w:widowControl w:val="0"/>
        <w:numPr>
          <w:ilvl w:val="0"/>
          <w:numId w:val="3"/>
        </w:numPr>
        <w:spacing w:after="0" w:line="100" w:lineRule="atLeast"/>
        <w:jc w:val="center"/>
        <w:rPr>
          <w:b/>
          <w:szCs w:val="28"/>
          <w:lang w:val="en-US"/>
        </w:rPr>
      </w:pPr>
      <w:r>
        <w:rPr>
          <w:b/>
          <w:szCs w:val="28"/>
        </w:rPr>
        <w:lastRenderedPageBreak/>
        <w:t>План-график профилактики мероприятий</w:t>
      </w:r>
    </w:p>
    <w:p w:rsidR="0035590A" w:rsidRPr="0035590A" w:rsidRDefault="0035590A" w:rsidP="0035590A">
      <w:pPr>
        <w:pStyle w:val="a5"/>
        <w:widowControl w:val="0"/>
        <w:spacing w:after="0" w:line="100" w:lineRule="atLeast"/>
        <w:ind w:left="1080"/>
        <w:jc w:val="both"/>
        <w:rPr>
          <w:b/>
          <w:szCs w:val="28"/>
          <w:lang w:val="en-US"/>
        </w:rPr>
      </w:pPr>
    </w:p>
    <w:p w:rsidR="006723C5" w:rsidRDefault="006723C5">
      <w:pPr>
        <w:pStyle w:val="a5"/>
        <w:spacing w:after="0" w:line="100" w:lineRule="atLeast"/>
        <w:jc w:val="both"/>
        <w:rPr>
          <w:b/>
          <w:szCs w:val="28"/>
        </w:rPr>
      </w:pPr>
    </w:p>
    <w:tbl>
      <w:tblPr>
        <w:tblW w:w="10215" w:type="dxa"/>
        <w:tblInd w:w="-3" w:type="dxa"/>
        <w:tblLayout w:type="fixed"/>
        <w:tblLook w:val="0000"/>
      </w:tblPr>
      <w:tblGrid>
        <w:gridCol w:w="675"/>
        <w:gridCol w:w="4955"/>
        <w:gridCol w:w="2856"/>
        <w:gridCol w:w="1729"/>
      </w:tblGrid>
      <w:tr w:rsidR="006723C5" w:rsidTr="00FE7B6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Default="00AE0330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Default="00AE0330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Default="00AE0330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3C5" w:rsidRDefault="00AE0330">
            <w:pPr>
              <w:pStyle w:val="a5"/>
              <w:spacing w:after="0" w:line="100" w:lineRule="atLeast"/>
              <w:jc w:val="center"/>
            </w:pPr>
            <w:r>
              <w:rPr>
                <w:szCs w:val="28"/>
              </w:rPr>
              <w:t>Срок исполнения</w:t>
            </w:r>
          </w:p>
        </w:tc>
      </w:tr>
      <w:tr w:rsidR="006723C5" w:rsidTr="00FE7B6D">
        <w:tc>
          <w:tcPr>
            <w:tcW w:w="1021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3C5" w:rsidRDefault="00AE0330">
            <w:pPr>
              <w:pStyle w:val="a5"/>
              <w:spacing w:after="0" w:line="100" w:lineRule="atLeast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Муниципальный земельный контроль</w:t>
            </w:r>
          </w:p>
          <w:p w:rsidR="009105D5" w:rsidRPr="009105D5" w:rsidRDefault="009105D5">
            <w:pPr>
              <w:pStyle w:val="a5"/>
              <w:spacing w:after="0" w:line="100" w:lineRule="atLeast"/>
              <w:jc w:val="center"/>
              <w:rPr>
                <w:lang w:val="en-US"/>
              </w:rPr>
            </w:pPr>
          </w:p>
        </w:tc>
      </w:tr>
      <w:tr w:rsidR="00AD6878" w:rsidRPr="0035590A" w:rsidTr="00FE7B6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878" w:rsidRPr="0035590A" w:rsidRDefault="00AD6878" w:rsidP="00D60F07">
            <w:pPr>
              <w:spacing w:line="210" w:lineRule="atLeast"/>
              <w:textAlignment w:val="baseline"/>
              <w:rPr>
                <w:szCs w:val="28"/>
                <w:lang w:eastAsia="ru-RU"/>
              </w:rPr>
            </w:pPr>
            <w:r w:rsidRPr="0035590A">
              <w:rPr>
                <w:szCs w:val="28"/>
                <w:lang w:eastAsia="ru-RU"/>
              </w:rPr>
              <w:t>1.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878" w:rsidRPr="0035590A" w:rsidRDefault="00AD6878" w:rsidP="00EE66A8">
            <w:pPr>
              <w:spacing w:line="210" w:lineRule="atLeast"/>
              <w:jc w:val="center"/>
              <w:textAlignment w:val="baseline"/>
              <w:rPr>
                <w:szCs w:val="28"/>
                <w:lang w:eastAsia="ru-RU"/>
              </w:rPr>
            </w:pPr>
            <w:r w:rsidRPr="0035590A">
              <w:rPr>
                <w:szCs w:val="28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ФГИС "Единый реестр проверок"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878" w:rsidRPr="0035590A" w:rsidRDefault="00065C7D" w:rsidP="00EE66A8">
            <w:pPr>
              <w:spacing w:line="210" w:lineRule="atLeast"/>
              <w:jc w:val="center"/>
              <w:textAlignment w:val="baseline"/>
              <w:rPr>
                <w:szCs w:val="28"/>
                <w:lang w:eastAsia="ru-RU"/>
              </w:rPr>
            </w:pPr>
            <w:r w:rsidRPr="0035590A">
              <w:rPr>
                <w:szCs w:val="28"/>
                <w:lang w:eastAsia="ru-RU"/>
              </w:rPr>
              <w:t xml:space="preserve">Сектор муниципального земельного контроля комитета Администрации города Рубцовска </w:t>
            </w:r>
            <w:r w:rsidR="006C4B83" w:rsidRPr="0035590A">
              <w:rPr>
                <w:szCs w:val="28"/>
                <w:lang w:eastAsia="ru-RU"/>
              </w:rPr>
              <w:t xml:space="preserve">Алтайского края </w:t>
            </w:r>
            <w:r w:rsidRPr="0035590A">
              <w:rPr>
                <w:szCs w:val="28"/>
                <w:lang w:eastAsia="ru-RU"/>
              </w:rPr>
              <w:t>по у</w:t>
            </w:r>
            <w:r w:rsidR="006C4B83" w:rsidRPr="0035590A">
              <w:rPr>
                <w:szCs w:val="28"/>
                <w:lang w:eastAsia="ru-RU"/>
              </w:rPr>
              <w:t>правлению имуществом</w:t>
            </w:r>
          </w:p>
          <w:p w:rsidR="001B7060" w:rsidRPr="0035590A" w:rsidRDefault="001B7060" w:rsidP="006C4B83">
            <w:pPr>
              <w:spacing w:line="210" w:lineRule="atLeas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878" w:rsidRPr="0035590A" w:rsidRDefault="00BB7233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 w:rsidRPr="0035590A">
              <w:rPr>
                <w:rFonts w:eastAsiaTheme="minorHAnsi"/>
                <w:szCs w:val="28"/>
                <w:lang w:eastAsia="en-US"/>
              </w:rPr>
              <w:t>В течение года (по мере необходимости)</w:t>
            </w:r>
          </w:p>
        </w:tc>
      </w:tr>
      <w:tr w:rsidR="006723C5" w:rsidRPr="0035590A" w:rsidTr="00FE7B6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5590A" w:rsidRDefault="00AE0330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szCs w:val="28"/>
              </w:rPr>
              <w:t>2.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5590A" w:rsidRDefault="00AE0330" w:rsidP="000A03C6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szCs w:val="28"/>
              </w:rPr>
              <w:t xml:space="preserve">Поддержание в актуальном состоянии размещенных на официальном сайте </w:t>
            </w:r>
            <w:r w:rsidR="006C4B83" w:rsidRPr="0035590A">
              <w:rPr>
                <w:szCs w:val="28"/>
                <w:lang w:eastAsia="ru-RU"/>
              </w:rPr>
              <w:t xml:space="preserve">Администрации города Рубцовска Алтайского края </w:t>
            </w:r>
            <w:r w:rsidRPr="0035590A">
              <w:rPr>
                <w:szCs w:val="28"/>
              </w:rPr>
              <w:t>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муниципальному земельному контролю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5590A" w:rsidRDefault="00BC64F5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 w:rsidRPr="0035590A">
              <w:rPr>
                <w:szCs w:val="28"/>
                <w:lang w:eastAsia="ru-RU"/>
              </w:rPr>
              <w:t>Сектор муниципального земельного контроля комитета Администрации города Рубцовска Алтайского края по управлению имуществом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3C5" w:rsidRPr="0035590A" w:rsidRDefault="008464BD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 w:rsidRPr="0035590A">
              <w:rPr>
                <w:rFonts w:eastAsiaTheme="minorHAnsi"/>
                <w:szCs w:val="28"/>
                <w:lang w:eastAsia="en-US"/>
              </w:rPr>
              <w:t>В течение года (по мере необходимости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  <w:tr w:rsidR="006723C5" w:rsidRPr="0035590A" w:rsidTr="00FE7B6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5590A" w:rsidRDefault="00AE0330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szCs w:val="28"/>
              </w:rPr>
              <w:t xml:space="preserve">3. 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5590A" w:rsidRDefault="00BC64F5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color w:val="2D2D2D"/>
                <w:szCs w:val="28"/>
                <w:lang w:eastAsia="ru-RU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E4088" w:rsidRDefault="00AB5EFC">
            <w:pPr>
              <w:pStyle w:val="a5"/>
              <w:spacing w:after="0" w:line="100" w:lineRule="atLeast"/>
              <w:jc w:val="center"/>
              <w:rPr>
                <w:szCs w:val="28"/>
                <w:lang w:eastAsia="ru-RU"/>
              </w:rPr>
            </w:pPr>
            <w:r w:rsidRPr="0035590A">
              <w:rPr>
                <w:szCs w:val="28"/>
                <w:lang w:eastAsia="ru-RU"/>
              </w:rPr>
              <w:t>Сектор муниципального земельного контроля комитета Администрации города Рубцовска Алтайского края по управлению имуществом</w:t>
            </w:r>
          </w:p>
          <w:p w:rsidR="0035590A" w:rsidRPr="003E4088" w:rsidRDefault="0035590A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3C5" w:rsidRPr="0035590A" w:rsidRDefault="001B7060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 w:rsidRPr="0035590A">
              <w:rPr>
                <w:szCs w:val="28"/>
              </w:rPr>
              <w:t>Постоянно</w:t>
            </w:r>
          </w:p>
        </w:tc>
      </w:tr>
      <w:tr w:rsidR="006723C5" w:rsidRPr="0035590A" w:rsidTr="00FE7B6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5590A" w:rsidRDefault="00AE0330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szCs w:val="28"/>
              </w:rPr>
              <w:t xml:space="preserve">4. 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5590A" w:rsidRDefault="00AE0330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szCs w:val="28"/>
              </w:rPr>
              <w:t>Проведение личного приема подконтрольных субъектов должностными лицами, уполномоченными на осуществление муниципального земельного контроля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3C5" w:rsidRPr="003E4088" w:rsidRDefault="00AB5EFC">
            <w:pPr>
              <w:pStyle w:val="a5"/>
              <w:spacing w:after="0" w:line="100" w:lineRule="atLeast"/>
              <w:jc w:val="center"/>
              <w:rPr>
                <w:szCs w:val="28"/>
                <w:lang w:eastAsia="ru-RU"/>
              </w:rPr>
            </w:pPr>
            <w:r w:rsidRPr="0035590A">
              <w:rPr>
                <w:szCs w:val="28"/>
                <w:lang w:eastAsia="ru-RU"/>
              </w:rPr>
              <w:t>Сектор муниципального земельного контроля комитета Администрации города Рубцовска Алтайского края по управлению имуществом</w:t>
            </w:r>
          </w:p>
          <w:p w:rsidR="0035590A" w:rsidRPr="003E4088" w:rsidRDefault="0035590A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3C5" w:rsidRPr="0035590A" w:rsidRDefault="00AE0330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 w:rsidRPr="0035590A">
              <w:rPr>
                <w:szCs w:val="28"/>
              </w:rPr>
              <w:t>Постоянно</w:t>
            </w:r>
          </w:p>
        </w:tc>
      </w:tr>
      <w:tr w:rsidR="005A7A35" w:rsidRPr="0035590A" w:rsidTr="00FE7B6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5" w:rsidRPr="0035590A" w:rsidRDefault="004B1FF4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szCs w:val="28"/>
              </w:rPr>
              <w:lastRenderedPageBreak/>
              <w:t>5.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5" w:rsidRPr="0035590A" w:rsidRDefault="00B71651" w:rsidP="00B71651">
            <w:pPr>
              <w:pStyle w:val="a5"/>
              <w:spacing w:after="0" w:line="100" w:lineRule="atLeast"/>
              <w:jc w:val="both"/>
              <w:rPr>
                <w:szCs w:val="28"/>
              </w:rPr>
            </w:pPr>
            <w:r w:rsidRPr="0035590A">
              <w:rPr>
                <w:rFonts w:eastAsiaTheme="minorHAnsi"/>
                <w:szCs w:val="28"/>
                <w:lang w:eastAsia="en-US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города Рубцовска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5" w:rsidRPr="0035590A" w:rsidRDefault="00B71651">
            <w:pPr>
              <w:pStyle w:val="a5"/>
              <w:spacing w:after="0" w:line="100" w:lineRule="atLeast"/>
              <w:jc w:val="center"/>
              <w:rPr>
                <w:szCs w:val="28"/>
                <w:lang w:eastAsia="ru-RU"/>
              </w:rPr>
            </w:pPr>
            <w:r w:rsidRPr="0035590A">
              <w:rPr>
                <w:szCs w:val="28"/>
                <w:lang w:eastAsia="ru-RU"/>
              </w:rPr>
              <w:t>Сектор муниципального земельного контроля комитета Администрации города Рубцовска Алтайского края по управлению имуществом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5" w:rsidRPr="009105D5" w:rsidRDefault="000A27C5">
            <w:pPr>
              <w:pStyle w:val="a5"/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реже </w:t>
            </w:r>
            <w:r w:rsidR="009105D5" w:rsidRPr="000A27C5">
              <w:rPr>
                <w:szCs w:val="28"/>
              </w:rPr>
              <w:t>1</w:t>
            </w:r>
            <w:r w:rsidR="009105D5">
              <w:rPr>
                <w:szCs w:val="28"/>
              </w:rPr>
              <w:t xml:space="preserve"> раз</w:t>
            </w:r>
            <w:r>
              <w:rPr>
                <w:szCs w:val="28"/>
              </w:rPr>
              <w:t>а</w:t>
            </w:r>
            <w:r w:rsidR="009105D5">
              <w:rPr>
                <w:szCs w:val="28"/>
              </w:rPr>
              <w:t xml:space="preserve"> в год</w:t>
            </w:r>
          </w:p>
        </w:tc>
      </w:tr>
      <w:tr w:rsidR="00FE7B6D" w:rsidRPr="0035590A" w:rsidTr="00FE7B6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B6D" w:rsidRPr="0035590A" w:rsidRDefault="000A27C5" w:rsidP="00FE7B6D">
            <w:pPr>
              <w:pStyle w:val="a5"/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B6D" w:rsidRPr="0035590A" w:rsidRDefault="00FE7B6D" w:rsidP="00AB5EFC">
            <w:pPr>
              <w:pStyle w:val="a5"/>
              <w:spacing w:line="100" w:lineRule="atLeast"/>
              <w:jc w:val="both"/>
              <w:rPr>
                <w:szCs w:val="28"/>
              </w:rPr>
            </w:pPr>
            <w:r w:rsidRPr="0035590A">
              <w:rPr>
                <w:szCs w:val="28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  <w:r w:rsidR="00AB5EFC" w:rsidRPr="0035590A">
              <w:rPr>
                <w:szCs w:val="28"/>
              </w:rPr>
              <w:t xml:space="preserve"> 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B6D" w:rsidRPr="0035590A" w:rsidRDefault="00AB5EFC" w:rsidP="00EE66A8">
            <w:pPr>
              <w:pStyle w:val="a5"/>
              <w:spacing w:line="100" w:lineRule="atLeast"/>
              <w:jc w:val="center"/>
              <w:rPr>
                <w:szCs w:val="28"/>
              </w:rPr>
            </w:pPr>
            <w:r w:rsidRPr="0035590A">
              <w:rPr>
                <w:szCs w:val="28"/>
                <w:lang w:eastAsia="ru-RU"/>
              </w:rPr>
              <w:t>Сектор муниципального земельного контроля комитета Администрации города Рубцовска Алтайского края по управлению имуществом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B6D" w:rsidRPr="0035590A" w:rsidRDefault="000A27C5" w:rsidP="00A24FDB">
            <w:pPr>
              <w:pStyle w:val="a5"/>
              <w:spacing w:line="100" w:lineRule="atLeast"/>
              <w:jc w:val="center"/>
              <w:rPr>
                <w:szCs w:val="28"/>
              </w:rPr>
            </w:pPr>
            <w:r w:rsidRPr="0035590A">
              <w:rPr>
                <w:rFonts w:eastAsiaTheme="minorHAnsi"/>
                <w:szCs w:val="28"/>
                <w:lang w:eastAsia="en-US"/>
              </w:rPr>
              <w:t>В течение года (по мере необходимости)</w:t>
            </w:r>
          </w:p>
        </w:tc>
      </w:tr>
    </w:tbl>
    <w:p w:rsidR="00AE0330" w:rsidRDefault="00AE0330">
      <w:pPr>
        <w:ind w:firstLine="709"/>
        <w:jc w:val="both"/>
        <w:rPr>
          <w:bCs w:val="0"/>
          <w:szCs w:val="28"/>
        </w:rPr>
      </w:pPr>
    </w:p>
    <w:p w:rsidR="00C53DDB" w:rsidRDefault="00C53DDB">
      <w:pPr>
        <w:ind w:firstLine="709"/>
        <w:jc w:val="both"/>
        <w:rPr>
          <w:bCs w:val="0"/>
          <w:szCs w:val="28"/>
        </w:rPr>
      </w:pPr>
    </w:p>
    <w:p w:rsidR="00C53DDB" w:rsidRDefault="00C53DDB">
      <w:pPr>
        <w:ind w:firstLine="709"/>
        <w:jc w:val="both"/>
        <w:rPr>
          <w:bCs w:val="0"/>
          <w:szCs w:val="28"/>
        </w:rPr>
      </w:pPr>
    </w:p>
    <w:p w:rsidR="00C53DDB" w:rsidRDefault="00C53DDB">
      <w:pPr>
        <w:ind w:firstLine="709"/>
        <w:jc w:val="both"/>
        <w:rPr>
          <w:bCs w:val="0"/>
          <w:szCs w:val="28"/>
        </w:rPr>
      </w:pPr>
    </w:p>
    <w:p w:rsidR="00C53DDB" w:rsidRDefault="00C53DDB">
      <w:pPr>
        <w:ind w:firstLine="709"/>
        <w:jc w:val="both"/>
        <w:rPr>
          <w:bCs w:val="0"/>
          <w:szCs w:val="28"/>
        </w:rPr>
      </w:pPr>
    </w:p>
    <w:p w:rsidR="00C53DDB" w:rsidRDefault="00C53DDB">
      <w:pPr>
        <w:ind w:firstLine="709"/>
        <w:jc w:val="both"/>
        <w:rPr>
          <w:bCs w:val="0"/>
          <w:szCs w:val="28"/>
        </w:rPr>
      </w:pPr>
    </w:p>
    <w:p w:rsidR="00C53DDB" w:rsidRDefault="00C53DDB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Зав.сектором муниципального </w:t>
      </w:r>
    </w:p>
    <w:p w:rsidR="00C53DDB" w:rsidRPr="0035590A" w:rsidRDefault="00C53DDB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земельного контроля                                                       М.А.Шарапов                  </w:t>
      </w:r>
    </w:p>
    <w:sectPr w:rsidR="00C53DDB" w:rsidRPr="0035590A" w:rsidSect="006723C5">
      <w:pgSz w:w="11906" w:h="16838"/>
      <w:pgMar w:top="1134" w:right="567" w:bottom="426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2520" w:hanging="720"/>
      </w:pPr>
      <w:rPr>
        <w:b/>
        <w:szCs w:val="28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rFonts w:ascii="Symbol" w:hAnsi="Symbol" w:cs="Symbol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B6D"/>
    <w:rsid w:val="00036C62"/>
    <w:rsid w:val="00065C7D"/>
    <w:rsid w:val="000A03C6"/>
    <w:rsid w:val="000A27C5"/>
    <w:rsid w:val="000D5FCD"/>
    <w:rsid w:val="000F7691"/>
    <w:rsid w:val="001217F4"/>
    <w:rsid w:val="001267A2"/>
    <w:rsid w:val="001B0C8F"/>
    <w:rsid w:val="001B7060"/>
    <w:rsid w:val="00232C60"/>
    <w:rsid w:val="0028297A"/>
    <w:rsid w:val="002B5779"/>
    <w:rsid w:val="002B5FAE"/>
    <w:rsid w:val="00300A92"/>
    <w:rsid w:val="0035590A"/>
    <w:rsid w:val="00371EF5"/>
    <w:rsid w:val="003B5825"/>
    <w:rsid w:val="003E4088"/>
    <w:rsid w:val="003F510A"/>
    <w:rsid w:val="004437DF"/>
    <w:rsid w:val="004B1FF4"/>
    <w:rsid w:val="005029B6"/>
    <w:rsid w:val="005461AA"/>
    <w:rsid w:val="005A7A35"/>
    <w:rsid w:val="005B17BE"/>
    <w:rsid w:val="0062555B"/>
    <w:rsid w:val="00643CEA"/>
    <w:rsid w:val="006723C5"/>
    <w:rsid w:val="006A06D7"/>
    <w:rsid w:val="006C4B83"/>
    <w:rsid w:val="006D6051"/>
    <w:rsid w:val="006E593F"/>
    <w:rsid w:val="007417C7"/>
    <w:rsid w:val="007B23E1"/>
    <w:rsid w:val="007C454E"/>
    <w:rsid w:val="008464BD"/>
    <w:rsid w:val="009105D5"/>
    <w:rsid w:val="00934798"/>
    <w:rsid w:val="00961F3C"/>
    <w:rsid w:val="00990B78"/>
    <w:rsid w:val="00A20F57"/>
    <w:rsid w:val="00A24FDB"/>
    <w:rsid w:val="00AB5EFC"/>
    <w:rsid w:val="00AD6878"/>
    <w:rsid w:val="00AE0330"/>
    <w:rsid w:val="00B34E7A"/>
    <w:rsid w:val="00B71651"/>
    <w:rsid w:val="00BB7233"/>
    <w:rsid w:val="00BC64F5"/>
    <w:rsid w:val="00C53DDB"/>
    <w:rsid w:val="00C72538"/>
    <w:rsid w:val="00C83E29"/>
    <w:rsid w:val="00CD48E4"/>
    <w:rsid w:val="00D00F22"/>
    <w:rsid w:val="00D10547"/>
    <w:rsid w:val="00D22117"/>
    <w:rsid w:val="00D85BBC"/>
    <w:rsid w:val="00E2438B"/>
    <w:rsid w:val="00E40AEF"/>
    <w:rsid w:val="00E42B0C"/>
    <w:rsid w:val="00E94744"/>
    <w:rsid w:val="00E94A36"/>
    <w:rsid w:val="00EE66A8"/>
    <w:rsid w:val="00EF31DC"/>
    <w:rsid w:val="00F57A53"/>
    <w:rsid w:val="00F8658A"/>
    <w:rsid w:val="00FE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C5"/>
    <w:pPr>
      <w:suppressAutoHyphens/>
    </w:pPr>
    <w:rPr>
      <w:bCs/>
      <w:sz w:val="28"/>
      <w:lang w:eastAsia="ar-SA"/>
    </w:rPr>
  </w:style>
  <w:style w:type="paragraph" w:styleId="3">
    <w:name w:val="heading 3"/>
    <w:basedOn w:val="a"/>
    <w:next w:val="a"/>
    <w:qFormat/>
    <w:rsid w:val="006723C5"/>
    <w:pPr>
      <w:keepNext/>
      <w:numPr>
        <w:ilvl w:val="2"/>
        <w:numId w:val="1"/>
      </w:numPr>
      <w:ind w:left="0" w:right="-1050" w:firstLine="0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3C5"/>
    <w:rPr>
      <w:rFonts w:ascii="Verdana" w:hAnsi="Verdana" w:cs="Verdana" w:hint="default"/>
    </w:rPr>
  </w:style>
  <w:style w:type="character" w:customStyle="1" w:styleId="WW8Num1z1">
    <w:name w:val="WW8Num1z1"/>
    <w:rsid w:val="006723C5"/>
    <w:rPr>
      <w:rFonts w:ascii="Courier New" w:hAnsi="Courier New" w:cs="Courier New" w:hint="default"/>
    </w:rPr>
  </w:style>
  <w:style w:type="character" w:customStyle="1" w:styleId="WW8Num1z2">
    <w:name w:val="WW8Num1z2"/>
    <w:rsid w:val="006723C5"/>
    <w:rPr>
      <w:rFonts w:ascii="Wingdings" w:hAnsi="Wingdings" w:cs="Wingdings" w:hint="default"/>
    </w:rPr>
  </w:style>
  <w:style w:type="character" w:customStyle="1" w:styleId="WW8Num1z3">
    <w:name w:val="WW8Num1z3"/>
    <w:rsid w:val="006723C5"/>
    <w:rPr>
      <w:rFonts w:ascii="Symbol" w:hAnsi="Symbol" w:cs="Symbol" w:hint="default"/>
    </w:rPr>
  </w:style>
  <w:style w:type="character" w:customStyle="1" w:styleId="WW8Num1z4">
    <w:name w:val="WW8Num1z4"/>
    <w:rsid w:val="006723C5"/>
  </w:style>
  <w:style w:type="character" w:customStyle="1" w:styleId="WW8Num1z5">
    <w:name w:val="WW8Num1z5"/>
    <w:rsid w:val="006723C5"/>
  </w:style>
  <w:style w:type="character" w:customStyle="1" w:styleId="WW8Num1z6">
    <w:name w:val="WW8Num1z6"/>
    <w:rsid w:val="006723C5"/>
  </w:style>
  <w:style w:type="character" w:customStyle="1" w:styleId="WW8Num1z7">
    <w:name w:val="WW8Num1z7"/>
    <w:rsid w:val="006723C5"/>
  </w:style>
  <w:style w:type="character" w:customStyle="1" w:styleId="WW8Num1z8">
    <w:name w:val="WW8Num1z8"/>
    <w:rsid w:val="006723C5"/>
  </w:style>
  <w:style w:type="character" w:customStyle="1" w:styleId="WW8Num2z0">
    <w:name w:val="WW8Num2z0"/>
    <w:rsid w:val="006723C5"/>
    <w:rPr>
      <w:rFonts w:ascii="Verdana" w:hAnsi="Verdana" w:cs="Verdana" w:hint="default"/>
    </w:rPr>
  </w:style>
  <w:style w:type="character" w:customStyle="1" w:styleId="WW8Num3z0">
    <w:name w:val="WW8Num3z0"/>
    <w:rsid w:val="006723C5"/>
    <w:rPr>
      <w:rFonts w:hint="default"/>
      <w:szCs w:val="28"/>
    </w:rPr>
  </w:style>
  <w:style w:type="character" w:customStyle="1" w:styleId="WW8Num4z0">
    <w:name w:val="WW8Num4z0"/>
    <w:rsid w:val="006723C5"/>
    <w:rPr>
      <w:b/>
      <w:szCs w:val="28"/>
    </w:rPr>
  </w:style>
  <w:style w:type="character" w:customStyle="1" w:styleId="WW8Num5z0">
    <w:name w:val="WW8Num5z0"/>
    <w:rsid w:val="006723C5"/>
    <w:rPr>
      <w:rFonts w:hint="default"/>
      <w:color w:val="000000"/>
      <w:szCs w:val="28"/>
    </w:rPr>
  </w:style>
  <w:style w:type="character" w:customStyle="1" w:styleId="WW8Num6z0">
    <w:name w:val="WW8Num6z0"/>
    <w:rsid w:val="006723C5"/>
    <w:rPr>
      <w:rFonts w:ascii="Symbol" w:hAnsi="Symbol" w:cs="Symbol" w:hint="default"/>
      <w:color w:val="000000"/>
    </w:rPr>
  </w:style>
  <w:style w:type="character" w:customStyle="1" w:styleId="30">
    <w:name w:val="Основной шрифт абзаца3"/>
    <w:rsid w:val="006723C5"/>
  </w:style>
  <w:style w:type="character" w:customStyle="1" w:styleId="WW8Num5z1">
    <w:name w:val="WW8Num5z1"/>
    <w:rsid w:val="006723C5"/>
  </w:style>
  <w:style w:type="character" w:customStyle="1" w:styleId="WW8Num5z2">
    <w:name w:val="WW8Num5z2"/>
    <w:rsid w:val="006723C5"/>
  </w:style>
  <w:style w:type="character" w:customStyle="1" w:styleId="WW8Num6z1">
    <w:name w:val="WW8Num6z1"/>
    <w:rsid w:val="006723C5"/>
  </w:style>
  <w:style w:type="character" w:customStyle="1" w:styleId="WW8Num6z2">
    <w:name w:val="WW8Num6z2"/>
    <w:rsid w:val="006723C5"/>
  </w:style>
  <w:style w:type="character" w:customStyle="1" w:styleId="WW8Num7z0">
    <w:name w:val="WW8Num7z0"/>
    <w:rsid w:val="006723C5"/>
    <w:rPr>
      <w:b w:val="0"/>
      <w:i w:val="0"/>
      <w:sz w:val="28"/>
      <w:szCs w:val="28"/>
    </w:rPr>
  </w:style>
  <w:style w:type="character" w:customStyle="1" w:styleId="WW8Num7z1">
    <w:name w:val="WW8Num7z1"/>
    <w:rsid w:val="006723C5"/>
  </w:style>
  <w:style w:type="character" w:customStyle="1" w:styleId="WW8Num7z2">
    <w:name w:val="WW8Num7z2"/>
    <w:rsid w:val="006723C5"/>
  </w:style>
  <w:style w:type="character" w:customStyle="1" w:styleId="WW8Num7z3">
    <w:name w:val="WW8Num7z3"/>
    <w:rsid w:val="006723C5"/>
  </w:style>
  <w:style w:type="character" w:customStyle="1" w:styleId="WW8Num7z4">
    <w:name w:val="WW8Num7z4"/>
    <w:rsid w:val="006723C5"/>
  </w:style>
  <w:style w:type="character" w:customStyle="1" w:styleId="WW8Num7z5">
    <w:name w:val="WW8Num7z5"/>
    <w:rsid w:val="006723C5"/>
  </w:style>
  <w:style w:type="character" w:customStyle="1" w:styleId="WW8Num7z6">
    <w:name w:val="WW8Num7z6"/>
    <w:rsid w:val="006723C5"/>
  </w:style>
  <w:style w:type="character" w:customStyle="1" w:styleId="WW8Num7z7">
    <w:name w:val="WW8Num7z7"/>
    <w:rsid w:val="006723C5"/>
  </w:style>
  <w:style w:type="character" w:customStyle="1" w:styleId="WW8Num7z8">
    <w:name w:val="WW8Num7z8"/>
    <w:rsid w:val="006723C5"/>
  </w:style>
  <w:style w:type="character" w:customStyle="1" w:styleId="WW8Num8z0">
    <w:name w:val="WW8Num8z0"/>
    <w:rsid w:val="006723C5"/>
    <w:rPr>
      <w:rFonts w:hint="default"/>
      <w:szCs w:val="28"/>
    </w:rPr>
  </w:style>
  <w:style w:type="character" w:customStyle="1" w:styleId="WW8Num8z1">
    <w:name w:val="WW8Num8z1"/>
    <w:rsid w:val="006723C5"/>
  </w:style>
  <w:style w:type="character" w:customStyle="1" w:styleId="WW8Num8z2">
    <w:name w:val="WW8Num8z2"/>
    <w:rsid w:val="006723C5"/>
  </w:style>
  <w:style w:type="character" w:customStyle="1" w:styleId="WW8Num8z3">
    <w:name w:val="WW8Num8z3"/>
    <w:rsid w:val="006723C5"/>
  </w:style>
  <w:style w:type="character" w:customStyle="1" w:styleId="WW8Num8z4">
    <w:name w:val="WW8Num8z4"/>
    <w:rsid w:val="006723C5"/>
  </w:style>
  <w:style w:type="character" w:customStyle="1" w:styleId="WW8Num8z5">
    <w:name w:val="WW8Num8z5"/>
    <w:rsid w:val="006723C5"/>
  </w:style>
  <w:style w:type="character" w:customStyle="1" w:styleId="WW8Num8z6">
    <w:name w:val="WW8Num8z6"/>
    <w:rsid w:val="006723C5"/>
  </w:style>
  <w:style w:type="character" w:customStyle="1" w:styleId="WW8Num8z7">
    <w:name w:val="WW8Num8z7"/>
    <w:rsid w:val="006723C5"/>
  </w:style>
  <w:style w:type="character" w:customStyle="1" w:styleId="WW8Num8z8">
    <w:name w:val="WW8Num8z8"/>
    <w:rsid w:val="006723C5"/>
  </w:style>
  <w:style w:type="character" w:customStyle="1" w:styleId="WW8Num9z0">
    <w:name w:val="WW8Num9z0"/>
    <w:rsid w:val="006723C5"/>
    <w:rPr>
      <w:rFonts w:ascii="Symbol" w:hAnsi="Symbol" w:cs="Symbol" w:hint="default"/>
      <w:color w:val="000000"/>
      <w:szCs w:val="28"/>
    </w:rPr>
  </w:style>
  <w:style w:type="character" w:customStyle="1" w:styleId="WW8Num9z1">
    <w:name w:val="WW8Num9z1"/>
    <w:rsid w:val="006723C5"/>
    <w:rPr>
      <w:rFonts w:ascii="Courier New" w:hAnsi="Courier New" w:cs="Courier New" w:hint="default"/>
    </w:rPr>
  </w:style>
  <w:style w:type="character" w:customStyle="1" w:styleId="WW8Num9z2">
    <w:name w:val="WW8Num9z2"/>
    <w:rsid w:val="006723C5"/>
    <w:rPr>
      <w:rFonts w:ascii="Wingdings" w:hAnsi="Wingdings" w:cs="Wingdings" w:hint="default"/>
    </w:rPr>
  </w:style>
  <w:style w:type="character" w:customStyle="1" w:styleId="WW8Num10z0">
    <w:name w:val="WW8Num10z0"/>
    <w:rsid w:val="006723C5"/>
  </w:style>
  <w:style w:type="character" w:customStyle="1" w:styleId="WW8Num10z1">
    <w:name w:val="WW8Num10z1"/>
    <w:rsid w:val="006723C5"/>
  </w:style>
  <w:style w:type="character" w:customStyle="1" w:styleId="WW8Num10z2">
    <w:name w:val="WW8Num10z2"/>
    <w:rsid w:val="006723C5"/>
  </w:style>
  <w:style w:type="character" w:customStyle="1" w:styleId="WW8Num11z0">
    <w:name w:val="WW8Num11z0"/>
    <w:rsid w:val="006723C5"/>
  </w:style>
  <w:style w:type="character" w:customStyle="1" w:styleId="WW8Num11z1">
    <w:name w:val="WW8Num11z1"/>
    <w:rsid w:val="006723C5"/>
  </w:style>
  <w:style w:type="character" w:customStyle="1" w:styleId="WW8Num11z2">
    <w:name w:val="WW8Num11z2"/>
    <w:rsid w:val="006723C5"/>
  </w:style>
  <w:style w:type="character" w:customStyle="1" w:styleId="WW8Num11z3">
    <w:name w:val="WW8Num11z3"/>
    <w:rsid w:val="006723C5"/>
    <w:rPr>
      <w:rFonts w:ascii="Times New Roman" w:eastAsia="Times New Roman" w:hAnsi="Times New Roman" w:cs="Times New Roman"/>
    </w:rPr>
  </w:style>
  <w:style w:type="character" w:customStyle="1" w:styleId="WW8Num11z4">
    <w:name w:val="WW8Num11z4"/>
    <w:rsid w:val="006723C5"/>
  </w:style>
  <w:style w:type="character" w:customStyle="1" w:styleId="WW8Num11z5">
    <w:name w:val="WW8Num11z5"/>
    <w:rsid w:val="006723C5"/>
  </w:style>
  <w:style w:type="character" w:customStyle="1" w:styleId="WW8Num11z6">
    <w:name w:val="WW8Num11z6"/>
    <w:rsid w:val="006723C5"/>
  </w:style>
  <w:style w:type="character" w:customStyle="1" w:styleId="WW8Num11z7">
    <w:name w:val="WW8Num11z7"/>
    <w:rsid w:val="006723C5"/>
  </w:style>
  <w:style w:type="character" w:customStyle="1" w:styleId="WW8Num11z8">
    <w:name w:val="WW8Num11z8"/>
    <w:rsid w:val="006723C5"/>
  </w:style>
  <w:style w:type="character" w:customStyle="1" w:styleId="WW8Num12z0">
    <w:name w:val="WW8Num12z0"/>
    <w:rsid w:val="006723C5"/>
    <w:rPr>
      <w:rFonts w:hint="default"/>
    </w:rPr>
  </w:style>
  <w:style w:type="character" w:customStyle="1" w:styleId="WW8Num12z1">
    <w:name w:val="WW8Num12z1"/>
    <w:rsid w:val="006723C5"/>
  </w:style>
  <w:style w:type="character" w:customStyle="1" w:styleId="WW8Num12z2">
    <w:name w:val="WW8Num12z2"/>
    <w:rsid w:val="006723C5"/>
  </w:style>
  <w:style w:type="character" w:customStyle="1" w:styleId="WW8Num12z3">
    <w:name w:val="WW8Num12z3"/>
    <w:rsid w:val="006723C5"/>
  </w:style>
  <w:style w:type="character" w:customStyle="1" w:styleId="WW8Num12z4">
    <w:name w:val="WW8Num12z4"/>
    <w:rsid w:val="006723C5"/>
  </w:style>
  <w:style w:type="character" w:customStyle="1" w:styleId="WW8Num12z5">
    <w:name w:val="WW8Num12z5"/>
    <w:rsid w:val="006723C5"/>
  </w:style>
  <w:style w:type="character" w:customStyle="1" w:styleId="WW8Num12z6">
    <w:name w:val="WW8Num12z6"/>
    <w:rsid w:val="006723C5"/>
  </w:style>
  <w:style w:type="character" w:customStyle="1" w:styleId="WW8Num12z7">
    <w:name w:val="WW8Num12z7"/>
    <w:rsid w:val="006723C5"/>
  </w:style>
  <w:style w:type="character" w:customStyle="1" w:styleId="WW8Num12z8">
    <w:name w:val="WW8Num12z8"/>
    <w:rsid w:val="006723C5"/>
  </w:style>
  <w:style w:type="character" w:customStyle="1" w:styleId="2">
    <w:name w:val="Основной шрифт абзаца2"/>
    <w:rsid w:val="006723C5"/>
  </w:style>
  <w:style w:type="character" w:customStyle="1" w:styleId="WW8Num2z1">
    <w:name w:val="WW8Num2z1"/>
    <w:rsid w:val="006723C5"/>
  </w:style>
  <w:style w:type="character" w:customStyle="1" w:styleId="WW8Num2z2">
    <w:name w:val="WW8Num2z2"/>
    <w:rsid w:val="006723C5"/>
  </w:style>
  <w:style w:type="character" w:customStyle="1" w:styleId="WW8Num2z3">
    <w:name w:val="WW8Num2z3"/>
    <w:rsid w:val="006723C5"/>
  </w:style>
  <w:style w:type="character" w:customStyle="1" w:styleId="WW8Num2z4">
    <w:name w:val="WW8Num2z4"/>
    <w:rsid w:val="006723C5"/>
  </w:style>
  <w:style w:type="character" w:customStyle="1" w:styleId="WW8Num2z5">
    <w:name w:val="WW8Num2z5"/>
    <w:rsid w:val="006723C5"/>
  </w:style>
  <w:style w:type="character" w:customStyle="1" w:styleId="WW8Num2z6">
    <w:name w:val="WW8Num2z6"/>
    <w:rsid w:val="006723C5"/>
  </w:style>
  <w:style w:type="character" w:customStyle="1" w:styleId="WW8Num2z7">
    <w:name w:val="WW8Num2z7"/>
    <w:rsid w:val="006723C5"/>
  </w:style>
  <w:style w:type="character" w:customStyle="1" w:styleId="WW8Num2z8">
    <w:name w:val="WW8Num2z8"/>
    <w:rsid w:val="006723C5"/>
  </w:style>
  <w:style w:type="character" w:customStyle="1" w:styleId="WW8Num3z1">
    <w:name w:val="WW8Num3z1"/>
    <w:rsid w:val="006723C5"/>
  </w:style>
  <w:style w:type="character" w:customStyle="1" w:styleId="WW8Num3z2">
    <w:name w:val="WW8Num3z2"/>
    <w:rsid w:val="006723C5"/>
  </w:style>
  <w:style w:type="character" w:customStyle="1" w:styleId="WW8Num3z3">
    <w:name w:val="WW8Num3z3"/>
    <w:rsid w:val="006723C5"/>
  </w:style>
  <w:style w:type="character" w:customStyle="1" w:styleId="WW8Num3z4">
    <w:name w:val="WW8Num3z4"/>
    <w:rsid w:val="006723C5"/>
  </w:style>
  <w:style w:type="character" w:customStyle="1" w:styleId="WW8Num3z5">
    <w:name w:val="WW8Num3z5"/>
    <w:rsid w:val="006723C5"/>
  </w:style>
  <w:style w:type="character" w:customStyle="1" w:styleId="WW8Num3z6">
    <w:name w:val="WW8Num3z6"/>
    <w:rsid w:val="006723C5"/>
  </w:style>
  <w:style w:type="character" w:customStyle="1" w:styleId="WW8Num3z7">
    <w:name w:val="WW8Num3z7"/>
    <w:rsid w:val="006723C5"/>
  </w:style>
  <w:style w:type="character" w:customStyle="1" w:styleId="WW8Num3z8">
    <w:name w:val="WW8Num3z8"/>
    <w:rsid w:val="006723C5"/>
  </w:style>
  <w:style w:type="character" w:customStyle="1" w:styleId="WW8Num4z1">
    <w:name w:val="WW8Num4z1"/>
    <w:rsid w:val="006723C5"/>
  </w:style>
  <w:style w:type="character" w:customStyle="1" w:styleId="WW8Num4z2">
    <w:name w:val="WW8Num4z2"/>
    <w:rsid w:val="006723C5"/>
  </w:style>
  <w:style w:type="character" w:customStyle="1" w:styleId="WW8Num4z3">
    <w:name w:val="WW8Num4z3"/>
    <w:rsid w:val="006723C5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6723C5"/>
  </w:style>
  <w:style w:type="character" w:customStyle="1" w:styleId="WW8Num4z5">
    <w:name w:val="WW8Num4z5"/>
    <w:rsid w:val="006723C5"/>
  </w:style>
  <w:style w:type="character" w:customStyle="1" w:styleId="WW8Num4z6">
    <w:name w:val="WW8Num4z6"/>
    <w:rsid w:val="006723C5"/>
  </w:style>
  <w:style w:type="character" w:customStyle="1" w:styleId="WW8Num4z7">
    <w:name w:val="WW8Num4z7"/>
    <w:rsid w:val="006723C5"/>
  </w:style>
  <w:style w:type="character" w:customStyle="1" w:styleId="WW8Num4z8">
    <w:name w:val="WW8Num4z8"/>
    <w:rsid w:val="006723C5"/>
  </w:style>
  <w:style w:type="character" w:customStyle="1" w:styleId="WW8Num5z3">
    <w:name w:val="WW8Num5z3"/>
    <w:rsid w:val="006723C5"/>
  </w:style>
  <w:style w:type="character" w:customStyle="1" w:styleId="WW8Num5z4">
    <w:name w:val="WW8Num5z4"/>
    <w:rsid w:val="006723C5"/>
  </w:style>
  <w:style w:type="character" w:customStyle="1" w:styleId="WW8Num5z5">
    <w:name w:val="WW8Num5z5"/>
    <w:rsid w:val="006723C5"/>
  </w:style>
  <w:style w:type="character" w:customStyle="1" w:styleId="WW8Num5z6">
    <w:name w:val="WW8Num5z6"/>
    <w:rsid w:val="006723C5"/>
  </w:style>
  <w:style w:type="character" w:customStyle="1" w:styleId="WW8Num5z7">
    <w:name w:val="WW8Num5z7"/>
    <w:rsid w:val="006723C5"/>
  </w:style>
  <w:style w:type="character" w:customStyle="1" w:styleId="WW8Num5z8">
    <w:name w:val="WW8Num5z8"/>
    <w:rsid w:val="006723C5"/>
  </w:style>
  <w:style w:type="character" w:customStyle="1" w:styleId="WW8Num6z3">
    <w:name w:val="WW8Num6z3"/>
    <w:rsid w:val="006723C5"/>
  </w:style>
  <w:style w:type="character" w:customStyle="1" w:styleId="WW8Num6z4">
    <w:name w:val="WW8Num6z4"/>
    <w:rsid w:val="006723C5"/>
  </w:style>
  <w:style w:type="character" w:customStyle="1" w:styleId="WW8Num6z5">
    <w:name w:val="WW8Num6z5"/>
    <w:rsid w:val="006723C5"/>
  </w:style>
  <w:style w:type="character" w:customStyle="1" w:styleId="WW8Num6z6">
    <w:name w:val="WW8Num6z6"/>
    <w:rsid w:val="006723C5"/>
  </w:style>
  <w:style w:type="character" w:customStyle="1" w:styleId="WW8Num6z7">
    <w:name w:val="WW8Num6z7"/>
    <w:rsid w:val="006723C5"/>
  </w:style>
  <w:style w:type="character" w:customStyle="1" w:styleId="WW8Num6z8">
    <w:name w:val="WW8Num6z8"/>
    <w:rsid w:val="006723C5"/>
  </w:style>
  <w:style w:type="character" w:customStyle="1" w:styleId="WW8Num10z3">
    <w:name w:val="WW8Num10z3"/>
    <w:rsid w:val="006723C5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6723C5"/>
  </w:style>
  <w:style w:type="character" w:customStyle="1" w:styleId="WW8Num10z5">
    <w:name w:val="WW8Num10z5"/>
    <w:rsid w:val="006723C5"/>
  </w:style>
  <w:style w:type="character" w:customStyle="1" w:styleId="WW8Num10z6">
    <w:name w:val="WW8Num10z6"/>
    <w:rsid w:val="006723C5"/>
  </w:style>
  <w:style w:type="character" w:customStyle="1" w:styleId="WW8Num10z7">
    <w:name w:val="WW8Num10z7"/>
    <w:rsid w:val="006723C5"/>
  </w:style>
  <w:style w:type="character" w:customStyle="1" w:styleId="WW8Num10z8">
    <w:name w:val="WW8Num10z8"/>
    <w:rsid w:val="006723C5"/>
  </w:style>
  <w:style w:type="character" w:customStyle="1" w:styleId="WW8Num13z0">
    <w:name w:val="WW8Num13z0"/>
    <w:rsid w:val="006723C5"/>
    <w:rPr>
      <w:rFonts w:ascii="Verdana" w:hAnsi="Verdana" w:cs="Verdana" w:hint="default"/>
    </w:rPr>
  </w:style>
  <w:style w:type="character" w:customStyle="1" w:styleId="WW8Num13z1">
    <w:name w:val="WW8Num13z1"/>
    <w:rsid w:val="006723C5"/>
    <w:rPr>
      <w:rFonts w:ascii="Courier New" w:hAnsi="Courier New" w:cs="Courier New" w:hint="default"/>
    </w:rPr>
  </w:style>
  <w:style w:type="character" w:customStyle="1" w:styleId="WW8Num13z2">
    <w:name w:val="WW8Num13z2"/>
    <w:rsid w:val="006723C5"/>
    <w:rPr>
      <w:rFonts w:ascii="Wingdings" w:hAnsi="Wingdings" w:cs="Wingdings" w:hint="default"/>
    </w:rPr>
  </w:style>
  <w:style w:type="character" w:customStyle="1" w:styleId="WW8Num13z3">
    <w:name w:val="WW8Num13z3"/>
    <w:rsid w:val="006723C5"/>
    <w:rPr>
      <w:rFonts w:ascii="Symbol" w:hAnsi="Symbol" w:cs="Symbol" w:hint="default"/>
    </w:rPr>
  </w:style>
  <w:style w:type="character" w:customStyle="1" w:styleId="WW8Num14z0">
    <w:name w:val="WW8Num14z0"/>
    <w:rsid w:val="006723C5"/>
    <w:rPr>
      <w:rFonts w:hint="default"/>
    </w:rPr>
  </w:style>
  <w:style w:type="character" w:customStyle="1" w:styleId="WW8Num14z1">
    <w:name w:val="WW8Num14z1"/>
    <w:rsid w:val="006723C5"/>
  </w:style>
  <w:style w:type="character" w:customStyle="1" w:styleId="WW8Num14z2">
    <w:name w:val="WW8Num14z2"/>
    <w:rsid w:val="006723C5"/>
  </w:style>
  <w:style w:type="character" w:customStyle="1" w:styleId="WW8Num14z3">
    <w:name w:val="WW8Num14z3"/>
    <w:rsid w:val="006723C5"/>
  </w:style>
  <w:style w:type="character" w:customStyle="1" w:styleId="WW8Num14z4">
    <w:name w:val="WW8Num14z4"/>
    <w:rsid w:val="006723C5"/>
  </w:style>
  <w:style w:type="character" w:customStyle="1" w:styleId="WW8Num14z5">
    <w:name w:val="WW8Num14z5"/>
    <w:rsid w:val="006723C5"/>
  </w:style>
  <w:style w:type="character" w:customStyle="1" w:styleId="WW8Num14z6">
    <w:name w:val="WW8Num14z6"/>
    <w:rsid w:val="006723C5"/>
  </w:style>
  <w:style w:type="character" w:customStyle="1" w:styleId="WW8Num14z7">
    <w:name w:val="WW8Num14z7"/>
    <w:rsid w:val="006723C5"/>
  </w:style>
  <w:style w:type="character" w:customStyle="1" w:styleId="WW8Num14z8">
    <w:name w:val="WW8Num14z8"/>
    <w:rsid w:val="006723C5"/>
  </w:style>
  <w:style w:type="character" w:customStyle="1" w:styleId="WW8Num15z0">
    <w:name w:val="WW8Num15z0"/>
    <w:rsid w:val="006723C5"/>
    <w:rPr>
      <w:rFonts w:hint="default"/>
    </w:rPr>
  </w:style>
  <w:style w:type="character" w:customStyle="1" w:styleId="WW8Num15z1">
    <w:name w:val="WW8Num15z1"/>
    <w:rsid w:val="006723C5"/>
  </w:style>
  <w:style w:type="character" w:customStyle="1" w:styleId="WW8Num15z2">
    <w:name w:val="WW8Num15z2"/>
    <w:rsid w:val="006723C5"/>
  </w:style>
  <w:style w:type="character" w:customStyle="1" w:styleId="WW8Num15z3">
    <w:name w:val="WW8Num15z3"/>
    <w:rsid w:val="006723C5"/>
  </w:style>
  <w:style w:type="character" w:customStyle="1" w:styleId="WW8Num15z4">
    <w:name w:val="WW8Num15z4"/>
    <w:rsid w:val="006723C5"/>
  </w:style>
  <w:style w:type="character" w:customStyle="1" w:styleId="WW8Num15z5">
    <w:name w:val="WW8Num15z5"/>
    <w:rsid w:val="006723C5"/>
  </w:style>
  <w:style w:type="character" w:customStyle="1" w:styleId="WW8Num15z6">
    <w:name w:val="WW8Num15z6"/>
    <w:rsid w:val="006723C5"/>
  </w:style>
  <w:style w:type="character" w:customStyle="1" w:styleId="WW8Num15z7">
    <w:name w:val="WW8Num15z7"/>
    <w:rsid w:val="006723C5"/>
  </w:style>
  <w:style w:type="character" w:customStyle="1" w:styleId="WW8Num15z8">
    <w:name w:val="WW8Num15z8"/>
    <w:rsid w:val="006723C5"/>
  </w:style>
  <w:style w:type="character" w:customStyle="1" w:styleId="WW8Num16z0">
    <w:name w:val="WW8Num16z0"/>
    <w:rsid w:val="006723C5"/>
    <w:rPr>
      <w:rFonts w:ascii="Times New Roman" w:hAnsi="Times New Roman" w:cs="Times New Roman" w:hint="default"/>
    </w:rPr>
  </w:style>
  <w:style w:type="character" w:customStyle="1" w:styleId="WW8Num16z1">
    <w:name w:val="WW8Num16z1"/>
    <w:rsid w:val="006723C5"/>
  </w:style>
  <w:style w:type="character" w:customStyle="1" w:styleId="WW8Num16z2">
    <w:name w:val="WW8Num16z2"/>
    <w:rsid w:val="006723C5"/>
  </w:style>
  <w:style w:type="character" w:customStyle="1" w:styleId="WW8Num16z3">
    <w:name w:val="WW8Num16z3"/>
    <w:rsid w:val="006723C5"/>
  </w:style>
  <w:style w:type="character" w:customStyle="1" w:styleId="WW8Num16z4">
    <w:name w:val="WW8Num16z4"/>
    <w:rsid w:val="006723C5"/>
  </w:style>
  <w:style w:type="character" w:customStyle="1" w:styleId="WW8Num16z5">
    <w:name w:val="WW8Num16z5"/>
    <w:rsid w:val="006723C5"/>
  </w:style>
  <w:style w:type="character" w:customStyle="1" w:styleId="WW8Num16z6">
    <w:name w:val="WW8Num16z6"/>
    <w:rsid w:val="006723C5"/>
  </w:style>
  <w:style w:type="character" w:customStyle="1" w:styleId="WW8Num16z7">
    <w:name w:val="WW8Num16z7"/>
    <w:rsid w:val="006723C5"/>
  </w:style>
  <w:style w:type="character" w:customStyle="1" w:styleId="WW8Num16z8">
    <w:name w:val="WW8Num16z8"/>
    <w:rsid w:val="006723C5"/>
  </w:style>
  <w:style w:type="character" w:customStyle="1" w:styleId="WW8Num17z0">
    <w:name w:val="WW8Num17z0"/>
    <w:rsid w:val="006723C5"/>
    <w:rPr>
      <w:rFonts w:hint="default"/>
    </w:rPr>
  </w:style>
  <w:style w:type="character" w:customStyle="1" w:styleId="WW8Num18z0">
    <w:name w:val="WW8Num18z0"/>
    <w:rsid w:val="006723C5"/>
  </w:style>
  <w:style w:type="character" w:customStyle="1" w:styleId="WW8Num18z1">
    <w:name w:val="WW8Num18z1"/>
    <w:rsid w:val="006723C5"/>
    <w:rPr>
      <w:rFonts w:ascii="Symbol" w:hAnsi="Symbol" w:cs="Symbol" w:hint="default"/>
    </w:rPr>
  </w:style>
  <w:style w:type="character" w:customStyle="1" w:styleId="WW8Num18z2">
    <w:name w:val="WW8Num18z2"/>
    <w:rsid w:val="006723C5"/>
  </w:style>
  <w:style w:type="character" w:customStyle="1" w:styleId="WW8Num18z3">
    <w:name w:val="WW8Num18z3"/>
    <w:rsid w:val="006723C5"/>
  </w:style>
  <w:style w:type="character" w:customStyle="1" w:styleId="WW8Num18z4">
    <w:name w:val="WW8Num18z4"/>
    <w:rsid w:val="006723C5"/>
  </w:style>
  <w:style w:type="character" w:customStyle="1" w:styleId="WW8Num18z5">
    <w:name w:val="WW8Num18z5"/>
    <w:rsid w:val="006723C5"/>
  </w:style>
  <w:style w:type="character" w:customStyle="1" w:styleId="WW8Num18z6">
    <w:name w:val="WW8Num18z6"/>
    <w:rsid w:val="006723C5"/>
  </w:style>
  <w:style w:type="character" w:customStyle="1" w:styleId="WW8Num18z7">
    <w:name w:val="WW8Num18z7"/>
    <w:rsid w:val="006723C5"/>
  </w:style>
  <w:style w:type="character" w:customStyle="1" w:styleId="WW8Num18z8">
    <w:name w:val="WW8Num18z8"/>
    <w:rsid w:val="006723C5"/>
  </w:style>
  <w:style w:type="character" w:customStyle="1" w:styleId="WW8Num19z0">
    <w:name w:val="WW8Num19z0"/>
    <w:rsid w:val="006723C5"/>
    <w:rPr>
      <w:rFonts w:ascii="Symbol" w:hAnsi="Symbol" w:cs="Symbol" w:hint="default"/>
    </w:rPr>
  </w:style>
  <w:style w:type="character" w:customStyle="1" w:styleId="WW8Num19z1">
    <w:name w:val="WW8Num19z1"/>
    <w:rsid w:val="006723C5"/>
  </w:style>
  <w:style w:type="character" w:customStyle="1" w:styleId="WW8Num19z2">
    <w:name w:val="WW8Num19z2"/>
    <w:rsid w:val="006723C5"/>
  </w:style>
  <w:style w:type="character" w:customStyle="1" w:styleId="WW8Num19z3">
    <w:name w:val="WW8Num19z3"/>
    <w:rsid w:val="006723C5"/>
  </w:style>
  <w:style w:type="character" w:customStyle="1" w:styleId="WW8Num19z4">
    <w:name w:val="WW8Num19z4"/>
    <w:rsid w:val="006723C5"/>
  </w:style>
  <w:style w:type="character" w:customStyle="1" w:styleId="WW8Num19z5">
    <w:name w:val="WW8Num19z5"/>
    <w:rsid w:val="006723C5"/>
  </w:style>
  <w:style w:type="character" w:customStyle="1" w:styleId="WW8Num19z6">
    <w:name w:val="WW8Num19z6"/>
    <w:rsid w:val="006723C5"/>
  </w:style>
  <w:style w:type="character" w:customStyle="1" w:styleId="WW8Num19z7">
    <w:name w:val="WW8Num19z7"/>
    <w:rsid w:val="006723C5"/>
  </w:style>
  <w:style w:type="character" w:customStyle="1" w:styleId="WW8Num19z8">
    <w:name w:val="WW8Num19z8"/>
    <w:rsid w:val="006723C5"/>
  </w:style>
  <w:style w:type="character" w:customStyle="1" w:styleId="1">
    <w:name w:val="Основной шрифт абзаца1"/>
    <w:rsid w:val="006723C5"/>
  </w:style>
  <w:style w:type="character" w:styleId="a3">
    <w:name w:val="Hyperlink"/>
    <w:rsid w:val="006723C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6723C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6723C5"/>
    <w:pPr>
      <w:spacing w:after="120"/>
    </w:pPr>
  </w:style>
  <w:style w:type="paragraph" w:styleId="a6">
    <w:name w:val="List"/>
    <w:basedOn w:val="a5"/>
    <w:rsid w:val="006723C5"/>
    <w:rPr>
      <w:rFonts w:cs="Mangal"/>
    </w:rPr>
  </w:style>
  <w:style w:type="paragraph" w:customStyle="1" w:styleId="31">
    <w:name w:val="Название3"/>
    <w:basedOn w:val="a"/>
    <w:rsid w:val="006723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723C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723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6723C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723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723C5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723C5"/>
    <w:pPr>
      <w:spacing w:after="120" w:line="480" w:lineRule="auto"/>
    </w:pPr>
    <w:rPr>
      <w:bCs w:val="0"/>
      <w:sz w:val="20"/>
    </w:rPr>
  </w:style>
  <w:style w:type="paragraph" w:styleId="a7">
    <w:name w:val="Balloon Text"/>
    <w:basedOn w:val="a"/>
    <w:rsid w:val="006723C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6723C5"/>
    <w:pPr>
      <w:suppressLineNumbers/>
    </w:pPr>
  </w:style>
  <w:style w:type="paragraph" w:customStyle="1" w:styleId="a9">
    <w:name w:val="Заголовок таблицы"/>
    <w:basedOn w:val="a8"/>
    <w:rsid w:val="006723C5"/>
    <w:pPr>
      <w:jc w:val="center"/>
    </w:pPr>
    <w:rPr>
      <w:b/>
    </w:rPr>
  </w:style>
  <w:style w:type="paragraph" w:styleId="aa">
    <w:name w:val="header"/>
    <w:basedOn w:val="a"/>
    <w:rsid w:val="006723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723C5"/>
    <w:pPr>
      <w:suppressAutoHyphens/>
      <w:autoSpaceDE w:val="0"/>
    </w:pPr>
    <w:rPr>
      <w:sz w:val="28"/>
      <w:szCs w:val="28"/>
      <w:lang w:eastAsia="ar-SA"/>
    </w:rPr>
  </w:style>
  <w:style w:type="table" w:styleId="ab">
    <w:name w:val="Table Grid"/>
    <w:basedOn w:val="a1"/>
    <w:uiPriority w:val="99"/>
    <w:rsid w:val="00FE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Приказ_ООС_ГМУ</vt:lpstr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Приказ_ООС_ГМУ</dc:title>
  <dc:creator>BudinaAA</dc:creator>
  <cp:lastModifiedBy>Пользователь</cp:lastModifiedBy>
  <cp:revision>4</cp:revision>
  <cp:lastPrinted>2020-12-18T04:23:00Z</cp:lastPrinted>
  <dcterms:created xsi:type="dcterms:W3CDTF">2019-12-18T06:24:00Z</dcterms:created>
  <dcterms:modified xsi:type="dcterms:W3CDTF">2020-12-18T04:24:00Z</dcterms:modified>
</cp:coreProperties>
</file>