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C058" w14:textId="54A5C1E3" w:rsidR="00326686" w:rsidRPr="00205138" w:rsidRDefault="008820DD" w:rsidP="000F2F0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D912425" wp14:editId="17EC05C3">
            <wp:extent cx="714375" cy="847725"/>
            <wp:effectExtent l="0" t="0" r="0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E986E" w14:textId="77777777" w:rsidR="00326686" w:rsidRPr="00205138" w:rsidRDefault="00326686" w:rsidP="000F2F0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20"/>
          <w:sz w:val="28"/>
          <w:szCs w:val="28"/>
        </w:rPr>
      </w:pPr>
      <w:r w:rsidRPr="00205138">
        <w:rPr>
          <w:rFonts w:ascii="Times New Roman" w:hAnsi="Times New Roman"/>
          <w:b/>
          <w:color w:val="000000" w:themeColor="text1"/>
          <w:spacing w:val="20"/>
          <w:sz w:val="28"/>
          <w:szCs w:val="28"/>
        </w:rPr>
        <w:t>Администрация города Рубцовска</w:t>
      </w:r>
    </w:p>
    <w:p w14:paraId="340A9119" w14:textId="77777777" w:rsidR="00326686" w:rsidRPr="00205138" w:rsidRDefault="00326686" w:rsidP="000F2F0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20"/>
          <w:sz w:val="28"/>
          <w:szCs w:val="28"/>
        </w:rPr>
      </w:pPr>
      <w:r w:rsidRPr="00205138">
        <w:rPr>
          <w:rFonts w:ascii="Times New Roman" w:hAnsi="Times New Roman"/>
          <w:b/>
          <w:color w:val="000000" w:themeColor="text1"/>
          <w:spacing w:val="20"/>
          <w:sz w:val="28"/>
          <w:szCs w:val="28"/>
        </w:rPr>
        <w:t>Алтайского края</w:t>
      </w:r>
    </w:p>
    <w:p w14:paraId="146D3D75" w14:textId="77777777" w:rsidR="00326686" w:rsidRPr="00205138" w:rsidRDefault="00326686" w:rsidP="000F2F0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DDB6F05" w14:textId="77777777" w:rsidR="00326686" w:rsidRPr="00205138" w:rsidRDefault="00326686" w:rsidP="000F2F01">
      <w:pPr>
        <w:tabs>
          <w:tab w:val="left" w:pos="9354"/>
        </w:tabs>
        <w:spacing w:after="0" w:line="240" w:lineRule="atLeast"/>
        <w:ind w:right="-2"/>
        <w:jc w:val="center"/>
        <w:rPr>
          <w:rFonts w:ascii="Times New Roman" w:hAnsi="Times New Roman"/>
          <w:b/>
          <w:color w:val="000000" w:themeColor="text1"/>
          <w:spacing w:val="20"/>
          <w:w w:val="150"/>
          <w:sz w:val="28"/>
          <w:szCs w:val="28"/>
        </w:rPr>
      </w:pPr>
      <w:r w:rsidRPr="00205138">
        <w:rPr>
          <w:rFonts w:ascii="Times New Roman" w:hAnsi="Times New Roman"/>
          <w:b/>
          <w:color w:val="000000" w:themeColor="text1"/>
          <w:spacing w:val="20"/>
          <w:w w:val="150"/>
          <w:sz w:val="28"/>
          <w:szCs w:val="28"/>
        </w:rPr>
        <w:t>ПОСТАНОВЛЕНИЕ</w:t>
      </w:r>
    </w:p>
    <w:p w14:paraId="263EF187" w14:textId="77777777" w:rsidR="00326686" w:rsidRPr="00205138" w:rsidRDefault="00326686" w:rsidP="000F2F01">
      <w:pPr>
        <w:spacing w:after="0" w:line="240" w:lineRule="atLeast"/>
        <w:ind w:right="5034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57C4924C" w14:textId="62184D4B" w:rsidR="00326686" w:rsidRPr="00205138" w:rsidRDefault="00E5724D" w:rsidP="000F2F01">
      <w:pPr>
        <w:spacing w:after="0" w:line="240" w:lineRule="atLeast"/>
        <w:ind w:right="-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24.09.2021  </w:t>
      </w:r>
      <w:r w:rsidR="00326686" w:rsidRPr="00205138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65039B">
        <w:rPr>
          <w:rFonts w:ascii="Times New Roman" w:hAnsi="Times New Roman"/>
          <w:color w:val="000000" w:themeColor="text1"/>
          <w:sz w:val="28"/>
          <w:szCs w:val="28"/>
        </w:rPr>
        <w:t xml:space="preserve"> 2569</w:t>
      </w:r>
    </w:p>
    <w:p w14:paraId="2B2D47AD" w14:textId="77777777" w:rsidR="00326686" w:rsidRPr="00205138" w:rsidRDefault="00326686" w:rsidP="000F2F01">
      <w:pPr>
        <w:spacing w:after="0" w:line="240" w:lineRule="atLeast"/>
        <w:ind w:right="-2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03237811" w14:textId="77777777" w:rsidR="00326686" w:rsidRPr="00205138" w:rsidRDefault="00326686" w:rsidP="000F2F01">
      <w:pPr>
        <w:spacing w:after="0" w:line="240" w:lineRule="atLeast"/>
        <w:ind w:right="-2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02C1CAD8" w14:textId="77777777" w:rsidR="00D11D73" w:rsidRPr="00205138" w:rsidRDefault="00D11D73" w:rsidP="00D11D73">
      <w:pPr>
        <w:spacing w:after="0" w:line="240" w:lineRule="atLeast"/>
        <w:ind w:right="50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5138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города Рубцовска Алтайского края от 24.08.2020 № 2060 «Об утверждении муниципальной программы «Энергосбережение и повышение энергетической эффективности организаций города Рубцовска» на 2021-2025 годы» </w:t>
      </w:r>
    </w:p>
    <w:p w14:paraId="5F8F6975" w14:textId="77777777" w:rsidR="00D11D73" w:rsidRPr="00205138" w:rsidRDefault="00D11D73" w:rsidP="00D11D73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BCD85B1" w14:textId="77777777" w:rsidR="00D11D73" w:rsidRPr="00205138" w:rsidRDefault="00D11D73" w:rsidP="00D11D73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68EA17B" w14:textId="77777777" w:rsidR="00D11D73" w:rsidRPr="00AF52D0" w:rsidRDefault="001768D4" w:rsidP="00C262EF">
      <w:pPr>
        <w:spacing w:after="0" w:line="240" w:lineRule="auto"/>
        <w:ind w:right="1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B5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F52D0">
        <w:rPr>
          <w:rFonts w:ascii="Times New Roman" w:hAnsi="Times New Roman"/>
          <w:color w:val="000000" w:themeColor="text1"/>
          <w:sz w:val="28"/>
          <w:szCs w:val="28"/>
        </w:rPr>
        <w:t>С целью актуализации</w:t>
      </w:r>
      <w:r w:rsidR="00C56C05" w:rsidRPr="00AF52D0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программы «Энергосбережение и повышение энергетической эффективности организаций города Рубцовска» на 2021-2025 годы, утвержденной постановлением Администрации города Рубцовска Алтайского края от 24.08.2020 № 2060, </w:t>
      </w:r>
      <w:r w:rsidR="00AF52D0" w:rsidRPr="006633C9">
        <w:rPr>
          <w:rFonts w:ascii="Times New Roman" w:hAnsi="Times New Roman"/>
          <w:color w:val="000000" w:themeColor="text1"/>
          <w:sz w:val="28"/>
          <w:szCs w:val="28"/>
        </w:rPr>
        <w:t>в соответствии с решением Рубцовского городского Совета депутатов Алтайского края от 19.08.2021 № 667 «</w:t>
      </w:r>
      <w:r w:rsidR="00AF52D0" w:rsidRPr="006633C9">
        <w:rPr>
          <w:rFonts w:ascii="Times New Roman" w:hAnsi="Times New Roman"/>
          <w:sz w:val="28"/>
          <w:szCs w:val="28"/>
        </w:rPr>
        <w:t>О внесении изменений в решение Рубцовского городского Совета депутатов Алтайского края от 17.12.2020 № 546 «О бюджете муниципального образования город Рубцовск Алтайского края на 2021 год»,</w:t>
      </w:r>
      <w:r w:rsidR="00AF52D0" w:rsidRPr="00AF52D0">
        <w:rPr>
          <w:rFonts w:ascii="Times New Roman" w:hAnsi="Times New Roman"/>
          <w:sz w:val="28"/>
          <w:szCs w:val="28"/>
        </w:rPr>
        <w:t xml:space="preserve"> </w:t>
      </w:r>
      <w:r w:rsidR="00AF52D0" w:rsidRPr="00AF52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D73" w:rsidRPr="00AF52D0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</w:t>
      </w:r>
      <w:r w:rsidR="002C357D" w:rsidRPr="00AF52D0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утративших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2C357D" w:rsidRPr="00331B5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045FC" w:rsidRPr="00331B5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045FC" w:rsidRPr="00331B58">
        <w:rPr>
          <w:rFonts w:ascii="Times New Roman" w:hAnsi="Times New Roman"/>
          <w:sz w:val="28"/>
          <w:szCs w:val="28"/>
        </w:rPr>
        <w:t>распоряжением Администрации города</w:t>
      </w:r>
      <w:r w:rsidR="00331B58" w:rsidRPr="00331B58">
        <w:rPr>
          <w:rFonts w:ascii="Times New Roman" w:hAnsi="Times New Roman"/>
          <w:sz w:val="28"/>
          <w:szCs w:val="28"/>
        </w:rPr>
        <w:t xml:space="preserve"> Рубцовска Алтайского края от 20.09.2021 № 585</w:t>
      </w:r>
      <w:r w:rsidR="008045FC" w:rsidRPr="00331B58">
        <w:rPr>
          <w:rFonts w:ascii="Times New Roman" w:hAnsi="Times New Roman"/>
          <w:sz w:val="28"/>
          <w:szCs w:val="28"/>
        </w:rPr>
        <w:t>л</w:t>
      </w:r>
      <w:r w:rsidR="008045FC">
        <w:rPr>
          <w:rFonts w:ascii="Times New Roman" w:hAnsi="Times New Roman"/>
          <w:sz w:val="28"/>
          <w:szCs w:val="28"/>
        </w:rPr>
        <w:t xml:space="preserve"> </w:t>
      </w:r>
      <w:r w:rsidR="002C357D" w:rsidRPr="00AF52D0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D11D73" w:rsidRPr="00AF52D0">
        <w:rPr>
          <w:rFonts w:ascii="Times New Roman" w:hAnsi="Times New Roman"/>
          <w:color w:val="000000" w:themeColor="text1"/>
          <w:sz w:val="28"/>
          <w:szCs w:val="28"/>
        </w:rPr>
        <w:t xml:space="preserve">Порядком разработки, реализации и оценки эффективности муниципальных программ муниципального образования город Рубцовск Алтайского края, утверждённым постановлением Администрации города Рубцовска от </w:t>
      </w:r>
      <w:r w:rsidR="00F10D39" w:rsidRPr="00AF52D0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D11D73" w:rsidRPr="00AF52D0">
        <w:rPr>
          <w:rFonts w:ascii="Times New Roman" w:hAnsi="Times New Roman"/>
          <w:color w:val="000000" w:themeColor="text1"/>
          <w:sz w:val="28"/>
          <w:szCs w:val="28"/>
        </w:rPr>
        <w:t>.10.20</w:t>
      </w:r>
      <w:r w:rsidR="00F10D39" w:rsidRPr="00AF52D0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11D73" w:rsidRPr="00AF52D0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F10D39" w:rsidRPr="00AF52D0">
        <w:rPr>
          <w:rFonts w:ascii="Times New Roman" w:hAnsi="Times New Roman"/>
          <w:color w:val="000000" w:themeColor="text1"/>
          <w:sz w:val="28"/>
          <w:szCs w:val="28"/>
        </w:rPr>
        <w:t>2589</w:t>
      </w:r>
      <w:r w:rsidR="008045F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11D73" w:rsidRPr="00AF52D0">
        <w:rPr>
          <w:rFonts w:ascii="Times New Roman" w:hAnsi="Times New Roman"/>
          <w:color w:val="000000" w:themeColor="text1"/>
          <w:sz w:val="28"/>
          <w:szCs w:val="28"/>
        </w:rPr>
        <w:t>ПОСТАНОВЛЯЮ:</w:t>
      </w:r>
    </w:p>
    <w:p w14:paraId="18D5BEC8" w14:textId="77777777" w:rsidR="00D11D73" w:rsidRPr="001003EC" w:rsidRDefault="00D11D73" w:rsidP="00C262EF">
      <w:pPr>
        <w:spacing w:after="0" w:line="24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AF52D0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B13B51" w:rsidRPr="00AF52D0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Рубцовска Алтайского края </w:t>
      </w:r>
      <w:r w:rsidR="002C357D" w:rsidRPr="00AF52D0">
        <w:rPr>
          <w:rFonts w:ascii="Times New Roman" w:hAnsi="Times New Roman"/>
          <w:color w:val="000000" w:themeColor="text1"/>
          <w:sz w:val="28"/>
          <w:szCs w:val="28"/>
        </w:rPr>
        <w:t>от 24.08.2020 № 2060</w:t>
      </w:r>
      <w:r w:rsidR="00B13B51" w:rsidRPr="00AF52D0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муниципальной программы «Энергосбережение и повышение энергетической </w:t>
      </w:r>
      <w:r w:rsidR="00B13B51" w:rsidRPr="00AF52D0">
        <w:rPr>
          <w:rFonts w:ascii="Times New Roman" w:hAnsi="Times New Roman"/>
          <w:color w:val="000000" w:themeColor="text1"/>
          <w:sz w:val="28"/>
          <w:szCs w:val="28"/>
        </w:rPr>
        <w:lastRenderedPageBreak/>
        <w:t>эффективности организаций горо</w:t>
      </w:r>
      <w:r w:rsidR="008045FC">
        <w:rPr>
          <w:rFonts w:ascii="Times New Roman" w:hAnsi="Times New Roman"/>
          <w:color w:val="000000" w:themeColor="text1"/>
          <w:sz w:val="28"/>
          <w:szCs w:val="28"/>
        </w:rPr>
        <w:t>да Рубцовска» на 2021-2025 годы</w:t>
      </w:r>
      <w:r w:rsidR="00B13B51" w:rsidRPr="00AF52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3B51" w:rsidRPr="00AF52D0">
        <w:rPr>
          <w:rFonts w:ascii="Times New Roman" w:hAnsi="Times New Roman"/>
          <w:sz w:val="28"/>
          <w:szCs w:val="28"/>
        </w:rPr>
        <w:t>(с изменениями, внесенным</w:t>
      </w:r>
      <w:r w:rsidR="00C262EF" w:rsidRPr="00AF52D0">
        <w:rPr>
          <w:rFonts w:ascii="Times New Roman" w:hAnsi="Times New Roman"/>
          <w:sz w:val="28"/>
          <w:szCs w:val="28"/>
        </w:rPr>
        <w:t>и</w:t>
      </w:r>
      <w:r w:rsidR="00B13B51" w:rsidRPr="00AF52D0">
        <w:rPr>
          <w:rFonts w:ascii="Times New Roman" w:hAnsi="Times New Roman"/>
          <w:sz w:val="28"/>
          <w:szCs w:val="28"/>
        </w:rPr>
        <w:t xml:space="preserve"> постановлени</w:t>
      </w:r>
      <w:r w:rsidR="002C357D" w:rsidRPr="00AF52D0">
        <w:rPr>
          <w:rFonts w:ascii="Times New Roman" w:hAnsi="Times New Roman"/>
          <w:sz w:val="28"/>
          <w:szCs w:val="28"/>
        </w:rPr>
        <w:t>ями</w:t>
      </w:r>
      <w:r w:rsidR="00B13B51" w:rsidRPr="00AF52D0">
        <w:rPr>
          <w:rFonts w:ascii="Times New Roman" w:hAnsi="Times New Roman"/>
          <w:sz w:val="28"/>
          <w:szCs w:val="28"/>
        </w:rPr>
        <w:t xml:space="preserve"> Администрации города Рубцовска от 04.02.2021 № 249</w:t>
      </w:r>
      <w:r w:rsidR="002C357D" w:rsidRPr="00AF52D0">
        <w:rPr>
          <w:rFonts w:ascii="Times New Roman" w:hAnsi="Times New Roman"/>
          <w:sz w:val="28"/>
          <w:szCs w:val="28"/>
        </w:rPr>
        <w:t>, от 05.07.2021 № 1781</w:t>
      </w:r>
      <w:r w:rsidR="00B13B51" w:rsidRPr="00AF52D0">
        <w:rPr>
          <w:rFonts w:ascii="Times New Roman" w:hAnsi="Times New Roman"/>
          <w:sz w:val="28"/>
          <w:szCs w:val="28"/>
        </w:rPr>
        <w:t>) (далее – Программа) следующие изменения:</w:t>
      </w:r>
    </w:p>
    <w:p w14:paraId="5B04C2FD" w14:textId="77777777" w:rsidR="001003EC" w:rsidRDefault="001003EC" w:rsidP="00C262EF">
      <w:pPr>
        <w:pStyle w:val="ConsPlusCell"/>
        <w:widowControl/>
        <w:ind w:right="1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1.1. </w:t>
      </w:r>
      <w:r w:rsidR="00C34427" w:rsidRPr="00205138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982CBE" w:rsidRPr="00205138">
        <w:rPr>
          <w:rFonts w:ascii="Times New Roman" w:hAnsi="Times New Roman"/>
          <w:color w:val="000000" w:themeColor="text1"/>
          <w:sz w:val="28"/>
          <w:szCs w:val="28"/>
        </w:rPr>
        <w:t>аздел</w:t>
      </w:r>
      <w:r w:rsidR="005C0204" w:rsidRPr="002051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CBE" w:rsidRPr="00205138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C0204" w:rsidRPr="00205138">
        <w:rPr>
          <w:rFonts w:ascii="Times New Roman" w:hAnsi="Times New Roman"/>
          <w:color w:val="000000" w:themeColor="text1"/>
          <w:sz w:val="28"/>
          <w:szCs w:val="28"/>
        </w:rPr>
        <w:t>аспорт</w:t>
      </w:r>
      <w:r w:rsidR="00982CBE" w:rsidRPr="0020513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C0204" w:rsidRPr="00205138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 </w:t>
      </w:r>
      <w:r w:rsidR="00D11D73" w:rsidRPr="0020513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C357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Программы</w:t>
      </w:r>
      <w:r w:rsidR="00D11D73" w:rsidRPr="00205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5C0204" w:rsidRPr="00205138">
        <w:rPr>
          <w:rFonts w:ascii="Times New Roman" w:hAnsi="Times New Roman"/>
          <w:color w:val="000000" w:themeColor="text1"/>
          <w:sz w:val="28"/>
          <w:szCs w:val="28"/>
        </w:rPr>
        <w:t xml:space="preserve">изложить в </w:t>
      </w:r>
      <w:r w:rsidR="00982CBE" w:rsidRPr="00205138">
        <w:rPr>
          <w:rFonts w:ascii="Times New Roman" w:hAnsi="Times New Roman"/>
          <w:color w:val="000000" w:themeColor="text1"/>
          <w:sz w:val="28"/>
          <w:szCs w:val="28"/>
        </w:rPr>
        <w:t>следующей</w:t>
      </w:r>
      <w:r w:rsidR="005C0204" w:rsidRPr="00205138">
        <w:rPr>
          <w:rFonts w:ascii="Times New Roman" w:hAnsi="Times New Roman"/>
          <w:color w:val="000000" w:themeColor="text1"/>
          <w:sz w:val="28"/>
          <w:szCs w:val="28"/>
        </w:rPr>
        <w:t xml:space="preserve"> редакции:</w:t>
      </w:r>
    </w:p>
    <w:p w14:paraId="60B956EC" w14:textId="77777777" w:rsidR="005C0204" w:rsidRPr="00FF2917" w:rsidRDefault="005C0204" w:rsidP="008045FC">
      <w:pPr>
        <w:pStyle w:val="ConsPlusCell"/>
        <w:widowControl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917"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694"/>
      </w:tblGrid>
      <w:tr w:rsidR="005C0204" w:rsidRPr="00205138" w14:paraId="6A82A46E" w14:textId="77777777" w:rsidTr="008045FC">
        <w:trPr>
          <w:cantSplit/>
          <w:trHeight w:val="313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94F8" w14:textId="77777777" w:rsidR="005C0204" w:rsidRPr="00FF2917" w:rsidRDefault="002C357D" w:rsidP="00C262EF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Участники Программы</w:t>
            </w:r>
          </w:p>
          <w:p w14:paraId="1887C3E4" w14:textId="77777777" w:rsidR="005C0204" w:rsidRPr="00FF2917" w:rsidRDefault="005C0204" w:rsidP="00C262EF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B47B" w14:textId="77777777" w:rsidR="005C0204" w:rsidRPr="00205138" w:rsidRDefault="002C357D" w:rsidP="008045FC">
            <w:pPr>
              <w:pStyle w:val="a3"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1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унитарное троллейбусное предприятие муниципального образования город Рубцовск Алтайского края (далее – МУТП города Рубцовска), МУП «Рубцовский водоканал»</w:t>
            </w:r>
            <w:r w:rsidR="007315A1" w:rsidRPr="00731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731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315A1" w:rsidRPr="00AF5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Управление </w:t>
            </w:r>
            <w:r w:rsidR="008045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 города Рубцовска</w:t>
            </w:r>
            <w:r w:rsidR="008045FC" w:rsidRPr="00AF5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315A1" w:rsidRPr="00AF5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жилищно-коммунальному хозяйству и экологии, акционерное общество «СК Алтайкрайэнерго» филиал «Рубцовские МЭС», филиал АО «Барнаульская генерация» - «Рубцовский </w:t>
            </w:r>
            <w:r w:rsidR="00AF5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теплоэнергетический комплекс», У</w:t>
            </w:r>
            <w:r w:rsidR="007315A1" w:rsidRPr="00AF5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правление теплосбытовой деятельности ОСП города Рубцовск</w:t>
            </w:r>
            <w:r w:rsidR="008318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</w:tbl>
    <w:p w14:paraId="30EAF052" w14:textId="77777777" w:rsidR="007315A1" w:rsidRDefault="005C0204" w:rsidP="007315A1">
      <w:pPr>
        <w:pStyle w:val="ConsPlusCell"/>
        <w:widowControl/>
        <w:ind w:right="140" w:firstLine="70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513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982CBE" w:rsidRPr="0020513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01243E5" w14:textId="77777777" w:rsidR="007315A1" w:rsidRPr="007315A1" w:rsidRDefault="007315A1" w:rsidP="007315A1">
      <w:pPr>
        <w:pStyle w:val="ConsPlusCel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7315A1">
        <w:rPr>
          <w:rFonts w:ascii="Times New Roman" w:hAnsi="Times New Roman"/>
          <w:color w:val="000000" w:themeColor="text1"/>
          <w:sz w:val="28"/>
          <w:szCs w:val="28"/>
        </w:rPr>
        <w:t>1.2. раздел Паспорта Программы  «</w:t>
      </w:r>
      <w:r w:rsidRPr="007315A1">
        <w:rPr>
          <w:rFonts w:ascii="Times New Roman" w:hAnsi="Times New Roman" w:cs="Times New Roman"/>
          <w:color w:val="000000"/>
          <w:sz w:val="28"/>
          <w:szCs w:val="28"/>
        </w:rPr>
        <w:t xml:space="preserve">Целевые индикаторы и показатели </w:t>
      </w:r>
    </w:p>
    <w:p w14:paraId="17C37452" w14:textId="77777777" w:rsidR="007315A1" w:rsidRPr="007315A1" w:rsidRDefault="007315A1" w:rsidP="007315A1">
      <w:pPr>
        <w:pStyle w:val="ConsPlusCel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7315A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731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315A1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14:paraId="4052363F" w14:textId="77777777" w:rsidR="008A100B" w:rsidRPr="008A100B" w:rsidRDefault="007315A1" w:rsidP="008045FC">
      <w:pPr>
        <w:pStyle w:val="ConsPlusCell"/>
        <w:widowControl/>
        <w:ind w:right="1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917"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W w:w="93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99"/>
      </w:tblGrid>
      <w:tr w:rsidR="007315A1" w:rsidRPr="00205138" w14:paraId="7697C680" w14:textId="77777777" w:rsidTr="008045FC">
        <w:trPr>
          <w:trHeight w:val="416"/>
        </w:trPr>
        <w:tc>
          <w:tcPr>
            <w:tcW w:w="2518" w:type="dxa"/>
          </w:tcPr>
          <w:p w14:paraId="2CF7DB2A" w14:textId="77777777" w:rsidR="007315A1" w:rsidRPr="005157BC" w:rsidRDefault="007315A1" w:rsidP="005157B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57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Целевые индикаторы и показатели </w:t>
            </w:r>
          </w:p>
          <w:p w14:paraId="3B9FB0A7" w14:textId="77777777" w:rsidR="007315A1" w:rsidRPr="005157BC" w:rsidRDefault="007315A1" w:rsidP="005157B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57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Программы </w:t>
            </w:r>
          </w:p>
          <w:p w14:paraId="7848BAB3" w14:textId="77777777" w:rsidR="007315A1" w:rsidRPr="005157BC" w:rsidRDefault="007315A1" w:rsidP="005157BC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99" w:type="dxa"/>
          </w:tcPr>
          <w:p w14:paraId="192F6289" w14:textId="77777777" w:rsidR="007315A1" w:rsidRPr="006633C9" w:rsidRDefault="007315A1" w:rsidP="005157BC">
            <w:pPr>
              <w:pStyle w:val="ConsPlusCell"/>
              <w:keepNext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33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расходов бюджета муниципального образования город Рубцовск Алтайского края (далее – бюджет города) на реализацию энергосберегающих мероприятий муниципальными учреждениями всех типов в общем объёме расходов бюджета города;</w:t>
            </w:r>
          </w:p>
          <w:p w14:paraId="49E3DED6" w14:textId="77777777" w:rsidR="007315A1" w:rsidRPr="006633C9" w:rsidRDefault="007315A1" w:rsidP="005157BC">
            <w:pPr>
              <w:pStyle w:val="ConsPlusCell"/>
              <w:keepNext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33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удельная величина потребления энергетических ресурсов муниципальными бюджетными учреждениями (электрической, тепловой энергии, горячей и холодной воды);</w:t>
            </w:r>
          </w:p>
          <w:p w14:paraId="45E89301" w14:textId="77777777" w:rsidR="007315A1" w:rsidRPr="006633C9" w:rsidRDefault="007315A1" w:rsidP="005157BC">
            <w:pPr>
              <w:pStyle w:val="a3"/>
              <w:keepNext/>
              <w:widowControl w:val="0"/>
              <w:ind w:right="1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33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ежегодно выявленных бесхозяйных сетей и объектов</w:t>
            </w:r>
            <w:r w:rsidR="009341F8" w:rsidRPr="006633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065C7059" w14:textId="77777777" w:rsidR="009341F8" w:rsidRPr="006633C9" w:rsidRDefault="009341F8" w:rsidP="005157BC">
            <w:pPr>
              <w:pStyle w:val="a3"/>
              <w:keepNext/>
              <w:widowControl w:val="0"/>
              <w:ind w:right="1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633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доля многоквартирных домов, оснащенных коллективными (общедомовыми) приборами учета электрической энергии в общем числе многоквартирных домов;</w:t>
            </w:r>
          </w:p>
          <w:p w14:paraId="234EB7C9" w14:textId="77777777" w:rsidR="0058506E" w:rsidRPr="006633C9" w:rsidRDefault="0058506E" w:rsidP="008045FC">
            <w:pPr>
              <w:pStyle w:val="a3"/>
              <w:keepNext/>
              <w:widowControl w:val="0"/>
              <w:ind w:right="1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633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доля многоквартирных домов, оснащенных коллективными (общедомовыми) приборами учета горячего водоснабжения в общем числе многоквартирных домов;</w:t>
            </w:r>
          </w:p>
          <w:p w14:paraId="1DED6F5E" w14:textId="77777777" w:rsidR="00AF52D0" w:rsidRPr="006633C9" w:rsidRDefault="00AF52D0" w:rsidP="008045FC">
            <w:pPr>
              <w:pStyle w:val="a3"/>
              <w:keepNext/>
              <w:widowControl w:val="0"/>
              <w:ind w:right="1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633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доля многоквартирных домов, оснащенных коллективными (общедомовыми) приборами учета холодного водоснабжения в общем числе многоквартирных домов;</w:t>
            </w:r>
          </w:p>
          <w:p w14:paraId="38D6185B" w14:textId="77777777" w:rsidR="008045FC" w:rsidRDefault="00AF52D0" w:rsidP="008045FC">
            <w:pPr>
              <w:pStyle w:val="a3"/>
              <w:keepNext/>
              <w:widowControl w:val="0"/>
              <w:ind w:right="1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633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доля многоквартирных домов, оснащенных коллективными (общедомовыми) приборами учета</w:t>
            </w:r>
            <w:r w:rsidR="008045F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8045FC" w:rsidRPr="006633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тепловой энергии в общем числе многоквартирных домов;</w:t>
            </w:r>
          </w:p>
          <w:p w14:paraId="08711F2C" w14:textId="77777777" w:rsidR="008045FC" w:rsidRPr="006633C9" w:rsidRDefault="008045FC" w:rsidP="008045FC">
            <w:pPr>
              <w:pStyle w:val="a3"/>
              <w:keepNext/>
              <w:widowControl w:val="0"/>
              <w:ind w:right="1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633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муниципальными учреждениями             г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орода</w:t>
            </w:r>
            <w:r w:rsidRPr="006633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14:paraId="76C592BA" w14:textId="77777777" w:rsidR="008045FC" w:rsidRPr="006633C9" w:rsidRDefault="008045FC" w:rsidP="008045FC">
            <w:pPr>
              <w:keepNext/>
              <w:widowControl w:val="0"/>
              <w:tabs>
                <w:tab w:val="left" w:pos="470"/>
              </w:tabs>
              <w:spacing w:after="0"/>
              <w:jc w:val="both"/>
              <w:rPr>
                <w:sz w:val="26"/>
                <w:szCs w:val="26"/>
              </w:rPr>
            </w:pPr>
            <w:r w:rsidRPr="006633C9">
              <w:rPr>
                <w:rFonts w:ascii="Times New Roman" w:hAnsi="Times New Roman"/>
                <w:sz w:val="26"/>
                <w:szCs w:val="26"/>
              </w:rPr>
              <w:t xml:space="preserve">доля объема горячей воды, расчеты за которую осуществляются с использованием приборов учета, в общем объеме горячей воды, потребляемой (используемой) муниципальными учреждениями </w:t>
            </w:r>
            <w:r>
              <w:rPr>
                <w:rFonts w:ascii="Times New Roman" w:hAnsi="Times New Roman"/>
                <w:sz w:val="26"/>
                <w:szCs w:val="26"/>
              </w:rPr>
              <w:t>города</w:t>
            </w:r>
            <w:r w:rsidRPr="006633C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149AEF2C" w14:textId="77777777" w:rsidR="008045FC" w:rsidRPr="006633C9" w:rsidRDefault="008045FC" w:rsidP="008045FC">
            <w:pPr>
              <w:keepNext/>
              <w:widowControl w:val="0"/>
              <w:tabs>
                <w:tab w:val="left" w:pos="470"/>
              </w:tabs>
              <w:spacing w:after="0"/>
              <w:jc w:val="both"/>
              <w:rPr>
                <w:sz w:val="26"/>
                <w:szCs w:val="26"/>
              </w:rPr>
            </w:pPr>
            <w:r w:rsidRPr="006633C9">
              <w:rPr>
                <w:rFonts w:ascii="Times New Roman" w:hAnsi="Times New Roman"/>
                <w:sz w:val="26"/>
                <w:szCs w:val="26"/>
              </w:rPr>
              <w:t xml:space="preserve">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муниципальными учреждениями                  </w:t>
            </w:r>
            <w:r>
              <w:rPr>
                <w:rFonts w:ascii="Times New Roman" w:hAnsi="Times New Roman"/>
                <w:sz w:val="26"/>
                <w:szCs w:val="26"/>
              </w:rPr>
              <w:t>города</w:t>
            </w:r>
            <w:r w:rsidRPr="006633C9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14:paraId="16D6195E" w14:textId="77777777" w:rsidR="008045FC" w:rsidRPr="006633C9" w:rsidRDefault="008045FC" w:rsidP="008045FC">
            <w:pPr>
              <w:keepNext/>
              <w:widowControl w:val="0"/>
              <w:tabs>
                <w:tab w:val="left" w:pos="47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33C9">
              <w:rPr>
                <w:rFonts w:ascii="Times New Roman" w:hAnsi="Times New Roman"/>
                <w:sz w:val="26"/>
                <w:szCs w:val="26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муниципальными учреждениями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города</w:t>
            </w:r>
            <w:r w:rsidRPr="006633C9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14:paraId="2E97EF56" w14:textId="77777777" w:rsidR="008045FC" w:rsidRPr="006633C9" w:rsidRDefault="008045FC" w:rsidP="008045FC">
            <w:pPr>
              <w:keepNext/>
              <w:widowControl w:val="0"/>
              <w:tabs>
                <w:tab w:val="left" w:pos="47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33C9">
              <w:rPr>
                <w:rFonts w:ascii="Times New Roman" w:hAnsi="Times New Roman"/>
                <w:sz w:val="26"/>
                <w:szCs w:val="26"/>
              </w:rPr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теплоснабжения;</w:t>
            </w:r>
          </w:p>
          <w:p w14:paraId="15C574F6" w14:textId="77777777" w:rsidR="008045FC" w:rsidRPr="006633C9" w:rsidRDefault="008045FC" w:rsidP="008045FC">
            <w:pPr>
              <w:spacing w:after="0"/>
              <w:jc w:val="both"/>
              <w:rPr>
                <w:sz w:val="26"/>
                <w:szCs w:val="26"/>
              </w:rPr>
            </w:pPr>
            <w:r w:rsidRPr="006633C9">
              <w:rPr>
                <w:rFonts w:ascii="Times New Roman" w:hAnsi="Times New Roman"/>
                <w:sz w:val="26"/>
                <w:szCs w:val="26"/>
              </w:rPr>
              <w:t>удельный расход тепловой энергии в многоквартирных домах (в расчете на 1 кв. метр общей площади);</w:t>
            </w:r>
          </w:p>
          <w:p w14:paraId="5324B61E" w14:textId="77777777" w:rsidR="008045FC" w:rsidRPr="006633C9" w:rsidRDefault="008045FC" w:rsidP="008045FC">
            <w:pPr>
              <w:spacing w:after="0"/>
              <w:jc w:val="both"/>
              <w:rPr>
                <w:sz w:val="26"/>
                <w:szCs w:val="26"/>
              </w:rPr>
            </w:pPr>
            <w:r w:rsidRPr="006633C9">
              <w:rPr>
                <w:rFonts w:ascii="Times New Roman" w:hAnsi="Times New Roman"/>
                <w:sz w:val="26"/>
                <w:szCs w:val="26"/>
              </w:rPr>
              <w:t xml:space="preserve">удельный расход электрической энергии в многоквартирных домах (в расчете на 1 кв. метр общей площади); </w:t>
            </w:r>
          </w:p>
          <w:p w14:paraId="426B71F1" w14:textId="77777777" w:rsidR="008045FC" w:rsidRPr="006633C9" w:rsidRDefault="008045FC" w:rsidP="008045FC">
            <w:pPr>
              <w:spacing w:after="0"/>
              <w:jc w:val="both"/>
              <w:rPr>
                <w:sz w:val="26"/>
                <w:szCs w:val="26"/>
              </w:rPr>
            </w:pPr>
            <w:r w:rsidRPr="006633C9">
              <w:rPr>
                <w:rFonts w:ascii="Times New Roman" w:hAnsi="Times New Roman"/>
                <w:sz w:val="26"/>
                <w:szCs w:val="26"/>
              </w:rPr>
              <w:t>удельный расход горячей воды в многоквартирных домах (в расчете на 1 жителя);</w:t>
            </w:r>
          </w:p>
          <w:p w14:paraId="2EFF0A9C" w14:textId="77777777" w:rsidR="008045FC" w:rsidRPr="006633C9" w:rsidRDefault="008045FC" w:rsidP="008045FC">
            <w:pPr>
              <w:spacing w:after="0"/>
              <w:jc w:val="both"/>
              <w:rPr>
                <w:sz w:val="26"/>
                <w:szCs w:val="26"/>
              </w:rPr>
            </w:pPr>
            <w:r w:rsidRPr="006633C9">
              <w:rPr>
                <w:rFonts w:ascii="Times New Roman" w:hAnsi="Times New Roman"/>
                <w:sz w:val="26"/>
                <w:szCs w:val="26"/>
              </w:rPr>
              <w:t>удельный расход холодной воды в многоквартирных домах (в расчете на 1 жителя);</w:t>
            </w:r>
          </w:p>
          <w:p w14:paraId="0946D745" w14:textId="77777777" w:rsidR="008045FC" w:rsidRPr="006633C9" w:rsidRDefault="008045FC" w:rsidP="008045FC">
            <w:pPr>
              <w:keepNext/>
              <w:widowControl w:val="0"/>
              <w:tabs>
                <w:tab w:val="left" w:pos="47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33C9">
              <w:rPr>
                <w:rFonts w:ascii="Times New Roman" w:hAnsi="Times New Roman"/>
                <w:sz w:val="26"/>
                <w:szCs w:val="26"/>
              </w:rPr>
              <w:t>удельный расход топлива на отпуск электрической энергии тепловыми электростанциями;</w:t>
            </w:r>
          </w:p>
          <w:p w14:paraId="7DBD2850" w14:textId="77777777" w:rsidR="008045FC" w:rsidRPr="006633C9" w:rsidRDefault="008045FC" w:rsidP="008045FC">
            <w:pPr>
              <w:keepNext/>
              <w:widowControl w:val="0"/>
              <w:tabs>
                <w:tab w:val="left" w:pos="47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33C9">
              <w:rPr>
                <w:rFonts w:ascii="Times New Roman" w:hAnsi="Times New Roman"/>
                <w:sz w:val="26"/>
                <w:szCs w:val="26"/>
              </w:rPr>
              <w:t>удельный расход топлива на отпущенную тепловую энергию с коллекторов тепловой электростанции;</w:t>
            </w:r>
          </w:p>
          <w:p w14:paraId="5CC07262" w14:textId="77777777" w:rsidR="008045FC" w:rsidRPr="006633C9" w:rsidRDefault="008045FC" w:rsidP="008045FC">
            <w:pPr>
              <w:pStyle w:val="a3"/>
              <w:keepNext/>
              <w:widowControl w:val="0"/>
              <w:ind w:right="1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633C9">
              <w:rPr>
                <w:rFonts w:ascii="Times New Roman" w:hAnsi="Times New Roman"/>
                <w:sz w:val="26"/>
                <w:szCs w:val="26"/>
              </w:rPr>
              <w:t>удельный расход топлива на отпущенную с коллекторов котельных в тепловую сеть тепловую энергию;</w:t>
            </w:r>
          </w:p>
          <w:p w14:paraId="5DF0F40A" w14:textId="77777777" w:rsidR="008045FC" w:rsidRPr="008045FC" w:rsidRDefault="008045FC" w:rsidP="008045FC">
            <w:pPr>
              <w:keepNext/>
              <w:widowControl w:val="0"/>
              <w:tabs>
                <w:tab w:val="left" w:pos="47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33C9">
              <w:rPr>
                <w:rFonts w:ascii="Times New Roman" w:hAnsi="Times New Roman"/>
                <w:sz w:val="26"/>
                <w:szCs w:val="26"/>
              </w:rPr>
              <w:t xml:space="preserve">доля потерь электрической энергии при ее передаче по </w:t>
            </w:r>
            <w:r w:rsidRPr="006633C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распределительным сетям в общем объеме переданной </w:t>
            </w:r>
            <w:r w:rsidRPr="008045FC">
              <w:rPr>
                <w:rFonts w:ascii="Times New Roman" w:hAnsi="Times New Roman"/>
                <w:sz w:val="26"/>
                <w:szCs w:val="26"/>
              </w:rPr>
              <w:t>электрической энергии;</w:t>
            </w:r>
          </w:p>
          <w:p w14:paraId="7FCF06AF" w14:textId="77777777" w:rsidR="008045FC" w:rsidRPr="008045FC" w:rsidRDefault="008045FC" w:rsidP="008045FC">
            <w:pPr>
              <w:keepNext/>
              <w:widowControl w:val="0"/>
              <w:tabs>
                <w:tab w:val="left" w:pos="47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5FC">
              <w:rPr>
                <w:rFonts w:ascii="Times New Roman" w:hAnsi="Times New Roman"/>
                <w:sz w:val="26"/>
                <w:szCs w:val="26"/>
              </w:rPr>
              <w:t>доля потерь тепловой энергии при ее передаче в общем объеме переданной тепловой энергии;</w:t>
            </w:r>
          </w:p>
          <w:p w14:paraId="44406CB9" w14:textId="77777777" w:rsidR="003C23F0" w:rsidRPr="006633C9" w:rsidRDefault="008045FC" w:rsidP="008045FC">
            <w:pPr>
              <w:pStyle w:val="a3"/>
              <w:keepNext/>
              <w:widowControl w:val="0"/>
              <w:ind w:right="1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045FC">
              <w:rPr>
                <w:rFonts w:ascii="Times New Roman" w:hAnsi="Times New Roman"/>
                <w:color w:val="auto"/>
                <w:sz w:val="26"/>
                <w:szCs w:val="26"/>
              </w:rPr>
              <w:t>доля энергоэффективных  источников света  в системах уличного освещения.</w:t>
            </w:r>
          </w:p>
        </w:tc>
      </w:tr>
    </w:tbl>
    <w:p w14:paraId="37A71FC6" w14:textId="77777777" w:rsidR="007315A1" w:rsidRPr="00F40EE4" w:rsidRDefault="007315A1" w:rsidP="007315A1">
      <w:pPr>
        <w:pStyle w:val="ConsPlusCell"/>
        <w:widowControl/>
        <w:ind w:right="140"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E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»;</w:t>
      </w:r>
    </w:p>
    <w:p w14:paraId="217AD1C3" w14:textId="77777777" w:rsidR="00F40EE4" w:rsidRPr="00FA14C0" w:rsidRDefault="00F40EE4" w:rsidP="00F40EE4">
      <w:pPr>
        <w:pStyle w:val="ConsPlusCell"/>
        <w:widowControl/>
        <w:ind w:right="14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14C0">
        <w:rPr>
          <w:rFonts w:ascii="Times New Roman" w:hAnsi="Times New Roman"/>
          <w:color w:val="000000" w:themeColor="text1"/>
          <w:sz w:val="28"/>
          <w:szCs w:val="28"/>
        </w:rPr>
        <w:t>1.3. раздел Паспорта Программы  «</w:t>
      </w:r>
      <w:r w:rsidRPr="00FA1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Объемы финансирования Программы» </w:t>
      </w:r>
      <w:r w:rsidRPr="00FA14C0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14:paraId="7FCDEFB7" w14:textId="77777777" w:rsidR="00F40EE4" w:rsidRPr="00FA14C0" w:rsidRDefault="00F40EE4" w:rsidP="008045FC">
      <w:pPr>
        <w:pStyle w:val="ConsPlusCell"/>
        <w:widowControl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4C0"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694"/>
      </w:tblGrid>
      <w:tr w:rsidR="00F40EE4" w:rsidRPr="00FA14C0" w14:paraId="60430330" w14:textId="77777777" w:rsidTr="008045FC">
        <w:trPr>
          <w:cantSplit/>
          <w:trHeight w:val="877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436F" w14:textId="77777777" w:rsidR="00F40EE4" w:rsidRPr="00FA14C0" w:rsidRDefault="00F40EE4" w:rsidP="00DA219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 финансирования </w:t>
            </w:r>
          </w:p>
          <w:p w14:paraId="2C91A7DB" w14:textId="77777777" w:rsidR="00F40EE4" w:rsidRPr="00FA14C0" w:rsidRDefault="00F40EE4" w:rsidP="00DA219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Программы </w:t>
            </w:r>
          </w:p>
          <w:p w14:paraId="6AE14EAD" w14:textId="77777777" w:rsidR="00F40EE4" w:rsidRPr="00FA14C0" w:rsidRDefault="00F40EE4" w:rsidP="00DA219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460C" w14:textId="77777777" w:rsidR="00F40EE4" w:rsidRPr="00FA14C0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Общий объем финансовых средств, направляемых на  реализацию Программы составляет 13</w:t>
            </w:r>
            <w:r w:rsidR="00FA14C0" w:rsidRPr="00FA1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6437,1</w:t>
            </w:r>
            <w:r w:rsidR="008045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A1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тыс. рублей, в том числе по годам: </w:t>
            </w:r>
          </w:p>
          <w:p w14:paraId="3350164C" w14:textId="77777777" w:rsidR="00F40EE4" w:rsidRPr="00FA14C0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2021 год – </w:t>
            </w:r>
            <w:r w:rsidR="00FA14C0" w:rsidRPr="00FA1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19008,7</w:t>
            </w:r>
            <w:r w:rsidRPr="00FA1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тыс. рублей;</w:t>
            </w:r>
          </w:p>
          <w:p w14:paraId="22743695" w14:textId="77777777" w:rsidR="00F40EE4" w:rsidRPr="00FA14C0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28320,4  тыс. рублей;</w:t>
            </w:r>
          </w:p>
          <w:p w14:paraId="5F5EA4DB" w14:textId="77777777" w:rsidR="00F40EE4" w:rsidRPr="00FA14C0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25522,0  тыс. рублей;</w:t>
            </w:r>
          </w:p>
          <w:p w14:paraId="4CE73E46" w14:textId="77777777" w:rsidR="00F40EE4" w:rsidRPr="00FA14C0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37194,0  тыс. рублей;</w:t>
            </w:r>
          </w:p>
          <w:p w14:paraId="5E4CDFAA" w14:textId="77777777" w:rsidR="00F40EE4" w:rsidRPr="00FA14C0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 год – 26392,0  тыс. рублей;</w:t>
            </w:r>
          </w:p>
          <w:p w14:paraId="462D6D9A" w14:textId="77777777" w:rsidR="00F40EE4" w:rsidRPr="00FA14C0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них средства: </w:t>
            </w:r>
          </w:p>
          <w:p w14:paraId="57D2758D" w14:textId="77777777" w:rsidR="00F40EE4" w:rsidRPr="00FA14C0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бюджета города – всего </w:t>
            </w:r>
            <w:r w:rsidR="00FA14C0" w:rsidRPr="00FA1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100100</w:t>
            </w:r>
            <w:r w:rsidRPr="00FA1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рублей,</w:t>
            </w:r>
          </w:p>
          <w:p w14:paraId="3FF47C70" w14:textId="77777777" w:rsidR="00F40EE4" w:rsidRPr="00FA14C0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 по годам:</w:t>
            </w:r>
          </w:p>
          <w:p w14:paraId="2156A2D7" w14:textId="77777777" w:rsidR="00F40EE4" w:rsidRPr="00FA14C0" w:rsidRDefault="00FA14C0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год – 7537,5</w:t>
            </w:r>
            <w:r w:rsidR="00F40EE4" w:rsidRPr="00FA1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14:paraId="13B1D6E5" w14:textId="77777777" w:rsidR="00F40EE4" w:rsidRPr="00FA14C0" w:rsidRDefault="00DB2278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25843,5</w:t>
            </w:r>
            <w:r w:rsidR="00F40EE4" w:rsidRPr="00FA1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14:paraId="288DB8EE" w14:textId="77777777" w:rsidR="00F40EE4" w:rsidRPr="00FA14C0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22883,0  тыс. рублей;</w:t>
            </w:r>
          </w:p>
          <w:p w14:paraId="5FFC3C9B" w14:textId="77777777" w:rsidR="00F40EE4" w:rsidRPr="00FA14C0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22038,0  тыс. рублей;</w:t>
            </w:r>
          </w:p>
          <w:p w14:paraId="6AADDE59" w14:textId="77777777" w:rsidR="00F40EE4" w:rsidRPr="00FA14C0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 год – 21798,0  тыс. рублей;</w:t>
            </w:r>
          </w:p>
          <w:p w14:paraId="2B37E695" w14:textId="77777777" w:rsidR="00F40EE4" w:rsidRPr="00FA14C0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 средств ежегодно уточняется, исходя из возможностей бюджета города на соответствующий финансовый год;</w:t>
            </w:r>
          </w:p>
          <w:p w14:paraId="1A95AB56" w14:textId="77777777" w:rsidR="00F40EE4" w:rsidRPr="00FA14C0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внебюджетных источников – всего 36337,1 тыс. рублей,</w:t>
            </w:r>
          </w:p>
          <w:p w14:paraId="7ADAC779" w14:textId="77777777" w:rsidR="00F40EE4" w:rsidRPr="00FA14C0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 по годам:</w:t>
            </w:r>
          </w:p>
          <w:p w14:paraId="362366DE" w14:textId="77777777" w:rsidR="00F40EE4" w:rsidRPr="00FA14C0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год – 11471,2  тыс. рублей;</w:t>
            </w:r>
          </w:p>
          <w:p w14:paraId="072E1A82" w14:textId="77777777" w:rsidR="00F40EE4" w:rsidRPr="00FA14C0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2476,9  тыс. рублей;</w:t>
            </w:r>
          </w:p>
          <w:p w14:paraId="0EBBA820" w14:textId="77777777" w:rsidR="00F40EE4" w:rsidRPr="00FA14C0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2639,0  тыс. рублей;</w:t>
            </w:r>
          </w:p>
          <w:p w14:paraId="502D7E42" w14:textId="77777777" w:rsidR="00F40EE4" w:rsidRPr="00FA14C0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15156,0  тыс. рублей;</w:t>
            </w:r>
          </w:p>
          <w:p w14:paraId="7C519160" w14:textId="77777777" w:rsidR="00F40EE4" w:rsidRPr="00FA14C0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 год – 4594,0  тыс. рублей.</w:t>
            </w:r>
          </w:p>
        </w:tc>
      </w:tr>
    </w:tbl>
    <w:p w14:paraId="05DE3743" w14:textId="77777777" w:rsidR="00076EED" w:rsidRPr="00FA14C0" w:rsidRDefault="00F40EE4" w:rsidP="00F40EE4">
      <w:pPr>
        <w:pStyle w:val="ConsPlusCell"/>
        <w:widowControl/>
        <w:ind w:right="140"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4C0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38FAAB41" w14:textId="77777777" w:rsidR="007315A1" w:rsidRPr="00F40EE4" w:rsidRDefault="00F40EE4" w:rsidP="00F40EE4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EE4">
        <w:rPr>
          <w:rFonts w:ascii="Times New Roman" w:hAnsi="Times New Roman"/>
          <w:color w:val="000000" w:themeColor="text1"/>
          <w:sz w:val="28"/>
          <w:szCs w:val="28"/>
        </w:rPr>
        <w:t>1.4</w:t>
      </w:r>
      <w:r w:rsidR="007315A1" w:rsidRPr="00F40EE4">
        <w:rPr>
          <w:rFonts w:ascii="Times New Roman" w:hAnsi="Times New Roman"/>
          <w:color w:val="000000" w:themeColor="text1"/>
          <w:sz w:val="28"/>
          <w:szCs w:val="28"/>
        </w:rPr>
        <w:t>. раздел Паспорта Программы  «</w:t>
      </w:r>
      <w:r w:rsidR="008045FC"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 реализации</w:t>
      </w:r>
    </w:p>
    <w:p w14:paraId="0388B302" w14:textId="77777777" w:rsidR="00F40EE4" w:rsidRPr="00F40EE4" w:rsidRDefault="007315A1" w:rsidP="00F40EE4">
      <w:pPr>
        <w:pStyle w:val="ConsPlusCel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F40EE4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Pr="00F4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F40EE4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14:paraId="2E4817C3" w14:textId="77777777" w:rsidR="008045FC" w:rsidRDefault="008045FC" w:rsidP="007315A1">
      <w:pPr>
        <w:pStyle w:val="ConsPlusCell"/>
        <w:widowControl/>
        <w:ind w:right="1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EC46AFC" w14:textId="77777777" w:rsidR="007315A1" w:rsidRPr="00F40EE4" w:rsidRDefault="007315A1" w:rsidP="008045FC">
      <w:pPr>
        <w:pStyle w:val="ConsPlusCell"/>
        <w:widowControl/>
        <w:ind w:right="1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EE4"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EA4B7E" w:rsidRPr="00D1363D" w14:paraId="133B6F96" w14:textId="77777777" w:rsidTr="008045FC">
        <w:trPr>
          <w:trHeight w:val="3533"/>
        </w:trPr>
        <w:tc>
          <w:tcPr>
            <w:tcW w:w="2660" w:type="dxa"/>
          </w:tcPr>
          <w:p w14:paraId="70490289" w14:textId="77777777" w:rsidR="00EA4B7E" w:rsidRPr="00D1363D" w:rsidRDefault="00EA4B7E" w:rsidP="00D1363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Ожидаемые результаты реализации </w:t>
            </w:r>
          </w:p>
          <w:p w14:paraId="3BF33C6D" w14:textId="77777777" w:rsidR="00EA4B7E" w:rsidRPr="00D1363D" w:rsidRDefault="00EA4B7E" w:rsidP="00D1363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Программы </w:t>
            </w:r>
          </w:p>
          <w:p w14:paraId="7D6208C5" w14:textId="77777777" w:rsidR="00EA4B7E" w:rsidRPr="00D1363D" w:rsidRDefault="00EA4B7E" w:rsidP="00D1363D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4F77257" w14:textId="77777777" w:rsidR="00EA4B7E" w:rsidRPr="00D1363D" w:rsidRDefault="00EA4B7E" w:rsidP="00D136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2025 году:</w:t>
            </w:r>
          </w:p>
          <w:p w14:paraId="13EA485A" w14:textId="77777777" w:rsidR="00EA4B7E" w:rsidRPr="00D1363D" w:rsidRDefault="00EA4B7E" w:rsidP="00D136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63D">
              <w:rPr>
                <w:rFonts w:ascii="Times New Roman" w:hAnsi="Times New Roman"/>
                <w:color w:val="000000"/>
                <w:sz w:val="26"/>
                <w:szCs w:val="26"/>
              </w:rPr>
              <w:t>доля расходов бюджета города</w:t>
            </w:r>
            <w:r w:rsidRPr="00D13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1363D">
              <w:rPr>
                <w:rFonts w:ascii="Times New Roman" w:hAnsi="Times New Roman"/>
                <w:color w:val="000000"/>
                <w:sz w:val="26"/>
                <w:szCs w:val="26"/>
              </w:rPr>
              <w:t>на реализацию энергосберегающих мероприятий муниципальными учреждениями всех типов в общем объёме расходов бюджета города</w:t>
            </w:r>
            <w:r w:rsidRPr="00D13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039D9">
              <w:rPr>
                <w:rFonts w:ascii="Times New Roman" w:hAnsi="Times New Roman"/>
                <w:color w:val="000000"/>
                <w:sz w:val="26"/>
                <w:szCs w:val="26"/>
              </w:rPr>
              <w:t>составит 0,2</w:t>
            </w:r>
            <w:r w:rsidR="008045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1363D">
              <w:rPr>
                <w:rFonts w:ascii="Times New Roman" w:hAnsi="Times New Roman"/>
                <w:color w:val="000000"/>
                <w:sz w:val="26"/>
                <w:szCs w:val="26"/>
              </w:rPr>
              <w:t>%;</w:t>
            </w:r>
          </w:p>
          <w:p w14:paraId="1DE668E2" w14:textId="77777777" w:rsidR="00EA4B7E" w:rsidRPr="00D1363D" w:rsidRDefault="00EA4B7E" w:rsidP="00D136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объём потреблённой электрической энергии муниципальных бюджетных учреждений уменьшится на  2,5 % (по отношению к уровню 2020 года);</w:t>
            </w:r>
          </w:p>
          <w:p w14:paraId="2B5264D1" w14:textId="77777777" w:rsidR="00EA4B7E" w:rsidRPr="00D1363D" w:rsidRDefault="00EA4B7E" w:rsidP="00D136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объём потреблённой тепловой энергии муниципальных бюджетных учреждений уменьшится на  5 % (по отношению к уровню 2020 года);</w:t>
            </w:r>
          </w:p>
          <w:p w14:paraId="12F2810B" w14:textId="77777777" w:rsidR="00EA4B7E" w:rsidRPr="00D1363D" w:rsidRDefault="00EA4B7E" w:rsidP="00D136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объём потреблённой горячей воды муниципальных бюджетных учреждений останется на уровне потребления 2020 года;</w:t>
            </w:r>
          </w:p>
          <w:p w14:paraId="7C4D31AC" w14:textId="77777777" w:rsidR="00EA4B7E" w:rsidRPr="00D1363D" w:rsidRDefault="00EA4B7E" w:rsidP="00D136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объём потреблённой холодной воды муниципальных бюджетных учреждений останется на уровне потребления 2020 года;</w:t>
            </w:r>
          </w:p>
          <w:p w14:paraId="387799E8" w14:textId="77777777" w:rsidR="00EA4B7E" w:rsidRPr="008045FC" w:rsidRDefault="00EA4B7E" w:rsidP="00D1363D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</w:t>
            </w:r>
            <w:r w:rsidRPr="008045FC">
              <w:rPr>
                <w:rFonts w:ascii="Times New Roman" w:hAnsi="Times New Roman" w:cs="Times New Roman"/>
                <w:sz w:val="26"/>
                <w:szCs w:val="26"/>
              </w:rPr>
              <w:t>выявленных бесхозяйных сетей и объектов составит 5 ед</w:t>
            </w:r>
            <w:r w:rsidR="009341F8" w:rsidRPr="008045F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F582E06" w14:textId="77777777" w:rsidR="009341F8" w:rsidRPr="008045FC" w:rsidRDefault="009341F8" w:rsidP="009341F8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5FC">
              <w:rPr>
                <w:rFonts w:ascii="Times New Roman" w:hAnsi="Times New Roman" w:cs="Times New Roman"/>
                <w:sz w:val="26"/>
                <w:szCs w:val="26"/>
              </w:rPr>
              <w:t xml:space="preserve">доля многоквартирных домов, оснащенных коллективными (общедомовыми) приборами учета электрической энергии в общем числе многоквартирных домов составит </w:t>
            </w:r>
            <w:r w:rsidR="00B039D9" w:rsidRPr="008045F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8045FC" w:rsidRPr="008045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39D9" w:rsidRPr="008045F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Pr="008045F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4EA86BA" w14:textId="77777777" w:rsidR="0058506E" w:rsidRPr="008045FC" w:rsidRDefault="0058506E" w:rsidP="0058506E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5FC">
              <w:rPr>
                <w:rFonts w:ascii="Times New Roman" w:hAnsi="Times New Roman" w:cs="Times New Roman"/>
                <w:sz w:val="26"/>
                <w:szCs w:val="26"/>
              </w:rPr>
              <w:t xml:space="preserve">доля многоквартирных домов, оснащенных коллективными (общедомовыми) приборами учета горячего водоснабжения в общем числе многоквартирных домов составит </w:t>
            </w:r>
            <w:r w:rsidR="00B039D9" w:rsidRPr="008045F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8045FC" w:rsidRPr="008045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39D9" w:rsidRPr="008045FC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14:paraId="443F72A6" w14:textId="77777777" w:rsidR="00A50B60" w:rsidRPr="008045FC" w:rsidRDefault="00A50B60" w:rsidP="00A50B60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5FC">
              <w:rPr>
                <w:rFonts w:ascii="Times New Roman" w:hAnsi="Times New Roman" w:cs="Times New Roman"/>
                <w:sz w:val="26"/>
                <w:szCs w:val="26"/>
              </w:rPr>
              <w:t xml:space="preserve">доля многоквартирных домов, оснащенных коллективными (общедомовыми) приборами учета холодного водоснабжения в общем числе многоквартирных домов составит </w:t>
            </w:r>
            <w:r w:rsidR="00B039D9" w:rsidRPr="008045FC">
              <w:rPr>
                <w:rFonts w:ascii="Times New Roman" w:hAnsi="Times New Roman" w:cs="Times New Roman"/>
                <w:sz w:val="26"/>
                <w:szCs w:val="26"/>
              </w:rPr>
              <w:t>92,9 %;</w:t>
            </w:r>
          </w:p>
          <w:p w14:paraId="511E256B" w14:textId="77777777" w:rsidR="00A50B60" w:rsidRPr="008045FC" w:rsidRDefault="00A50B60" w:rsidP="00A50B60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5FC">
              <w:rPr>
                <w:rFonts w:ascii="Times New Roman" w:hAnsi="Times New Roman" w:cs="Times New Roman"/>
                <w:sz w:val="26"/>
                <w:szCs w:val="26"/>
              </w:rPr>
              <w:t xml:space="preserve">доля многоквартирных домов, оснащенных коллективными (общедомовыми) приборами учета тепловой энергии в общем числе многоквартирных домов составит </w:t>
            </w:r>
            <w:r w:rsidR="00F250DF" w:rsidRPr="008045F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8045FC" w:rsidRPr="008045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50DF" w:rsidRPr="008045FC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14:paraId="0C8E4EEB" w14:textId="77777777" w:rsidR="00C80C69" w:rsidRPr="008045FC" w:rsidRDefault="00C80C69" w:rsidP="00C80C69">
            <w:pPr>
              <w:pStyle w:val="a3"/>
              <w:keepNext/>
              <w:widowControl w:val="0"/>
              <w:ind w:right="1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045F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</w:t>
            </w:r>
            <w:r w:rsidR="008045FC" w:rsidRPr="008045F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й) муниципальными учреждениями </w:t>
            </w:r>
            <w:r w:rsidR="0083180C" w:rsidRPr="008045F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города</w:t>
            </w:r>
            <w:r w:rsidRPr="008045F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составит </w:t>
            </w:r>
            <w:r w:rsidR="00F250DF" w:rsidRPr="008045F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100</w:t>
            </w:r>
            <w:r w:rsidR="008045FC" w:rsidRPr="008045F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F250DF" w:rsidRPr="008045F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%;</w:t>
            </w:r>
          </w:p>
          <w:p w14:paraId="4A764711" w14:textId="77777777" w:rsidR="00C80C69" w:rsidRPr="006633C9" w:rsidRDefault="00C80C69" w:rsidP="00C80C69">
            <w:pPr>
              <w:keepNext/>
              <w:widowControl w:val="0"/>
              <w:tabs>
                <w:tab w:val="left" w:pos="470"/>
              </w:tabs>
              <w:spacing w:after="0"/>
              <w:jc w:val="both"/>
              <w:rPr>
                <w:sz w:val="26"/>
                <w:szCs w:val="26"/>
              </w:rPr>
            </w:pPr>
            <w:r w:rsidRPr="006633C9">
              <w:rPr>
                <w:rFonts w:ascii="Times New Roman" w:hAnsi="Times New Roman"/>
                <w:sz w:val="26"/>
                <w:szCs w:val="26"/>
              </w:rPr>
              <w:t xml:space="preserve">доля объема горячей воды, расчеты за которую осуществляются с использованием приборов учета, в общем объеме горячей воды, потребляемой (используемой) муниципальными учреждениями </w:t>
            </w:r>
            <w:r w:rsidR="0083180C">
              <w:rPr>
                <w:rFonts w:ascii="Times New Roman" w:hAnsi="Times New Roman"/>
                <w:sz w:val="26"/>
                <w:szCs w:val="26"/>
              </w:rPr>
              <w:t>города</w:t>
            </w:r>
            <w:r w:rsidRPr="006633C9">
              <w:rPr>
                <w:rFonts w:ascii="Times New Roman" w:hAnsi="Times New Roman"/>
                <w:sz w:val="26"/>
                <w:szCs w:val="26"/>
              </w:rPr>
              <w:t xml:space="preserve"> составит </w:t>
            </w:r>
            <w:r w:rsidR="00F250DF" w:rsidRPr="006633C9">
              <w:rPr>
                <w:rFonts w:ascii="Times New Roman" w:hAnsi="Times New Roman"/>
                <w:sz w:val="26"/>
                <w:szCs w:val="26"/>
              </w:rPr>
              <w:t>100</w:t>
            </w:r>
            <w:r w:rsidR="008045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250DF" w:rsidRPr="006633C9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14:paraId="36912BC5" w14:textId="77777777" w:rsidR="00C80C69" w:rsidRPr="006633C9" w:rsidRDefault="00C80C69" w:rsidP="00C80C69">
            <w:pPr>
              <w:keepNext/>
              <w:widowControl w:val="0"/>
              <w:tabs>
                <w:tab w:val="left" w:pos="470"/>
              </w:tabs>
              <w:spacing w:after="0"/>
              <w:jc w:val="both"/>
              <w:rPr>
                <w:sz w:val="26"/>
                <w:szCs w:val="26"/>
              </w:rPr>
            </w:pPr>
            <w:r w:rsidRPr="006633C9">
              <w:rPr>
                <w:rFonts w:ascii="Times New Roman" w:hAnsi="Times New Roman"/>
                <w:sz w:val="26"/>
                <w:szCs w:val="26"/>
              </w:rPr>
              <w:t xml:space="preserve">доля объема холодной воды, расчеты за которую осуществляются с использованием приборов учета, в </w:t>
            </w:r>
            <w:r w:rsidRPr="006633C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общем объеме холодной воды, потребляемой (используемой) муниципальными учреждениями                  </w:t>
            </w:r>
            <w:r w:rsidR="0083180C">
              <w:rPr>
                <w:rFonts w:ascii="Times New Roman" w:hAnsi="Times New Roman"/>
                <w:sz w:val="26"/>
                <w:szCs w:val="26"/>
              </w:rPr>
              <w:t>города</w:t>
            </w:r>
            <w:r w:rsidRPr="006633C9">
              <w:rPr>
                <w:rFonts w:ascii="Times New Roman" w:hAnsi="Times New Roman"/>
                <w:sz w:val="26"/>
                <w:szCs w:val="26"/>
              </w:rPr>
              <w:t xml:space="preserve"> составит </w:t>
            </w:r>
            <w:r w:rsidR="00F250DF" w:rsidRPr="006633C9">
              <w:rPr>
                <w:rFonts w:ascii="Times New Roman" w:hAnsi="Times New Roman"/>
                <w:sz w:val="26"/>
                <w:szCs w:val="26"/>
              </w:rPr>
              <w:t>100</w:t>
            </w:r>
            <w:r w:rsidR="008045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250DF" w:rsidRPr="006633C9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14:paraId="7A49012D" w14:textId="77777777" w:rsidR="00C80C69" w:rsidRPr="006633C9" w:rsidRDefault="00C80C69" w:rsidP="00C80C69">
            <w:pPr>
              <w:keepNext/>
              <w:widowControl w:val="0"/>
              <w:tabs>
                <w:tab w:val="left" w:pos="47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33C9">
              <w:rPr>
                <w:rFonts w:ascii="Times New Roman" w:hAnsi="Times New Roman"/>
                <w:sz w:val="26"/>
                <w:szCs w:val="26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муниципальными учреждениями                    </w:t>
            </w:r>
            <w:r w:rsidR="0083180C">
              <w:rPr>
                <w:rFonts w:ascii="Times New Roman" w:hAnsi="Times New Roman"/>
                <w:sz w:val="26"/>
                <w:szCs w:val="26"/>
              </w:rPr>
              <w:t>города</w:t>
            </w:r>
            <w:r w:rsidRPr="006633C9">
              <w:rPr>
                <w:rFonts w:ascii="Times New Roman" w:hAnsi="Times New Roman"/>
                <w:sz w:val="26"/>
                <w:szCs w:val="26"/>
              </w:rPr>
              <w:t xml:space="preserve"> составит </w:t>
            </w:r>
            <w:r w:rsidR="00F250DF" w:rsidRPr="006633C9">
              <w:rPr>
                <w:rFonts w:ascii="Times New Roman" w:hAnsi="Times New Roman"/>
                <w:sz w:val="26"/>
                <w:szCs w:val="26"/>
              </w:rPr>
              <w:t>84</w:t>
            </w:r>
            <w:r w:rsidR="008045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250DF" w:rsidRPr="006633C9">
              <w:rPr>
                <w:rFonts w:ascii="Times New Roman" w:hAnsi="Times New Roman"/>
                <w:sz w:val="26"/>
                <w:szCs w:val="26"/>
              </w:rPr>
              <w:t>%;</w:t>
            </w:r>
            <w:r w:rsidRPr="006633C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5DBF08AB" w14:textId="77777777" w:rsidR="00C80C69" w:rsidRPr="00FA14C0" w:rsidRDefault="001B2204" w:rsidP="00A50B60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3C9">
              <w:rPr>
                <w:rFonts w:ascii="Times New Roman" w:hAnsi="Times New Roman" w:cs="Times New Roman"/>
                <w:sz w:val="26"/>
                <w:szCs w:val="26"/>
              </w:rPr>
              <w:t xml:space="preserve"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</w:t>
            </w:r>
            <w:r w:rsidRPr="00FA14C0">
              <w:rPr>
                <w:rFonts w:ascii="Times New Roman" w:hAnsi="Times New Roman" w:cs="Times New Roman"/>
                <w:sz w:val="26"/>
                <w:szCs w:val="26"/>
              </w:rPr>
              <w:t xml:space="preserve">энергии в системах централизованного теплоснабжения составит </w:t>
            </w:r>
            <w:r w:rsidR="00F250DF" w:rsidRPr="00FA14C0">
              <w:rPr>
                <w:rFonts w:ascii="Times New Roman" w:hAnsi="Times New Roman" w:cs="Times New Roman"/>
                <w:sz w:val="26"/>
                <w:szCs w:val="26"/>
              </w:rPr>
              <w:t>95,7</w:t>
            </w:r>
            <w:r w:rsidR="008045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50DF" w:rsidRPr="00FA14C0">
              <w:rPr>
                <w:rFonts w:ascii="Times New Roman" w:hAnsi="Times New Roman"/>
                <w:sz w:val="26"/>
                <w:szCs w:val="26"/>
              </w:rPr>
              <w:t>%</w:t>
            </w:r>
            <w:r w:rsidR="00F250DF" w:rsidRPr="00FA14C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4BC6290" w14:textId="77777777" w:rsidR="001C22E5" w:rsidRPr="00FA14C0" w:rsidRDefault="001C22E5" w:rsidP="001C22E5">
            <w:pPr>
              <w:spacing w:after="0"/>
              <w:jc w:val="both"/>
              <w:rPr>
                <w:sz w:val="26"/>
                <w:szCs w:val="26"/>
              </w:rPr>
            </w:pPr>
            <w:r w:rsidRPr="00FA14C0">
              <w:rPr>
                <w:rFonts w:ascii="Times New Roman" w:hAnsi="Times New Roman"/>
                <w:sz w:val="26"/>
                <w:szCs w:val="26"/>
              </w:rPr>
              <w:t xml:space="preserve">удельный расход тепловой энергии в многоквартирных домах (в расчете на 1 кв. метр общей площади) составит </w:t>
            </w:r>
            <w:r w:rsidR="00F250DF" w:rsidRPr="00FA14C0">
              <w:rPr>
                <w:rFonts w:ascii="Times New Roman" w:hAnsi="Times New Roman"/>
                <w:sz w:val="26"/>
                <w:szCs w:val="26"/>
              </w:rPr>
              <w:t xml:space="preserve">0,14 </w:t>
            </w:r>
            <w:r w:rsidR="00F250DF" w:rsidRPr="00FA14C0">
              <w:rPr>
                <w:rFonts w:ascii="Times New Roman" w:hAnsi="Times New Roman"/>
                <w:sz w:val="24"/>
                <w:szCs w:val="24"/>
              </w:rPr>
              <w:t>Гкал/кв.м;</w:t>
            </w:r>
          </w:p>
          <w:p w14:paraId="4A1DEB01" w14:textId="77777777" w:rsidR="001C22E5" w:rsidRPr="001C22E5" w:rsidRDefault="001C22E5" w:rsidP="001C22E5">
            <w:pPr>
              <w:spacing w:after="0"/>
              <w:jc w:val="both"/>
              <w:rPr>
                <w:sz w:val="26"/>
                <w:szCs w:val="26"/>
              </w:rPr>
            </w:pPr>
            <w:r w:rsidRPr="00FA14C0">
              <w:rPr>
                <w:rFonts w:ascii="Times New Roman" w:hAnsi="Times New Roman"/>
                <w:sz w:val="26"/>
                <w:szCs w:val="26"/>
              </w:rPr>
              <w:t xml:space="preserve">удельный расход электрической энергии в многоквартирных домах (в расчете на 1 кв. метр общей площади) составит </w:t>
            </w:r>
            <w:r w:rsidR="006633C9" w:rsidRPr="00FA14C0">
              <w:rPr>
                <w:rFonts w:ascii="Times New Roman" w:hAnsi="Times New Roman"/>
                <w:sz w:val="26"/>
                <w:szCs w:val="26"/>
              </w:rPr>
              <w:t xml:space="preserve">41,1 </w:t>
            </w:r>
            <w:r w:rsidR="006633C9" w:rsidRPr="00FA14C0">
              <w:rPr>
                <w:rFonts w:ascii="Times New Roman" w:hAnsi="Times New Roman"/>
                <w:sz w:val="24"/>
                <w:szCs w:val="24"/>
              </w:rPr>
              <w:t>кВт*ч/</w:t>
            </w:r>
            <w:r w:rsidR="006633C9" w:rsidRPr="006633C9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r w:rsidRPr="006633C9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14:paraId="78CD6425" w14:textId="77777777" w:rsidR="001C22E5" w:rsidRPr="001C22E5" w:rsidRDefault="001C22E5" w:rsidP="001C22E5">
            <w:pPr>
              <w:spacing w:after="0"/>
              <w:jc w:val="both"/>
              <w:rPr>
                <w:sz w:val="26"/>
                <w:szCs w:val="26"/>
              </w:rPr>
            </w:pPr>
            <w:r w:rsidRPr="006633C9">
              <w:rPr>
                <w:rFonts w:ascii="Times New Roman" w:hAnsi="Times New Roman"/>
                <w:sz w:val="26"/>
                <w:szCs w:val="26"/>
              </w:rPr>
              <w:t xml:space="preserve">удельный расход горячей воды в многоквартирных домах (в расчете на 1 жителя) составит </w:t>
            </w:r>
            <w:r w:rsidR="006633C9" w:rsidRPr="006633C9">
              <w:rPr>
                <w:rFonts w:ascii="Times New Roman" w:hAnsi="Times New Roman"/>
                <w:sz w:val="26"/>
                <w:szCs w:val="26"/>
              </w:rPr>
              <w:t xml:space="preserve">31,9 </w:t>
            </w:r>
            <w:r w:rsidR="006633C9" w:rsidRPr="006633C9">
              <w:rPr>
                <w:rFonts w:ascii="Times New Roman" w:hAnsi="Times New Roman"/>
                <w:color w:val="000000"/>
                <w:sz w:val="24"/>
                <w:szCs w:val="24"/>
              </w:rPr>
              <w:t>куб.м/чел</w:t>
            </w:r>
            <w:r w:rsidR="006633C9" w:rsidRPr="006633C9">
              <w:rPr>
                <w:rFonts w:ascii="Times New Roman" w:hAnsi="Times New Roman"/>
                <w:sz w:val="24"/>
                <w:szCs w:val="24"/>
              </w:rPr>
              <w:t>.</w:t>
            </w:r>
            <w:r w:rsidRPr="006633C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A87D706" w14:textId="77777777" w:rsidR="001C22E5" w:rsidRPr="006633C9" w:rsidRDefault="001C22E5" w:rsidP="001C22E5">
            <w:pPr>
              <w:spacing w:after="0"/>
              <w:jc w:val="both"/>
              <w:rPr>
                <w:sz w:val="26"/>
                <w:szCs w:val="26"/>
              </w:rPr>
            </w:pPr>
            <w:r w:rsidRPr="006633C9">
              <w:rPr>
                <w:rFonts w:ascii="Times New Roman" w:hAnsi="Times New Roman"/>
                <w:sz w:val="26"/>
                <w:szCs w:val="26"/>
              </w:rPr>
              <w:t xml:space="preserve">удельный расход холодной воды в многоквартирных домах (в расчете на 1 жителя) составит </w:t>
            </w:r>
            <w:r w:rsidR="006633C9" w:rsidRPr="006633C9">
              <w:rPr>
                <w:rFonts w:ascii="Times New Roman" w:hAnsi="Times New Roman"/>
                <w:sz w:val="26"/>
                <w:szCs w:val="26"/>
              </w:rPr>
              <w:t xml:space="preserve">16,9 </w:t>
            </w:r>
            <w:r w:rsidR="006633C9" w:rsidRPr="006633C9">
              <w:rPr>
                <w:rFonts w:ascii="Times New Roman" w:hAnsi="Times New Roman"/>
                <w:sz w:val="24"/>
                <w:szCs w:val="24"/>
              </w:rPr>
              <w:t>куб.м/чел.</w:t>
            </w:r>
            <w:r w:rsidRPr="006633C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4850FD7C" w14:textId="77777777" w:rsidR="00D56771" w:rsidRPr="006633C9" w:rsidRDefault="00D56771" w:rsidP="002535A1">
            <w:pPr>
              <w:keepNext/>
              <w:widowControl w:val="0"/>
              <w:tabs>
                <w:tab w:val="left" w:pos="47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33C9">
              <w:rPr>
                <w:rFonts w:ascii="Times New Roman" w:hAnsi="Times New Roman"/>
                <w:sz w:val="26"/>
                <w:szCs w:val="26"/>
              </w:rPr>
              <w:t xml:space="preserve">удельный расход топлива на отпуск электрической энергии тепловыми электростанциями составит </w:t>
            </w:r>
            <w:r w:rsidR="006633C9" w:rsidRPr="006633C9">
              <w:rPr>
                <w:rFonts w:ascii="Times New Roman" w:hAnsi="Times New Roman"/>
                <w:sz w:val="26"/>
                <w:szCs w:val="26"/>
              </w:rPr>
              <w:t xml:space="preserve">163,2 </w:t>
            </w:r>
            <w:r w:rsidR="006633C9" w:rsidRPr="006633C9">
              <w:rPr>
                <w:rFonts w:ascii="Times New Roman" w:hAnsi="Times New Roman"/>
                <w:sz w:val="24"/>
                <w:szCs w:val="24"/>
              </w:rPr>
              <w:t>т.ут./ млн.кВт*ч</w:t>
            </w:r>
            <w:r w:rsidRPr="006633C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66196512" w14:textId="77777777" w:rsidR="002535A1" w:rsidRPr="006633C9" w:rsidRDefault="002535A1" w:rsidP="002535A1">
            <w:pPr>
              <w:keepNext/>
              <w:widowControl w:val="0"/>
              <w:tabs>
                <w:tab w:val="left" w:pos="47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33C9">
              <w:rPr>
                <w:rFonts w:ascii="Times New Roman" w:hAnsi="Times New Roman"/>
                <w:sz w:val="26"/>
                <w:szCs w:val="26"/>
              </w:rPr>
              <w:t xml:space="preserve">удельный расход топлива на отпущенную тепловую энергию с коллекторов тепловой электростанции составит </w:t>
            </w:r>
            <w:r w:rsidR="006633C9" w:rsidRPr="006633C9">
              <w:rPr>
                <w:rFonts w:ascii="Times New Roman" w:hAnsi="Times New Roman"/>
                <w:sz w:val="26"/>
                <w:szCs w:val="26"/>
              </w:rPr>
              <w:t xml:space="preserve">190,7 </w:t>
            </w:r>
            <w:r w:rsidR="006633C9" w:rsidRPr="006633C9">
              <w:rPr>
                <w:rFonts w:ascii="Times New Roman" w:hAnsi="Times New Roman"/>
                <w:sz w:val="24"/>
                <w:szCs w:val="24"/>
              </w:rPr>
              <w:t>т.ут./тыс. Гкал</w:t>
            </w:r>
            <w:r w:rsidRPr="006633C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7475A5F" w14:textId="77777777" w:rsidR="005A7E9B" w:rsidRPr="006633C9" w:rsidRDefault="005A7E9B" w:rsidP="005A7E9B">
            <w:pPr>
              <w:keepNext/>
              <w:widowControl w:val="0"/>
              <w:tabs>
                <w:tab w:val="left" w:pos="47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33C9">
              <w:rPr>
                <w:rFonts w:ascii="Times New Roman" w:hAnsi="Times New Roman"/>
                <w:sz w:val="26"/>
                <w:szCs w:val="26"/>
              </w:rPr>
              <w:t xml:space="preserve">удельный расход топлива на отпущенную с коллекторов котельных в тепловую сеть тепловую энергию составит </w:t>
            </w:r>
            <w:r w:rsidR="006633C9" w:rsidRPr="006633C9">
              <w:rPr>
                <w:rFonts w:ascii="Times New Roman" w:hAnsi="Times New Roman"/>
                <w:sz w:val="26"/>
                <w:szCs w:val="26"/>
              </w:rPr>
              <w:t xml:space="preserve">298,2 </w:t>
            </w:r>
            <w:r w:rsidR="006633C9" w:rsidRPr="006633C9">
              <w:rPr>
                <w:rFonts w:ascii="Times New Roman" w:hAnsi="Times New Roman"/>
                <w:sz w:val="24"/>
                <w:szCs w:val="24"/>
              </w:rPr>
              <w:t>т.ут./ тыс. Гкал</w:t>
            </w:r>
            <w:r w:rsidRPr="006633C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0762F1DD" w14:textId="77777777" w:rsidR="00076EED" w:rsidRPr="006633C9" w:rsidRDefault="00076EED" w:rsidP="00076EED">
            <w:pPr>
              <w:keepNext/>
              <w:widowControl w:val="0"/>
              <w:tabs>
                <w:tab w:val="left" w:pos="47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33C9">
              <w:rPr>
                <w:rFonts w:ascii="Times New Roman" w:hAnsi="Times New Roman"/>
                <w:sz w:val="26"/>
                <w:szCs w:val="26"/>
              </w:rPr>
              <w:t xml:space="preserve">доля потерь электрической энергии при ее передаче по распределительным сетям в общем объеме переданной электрической энергии составит </w:t>
            </w:r>
            <w:r w:rsidR="006633C9" w:rsidRPr="006633C9">
              <w:rPr>
                <w:rFonts w:ascii="Times New Roman" w:hAnsi="Times New Roman"/>
                <w:sz w:val="26"/>
                <w:szCs w:val="26"/>
              </w:rPr>
              <w:t>7,1</w:t>
            </w:r>
            <w:r w:rsidR="008045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33C9" w:rsidRPr="006633C9">
              <w:rPr>
                <w:rFonts w:ascii="Times New Roman" w:hAnsi="Times New Roman"/>
                <w:sz w:val="26"/>
                <w:szCs w:val="26"/>
              </w:rPr>
              <w:t>%</w:t>
            </w:r>
            <w:r w:rsidRPr="006633C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9E56ECB" w14:textId="77777777" w:rsidR="00076EED" w:rsidRPr="006633C9" w:rsidRDefault="00C94DAB" w:rsidP="00076EED">
            <w:pPr>
              <w:keepNext/>
              <w:widowControl w:val="0"/>
              <w:tabs>
                <w:tab w:val="left" w:pos="47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33C9">
              <w:rPr>
                <w:rFonts w:ascii="Times New Roman" w:hAnsi="Times New Roman"/>
                <w:sz w:val="26"/>
                <w:szCs w:val="26"/>
              </w:rPr>
              <w:t xml:space="preserve">доля потерь тепловой энергии при ее передаче в общем объеме переданной тепловой энергии составит </w:t>
            </w:r>
            <w:r w:rsidR="006633C9" w:rsidRPr="006633C9">
              <w:rPr>
                <w:rFonts w:ascii="Times New Roman" w:hAnsi="Times New Roman"/>
                <w:sz w:val="26"/>
                <w:szCs w:val="26"/>
              </w:rPr>
              <w:t>23,5</w:t>
            </w:r>
            <w:r w:rsidR="008045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33C9" w:rsidRPr="006633C9">
              <w:rPr>
                <w:rFonts w:ascii="Times New Roman" w:hAnsi="Times New Roman"/>
                <w:sz w:val="26"/>
                <w:szCs w:val="26"/>
              </w:rPr>
              <w:t>%</w:t>
            </w:r>
            <w:r w:rsidRPr="006633C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1D854D5" w14:textId="77777777" w:rsidR="00C80C69" w:rsidRPr="00E45A71" w:rsidRDefault="00C94DAB" w:rsidP="006633C9">
            <w:pPr>
              <w:keepNext/>
              <w:widowControl w:val="0"/>
              <w:tabs>
                <w:tab w:val="left" w:pos="47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33C9">
              <w:rPr>
                <w:rFonts w:ascii="Times New Roman" w:hAnsi="Times New Roman"/>
                <w:sz w:val="26"/>
                <w:szCs w:val="26"/>
              </w:rPr>
              <w:t xml:space="preserve">доля энергоэффективных  источников света  в системах уличного освещения составит </w:t>
            </w:r>
            <w:r w:rsidR="006633C9" w:rsidRPr="006633C9">
              <w:rPr>
                <w:rFonts w:ascii="Times New Roman" w:hAnsi="Times New Roman"/>
                <w:sz w:val="26"/>
                <w:szCs w:val="26"/>
              </w:rPr>
              <w:t>27,2</w:t>
            </w:r>
            <w:r w:rsidR="008045FC">
              <w:rPr>
                <w:rFonts w:ascii="Times New Roman" w:hAnsi="Times New Roman"/>
                <w:sz w:val="26"/>
                <w:szCs w:val="26"/>
              </w:rPr>
              <w:t xml:space="preserve"> %</w:t>
            </w:r>
            <w:r w:rsidR="00E45A71" w:rsidRPr="006633C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6A3478E0" w14:textId="77777777" w:rsidR="00663535" w:rsidRPr="00F40EE4" w:rsidRDefault="00EA4B7E" w:rsidP="00663535">
      <w:pPr>
        <w:pStyle w:val="ConsPlusCell"/>
        <w:widowControl/>
        <w:ind w:right="140"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E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»;</w:t>
      </w:r>
    </w:p>
    <w:p w14:paraId="7A0E09BB" w14:textId="77777777" w:rsidR="00F40EE4" w:rsidRPr="00F40EE4" w:rsidRDefault="008045FC" w:rsidP="00F40EE4">
      <w:pPr>
        <w:spacing w:after="0" w:line="0" w:lineRule="atLeast"/>
        <w:ind w:right="139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1.5. таблицы</w:t>
      </w:r>
      <w:r w:rsidR="00F40EE4" w:rsidRPr="00F40EE4">
        <w:rPr>
          <w:rFonts w:ascii="Times New Roman" w:hAnsi="Times New Roman"/>
          <w:color w:val="000000" w:themeColor="text1"/>
          <w:sz w:val="28"/>
          <w:szCs w:val="28"/>
        </w:rPr>
        <w:t xml:space="preserve"> 1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2 </w:t>
      </w:r>
      <w:r w:rsidR="00F40EE4" w:rsidRPr="00F40EE4">
        <w:rPr>
          <w:rFonts w:ascii="Times New Roman" w:hAnsi="Times New Roman"/>
          <w:color w:val="000000" w:themeColor="text1"/>
          <w:sz w:val="28"/>
          <w:szCs w:val="28"/>
        </w:rPr>
        <w:t>Программы «</w:t>
      </w:r>
      <w:r w:rsidR="00F40EE4" w:rsidRPr="00F40EE4">
        <w:rPr>
          <w:rFonts w:ascii="Times New Roman" w:hAnsi="Times New Roman"/>
          <w:color w:val="000000"/>
          <w:sz w:val="28"/>
          <w:szCs w:val="28"/>
        </w:rPr>
        <w:t>Сведения об индикаторах Программы и их значениях</w:t>
      </w:r>
      <w:r w:rsidR="00F40EE4" w:rsidRPr="00F40EE4">
        <w:rPr>
          <w:rFonts w:ascii="Times New Roman" w:hAnsi="Times New Roman"/>
          <w:color w:val="000000" w:themeColor="text1"/>
          <w:sz w:val="28"/>
          <w:szCs w:val="28"/>
        </w:rPr>
        <w:t>» изложить в новой редакции (приложение);</w:t>
      </w:r>
    </w:p>
    <w:p w14:paraId="07983B68" w14:textId="77777777" w:rsidR="00663535" w:rsidRPr="00351B6C" w:rsidRDefault="008533BA" w:rsidP="00663535">
      <w:pPr>
        <w:spacing w:after="0" w:line="240" w:lineRule="auto"/>
        <w:ind w:right="1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>1.6</w:t>
      </w:r>
      <w:r w:rsidR="00663535" w:rsidRPr="00351B6C">
        <w:rPr>
          <w:rFonts w:ascii="Times New Roman" w:hAnsi="Times New Roman"/>
          <w:color w:val="000000" w:themeColor="text1"/>
          <w:sz w:val="28"/>
          <w:szCs w:val="28"/>
        </w:rPr>
        <w:t>. таблицу 3 Программы «Объем финансовых ресурсов, необходимых для реализации Программы» изложить в следующей редакции:</w:t>
      </w:r>
    </w:p>
    <w:p w14:paraId="762BAA9E" w14:textId="77777777" w:rsidR="00663535" w:rsidRPr="00F40EE4" w:rsidRDefault="00663535" w:rsidP="00663535">
      <w:pPr>
        <w:spacing w:after="0" w:line="240" w:lineRule="auto"/>
        <w:ind w:right="140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14:paraId="043D6531" w14:textId="77777777" w:rsidR="00663535" w:rsidRPr="005B3F21" w:rsidRDefault="00663535" w:rsidP="00663535">
      <w:pPr>
        <w:spacing w:after="0" w:line="240" w:lineRule="auto"/>
        <w:ind w:left="7080" w:right="140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5B3F21">
        <w:rPr>
          <w:rFonts w:ascii="Times New Roman" w:hAnsi="Times New Roman"/>
          <w:color w:val="000000" w:themeColor="text1"/>
          <w:sz w:val="28"/>
          <w:szCs w:val="28"/>
        </w:rPr>
        <w:t>«Таблица 3</w:t>
      </w:r>
    </w:p>
    <w:p w14:paraId="425FAA98" w14:textId="77777777" w:rsidR="00663535" w:rsidRPr="005B3F21" w:rsidRDefault="00663535" w:rsidP="00663535">
      <w:pPr>
        <w:spacing w:after="0" w:line="240" w:lineRule="auto"/>
        <w:ind w:right="1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3F21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финансовых ресурсов, </w:t>
      </w:r>
    </w:p>
    <w:p w14:paraId="6B205FFC" w14:textId="77777777" w:rsidR="00663535" w:rsidRPr="005B3F21" w:rsidRDefault="00663535" w:rsidP="00663535">
      <w:pPr>
        <w:spacing w:after="0" w:line="240" w:lineRule="auto"/>
        <w:ind w:right="1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3F21">
        <w:rPr>
          <w:rFonts w:ascii="Times New Roman" w:hAnsi="Times New Roman"/>
          <w:color w:val="000000" w:themeColor="text1"/>
          <w:sz w:val="28"/>
          <w:szCs w:val="28"/>
        </w:rPr>
        <w:t>необходимых для реализации Программы</w:t>
      </w:r>
    </w:p>
    <w:p w14:paraId="540F2D6C" w14:textId="77777777" w:rsidR="00663535" w:rsidRPr="005B3F21" w:rsidRDefault="00663535" w:rsidP="00663535">
      <w:pPr>
        <w:spacing w:after="0" w:line="240" w:lineRule="auto"/>
        <w:ind w:right="1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134"/>
        <w:gridCol w:w="1275"/>
        <w:gridCol w:w="1276"/>
        <w:gridCol w:w="992"/>
        <w:gridCol w:w="1276"/>
      </w:tblGrid>
      <w:tr w:rsidR="00663535" w:rsidRPr="005B3F21" w14:paraId="613446EE" w14:textId="77777777" w:rsidTr="008533BA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4E7135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Источники и направления </w:t>
            </w:r>
          </w:p>
          <w:p w14:paraId="0D59EA74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расходов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22B5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 расходов, тыс. рублей</w:t>
            </w:r>
          </w:p>
        </w:tc>
      </w:tr>
      <w:tr w:rsidR="00663535" w:rsidRPr="005B3F21" w14:paraId="4E9F81EA" w14:textId="77777777" w:rsidTr="008533BA">
        <w:trPr>
          <w:cantSplit/>
          <w:trHeight w:val="60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C0" w14:textId="77777777" w:rsidR="00663535" w:rsidRPr="005B3F21" w:rsidRDefault="00663535" w:rsidP="00DA219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D7FB2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</w:t>
            </w:r>
          </w:p>
          <w:p w14:paraId="7668AB4C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886F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2022  </w:t>
            </w:r>
          </w:p>
          <w:p w14:paraId="65FECDAF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97B9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2023 </w:t>
            </w:r>
          </w:p>
          <w:p w14:paraId="6C3A9CA6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83AB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2024 </w:t>
            </w:r>
          </w:p>
          <w:p w14:paraId="38FFF83C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E9B7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2025 </w:t>
            </w:r>
          </w:p>
          <w:p w14:paraId="722CFC1A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5D7E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 за 2021-2025 гг.</w:t>
            </w:r>
          </w:p>
        </w:tc>
      </w:tr>
      <w:tr w:rsidR="00663535" w:rsidRPr="005B3F21" w14:paraId="28C65271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D15D" w14:textId="77777777" w:rsidR="00663535" w:rsidRPr="005B3F21" w:rsidRDefault="00663535" w:rsidP="00DA2195">
            <w:pPr>
              <w:pStyle w:val="ConsPlusCell"/>
              <w:widowControl/>
              <w:ind w:right="140" w:firstLine="11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B114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1335E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7497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9DB9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8605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300D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63535" w:rsidRPr="005B3F21" w14:paraId="7C70E452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8C4B" w14:textId="77777777" w:rsidR="00663535" w:rsidRPr="005B3F21" w:rsidRDefault="00663535" w:rsidP="00DA219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 финансовых затрат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11E1" w14:textId="77777777" w:rsidR="00663535" w:rsidRPr="001B589B" w:rsidRDefault="001B589B" w:rsidP="00DA2195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19008,7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CF82" w14:textId="77777777" w:rsidR="00663535" w:rsidRPr="001B589B" w:rsidRDefault="00663535" w:rsidP="00DA2195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28320,4</w:t>
            </w:r>
          </w:p>
          <w:p w14:paraId="194BA84A" w14:textId="77777777" w:rsidR="00663535" w:rsidRPr="001B589B" w:rsidRDefault="00663535" w:rsidP="00DA2195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CE3E" w14:textId="77777777" w:rsidR="00663535" w:rsidRPr="001B589B" w:rsidRDefault="00663535" w:rsidP="00DA2195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25522</w:t>
            </w:r>
          </w:p>
          <w:p w14:paraId="098BCC36" w14:textId="77777777" w:rsidR="00663535" w:rsidRPr="001B589B" w:rsidRDefault="00663535" w:rsidP="00DA2195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E31F" w14:textId="77777777" w:rsidR="00663535" w:rsidRPr="001B589B" w:rsidRDefault="00663535" w:rsidP="00DA2195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37194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FC3E" w14:textId="77777777" w:rsidR="00663535" w:rsidRPr="001B589B" w:rsidRDefault="00663535" w:rsidP="00DA2195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26392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CA84" w14:textId="77777777" w:rsidR="00663535" w:rsidRPr="001B589B" w:rsidRDefault="001B589B" w:rsidP="00DA2195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136437,1</w:t>
            </w:r>
          </w:p>
        </w:tc>
      </w:tr>
      <w:tr w:rsidR="00663535" w:rsidRPr="005B3F21" w14:paraId="70A7CC2F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0ABD" w14:textId="77777777" w:rsidR="00663535" w:rsidRPr="005B3F21" w:rsidRDefault="00663535" w:rsidP="00DA219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AC55" w14:textId="77777777" w:rsidR="00663535" w:rsidRPr="001B589B" w:rsidRDefault="00663535" w:rsidP="00DA219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1125" w14:textId="77777777" w:rsidR="00663535" w:rsidRPr="001B589B" w:rsidRDefault="00663535" w:rsidP="00DA219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913C" w14:textId="77777777" w:rsidR="00663535" w:rsidRPr="001B589B" w:rsidRDefault="00663535" w:rsidP="00DA219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67A3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C4F1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F43E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63535" w:rsidRPr="005B3F21" w14:paraId="4003FA6C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0E53" w14:textId="77777777" w:rsidR="00663535" w:rsidRPr="005B3F21" w:rsidRDefault="00663535" w:rsidP="00DA219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бюджета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6BAD" w14:textId="77777777" w:rsidR="00663535" w:rsidRPr="001B589B" w:rsidRDefault="001B589B" w:rsidP="00DA2195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7537,5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D0D9" w14:textId="77777777" w:rsidR="00663535" w:rsidRPr="001B589B" w:rsidRDefault="00663535" w:rsidP="00DA2195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25843,5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D832" w14:textId="77777777" w:rsidR="00663535" w:rsidRPr="001B589B" w:rsidRDefault="00663535" w:rsidP="00DA2195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22883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B4F5" w14:textId="77777777" w:rsidR="00663535" w:rsidRPr="001B589B" w:rsidRDefault="00663535" w:rsidP="00DA2195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22038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D6B8" w14:textId="77777777" w:rsidR="00663535" w:rsidRPr="001B589B" w:rsidRDefault="00663535" w:rsidP="00DA2195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21798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4822" w14:textId="77777777" w:rsidR="00663535" w:rsidRPr="001B589B" w:rsidRDefault="001B589B" w:rsidP="00DA2195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100100</w:t>
            </w:r>
          </w:p>
        </w:tc>
      </w:tr>
      <w:tr w:rsidR="00663535" w:rsidRPr="005B3F21" w14:paraId="25EC153D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AD24E" w14:textId="77777777" w:rsidR="00663535" w:rsidRPr="005B3F21" w:rsidRDefault="00663535" w:rsidP="00DA219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E8B4" w14:textId="77777777" w:rsidR="00663535" w:rsidRPr="001B589B" w:rsidRDefault="00663535" w:rsidP="00DA2195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11471,2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30A9" w14:textId="77777777" w:rsidR="00663535" w:rsidRPr="001B589B" w:rsidRDefault="00663535" w:rsidP="00DA2195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2476,9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9332" w14:textId="77777777" w:rsidR="00663535" w:rsidRPr="001B589B" w:rsidRDefault="00663535" w:rsidP="00DA2195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2639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A9CC" w14:textId="77777777" w:rsidR="00663535" w:rsidRPr="001B589B" w:rsidRDefault="00663535" w:rsidP="00DA2195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15156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ADFA3" w14:textId="77777777" w:rsidR="00663535" w:rsidRPr="001B589B" w:rsidRDefault="00663535" w:rsidP="00DA2195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4594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329B" w14:textId="77777777" w:rsidR="00663535" w:rsidRPr="001B589B" w:rsidRDefault="00663535" w:rsidP="00DA2195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36337,1</w:t>
            </w:r>
          </w:p>
        </w:tc>
      </w:tr>
      <w:tr w:rsidR="00663535" w:rsidRPr="005B3F21" w14:paraId="12991A22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9E77" w14:textId="77777777" w:rsidR="00663535" w:rsidRPr="005B3F21" w:rsidRDefault="00663535" w:rsidP="00DA2195">
            <w:pPr>
              <w:pStyle w:val="ConsPlusCell"/>
              <w:widowControl/>
              <w:ind w:left="110"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287199A" w14:textId="77777777" w:rsidR="00663535" w:rsidRPr="005B3F21" w:rsidRDefault="00663535" w:rsidP="00DA2195">
            <w:pPr>
              <w:pStyle w:val="ConsPlusCell"/>
              <w:widowControl/>
              <w:ind w:left="110"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3EE0D6D" w14:textId="77777777" w:rsidR="00663535" w:rsidRPr="005B3F21" w:rsidRDefault="00663535" w:rsidP="00DA2195">
            <w:pPr>
              <w:pStyle w:val="ConsPlusCell"/>
              <w:widowControl/>
              <w:ind w:left="110"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D868" w14:textId="77777777" w:rsidR="00663535" w:rsidRPr="001B589B" w:rsidRDefault="00663535" w:rsidP="00DA2195">
            <w:pPr>
              <w:ind w:right="14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BE0A" w14:textId="77777777" w:rsidR="00663535" w:rsidRPr="001B589B" w:rsidRDefault="00663535" w:rsidP="00DA2195">
            <w:pPr>
              <w:ind w:right="14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3836" w14:textId="77777777" w:rsidR="00663535" w:rsidRPr="001B589B" w:rsidRDefault="00663535" w:rsidP="00DA2195">
            <w:pPr>
              <w:ind w:right="14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3A66" w14:textId="77777777" w:rsidR="00663535" w:rsidRPr="001B589B" w:rsidRDefault="00663535" w:rsidP="00DA2195">
            <w:pPr>
              <w:ind w:right="14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192C" w14:textId="77777777" w:rsidR="00663535" w:rsidRPr="001B589B" w:rsidRDefault="00663535" w:rsidP="00DA2195">
            <w:pPr>
              <w:ind w:right="14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76B6" w14:textId="77777777" w:rsidR="00663535" w:rsidRPr="001B589B" w:rsidRDefault="00663535" w:rsidP="00DA2195">
            <w:pPr>
              <w:ind w:right="14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63535" w:rsidRPr="005B3F21" w14:paraId="7427B77D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410D" w14:textId="77777777" w:rsidR="00663535" w:rsidRPr="005B3F21" w:rsidRDefault="00663535" w:rsidP="00DA219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Капитальные вложения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85A21" w14:textId="77777777" w:rsidR="00663535" w:rsidRPr="001B589B" w:rsidRDefault="001B589B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17710,7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65A0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15913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58976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13537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41A5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25493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1F3F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9898" w14:textId="77777777" w:rsidR="00663535" w:rsidRPr="001B589B" w:rsidRDefault="001B589B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87334,7</w:t>
            </w:r>
          </w:p>
        </w:tc>
      </w:tr>
      <w:tr w:rsidR="00663535" w:rsidRPr="005B3F21" w14:paraId="350D49BE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7200F" w14:textId="77777777" w:rsidR="00663535" w:rsidRPr="005B3F21" w:rsidRDefault="00663535" w:rsidP="00DA219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BDC9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95CC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7B6A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C7636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D440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84E6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63535" w:rsidRPr="005B3F21" w14:paraId="215159F0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BDDC" w14:textId="77777777" w:rsidR="00663535" w:rsidRPr="005B3F21" w:rsidRDefault="00663535" w:rsidP="00DA219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бюджета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A97D6" w14:textId="77777777" w:rsidR="00663535" w:rsidRPr="001B589B" w:rsidRDefault="001B589B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6652,5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AA55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648F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11441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8828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10581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47F1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10331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A120" w14:textId="77777777" w:rsidR="00663535" w:rsidRPr="001B589B" w:rsidRDefault="001B589B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53272,5</w:t>
            </w:r>
          </w:p>
          <w:p w14:paraId="6166016B" w14:textId="77777777" w:rsidR="001B589B" w:rsidRPr="001B589B" w:rsidRDefault="001B589B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63535" w:rsidRPr="005B3F21" w14:paraId="6F2D931F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40D86" w14:textId="77777777" w:rsidR="00663535" w:rsidRPr="005B3F21" w:rsidRDefault="00663535" w:rsidP="00DA219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B681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11058,2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15121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FF6E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11C0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14912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2D714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FC6C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34062,2</w:t>
            </w:r>
          </w:p>
        </w:tc>
      </w:tr>
      <w:tr w:rsidR="00663535" w:rsidRPr="005B3F21" w14:paraId="4C6B9CCB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0EF0" w14:textId="77777777" w:rsidR="00663535" w:rsidRPr="005B3F21" w:rsidRDefault="00663535" w:rsidP="00DA2195">
            <w:pPr>
              <w:pStyle w:val="ConsPlusCell"/>
              <w:widowControl/>
              <w:ind w:left="110"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CB3DEA3" w14:textId="77777777" w:rsidR="00663535" w:rsidRPr="005B3F21" w:rsidRDefault="00663535" w:rsidP="00DA2195">
            <w:pPr>
              <w:pStyle w:val="ConsPlusCell"/>
              <w:widowControl/>
              <w:ind w:left="110"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B70D7B4" w14:textId="77777777" w:rsidR="00663535" w:rsidRPr="005B3F21" w:rsidRDefault="00663535" w:rsidP="00DA2195">
            <w:pPr>
              <w:pStyle w:val="ConsPlusCell"/>
              <w:widowControl/>
              <w:ind w:left="110"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C89F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2008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8317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CBF7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BAEEC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9F07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63535" w:rsidRPr="005B3F21" w14:paraId="1C127D4D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FC00" w14:textId="77777777" w:rsidR="00663535" w:rsidRPr="005B3F21" w:rsidRDefault="00663535" w:rsidP="00DA219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6730" w14:textId="77777777" w:rsidR="00663535" w:rsidRPr="001B589B" w:rsidRDefault="001B589B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7872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12407,4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2AFB8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D487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11701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F8BC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11711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3F41" w14:textId="77777777" w:rsidR="00663535" w:rsidRPr="001B589B" w:rsidRDefault="001B589B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49102,4</w:t>
            </w:r>
          </w:p>
        </w:tc>
      </w:tr>
      <w:tr w:rsidR="00663535" w:rsidRPr="005B3F21" w14:paraId="6919C3B1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C0E7" w14:textId="77777777" w:rsidR="00663535" w:rsidRPr="005B3F21" w:rsidRDefault="00663535" w:rsidP="00DA219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0DCD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2793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EB6C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70D7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C371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B000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63535" w:rsidRPr="005B3F21" w14:paraId="22203B50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55962" w14:textId="77777777" w:rsidR="00663535" w:rsidRPr="005B3F21" w:rsidRDefault="00663535" w:rsidP="00DA219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бюджета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D6A6" w14:textId="77777777" w:rsidR="00663535" w:rsidRPr="001B589B" w:rsidRDefault="005B3F21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1742C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11576,5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BF7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11442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46CC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11457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C186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11467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FB1C" w14:textId="77777777" w:rsidR="00663535" w:rsidRPr="001B589B" w:rsidRDefault="005B3F21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46827,5</w:t>
            </w:r>
          </w:p>
        </w:tc>
      </w:tr>
      <w:tr w:rsidR="00663535" w:rsidRPr="005B3F21" w14:paraId="58990080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333E" w14:textId="77777777" w:rsidR="00663535" w:rsidRPr="005B3F21" w:rsidRDefault="00663535" w:rsidP="00DA219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AC0CB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FB79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0EA0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D669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3C28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A558" w14:textId="77777777" w:rsidR="00663535" w:rsidRPr="001B589B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8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2274,9</w:t>
            </w:r>
          </w:p>
        </w:tc>
      </w:tr>
    </w:tbl>
    <w:p w14:paraId="00B51F0C" w14:textId="77777777" w:rsidR="00663535" w:rsidRPr="00F40EE4" w:rsidRDefault="00663535" w:rsidP="00F40EE4">
      <w:pPr>
        <w:pStyle w:val="a3"/>
        <w:spacing w:before="0" w:after="0"/>
        <w:ind w:right="1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F2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3F74BC18" w14:textId="77777777" w:rsidR="0033710B" w:rsidRPr="00F40EE4" w:rsidRDefault="008533BA" w:rsidP="0033710B">
      <w:pPr>
        <w:spacing w:after="0" w:line="0" w:lineRule="atLeast"/>
        <w:ind w:right="139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1.7</w:t>
      </w:r>
      <w:r w:rsidR="0033710B" w:rsidRPr="00F40EE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33710B" w:rsidRPr="00F40EE4">
        <w:rPr>
          <w:rFonts w:ascii="Times New Roman" w:hAnsi="Times New Roman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2.3 раздела 2 </w:t>
      </w:r>
      <w:r w:rsidRPr="00F40EE4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после слов «</w:t>
      </w:r>
      <w:r w:rsidRPr="008533BA">
        <w:rPr>
          <w:rFonts w:ascii="Times New Roman" w:hAnsi="Times New Roman"/>
          <w:i/>
          <w:color w:val="000000" w:themeColor="text1"/>
          <w:sz w:val="28"/>
          <w:szCs w:val="28"/>
        </w:rPr>
        <w:t>Чнас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среднегодовая численность постоянного населения городского округа (человек).» дополнить абзацами следующего содержания:</w:t>
      </w:r>
    </w:p>
    <w:p w14:paraId="7C60A90D" w14:textId="77777777" w:rsidR="009341F8" w:rsidRPr="00F40EE4" w:rsidRDefault="0033710B" w:rsidP="009341F8">
      <w:pPr>
        <w:shd w:val="clear" w:color="auto" w:fill="FFFFFF"/>
        <w:spacing w:after="0" w:line="20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40EE4">
        <w:rPr>
          <w:rFonts w:ascii="Times New Roman" w:hAnsi="Times New Roman"/>
          <w:sz w:val="28"/>
          <w:szCs w:val="28"/>
        </w:rPr>
        <w:t>«</w:t>
      </w:r>
      <w:r w:rsidR="009341F8" w:rsidRPr="00F40EE4">
        <w:rPr>
          <w:rFonts w:ascii="Times New Roman" w:hAnsi="Times New Roman"/>
          <w:sz w:val="28"/>
          <w:szCs w:val="28"/>
        </w:rPr>
        <w:t>Расчет доли многоквартирных домов (далее – МКД), оснащенных коллективными (общедомовыми) приборами учета электрической энергии в общем числе многоквартирных домов (Дмкд.ээ. в %) определяется по формуле:</w:t>
      </w:r>
    </w:p>
    <w:p w14:paraId="23425634" w14:textId="77777777" w:rsidR="009341F8" w:rsidRPr="00E45A71" w:rsidRDefault="009341F8" w:rsidP="009341F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45A71">
        <w:rPr>
          <w:rFonts w:ascii="Times New Roman" w:hAnsi="Times New Roman"/>
          <w:sz w:val="28"/>
          <w:szCs w:val="28"/>
        </w:rPr>
        <w:t xml:space="preserve">Дмкд.ээ = </w:t>
      </w:r>
      <w:r w:rsidR="00896C33" w:rsidRPr="00E45A71">
        <w:rPr>
          <w:rFonts w:ascii="Times New Roman" w:hAnsi="Times New Roman"/>
          <w:sz w:val="28"/>
          <w:szCs w:val="28"/>
        </w:rPr>
        <w:t>(</w:t>
      </w:r>
      <w:r w:rsidRPr="00E45A71">
        <w:rPr>
          <w:rFonts w:ascii="Times New Roman" w:hAnsi="Times New Roman"/>
          <w:sz w:val="28"/>
          <w:szCs w:val="28"/>
        </w:rPr>
        <w:t>Кпмкд.ээ/</w:t>
      </w:r>
      <w:r w:rsidR="0058506E" w:rsidRPr="00E45A71">
        <w:rPr>
          <w:rFonts w:ascii="Times New Roman" w:hAnsi="Times New Roman"/>
          <w:sz w:val="28"/>
          <w:szCs w:val="28"/>
        </w:rPr>
        <w:t xml:space="preserve"> (Кпмкд.ээ+ Кпотреб.ээ)</w:t>
      </w:r>
      <w:r w:rsidR="00896C33" w:rsidRPr="00E45A71">
        <w:rPr>
          <w:rFonts w:ascii="Times New Roman" w:hAnsi="Times New Roman"/>
          <w:sz w:val="28"/>
          <w:szCs w:val="28"/>
        </w:rPr>
        <w:t>)</w:t>
      </w:r>
      <w:r w:rsidRPr="00E45A71">
        <w:rPr>
          <w:rFonts w:ascii="Times New Roman" w:hAnsi="Times New Roman"/>
          <w:sz w:val="28"/>
          <w:szCs w:val="28"/>
        </w:rPr>
        <w:t xml:space="preserve"> * 100, где:</w:t>
      </w:r>
    </w:p>
    <w:p w14:paraId="42F1D3BE" w14:textId="77777777" w:rsidR="009341F8" w:rsidRPr="00E45A71" w:rsidRDefault="009341F8" w:rsidP="009341F8">
      <w:pPr>
        <w:pStyle w:val="21"/>
        <w:rPr>
          <w:szCs w:val="28"/>
        </w:rPr>
      </w:pPr>
      <w:r w:rsidRPr="00E45A71">
        <w:rPr>
          <w:szCs w:val="28"/>
        </w:rPr>
        <w:t>Кпмкд.ээ – количество МКД оснащенных коллективными (общедомовыми) приборами учета электрической энергии (ед.);</w:t>
      </w:r>
    </w:p>
    <w:p w14:paraId="52550B78" w14:textId="77777777" w:rsidR="009341F8" w:rsidRPr="00E45A71" w:rsidRDefault="009341F8" w:rsidP="009341F8">
      <w:pPr>
        <w:pStyle w:val="21"/>
        <w:rPr>
          <w:szCs w:val="28"/>
        </w:rPr>
      </w:pPr>
      <w:r w:rsidRPr="00E45A71">
        <w:rPr>
          <w:szCs w:val="28"/>
        </w:rPr>
        <w:lastRenderedPageBreak/>
        <w:t>К</w:t>
      </w:r>
      <w:r w:rsidR="0058506E" w:rsidRPr="00E45A71">
        <w:rPr>
          <w:szCs w:val="28"/>
        </w:rPr>
        <w:t>потреб.ээ</w:t>
      </w:r>
      <w:r w:rsidRPr="00E45A71">
        <w:rPr>
          <w:szCs w:val="28"/>
        </w:rPr>
        <w:t xml:space="preserve"> – число МКД, расположенных в </w:t>
      </w:r>
      <w:r w:rsidR="0083180C">
        <w:rPr>
          <w:szCs w:val="28"/>
        </w:rPr>
        <w:t>городе</w:t>
      </w:r>
      <w:r w:rsidRPr="00E45A71">
        <w:rPr>
          <w:szCs w:val="28"/>
        </w:rPr>
        <w:t xml:space="preserve">, в которых имеется потребность в оснащении приборами учета электрической энергии (ед.). </w:t>
      </w:r>
    </w:p>
    <w:p w14:paraId="23A5E691" w14:textId="77777777" w:rsidR="0058506E" w:rsidRPr="00E45A71" w:rsidRDefault="0058506E" w:rsidP="0058506E">
      <w:pPr>
        <w:shd w:val="clear" w:color="auto" w:fill="FFFFFF"/>
        <w:spacing w:after="0" w:line="20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5A71">
        <w:rPr>
          <w:rFonts w:ascii="Times New Roman" w:hAnsi="Times New Roman"/>
          <w:sz w:val="28"/>
          <w:szCs w:val="28"/>
        </w:rPr>
        <w:t>Расчет доли многоквартирных домов (далее – МКД), оснащенных коллективными (общедомовыми) приборами учета горячего водоснабжения в общем числе многоквартирных домов (Дмкд.гвс в %) определяется по формуле:</w:t>
      </w:r>
    </w:p>
    <w:p w14:paraId="2E8B18B3" w14:textId="77777777" w:rsidR="0058506E" w:rsidRPr="00E45A71" w:rsidRDefault="0058506E" w:rsidP="0058506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45A71">
        <w:rPr>
          <w:rFonts w:ascii="Times New Roman" w:hAnsi="Times New Roman"/>
          <w:sz w:val="28"/>
          <w:szCs w:val="28"/>
        </w:rPr>
        <w:t>Дмкд.гвс =</w:t>
      </w:r>
      <w:r w:rsidR="00896C33" w:rsidRPr="00E45A71">
        <w:rPr>
          <w:rFonts w:ascii="Times New Roman" w:hAnsi="Times New Roman"/>
          <w:sz w:val="28"/>
          <w:szCs w:val="28"/>
        </w:rPr>
        <w:t>(</w:t>
      </w:r>
      <w:r w:rsidRPr="00E45A71">
        <w:rPr>
          <w:rFonts w:ascii="Times New Roman" w:hAnsi="Times New Roman"/>
          <w:sz w:val="28"/>
          <w:szCs w:val="28"/>
        </w:rPr>
        <w:t xml:space="preserve"> Кпмкд.гвс/ (Кпмкд.гвс+Кпотреб.гвс)</w:t>
      </w:r>
      <w:r w:rsidR="00896C33" w:rsidRPr="00E45A71">
        <w:rPr>
          <w:rFonts w:ascii="Times New Roman" w:hAnsi="Times New Roman"/>
          <w:sz w:val="28"/>
          <w:szCs w:val="28"/>
        </w:rPr>
        <w:t>)</w:t>
      </w:r>
      <w:r w:rsidRPr="00E45A71">
        <w:rPr>
          <w:rFonts w:ascii="Times New Roman" w:hAnsi="Times New Roman"/>
          <w:sz w:val="28"/>
          <w:szCs w:val="28"/>
        </w:rPr>
        <w:t xml:space="preserve"> * 100, где:</w:t>
      </w:r>
    </w:p>
    <w:p w14:paraId="293F6492" w14:textId="77777777" w:rsidR="0058506E" w:rsidRPr="00E45A71" w:rsidRDefault="0058506E" w:rsidP="0058506E">
      <w:pPr>
        <w:pStyle w:val="21"/>
        <w:rPr>
          <w:szCs w:val="28"/>
        </w:rPr>
      </w:pPr>
      <w:r w:rsidRPr="00E45A71">
        <w:rPr>
          <w:szCs w:val="28"/>
        </w:rPr>
        <w:t>Кпмкд.гвс – количество МКД оснащенных коллективными (общедомовыми) приборами учета горячего водоснабжения (ед.);</w:t>
      </w:r>
    </w:p>
    <w:p w14:paraId="0001EAD8" w14:textId="77777777" w:rsidR="0058506E" w:rsidRPr="00E45A71" w:rsidRDefault="0058506E" w:rsidP="0058506E">
      <w:pPr>
        <w:pStyle w:val="21"/>
        <w:rPr>
          <w:szCs w:val="28"/>
        </w:rPr>
      </w:pPr>
      <w:r w:rsidRPr="00E45A71">
        <w:rPr>
          <w:szCs w:val="28"/>
        </w:rPr>
        <w:t xml:space="preserve">Кпотреб.гвс – число МКД, расположенных в </w:t>
      </w:r>
      <w:r w:rsidR="0083180C">
        <w:rPr>
          <w:szCs w:val="28"/>
        </w:rPr>
        <w:t>городе</w:t>
      </w:r>
      <w:r w:rsidRPr="00E45A71">
        <w:rPr>
          <w:szCs w:val="28"/>
        </w:rPr>
        <w:t xml:space="preserve">, в которых имеется потребность в оснащении приборами учета горячего водоснабжения (ед.). </w:t>
      </w:r>
    </w:p>
    <w:p w14:paraId="649AFD9D" w14:textId="77777777" w:rsidR="0058506E" w:rsidRPr="00E45A71" w:rsidRDefault="0058506E" w:rsidP="0058506E">
      <w:pPr>
        <w:shd w:val="clear" w:color="auto" w:fill="FFFFFF"/>
        <w:spacing w:after="0" w:line="20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5A71">
        <w:rPr>
          <w:rFonts w:ascii="Times New Roman" w:hAnsi="Times New Roman"/>
          <w:sz w:val="28"/>
          <w:szCs w:val="28"/>
        </w:rPr>
        <w:t xml:space="preserve">Расчет доли многоквартирных домов (далее – МКД), оснащенных коллективными (общедомовыми) приборами учета </w:t>
      </w:r>
      <w:r w:rsidR="00A50B60" w:rsidRPr="00E45A71">
        <w:rPr>
          <w:rFonts w:ascii="Times New Roman" w:hAnsi="Times New Roman"/>
          <w:sz w:val="28"/>
          <w:szCs w:val="28"/>
        </w:rPr>
        <w:t>холодного</w:t>
      </w:r>
      <w:r w:rsidRPr="00E45A71">
        <w:rPr>
          <w:rFonts w:ascii="Times New Roman" w:hAnsi="Times New Roman"/>
          <w:sz w:val="28"/>
          <w:szCs w:val="28"/>
        </w:rPr>
        <w:t xml:space="preserve"> водоснабжения в общем числе многоквартирных домов (Дмкд.</w:t>
      </w:r>
      <w:r w:rsidR="00A50B60" w:rsidRPr="00E45A71">
        <w:rPr>
          <w:rFonts w:ascii="Times New Roman" w:hAnsi="Times New Roman"/>
          <w:sz w:val="28"/>
          <w:szCs w:val="28"/>
        </w:rPr>
        <w:t>х</w:t>
      </w:r>
      <w:r w:rsidRPr="00E45A71">
        <w:rPr>
          <w:rFonts w:ascii="Times New Roman" w:hAnsi="Times New Roman"/>
          <w:sz w:val="28"/>
          <w:szCs w:val="28"/>
        </w:rPr>
        <w:t>вс в %) определяется по формуле:</w:t>
      </w:r>
    </w:p>
    <w:p w14:paraId="29006321" w14:textId="77777777" w:rsidR="0058506E" w:rsidRPr="00E45A71" w:rsidRDefault="0058506E" w:rsidP="0058506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45A71">
        <w:rPr>
          <w:rFonts w:ascii="Times New Roman" w:hAnsi="Times New Roman"/>
          <w:sz w:val="28"/>
          <w:szCs w:val="28"/>
        </w:rPr>
        <w:t>Дмкд.</w:t>
      </w:r>
      <w:r w:rsidR="00A50B60" w:rsidRPr="00E45A71">
        <w:rPr>
          <w:rFonts w:ascii="Times New Roman" w:hAnsi="Times New Roman"/>
          <w:sz w:val="28"/>
          <w:szCs w:val="28"/>
        </w:rPr>
        <w:t>х</w:t>
      </w:r>
      <w:r w:rsidRPr="00E45A71">
        <w:rPr>
          <w:rFonts w:ascii="Times New Roman" w:hAnsi="Times New Roman"/>
          <w:sz w:val="28"/>
          <w:szCs w:val="28"/>
        </w:rPr>
        <w:t>вс =</w:t>
      </w:r>
      <w:r w:rsidR="00896C33" w:rsidRPr="00E45A71">
        <w:rPr>
          <w:rFonts w:ascii="Times New Roman" w:hAnsi="Times New Roman"/>
          <w:sz w:val="28"/>
          <w:szCs w:val="28"/>
        </w:rPr>
        <w:t>(</w:t>
      </w:r>
      <w:r w:rsidRPr="00E45A71">
        <w:rPr>
          <w:rFonts w:ascii="Times New Roman" w:hAnsi="Times New Roman"/>
          <w:sz w:val="28"/>
          <w:szCs w:val="28"/>
        </w:rPr>
        <w:t xml:space="preserve"> Кпмкд.</w:t>
      </w:r>
      <w:r w:rsidR="00A50B60" w:rsidRPr="00E45A71">
        <w:rPr>
          <w:rFonts w:ascii="Times New Roman" w:hAnsi="Times New Roman"/>
          <w:sz w:val="28"/>
          <w:szCs w:val="28"/>
        </w:rPr>
        <w:t>х</w:t>
      </w:r>
      <w:r w:rsidRPr="00E45A71">
        <w:rPr>
          <w:rFonts w:ascii="Times New Roman" w:hAnsi="Times New Roman"/>
          <w:sz w:val="28"/>
          <w:szCs w:val="28"/>
        </w:rPr>
        <w:t>вс/ (Кпмкд.</w:t>
      </w:r>
      <w:r w:rsidR="00A50B60" w:rsidRPr="00E45A71">
        <w:rPr>
          <w:rFonts w:ascii="Times New Roman" w:hAnsi="Times New Roman"/>
          <w:sz w:val="28"/>
          <w:szCs w:val="28"/>
        </w:rPr>
        <w:t>х</w:t>
      </w:r>
      <w:r w:rsidRPr="00E45A71">
        <w:rPr>
          <w:rFonts w:ascii="Times New Roman" w:hAnsi="Times New Roman"/>
          <w:sz w:val="28"/>
          <w:szCs w:val="28"/>
        </w:rPr>
        <w:t>вс+Кпотреб.</w:t>
      </w:r>
      <w:r w:rsidR="00A50B60" w:rsidRPr="00E45A71">
        <w:rPr>
          <w:rFonts w:ascii="Times New Roman" w:hAnsi="Times New Roman"/>
          <w:sz w:val="28"/>
          <w:szCs w:val="28"/>
        </w:rPr>
        <w:t>х</w:t>
      </w:r>
      <w:r w:rsidRPr="00E45A71">
        <w:rPr>
          <w:rFonts w:ascii="Times New Roman" w:hAnsi="Times New Roman"/>
          <w:sz w:val="28"/>
          <w:szCs w:val="28"/>
        </w:rPr>
        <w:t xml:space="preserve">вс) </w:t>
      </w:r>
      <w:r w:rsidR="00896C33" w:rsidRPr="00E45A71">
        <w:rPr>
          <w:rFonts w:ascii="Times New Roman" w:hAnsi="Times New Roman"/>
          <w:sz w:val="28"/>
          <w:szCs w:val="28"/>
        </w:rPr>
        <w:t>)</w:t>
      </w:r>
      <w:r w:rsidRPr="00E45A71">
        <w:rPr>
          <w:rFonts w:ascii="Times New Roman" w:hAnsi="Times New Roman"/>
          <w:sz w:val="28"/>
          <w:szCs w:val="28"/>
        </w:rPr>
        <w:t>* 100, где:</w:t>
      </w:r>
    </w:p>
    <w:p w14:paraId="0EE7AA54" w14:textId="77777777" w:rsidR="0058506E" w:rsidRPr="00E45A71" w:rsidRDefault="0058506E" w:rsidP="0058506E">
      <w:pPr>
        <w:pStyle w:val="21"/>
        <w:rPr>
          <w:szCs w:val="28"/>
        </w:rPr>
      </w:pPr>
      <w:r w:rsidRPr="00E45A71">
        <w:rPr>
          <w:szCs w:val="28"/>
        </w:rPr>
        <w:t>Кпмкд.</w:t>
      </w:r>
      <w:r w:rsidR="00A50B60" w:rsidRPr="00E45A71">
        <w:rPr>
          <w:szCs w:val="28"/>
        </w:rPr>
        <w:t>х</w:t>
      </w:r>
      <w:r w:rsidRPr="00E45A71">
        <w:rPr>
          <w:szCs w:val="28"/>
        </w:rPr>
        <w:t xml:space="preserve">вс – количество МКД оснащенных коллективными (общедомовыми) приборами учета </w:t>
      </w:r>
      <w:r w:rsidR="00A50B60" w:rsidRPr="00E45A71">
        <w:rPr>
          <w:szCs w:val="28"/>
        </w:rPr>
        <w:t>холодного</w:t>
      </w:r>
      <w:r w:rsidRPr="00E45A71">
        <w:rPr>
          <w:szCs w:val="28"/>
        </w:rPr>
        <w:t xml:space="preserve"> водоснабжения (ед.);</w:t>
      </w:r>
    </w:p>
    <w:p w14:paraId="687E1AFA" w14:textId="77777777" w:rsidR="0058506E" w:rsidRPr="00E45A71" w:rsidRDefault="0058506E" w:rsidP="0058506E">
      <w:pPr>
        <w:pStyle w:val="21"/>
        <w:rPr>
          <w:szCs w:val="28"/>
        </w:rPr>
      </w:pPr>
      <w:r w:rsidRPr="00E45A71">
        <w:rPr>
          <w:szCs w:val="28"/>
        </w:rPr>
        <w:t>Кпотреб.</w:t>
      </w:r>
      <w:r w:rsidR="00A50B60" w:rsidRPr="00E45A71">
        <w:rPr>
          <w:szCs w:val="28"/>
        </w:rPr>
        <w:t>х</w:t>
      </w:r>
      <w:r w:rsidRPr="00E45A71">
        <w:rPr>
          <w:szCs w:val="28"/>
        </w:rPr>
        <w:t xml:space="preserve">вс – число МКД, расположенных в </w:t>
      </w:r>
      <w:r w:rsidR="0083180C">
        <w:rPr>
          <w:szCs w:val="28"/>
        </w:rPr>
        <w:t>городе</w:t>
      </w:r>
      <w:r w:rsidRPr="00E45A71">
        <w:rPr>
          <w:szCs w:val="28"/>
        </w:rPr>
        <w:t xml:space="preserve">, в которых имеется потребность в оснащении приборами учета </w:t>
      </w:r>
      <w:r w:rsidR="00A50B60" w:rsidRPr="00E45A71">
        <w:rPr>
          <w:szCs w:val="28"/>
        </w:rPr>
        <w:t>холодного</w:t>
      </w:r>
      <w:r w:rsidRPr="00E45A71">
        <w:rPr>
          <w:szCs w:val="28"/>
        </w:rPr>
        <w:t xml:space="preserve"> водоснабжения (ед.). </w:t>
      </w:r>
    </w:p>
    <w:p w14:paraId="48DDC714" w14:textId="77777777" w:rsidR="00A50B60" w:rsidRPr="00E45A71" w:rsidRDefault="00A50B60" w:rsidP="00A50B60">
      <w:pPr>
        <w:shd w:val="clear" w:color="auto" w:fill="FFFFFF"/>
        <w:spacing w:after="0" w:line="20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5A71">
        <w:rPr>
          <w:rFonts w:ascii="Times New Roman" w:hAnsi="Times New Roman"/>
          <w:sz w:val="28"/>
          <w:szCs w:val="28"/>
        </w:rPr>
        <w:t>Расчет доли многоквартирных домов (далее – МКД), оснащенных коллективными (общедомовыми) приборами учета тепловой энергии водоснабжения в общем числе многоквартирных домов (Дмкд.тэ в %) определяется по формуле:</w:t>
      </w:r>
    </w:p>
    <w:p w14:paraId="7F2B376F" w14:textId="77777777" w:rsidR="00A50B60" w:rsidRPr="00E45A71" w:rsidRDefault="00A50B60" w:rsidP="00A50B6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45A71">
        <w:rPr>
          <w:rFonts w:ascii="Times New Roman" w:hAnsi="Times New Roman"/>
          <w:sz w:val="28"/>
          <w:szCs w:val="28"/>
        </w:rPr>
        <w:t xml:space="preserve">Дмкд.тэ = </w:t>
      </w:r>
      <w:r w:rsidR="00896C33" w:rsidRPr="00E45A71">
        <w:rPr>
          <w:rFonts w:ascii="Times New Roman" w:hAnsi="Times New Roman"/>
          <w:sz w:val="28"/>
          <w:szCs w:val="28"/>
        </w:rPr>
        <w:t>(</w:t>
      </w:r>
      <w:r w:rsidRPr="00E45A71">
        <w:rPr>
          <w:rFonts w:ascii="Times New Roman" w:hAnsi="Times New Roman"/>
          <w:sz w:val="28"/>
          <w:szCs w:val="28"/>
        </w:rPr>
        <w:t>Кпмкд.тэ/ (Кпмкд.тэ+Кпотреб.тэ)</w:t>
      </w:r>
      <w:r w:rsidR="00896C33" w:rsidRPr="00E45A71">
        <w:rPr>
          <w:rFonts w:ascii="Times New Roman" w:hAnsi="Times New Roman"/>
          <w:sz w:val="28"/>
          <w:szCs w:val="28"/>
        </w:rPr>
        <w:t>)</w:t>
      </w:r>
      <w:r w:rsidRPr="00E45A71">
        <w:rPr>
          <w:rFonts w:ascii="Times New Roman" w:hAnsi="Times New Roman"/>
          <w:sz w:val="28"/>
          <w:szCs w:val="28"/>
        </w:rPr>
        <w:t xml:space="preserve"> * 100, где:</w:t>
      </w:r>
    </w:p>
    <w:p w14:paraId="37FA901D" w14:textId="77777777" w:rsidR="00A50B60" w:rsidRPr="00E45A71" w:rsidRDefault="00A50B60" w:rsidP="00A50B60">
      <w:pPr>
        <w:pStyle w:val="21"/>
        <w:rPr>
          <w:szCs w:val="28"/>
        </w:rPr>
      </w:pPr>
      <w:r w:rsidRPr="00E45A71">
        <w:rPr>
          <w:szCs w:val="28"/>
        </w:rPr>
        <w:t>Кпмкд.тэ – количество МКД оснащенных коллективными (общедомовыми) приборами учета тепловой энергии (ед.);</w:t>
      </w:r>
    </w:p>
    <w:p w14:paraId="22778CDE" w14:textId="77777777" w:rsidR="00A50B60" w:rsidRPr="00E45A71" w:rsidRDefault="00A50B60" w:rsidP="00A50B60">
      <w:pPr>
        <w:pStyle w:val="21"/>
        <w:rPr>
          <w:szCs w:val="28"/>
        </w:rPr>
      </w:pPr>
      <w:r w:rsidRPr="00E45A71">
        <w:rPr>
          <w:szCs w:val="28"/>
        </w:rPr>
        <w:t xml:space="preserve">Кпотреб.тэ – число МКД, расположенных в </w:t>
      </w:r>
      <w:r w:rsidR="0083180C">
        <w:rPr>
          <w:szCs w:val="28"/>
        </w:rPr>
        <w:t>городе</w:t>
      </w:r>
      <w:r w:rsidRPr="00E45A71">
        <w:rPr>
          <w:szCs w:val="28"/>
        </w:rPr>
        <w:t xml:space="preserve">, в которых имеется потребность в оснащении приборами учета тепловой энергии (ед.). </w:t>
      </w:r>
    </w:p>
    <w:p w14:paraId="5F63DC71" w14:textId="77777777" w:rsidR="00896C33" w:rsidRPr="000E794D" w:rsidRDefault="00896C33" w:rsidP="00896C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4D">
        <w:rPr>
          <w:rFonts w:ascii="Times New Roman" w:hAnsi="Times New Roman" w:cs="Times New Roman"/>
          <w:sz w:val="28"/>
          <w:szCs w:val="28"/>
        </w:rPr>
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муниципальными учреждениями </w:t>
      </w:r>
      <w:r w:rsidR="0083180C">
        <w:rPr>
          <w:rFonts w:ascii="Times New Roman" w:hAnsi="Times New Roman" w:cs="Times New Roman"/>
          <w:sz w:val="28"/>
          <w:szCs w:val="28"/>
        </w:rPr>
        <w:t>города</w:t>
      </w:r>
      <w:r w:rsidRPr="000E794D">
        <w:rPr>
          <w:rFonts w:ascii="Times New Roman" w:hAnsi="Times New Roman" w:cs="Times New Roman"/>
          <w:sz w:val="28"/>
          <w:szCs w:val="28"/>
        </w:rPr>
        <w:t xml:space="preserve"> (Дму.ээ в %), определяется по формуле:</w:t>
      </w:r>
    </w:p>
    <w:p w14:paraId="150CB2F2" w14:textId="77777777" w:rsidR="00896C33" w:rsidRPr="000E794D" w:rsidRDefault="00896C33" w:rsidP="00896C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794D">
        <w:rPr>
          <w:rFonts w:ascii="Times New Roman" w:hAnsi="Times New Roman"/>
          <w:sz w:val="28"/>
          <w:szCs w:val="28"/>
        </w:rPr>
        <w:t xml:space="preserve">Дму.ээ = </w:t>
      </w:r>
      <w:r>
        <w:rPr>
          <w:rFonts w:ascii="Times New Roman" w:hAnsi="Times New Roman"/>
          <w:sz w:val="28"/>
          <w:szCs w:val="28"/>
        </w:rPr>
        <w:t>(</w:t>
      </w:r>
      <w:r w:rsidRPr="000E794D">
        <w:rPr>
          <w:rFonts w:ascii="Times New Roman" w:hAnsi="Times New Roman"/>
          <w:sz w:val="28"/>
          <w:szCs w:val="28"/>
        </w:rPr>
        <w:t>ОПму.ээ.учет/ ОПму.ээ.общее</w:t>
      </w:r>
      <w:r>
        <w:rPr>
          <w:rFonts w:ascii="Times New Roman" w:hAnsi="Times New Roman"/>
          <w:sz w:val="28"/>
          <w:szCs w:val="28"/>
        </w:rPr>
        <w:t>)</w:t>
      </w:r>
      <w:r w:rsidRPr="000E794D">
        <w:rPr>
          <w:rFonts w:ascii="Times New Roman" w:hAnsi="Times New Roman"/>
          <w:sz w:val="28"/>
          <w:szCs w:val="28"/>
        </w:rPr>
        <w:t xml:space="preserve"> * 100, где:</w:t>
      </w:r>
    </w:p>
    <w:p w14:paraId="2339A3DD" w14:textId="77777777" w:rsidR="00896C33" w:rsidRPr="000E794D" w:rsidRDefault="00896C33" w:rsidP="00896C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4D">
        <w:rPr>
          <w:rFonts w:ascii="Times New Roman" w:hAnsi="Times New Roman" w:cs="Times New Roman"/>
          <w:sz w:val="28"/>
          <w:szCs w:val="28"/>
        </w:rPr>
        <w:t>ОПму.ээ.учет - объем потребления (использования) муниципальными учреждениями электрической энергии, расчеты за которую осуществляются с использованием приборов учета ( тыс. кВт·ч);</w:t>
      </w:r>
    </w:p>
    <w:p w14:paraId="755026BB" w14:textId="77777777" w:rsidR="00896C33" w:rsidRDefault="00896C33" w:rsidP="00896C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4D">
        <w:rPr>
          <w:rFonts w:ascii="Times New Roman" w:hAnsi="Times New Roman" w:cs="Times New Roman"/>
          <w:sz w:val="28"/>
          <w:szCs w:val="28"/>
        </w:rPr>
        <w:t>ОПму.ээ.общее - общий объем потребления (использования) муниципальными учреждениями электрической энергии (тыс. кВт·ч).</w:t>
      </w:r>
    </w:p>
    <w:p w14:paraId="1EEABEC9" w14:textId="77777777" w:rsidR="00896C33" w:rsidRPr="000E794D" w:rsidRDefault="00896C33" w:rsidP="00896C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4D">
        <w:rPr>
          <w:rFonts w:ascii="Times New Roman" w:hAnsi="Times New Roman" w:cs="Times New Roman"/>
          <w:sz w:val="28"/>
          <w:szCs w:val="28"/>
        </w:rPr>
        <w:t xml:space="preserve">Доля объема горячей воды, расчеты за которую осуществляются с использованием приборов учета, в общем объеме горячей воды, потребляемой (используемой) муниципальными учреждениями </w:t>
      </w:r>
      <w:r w:rsidR="0083180C">
        <w:rPr>
          <w:rFonts w:ascii="Times New Roman" w:hAnsi="Times New Roman" w:cs="Times New Roman"/>
          <w:sz w:val="28"/>
          <w:szCs w:val="28"/>
        </w:rPr>
        <w:t>города</w:t>
      </w:r>
      <w:r w:rsidRPr="000E794D">
        <w:rPr>
          <w:rFonts w:ascii="Times New Roman" w:hAnsi="Times New Roman" w:cs="Times New Roman"/>
          <w:sz w:val="28"/>
          <w:szCs w:val="28"/>
        </w:rPr>
        <w:t xml:space="preserve"> (Дму.гвс в %), определяется по формуле:</w:t>
      </w:r>
    </w:p>
    <w:p w14:paraId="2EA5D965" w14:textId="77777777" w:rsidR="00896C33" w:rsidRPr="000E794D" w:rsidRDefault="00896C33" w:rsidP="00896C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794D">
        <w:rPr>
          <w:rFonts w:ascii="Times New Roman" w:hAnsi="Times New Roman"/>
          <w:sz w:val="28"/>
          <w:szCs w:val="28"/>
        </w:rPr>
        <w:t xml:space="preserve">Дму.гвс = </w:t>
      </w:r>
      <w:r>
        <w:rPr>
          <w:rFonts w:ascii="Times New Roman" w:hAnsi="Times New Roman"/>
          <w:sz w:val="28"/>
          <w:szCs w:val="28"/>
        </w:rPr>
        <w:t>(</w:t>
      </w:r>
      <w:r w:rsidRPr="000E794D">
        <w:rPr>
          <w:rFonts w:ascii="Times New Roman" w:hAnsi="Times New Roman"/>
          <w:sz w:val="28"/>
          <w:szCs w:val="28"/>
        </w:rPr>
        <w:t>ОПму.гвс.учет/ ОПму.гвс.общее</w:t>
      </w:r>
      <w:r>
        <w:rPr>
          <w:rFonts w:ascii="Times New Roman" w:hAnsi="Times New Roman"/>
          <w:sz w:val="28"/>
          <w:szCs w:val="28"/>
        </w:rPr>
        <w:t>)</w:t>
      </w:r>
      <w:r w:rsidRPr="000E794D">
        <w:rPr>
          <w:rFonts w:ascii="Times New Roman" w:hAnsi="Times New Roman"/>
          <w:sz w:val="28"/>
          <w:szCs w:val="28"/>
        </w:rPr>
        <w:t xml:space="preserve"> * 100, где:</w:t>
      </w:r>
    </w:p>
    <w:p w14:paraId="2B91D042" w14:textId="77777777" w:rsidR="00896C33" w:rsidRPr="000E794D" w:rsidRDefault="00896C33" w:rsidP="00896C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4D">
        <w:rPr>
          <w:rFonts w:ascii="Times New Roman" w:hAnsi="Times New Roman" w:cs="Times New Roman"/>
          <w:sz w:val="28"/>
          <w:szCs w:val="28"/>
        </w:rPr>
        <w:lastRenderedPageBreak/>
        <w:t>ОПму.гвс.учет - объем потребления (использования) муниципальными учреждениями горячей воды, расчеты за которую осуществляются с использованием приборов учета ( тыс. куб. м);</w:t>
      </w:r>
    </w:p>
    <w:p w14:paraId="13EF4248" w14:textId="77777777" w:rsidR="00896C33" w:rsidRPr="000E794D" w:rsidRDefault="00896C33" w:rsidP="00896C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4D">
        <w:rPr>
          <w:rFonts w:ascii="Times New Roman" w:hAnsi="Times New Roman" w:cs="Times New Roman"/>
          <w:sz w:val="28"/>
          <w:szCs w:val="28"/>
        </w:rPr>
        <w:t>ОПму.гвс.общее - общий объем потребления (использования) муниципальными учреждениями горячей воды (тыс. куб. м).</w:t>
      </w:r>
    </w:p>
    <w:p w14:paraId="5CCE7083" w14:textId="77777777" w:rsidR="00896C33" w:rsidRPr="000E794D" w:rsidRDefault="00896C33" w:rsidP="00896C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4D">
        <w:rPr>
          <w:rFonts w:ascii="Times New Roman" w:hAnsi="Times New Roman" w:cs="Times New Roman"/>
          <w:sz w:val="28"/>
          <w:szCs w:val="28"/>
        </w:rPr>
        <w:t xml:space="preserve">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муниципальными учреждениями </w:t>
      </w:r>
      <w:r w:rsidR="0083180C">
        <w:rPr>
          <w:rFonts w:ascii="Times New Roman" w:hAnsi="Times New Roman" w:cs="Times New Roman"/>
          <w:sz w:val="28"/>
          <w:szCs w:val="28"/>
        </w:rPr>
        <w:t>города</w:t>
      </w:r>
      <w:r w:rsidRPr="000E794D">
        <w:rPr>
          <w:rFonts w:ascii="Times New Roman" w:hAnsi="Times New Roman" w:cs="Times New Roman"/>
          <w:sz w:val="28"/>
          <w:szCs w:val="28"/>
        </w:rPr>
        <w:t xml:space="preserve"> (Дму.хвс в %), определяется по формуле:</w:t>
      </w:r>
    </w:p>
    <w:p w14:paraId="76BF3FCE" w14:textId="77777777" w:rsidR="00896C33" w:rsidRPr="000E794D" w:rsidRDefault="00896C33" w:rsidP="00896C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794D">
        <w:rPr>
          <w:rFonts w:ascii="Times New Roman" w:hAnsi="Times New Roman"/>
          <w:sz w:val="28"/>
          <w:szCs w:val="28"/>
        </w:rPr>
        <w:t xml:space="preserve">Дму.хвс = </w:t>
      </w:r>
      <w:r>
        <w:rPr>
          <w:rFonts w:ascii="Times New Roman" w:hAnsi="Times New Roman"/>
          <w:sz w:val="28"/>
          <w:szCs w:val="28"/>
        </w:rPr>
        <w:t>(</w:t>
      </w:r>
      <w:r w:rsidRPr="000E794D">
        <w:rPr>
          <w:rFonts w:ascii="Times New Roman" w:hAnsi="Times New Roman"/>
          <w:sz w:val="28"/>
          <w:szCs w:val="28"/>
        </w:rPr>
        <w:t>ОПму.хвс.учет/ ОПму.хвс.общее</w:t>
      </w:r>
      <w:r>
        <w:rPr>
          <w:rFonts w:ascii="Times New Roman" w:hAnsi="Times New Roman"/>
          <w:sz w:val="28"/>
          <w:szCs w:val="28"/>
        </w:rPr>
        <w:t>)</w:t>
      </w:r>
      <w:r w:rsidRPr="000E794D">
        <w:rPr>
          <w:rFonts w:ascii="Times New Roman" w:hAnsi="Times New Roman"/>
          <w:sz w:val="28"/>
          <w:szCs w:val="28"/>
        </w:rPr>
        <w:t xml:space="preserve"> * 100, где:</w:t>
      </w:r>
    </w:p>
    <w:p w14:paraId="21FFC975" w14:textId="77777777" w:rsidR="00896C33" w:rsidRPr="000E794D" w:rsidRDefault="00896C33" w:rsidP="00896C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4D">
        <w:rPr>
          <w:rFonts w:ascii="Times New Roman" w:hAnsi="Times New Roman" w:cs="Times New Roman"/>
          <w:sz w:val="28"/>
          <w:szCs w:val="28"/>
        </w:rPr>
        <w:t>ОПму.хвс.учет - объем потребления (использования) муниципальными учреждениями холодной воды, расчеты за которую осуществляются с использованием приборов учета ( тыс. куб. м);</w:t>
      </w:r>
    </w:p>
    <w:p w14:paraId="6CE05EA6" w14:textId="77777777" w:rsidR="00896C33" w:rsidRPr="00896C33" w:rsidRDefault="00896C33" w:rsidP="00896C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4D">
        <w:rPr>
          <w:rFonts w:ascii="Times New Roman" w:hAnsi="Times New Roman" w:cs="Times New Roman"/>
          <w:sz w:val="28"/>
          <w:szCs w:val="28"/>
        </w:rPr>
        <w:t>ОПму.хвс.общее - общий объем потребления (использования) муниципальными учреждениями холодной воды (тыс. куб. м).</w:t>
      </w:r>
    </w:p>
    <w:p w14:paraId="769BFBA4" w14:textId="77777777" w:rsidR="00896C33" w:rsidRPr="000E794D" w:rsidRDefault="00896C33" w:rsidP="00896C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4D">
        <w:rPr>
          <w:rFonts w:ascii="Times New Roman" w:hAnsi="Times New Roman" w:cs="Times New Roman"/>
          <w:sz w:val="28"/>
          <w:szCs w:val="28"/>
        </w:rPr>
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муниципальными учреждениями </w:t>
      </w:r>
      <w:r w:rsidR="0083180C">
        <w:rPr>
          <w:rFonts w:ascii="Times New Roman" w:hAnsi="Times New Roman" w:cs="Times New Roman"/>
          <w:sz w:val="28"/>
          <w:szCs w:val="28"/>
        </w:rPr>
        <w:t>города</w:t>
      </w:r>
      <w:r w:rsidRPr="000E794D">
        <w:rPr>
          <w:rFonts w:ascii="Times New Roman" w:hAnsi="Times New Roman" w:cs="Times New Roman"/>
          <w:sz w:val="28"/>
          <w:szCs w:val="28"/>
        </w:rPr>
        <w:t xml:space="preserve"> (Дму.тэ в %), определяется по формуле:</w:t>
      </w:r>
    </w:p>
    <w:p w14:paraId="5911ADCD" w14:textId="77777777" w:rsidR="00896C33" w:rsidRPr="000E794D" w:rsidRDefault="00896C33" w:rsidP="00896C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794D">
        <w:rPr>
          <w:rFonts w:ascii="Times New Roman" w:hAnsi="Times New Roman"/>
          <w:sz w:val="28"/>
          <w:szCs w:val="28"/>
        </w:rPr>
        <w:t xml:space="preserve">Дму.тэ = </w:t>
      </w:r>
      <w:r>
        <w:rPr>
          <w:rFonts w:ascii="Times New Roman" w:hAnsi="Times New Roman"/>
          <w:sz w:val="28"/>
          <w:szCs w:val="28"/>
        </w:rPr>
        <w:t>(</w:t>
      </w:r>
      <w:r w:rsidRPr="000E794D">
        <w:rPr>
          <w:rFonts w:ascii="Times New Roman" w:hAnsi="Times New Roman"/>
          <w:sz w:val="28"/>
          <w:szCs w:val="28"/>
        </w:rPr>
        <w:t>ОПму.тэ.учет/ ОПму.тэ.общее</w:t>
      </w:r>
      <w:r>
        <w:rPr>
          <w:rFonts w:ascii="Times New Roman" w:hAnsi="Times New Roman"/>
          <w:sz w:val="28"/>
          <w:szCs w:val="28"/>
        </w:rPr>
        <w:t>)</w:t>
      </w:r>
      <w:r w:rsidRPr="000E794D">
        <w:rPr>
          <w:rFonts w:ascii="Times New Roman" w:hAnsi="Times New Roman"/>
          <w:sz w:val="28"/>
          <w:szCs w:val="28"/>
        </w:rPr>
        <w:t xml:space="preserve"> * 100, где:</w:t>
      </w:r>
    </w:p>
    <w:p w14:paraId="1645689E" w14:textId="77777777" w:rsidR="00896C33" w:rsidRPr="000E794D" w:rsidRDefault="00896C33" w:rsidP="00896C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4D">
        <w:rPr>
          <w:rFonts w:ascii="Times New Roman" w:hAnsi="Times New Roman" w:cs="Times New Roman"/>
          <w:sz w:val="28"/>
          <w:szCs w:val="28"/>
        </w:rPr>
        <w:t>ОПму.тэ.учет - объем потребления (использования) муниципальными учреждениями тепловой энергии, расчеты за которую осуществляются с использованием приборов учета ( тыс. Гкал);</w:t>
      </w:r>
    </w:p>
    <w:p w14:paraId="7FCB3263" w14:textId="77777777" w:rsidR="00896C33" w:rsidRDefault="00896C33" w:rsidP="00896C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4D">
        <w:rPr>
          <w:rFonts w:ascii="Times New Roman" w:hAnsi="Times New Roman" w:cs="Times New Roman"/>
          <w:sz w:val="28"/>
          <w:szCs w:val="28"/>
        </w:rPr>
        <w:t>ОПму.тэ.общее - общий объем потребления (использования) муниципальными учреждениями тепловой энергии (тыс. Гкал).</w:t>
      </w:r>
    </w:p>
    <w:p w14:paraId="3158FAA0" w14:textId="77777777" w:rsidR="001B2204" w:rsidRPr="00E45A71" w:rsidRDefault="001B2204" w:rsidP="001B2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(Дтэ.комб в %), определяется по формуле:</w:t>
      </w:r>
    </w:p>
    <w:p w14:paraId="3D938CF0" w14:textId="77777777" w:rsidR="001B2204" w:rsidRPr="00E45A71" w:rsidRDefault="001B2204" w:rsidP="001B22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5A71">
        <w:rPr>
          <w:rFonts w:ascii="Times New Roman" w:hAnsi="Times New Roman"/>
          <w:sz w:val="28"/>
          <w:szCs w:val="28"/>
        </w:rPr>
        <w:t>Дтэ.комб = (Отэ.комб./ Отэ.общ.комб.)* 100, где:</w:t>
      </w:r>
    </w:p>
    <w:p w14:paraId="6092B198" w14:textId="77777777" w:rsidR="001B2204" w:rsidRPr="00E45A71" w:rsidRDefault="001B2204" w:rsidP="001B2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Отэ.комб. – объем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                (тыс. Гкал.);</w:t>
      </w:r>
    </w:p>
    <w:p w14:paraId="76B40F53" w14:textId="77777777" w:rsidR="001B2204" w:rsidRPr="00E45A71" w:rsidRDefault="001B2204" w:rsidP="001B2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ТЭцентр.тепл. - общий объем тепловой энергии, отпущенной в системах централизованного теплоснабжения (тыс. Гкал.).</w:t>
      </w:r>
    </w:p>
    <w:p w14:paraId="74BCCDB3" w14:textId="77777777" w:rsidR="001C22E5" w:rsidRPr="00E45A71" w:rsidRDefault="001C22E5" w:rsidP="001C2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Удельный расход тепловой энергии в многоквартирных домах (в расчете на 1 кв. метр общей площади) (Утэ.мкд в Гкал/кв.м) определяется по формуле:</w:t>
      </w:r>
    </w:p>
    <w:p w14:paraId="0A2C3142" w14:textId="77777777" w:rsidR="001C22E5" w:rsidRPr="00E45A71" w:rsidRDefault="001C22E5" w:rsidP="001C22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5A71">
        <w:rPr>
          <w:rFonts w:ascii="Times New Roman" w:hAnsi="Times New Roman"/>
          <w:sz w:val="28"/>
          <w:szCs w:val="28"/>
        </w:rPr>
        <w:t>Утэ.мкд = ОПтэ.мкд/Пмкд, где:</w:t>
      </w:r>
    </w:p>
    <w:p w14:paraId="5C6A73BC" w14:textId="77777777" w:rsidR="001C22E5" w:rsidRPr="00E45A71" w:rsidRDefault="001C22E5" w:rsidP="001C2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ОПтэ.мкд - объем потребления (использования) тепловой энергии в многоквартирных домах, расположенных на территории города, Гкал;</w:t>
      </w:r>
    </w:p>
    <w:p w14:paraId="7AE6ED6D" w14:textId="77777777" w:rsidR="001C22E5" w:rsidRPr="00E45A71" w:rsidRDefault="001C22E5" w:rsidP="001C2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Пмкд - площадь многоквартирных домов на территории города, кв. м.</w:t>
      </w:r>
    </w:p>
    <w:p w14:paraId="082F71A7" w14:textId="77777777" w:rsidR="001C22E5" w:rsidRPr="00E45A71" w:rsidRDefault="001C22E5" w:rsidP="001C2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Удельный расход электрической энергии в многоквартирных домах (в расчете на 1 кв. метр общей площади) (Уээ.мкд в кВт</w:t>
      </w:r>
      <w:r w:rsidR="000D703F" w:rsidRPr="00E45A71">
        <w:rPr>
          <w:rFonts w:ascii="Times New Roman" w:hAnsi="Times New Roman" w:cs="Times New Roman"/>
          <w:sz w:val="28"/>
          <w:szCs w:val="28"/>
        </w:rPr>
        <w:t>*ч</w:t>
      </w:r>
      <w:r w:rsidRPr="00E45A71">
        <w:rPr>
          <w:rFonts w:ascii="Times New Roman" w:hAnsi="Times New Roman" w:cs="Times New Roman"/>
          <w:sz w:val="28"/>
          <w:szCs w:val="28"/>
        </w:rPr>
        <w:t xml:space="preserve">/кв.м) определяется по </w:t>
      </w:r>
      <w:r w:rsidRPr="00E45A71">
        <w:rPr>
          <w:rFonts w:ascii="Times New Roman" w:hAnsi="Times New Roman" w:cs="Times New Roman"/>
          <w:sz w:val="28"/>
          <w:szCs w:val="28"/>
        </w:rPr>
        <w:lastRenderedPageBreak/>
        <w:t>формуле:</w:t>
      </w:r>
    </w:p>
    <w:p w14:paraId="1F27BB4F" w14:textId="77777777" w:rsidR="001C22E5" w:rsidRPr="00E45A71" w:rsidRDefault="001C22E5" w:rsidP="001C22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5A71">
        <w:rPr>
          <w:rFonts w:ascii="Times New Roman" w:hAnsi="Times New Roman"/>
          <w:sz w:val="28"/>
          <w:szCs w:val="28"/>
        </w:rPr>
        <w:t>Уээ.мкд = ОПээ.мкд/Пмкд, где:</w:t>
      </w:r>
    </w:p>
    <w:p w14:paraId="52497C8C" w14:textId="77777777" w:rsidR="001C22E5" w:rsidRPr="00E45A71" w:rsidRDefault="001C22E5" w:rsidP="001C2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ОПтэ.мкд - объем потребления (использования) электрической энергии в многоквартирных домах, расположенных на территории города, кВт</w:t>
      </w:r>
      <w:r w:rsidR="000D703F" w:rsidRPr="00E45A71">
        <w:rPr>
          <w:rFonts w:ascii="Times New Roman" w:hAnsi="Times New Roman" w:cs="Times New Roman"/>
          <w:sz w:val="28"/>
          <w:szCs w:val="28"/>
        </w:rPr>
        <w:t>*</w:t>
      </w:r>
      <w:r w:rsidRPr="00E45A71">
        <w:rPr>
          <w:rFonts w:ascii="Times New Roman" w:hAnsi="Times New Roman" w:cs="Times New Roman"/>
          <w:sz w:val="28"/>
          <w:szCs w:val="28"/>
        </w:rPr>
        <w:t>ч.;</w:t>
      </w:r>
    </w:p>
    <w:p w14:paraId="683BDF33" w14:textId="77777777" w:rsidR="001C22E5" w:rsidRPr="00E45A71" w:rsidRDefault="001C22E5" w:rsidP="001C2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Пмкд - площадь многоквартирных домо</w:t>
      </w:r>
      <w:r w:rsidR="00D114C2">
        <w:rPr>
          <w:rFonts w:ascii="Times New Roman" w:hAnsi="Times New Roman" w:cs="Times New Roman"/>
          <w:sz w:val="28"/>
          <w:szCs w:val="28"/>
        </w:rPr>
        <w:t>в на территории города</w:t>
      </w:r>
      <w:r w:rsidRPr="00E45A71">
        <w:rPr>
          <w:rFonts w:ascii="Times New Roman" w:hAnsi="Times New Roman" w:cs="Times New Roman"/>
          <w:sz w:val="28"/>
          <w:szCs w:val="28"/>
        </w:rPr>
        <w:t>, кв. м.</w:t>
      </w:r>
    </w:p>
    <w:p w14:paraId="5BEE8749" w14:textId="77777777" w:rsidR="001C22E5" w:rsidRPr="00E45A71" w:rsidRDefault="001C22E5" w:rsidP="001C2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Удельный расход холодной воды в многоквартирных домах (в расчете на 1 жителя) (Ухвс.мкд в куб.м/чел.) определяется по формуле:</w:t>
      </w:r>
    </w:p>
    <w:p w14:paraId="68C8DA9A" w14:textId="77777777" w:rsidR="001C22E5" w:rsidRPr="00E45A71" w:rsidRDefault="001C22E5" w:rsidP="001C2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Ухвс.мкд = ОПхвс.мкд/Кжмкд, где:</w:t>
      </w:r>
    </w:p>
    <w:p w14:paraId="7C77330A" w14:textId="77777777" w:rsidR="001C22E5" w:rsidRPr="00E45A71" w:rsidRDefault="001C22E5" w:rsidP="001C2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 xml:space="preserve">ОПхвс.мкд - объем потребления (использования) холодной воды в многоквартирных домах, расположенных на территории </w:t>
      </w:r>
      <w:r w:rsidR="007A2DF2">
        <w:rPr>
          <w:rFonts w:ascii="Times New Roman" w:hAnsi="Times New Roman" w:cs="Times New Roman"/>
          <w:sz w:val="28"/>
          <w:szCs w:val="28"/>
        </w:rPr>
        <w:t>города</w:t>
      </w:r>
      <w:r w:rsidRPr="00E45A71">
        <w:rPr>
          <w:rFonts w:ascii="Times New Roman" w:hAnsi="Times New Roman" w:cs="Times New Roman"/>
          <w:sz w:val="28"/>
          <w:szCs w:val="28"/>
        </w:rPr>
        <w:t>, куб.м.;</w:t>
      </w:r>
    </w:p>
    <w:p w14:paraId="03EDF275" w14:textId="77777777" w:rsidR="001C22E5" w:rsidRPr="00E45A71" w:rsidRDefault="001C22E5" w:rsidP="001C2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Кжмкд - количество жителей, проживающих в многоквартирных домах, расположенны</w:t>
      </w:r>
      <w:r w:rsidR="007A2DF2">
        <w:rPr>
          <w:rFonts w:ascii="Times New Roman" w:hAnsi="Times New Roman" w:cs="Times New Roman"/>
          <w:sz w:val="28"/>
          <w:szCs w:val="28"/>
        </w:rPr>
        <w:t>х на территории города</w:t>
      </w:r>
      <w:r w:rsidRPr="00E45A71">
        <w:rPr>
          <w:rFonts w:ascii="Times New Roman" w:hAnsi="Times New Roman" w:cs="Times New Roman"/>
          <w:sz w:val="28"/>
          <w:szCs w:val="28"/>
        </w:rPr>
        <w:t>, чел.</w:t>
      </w:r>
    </w:p>
    <w:p w14:paraId="5A7B34AA" w14:textId="77777777" w:rsidR="001C22E5" w:rsidRPr="00E45A71" w:rsidRDefault="001C22E5" w:rsidP="001C2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Удельный расход горячей воды в многоквартирных домах (в расчете на 1 жителя) (Угвс.мкд в куб.м/чел.) определяется по формуле:</w:t>
      </w:r>
    </w:p>
    <w:p w14:paraId="43A04682" w14:textId="77777777" w:rsidR="001C22E5" w:rsidRPr="00E45A71" w:rsidRDefault="001C22E5" w:rsidP="001C2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Угвс.мкд = ОПгвс.мкд/Кжмкд, где:</w:t>
      </w:r>
    </w:p>
    <w:p w14:paraId="76BDC084" w14:textId="77777777" w:rsidR="001C22E5" w:rsidRPr="00E45A71" w:rsidRDefault="001C22E5" w:rsidP="001C2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ОПгвс.мкд - объем потребления (использования) горячей воды в многоквартирных домах, расположенны</w:t>
      </w:r>
      <w:r w:rsidR="007A2DF2">
        <w:rPr>
          <w:rFonts w:ascii="Times New Roman" w:hAnsi="Times New Roman" w:cs="Times New Roman"/>
          <w:sz w:val="28"/>
          <w:szCs w:val="28"/>
        </w:rPr>
        <w:t>х на территории города</w:t>
      </w:r>
      <w:r w:rsidRPr="00E45A71">
        <w:rPr>
          <w:rFonts w:ascii="Times New Roman" w:hAnsi="Times New Roman" w:cs="Times New Roman"/>
          <w:sz w:val="28"/>
          <w:szCs w:val="28"/>
        </w:rPr>
        <w:t>, куб.м.;</w:t>
      </w:r>
    </w:p>
    <w:p w14:paraId="688F793E" w14:textId="77777777" w:rsidR="001C22E5" w:rsidRPr="00E45A71" w:rsidRDefault="001C22E5" w:rsidP="00D567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Кжмкд - количество жителей, проживающих в многоквартирных домах, расположенных</w:t>
      </w:r>
      <w:r w:rsidR="007A2DF2">
        <w:rPr>
          <w:rFonts w:ascii="Times New Roman" w:hAnsi="Times New Roman" w:cs="Times New Roman"/>
          <w:sz w:val="28"/>
          <w:szCs w:val="28"/>
        </w:rPr>
        <w:t xml:space="preserve"> на территории города</w:t>
      </w:r>
      <w:r w:rsidRPr="00E45A71">
        <w:rPr>
          <w:rFonts w:ascii="Times New Roman" w:hAnsi="Times New Roman" w:cs="Times New Roman"/>
          <w:sz w:val="28"/>
          <w:szCs w:val="28"/>
        </w:rPr>
        <w:t>, чел.</w:t>
      </w:r>
    </w:p>
    <w:p w14:paraId="632B31F0" w14:textId="77777777" w:rsidR="00D56771" w:rsidRPr="00E45A71" w:rsidRDefault="00D56771" w:rsidP="00D567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Удельный расход топлива на отпуск электрической энергии тепловы</w:t>
      </w:r>
      <w:r w:rsidR="00221887" w:rsidRPr="00E45A71">
        <w:rPr>
          <w:rFonts w:ascii="Times New Roman" w:hAnsi="Times New Roman" w:cs="Times New Roman"/>
          <w:sz w:val="28"/>
          <w:szCs w:val="28"/>
        </w:rPr>
        <w:t>ми электростанциями (Уээ.тэс в т</w:t>
      </w:r>
      <w:r w:rsidRPr="00E45A71">
        <w:rPr>
          <w:rFonts w:ascii="Times New Roman" w:hAnsi="Times New Roman" w:cs="Times New Roman"/>
          <w:sz w:val="28"/>
          <w:szCs w:val="28"/>
        </w:rPr>
        <w:t xml:space="preserve">.ут./ </w:t>
      </w:r>
      <w:r w:rsidR="00221887" w:rsidRPr="00E45A71">
        <w:rPr>
          <w:rFonts w:ascii="Times New Roman" w:hAnsi="Times New Roman" w:cs="Times New Roman"/>
          <w:sz w:val="28"/>
          <w:szCs w:val="28"/>
        </w:rPr>
        <w:t>млн.</w:t>
      </w:r>
      <w:r w:rsidRPr="00E45A71">
        <w:rPr>
          <w:rFonts w:ascii="Times New Roman" w:hAnsi="Times New Roman" w:cs="Times New Roman"/>
          <w:sz w:val="28"/>
          <w:szCs w:val="28"/>
        </w:rPr>
        <w:t>кВт*ч) определяется по формуле:</w:t>
      </w:r>
    </w:p>
    <w:p w14:paraId="0B27AC0B" w14:textId="77777777" w:rsidR="00D56771" w:rsidRPr="00E45A71" w:rsidRDefault="00D56771" w:rsidP="00D56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Уээ.тэс = ОПээ.тэс /Оээ.тэс, где:</w:t>
      </w:r>
    </w:p>
    <w:p w14:paraId="0BFFCC09" w14:textId="77777777" w:rsidR="00D56771" w:rsidRPr="00E45A71" w:rsidRDefault="00D56771" w:rsidP="00D56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 xml:space="preserve">ОПээ.тэс – объем потребления топлива на отпуск электрической энергии тепловой </w:t>
      </w:r>
      <w:r w:rsidR="00221887" w:rsidRPr="00E45A71">
        <w:rPr>
          <w:rFonts w:ascii="Times New Roman" w:hAnsi="Times New Roman" w:cs="Times New Roman"/>
          <w:sz w:val="28"/>
          <w:szCs w:val="28"/>
        </w:rPr>
        <w:t>электростанцией, т</w:t>
      </w:r>
      <w:r w:rsidRPr="00E45A71">
        <w:rPr>
          <w:rFonts w:ascii="Times New Roman" w:hAnsi="Times New Roman" w:cs="Times New Roman"/>
          <w:sz w:val="28"/>
          <w:szCs w:val="28"/>
        </w:rPr>
        <w:t>.ут.</w:t>
      </w:r>
    </w:p>
    <w:p w14:paraId="6F4324EC" w14:textId="77777777" w:rsidR="00D56771" w:rsidRPr="00E45A71" w:rsidRDefault="00D56771" w:rsidP="008714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 xml:space="preserve">Оээ.тэс – объем отпуска электрической энергии с тепловой электростанции, </w:t>
      </w:r>
      <w:r w:rsidR="00221887" w:rsidRPr="00E45A71">
        <w:rPr>
          <w:rFonts w:ascii="Times New Roman" w:hAnsi="Times New Roman" w:cs="Times New Roman"/>
          <w:sz w:val="28"/>
          <w:szCs w:val="28"/>
        </w:rPr>
        <w:t>млн.</w:t>
      </w:r>
      <w:r w:rsidRPr="00E45A71">
        <w:rPr>
          <w:rFonts w:ascii="Times New Roman" w:hAnsi="Times New Roman" w:cs="Times New Roman"/>
          <w:sz w:val="28"/>
          <w:szCs w:val="28"/>
        </w:rPr>
        <w:t>кВт*ч.</w:t>
      </w:r>
    </w:p>
    <w:p w14:paraId="7DEC5FA7" w14:textId="77777777" w:rsidR="0087142B" w:rsidRPr="00E45A71" w:rsidRDefault="0087142B" w:rsidP="00871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Удельный расход топлива на отпущенную тепловую энергию с коллекторов тепло</w:t>
      </w:r>
      <w:r w:rsidR="00E17367" w:rsidRPr="00E45A71">
        <w:rPr>
          <w:rFonts w:ascii="Times New Roman" w:hAnsi="Times New Roman" w:cs="Times New Roman"/>
          <w:sz w:val="28"/>
          <w:szCs w:val="28"/>
        </w:rPr>
        <w:t>вой электростанции (Утэ.тэс в т</w:t>
      </w:r>
      <w:r w:rsidRPr="00E45A71">
        <w:rPr>
          <w:rFonts w:ascii="Times New Roman" w:hAnsi="Times New Roman" w:cs="Times New Roman"/>
          <w:sz w:val="28"/>
          <w:szCs w:val="28"/>
        </w:rPr>
        <w:t>. ут/</w:t>
      </w:r>
      <w:r w:rsidR="00E17367" w:rsidRPr="00E45A71">
        <w:rPr>
          <w:rFonts w:ascii="Times New Roman" w:hAnsi="Times New Roman" w:cs="Times New Roman"/>
          <w:sz w:val="28"/>
          <w:szCs w:val="28"/>
        </w:rPr>
        <w:t>тыс.</w:t>
      </w:r>
      <w:r w:rsidRPr="00E45A71">
        <w:rPr>
          <w:rFonts w:ascii="Times New Roman" w:hAnsi="Times New Roman" w:cs="Times New Roman"/>
          <w:sz w:val="28"/>
          <w:szCs w:val="28"/>
        </w:rPr>
        <w:t>Гкал) определяется по формуле:</w:t>
      </w:r>
    </w:p>
    <w:p w14:paraId="701E757D" w14:textId="77777777" w:rsidR="0087142B" w:rsidRPr="00E45A71" w:rsidRDefault="0087142B" w:rsidP="00871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Утэ.тэс = ОПтэ.тэс /Отэ.тэс, где:</w:t>
      </w:r>
    </w:p>
    <w:p w14:paraId="5B8E24EF" w14:textId="77777777" w:rsidR="0087142B" w:rsidRPr="00E45A71" w:rsidRDefault="0087142B" w:rsidP="00871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ОПтэ.тэс - объем потребления топлива на отпущенную тепловую энергию с коллекторов тепловой электростанции на</w:t>
      </w:r>
      <w:r w:rsidR="00D114C2">
        <w:rPr>
          <w:rFonts w:ascii="Times New Roman" w:hAnsi="Times New Roman" w:cs="Times New Roman"/>
          <w:sz w:val="28"/>
          <w:szCs w:val="28"/>
        </w:rPr>
        <w:t xml:space="preserve"> территории города</w:t>
      </w:r>
      <w:r w:rsidR="00E17367" w:rsidRPr="00E45A71">
        <w:rPr>
          <w:rFonts w:ascii="Times New Roman" w:hAnsi="Times New Roman" w:cs="Times New Roman"/>
          <w:sz w:val="28"/>
          <w:szCs w:val="28"/>
        </w:rPr>
        <w:t>, т</w:t>
      </w:r>
      <w:r w:rsidRPr="00E45A71">
        <w:rPr>
          <w:rFonts w:ascii="Times New Roman" w:hAnsi="Times New Roman" w:cs="Times New Roman"/>
          <w:sz w:val="28"/>
          <w:szCs w:val="28"/>
        </w:rPr>
        <w:t>. ут;</w:t>
      </w:r>
    </w:p>
    <w:p w14:paraId="772BCDA5" w14:textId="77777777" w:rsidR="0087142B" w:rsidRPr="00E45A71" w:rsidRDefault="0087142B" w:rsidP="008714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Отэ.тэс - объем отпущенной тепловой энергии с коллекторов тепловой электростанц</w:t>
      </w:r>
      <w:r w:rsidR="007A2DF2">
        <w:rPr>
          <w:rFonts w:ascii="Times New Roman" w:hAnsi="Times New Roman" w:cs="Times New Roman"/>
          <w:sz w:val="28"/>
          <w:szCs w:val="28"/>
        </w:rPr>
        <w:t>и на территории города</w:t>
      </w:r>
      <w:r w:rsidRPr="00E45A71">
        <w:rPr>
          <w:rFonts w:ascii="Times New Roman" w:hAnsi="Times New Roman" w:cs="Times New Roman"/>
          <w:sz w:val="28"/>
          <w:szCs w:val="28"/>
        </w:rPr>
        <w:t xml:space="preserve">, </w:t>
      </w:r>
      <w:r w:rsidR="00E17367" w:rsidRPr="00E45A71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45A71">
        <w:rPr>
          <w:rFonts w:ascii="Times New Roman" w:hAnsi="Times New Roman" w:cs="Times New Roman"/>
          <w:sz w:val="28"/>
          <w:szCs w:val="28"/>
        </w:rPr>
        <w:t>Гкал.</w:t>
      </w:r>
    </w:p>
    <w:p w14:paraId="667D3790" w14:textId="77777777" w:rsidR="002535A1" w:rsidRPr="00E45A71" w:rsidRDefault="002535A1" w:rsidP="002535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Удельный расход топлива на отпущенную с коллекторов котельных в тепловую сет</w:t>
      </w:r>
      <w:r w:rsidR="00106F1D" w:rsidRPr="00E45A71">
        <w:rPr>
          <w:rFonts w:ascii="Times New Roman" w:hAnsi="Times New Roman" w:cs="Times New Roman"/>
          <w:sz w:val="28"/>
          <w:szCs w:val="28"/>
        </w:rPr>
        <w:t>ь тепловую энергию (Утэ.кот в т</w:t>
      </w:r>
      <w:r w:rsidRPr="00E45A71">
        <w:rPr>
          <w:rFonts w:ascii="Times New Roman" w:hAnsi="Times New Roman" w:cs="Times New Roman"/>
          <w:sz w:val="28"/>
          <w:szCs w:val="28"/>
        </w:rPr>
        <w:t>. ут/</w:t>
      </w:r>
      <w:r w:rsidR="00106F1D" w:rsidRPr="00E45A71">
        <w:rPr>
          <w:rFonts w:ascii="Times New Roman" w:hAnsi="Times New Roman" w:cs="Times New Roman"/>
          <w:sz w:val="28"/>
          <w:szCs w:val="28"/>
        </w:rPr>
        <w:t>тыс.</w:t>
      </w:r>
      <w:r w:rsidRPr="00E45A71">
        <w:rPr>
          <w:rFonts w:ascii="Times New Roman" w:hAnsi="Times New Roman" w:cs="Times New Roman"/>
          <w:sz w:val="28"/>
          <w:szCs w:val="28"/>
        </w:rPr>
        <w:t>Гкал) определяется по формуле:</w:t>
      </w:r>
    </w:p>
    <w:p w14:paraId="6CC97CA1" w14:textId="77777777" w:rsidR="002535A1" w:rsidRPr="00E45A71" w:rsidRDefault="002535A1" w:rsidP="002535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Утэ.кот = ОПтэ.кот/Отэ.кот, где:</w:t>
      </w:r>
    </w:p>
    <w:p w14:paraId="08BF2D38" w14:textId="77777777" w:rsidR="002535A1" w:rsidRPr="00E45A71" w:rsidRDefault="002535A1" w:rsidP="002535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ОПтэ.кот - объем потребления топлива на отпущенную с коллекторов котельных в тепловую сеть тепловую энергию на</w:t>
      </w:r>
      <w:r w:rsidR="00D114C2">
        <w:rPr>
          <w:rFonts w:ascii="Times New Roman" w:hAnsi="Times New Roman" w:cs="Times New Roman"/>
          <w:sz w:val="28"/>
          <w:szCs w:val="28"/>
        </w:rPr>
        <w:t xml:space="preserve"> территории города</w:t>
      </w:r>
      <w:r w:rsidR="00106F1D" w:rsidRPr="00E45A71">
        <w:rPr>
          <w:rFonts w:ascii="Times New Roman" w:hAnsi="Times New Roman" w:cs="Times New Roman"/>
          <w:sz w:val="28"/>
          <w:szCs w:val="28"/>
        </w:rPr>
        <w:t>, т</w:t>
      </w:r>
      <w:r w:rsidRPr="00E45A71">
        <w:rPr>
          <w:rFonts w:ascii="Times New Roman" w:hAnsi="Times New Roman" w:cs="Times New Roman"/>
          <w:sz w:val="28"/>
          <w:szCs w:val="28"/>
        </w:rPr>
        <w:t>. ут.;</w:t>
      </w:r>
    </w:p>
    <w:p w14:paraId="29367338" w14:textId="77777777" w:rsidR="002535A1" w:rsidRPr="00E45A71" w:rsidRDefault="002535A1" w:rsidP="002535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Отэ.кот - объем отпущенной с коллекторов котельных в тепловую сеть тепловую эн</w:t>
      </w:r>
      <w:r w:rsidR="007A2DF2">
        <w:rPr>
          <w:rFonts w:ascii="Times New Roman" w:hAnsi="Times New Roman" w:cs="Times New Roman"/>
          <w:sz w:val="28"/>
          <w:szCs w:val="28"/>
        </w:rPr>
        <w:t>ергию на территории города</w:t>
      </w:r>
      <w:r w:rsidRPr="00E45A71">
        <w:rPr>
          <w:rFonts w:ascii="Times New Roman" w:hAnsi="Times New Roman" w:cs="Times New Roman"/>
          <w:sz w:val="28"/>
          <w:szCs w:val="28"/>
        </w:rPr>
        <w:t xml:space="preserve">, </w:t>
      </w:r>
      <w:r w:rsidR="00106F1D" w:rsidRPr="00E45A71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45A71">
        <w:rPr>
          <w:rFonts w:ascii="Times New Roman" w:hAnsi="Times New Roman" w:cs="Times New Roman"/>
          <w:sz w:val="28"/>
          <w:szCs w:val="28"/>
        </w:rPr>
        <w:t>Гкал.</w:t>
      </w:r>
    </w:p>
    <w:p w14:paraId="28EEF5D3" w14:textId="77777777" w:rsidR="00076EED" w:rsidRPr="00E45A71" w:rsidRDefault="00076EED" w:rsidP="00076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Доля потерь электрической энергии при ее передаче по распределительным сетям в общем объеме переданной электрической энергии (Дээ.потери в %) определяется по формуле:</w:t>
      </w:r>
    </w:p>
    <w:p w14:paraId="72596841" w14:textId="77777777" w:rsidR="00076EED" w:rsidRPr="00E45A71" w:rsidRDefault="00076EED" w:rsidP="00076EED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E45A71">
        <w:rPr>
          <w:rFonts w:ascii="Times New Roman" w:hAnsi="Times New Roman"/>
          <w:sz w:val="28"/>
          <w:szCs w:val="28"/>
        </w:rPr>
        <w:lastRenderedPageBreak/>
        <w:t>Дээ.потери= (Оээ.потери/ ОПээ.общий) * 100, где:</w:t>
      </w:r>
    </w:p>
    <w:p w14:paraId="6B018630" w14:textId="77777777" w:rsidR="00076EED" w:rsidRPr="00E45A71" w:rsidRDefault="00076EED" w:rsidP="00076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Оээ.потери - объем потерь электрической энергии при ее передаче по распределительным сетя</w:t>
      </w:r>
      <w:r w:rsidR="007A2DF2">
        <w:rPr>
          <w:rFonts w:ascii="Times New Roman" w:hAnsi="Times New Roman" w:cs="Times New Roman"/>
          <w:sz w:val="28"/>
          <w:szCs w:val="28"/>
        </w:rPr>
        <w:t>м на территории города</w:t>
      </w:r>
      <w:r w:rsidRPr="00E45A71">
        <w:rPr>
          <w:rFonts w:ascii="Times New Roman" w:hAnsi="Times New Roman" w:cs="Times New Roman"/>
          <w:sz w:val="28"/>
          <w:szCs w:val="28"/>
        </w:rPr>
        <w:t>, тыс. к Вт*ч;</w:t>
      </w:r>
    </w:p>
    <w:p w14:paraId="3485D3F4" w14:textId="77777777" w:rsidR="00076EED" w:rsidRPr="00E45A71" w:rsidRDefault="00076EED" w:rsidP="00076E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ОПээ.общий - общий объем переданной электрической энергии по распределительным сетя</w:t>
      </w:r>
      <w:r w:rsidR="007A2DF2">
        <w:rPr>
          <w:rFonts w:ascii="Times New Roman" w:hAnsi="Times New Roman" w:cs="Times New Roman"/>
          <w:sz w:val="28"/>
          <w:szCs w:val="28"/>
        </w:rPr>
        <w:t>м на территории города</w:t>
      </w:r>
      <w:r w:rsidRPr="00E45A71">
        <w:rPr>
          <w:rFonts w:ascii="Times New Roman" w:hAnsi="Times New Roman" w:cs="Times New Roman"/>
          <w:sz w:val="28"/>
          <w:szCs w:val="28"/>
        </w:rPr>
        <w:t>, тыс. к Вт*ч.</w:t>
      </w:r>
    </w:p>
    <w:p w14:paraId="0D20FC81" w14:textId="77777777" w:rsidR="00C94DAB" w:rsidRPr="00E45A71" w:rsidRDefault="00C94DAB" w:rsidP="00C94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Доля потерь тепловой энергии при ее передаче в общем объеме переданной тепловой энергии (Дтэ.потери в %) определяется по формуле:</w:t>
      </w:r>
    </w:p>
    <w:p w14:paraId="45839191" w14:textId="77777777" w:rsidR="00C94DAB" w:rsidRPr="00E45A71" w:rsidRDefault="00C94DAB" w:rsidP="00C94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Дтэ.потери= (Отэ.потери/ Отэ.общий) * 100, где:</w:t>
      </w:r>
    </w:p>
    <w:p w14:paraId="6374440F" w14:textId="77777777" w:rsidR="00C94DAB" w:rsidRPr="00E45A71" w:rsidRDefault="00C94DAB" w:rsidP="00C94D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Отэ.потери - объем потерь тепловой энергии при ее передач</w:t>
      </w:r>
      <w:r w:rsidR="007A2DF2">
        <w:rPr>
          <w:rFonts w:ascii="Times New Roman" w:hAnsi="Times New Roman" w:cs="Times New Roman"/>
          <w:sz w:val="28"/>
          <w:szCs w:val="28"/>
        </w:rPr>
        <w:t>е на территории города</w:t>
      </w:r>
      <w:r w:rsidRPr="00E45A71">
        <w:rPr>
          <w:rFonts w:ascii="Times New Roman" w:hAnsi="Times New Roman" w:cs="Times New Roman"/>
          <w:sz w:val="28"/>
          <w:szCs w:val="28"/>
        </w:rPr>
        <w:t>, Гкал;</w:t>
      </w:r>
    </w:p>
    <w:p w14:paraId="7E63F239" w14:textId="77777777" w:rsidR="00C94DAB" w:rsidRPr="00E45A71" w:rsidRDefault="00C94DAB" w:rsidP="00C94D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5A71">
        <w:rPr>
          <w:rFonts w:ascii="Times New Roman" w:hAnsi="Times New Roman" w:cs="Times New Roman"/>
          <w:sz w:val="28"/>
          <w:szCs w:val="28"/>
        </w:rPr>
        <w:t>Отэ.общий - общий объем переданной тепловой энерги</w:t>
      </w:r>
      <w:r w:rsidR="007A2DF2">
        <w:rPr>
          <w:rFonts w:ascii="Times New Roman" w:hAnsi="Times New Roman" w:cs="Times New Roman"/>
          <w:sz w:val="28"/>
          <w:szCs w:val="28"/>
        </w:rPr>
        <w:t>и на территории города</w:t>
      </w:r>
      <w:r w:rsidRPr="00E45A71">
        <w:rPr>
          <w:rFonts w:ascii="Times New Roman" w:hAnsi="Times New Roman" w:cs="Times New Roman"/>
          <w:sz w:val="28"/>
          <w:szCs w:val="28"/>
        </w:rPr>
        <w:t>, Гкал.</w:t>
      </w:r>
    </w:p>
    <w:p w14:paraId="5B5081CC" w14:textId="77777777" w:rsidR="00C94DAB" w:rsidRPr="00C94DAB" w:rsidRDefault="00C94DAB" w:rsidP="00C94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DAB">
        <w:rPr>
          <w:rFonts w:ascii="Times New Roman" w:hAnsi="Times New Roman" w:cs="Times New Roman"/>
          <w:sz w:val="28"/>
          <w:szCs w:val="28"/>
        </w:rPr>
        <w:t>Доля энергоэффективных  источников света  в системах уличного освещения (Дэф.ист.св в в %) определяется по формуле:</w:t>
      </w:r>
    </w:p>
    <w:p w14:paraId="3A904A26" w14:textId="77777777" w:rsidR="00C94DAB" w:rsidRPr="00C94DAB" w:rsidRDefault="00C94DAB" w:rsidP="00C94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DAB">
        <w:rPr>
          <w:rFonts w:ascii="Times New Roman" w:hAnsi="Times New Roman" w:cs="Times New Roman"/>
          <w:sz w:val="28"/>
          <w:szCs w:val="28"/>
        </w:rPr>
        <w:t>Дэф.ист.св = (Кэф.ист.св / Кобщ.ист.св) * 100, где:</w:t>
      </w:r>
    </w:p>
    <w:p w14:paraId="4C7961E1" w14:textId="77777777" w:rsidR="00C94DAB" w:rsidRPr="00C94DAB" w:rsidRDefault="00C94DAB" w:rsidP="00C94D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DAB">
        <w:rPr>
          <w:rFonts w:ascii="Times New Roman" w:hAnsi="Times New Roman" w:cs="Times New Roman"/>
          <w:sz w:val="28"/>
          <w:szCs w:val="28"/>
        </w:rPr>
        <w:t>Кэф.ист.св – количество энергоэффективных источников света уличного освещени</w:t>
      </w:r>
      <w:r w:rsidR="007A2DF2">
        <w:rPr>
          <w:rFonts w:ascii="Times New Roman" w:hAnsi="Times New Roman" w:cs="Times New Roman"/>
          <w:sz w:val="28"/>
          <w:szCs w:val="28"/>
        </w:rPr>
        <w:t>я на территории города</w:t>
      </w:r>
      <w:r w:rsidRPr="00C94DAB">
        <w:rPr>
          <w:rFonts w:ascii="Times New Roman" w:hAnsi="Times New Roman" w:cs="Times New Roman"/>
          <w:sz w:val="28"/>
          <w:szCs w:val="28"/>
        </w:rPr>
        <w:t>, шт.;</w:t>
      </w:r>
    </w:p>
    <w:p w14:paraId="67ACD8EA" w14:textId="77777777" w:rsidR="0033710B" w:rsidRPr="00E45A71" w:rsidRDefault="00C94DAB" w:rsidP="00E45A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DAB">
        <w:rPr>
          <w:rFonts w:ascii="Times New Roman" w:hAnsi="Times New Roman" w:cs="Times New Roman"/>
          <w:sz w:val="28"/>
          <w:szCs w:val="28"/>
        </w:rPr>
        <w:t>Кобщ.ист.св – общее количество источников света уличного освещени</w:t>
      </w:r>
      <w:r w:rsidR="007A2DF2">
        <w:rPr>
          <w:rFonts w:ascii="Times New Roman" w:hAnsi="Times New Roman" w:cs="Times New Roman"/>
          <w:sz w:val="28"/>
          <w:szCs w:val="28"/>
        </w:rPr>
        <w:t>я на территории города</w:t>
      </w:r>
      <w:r w:rsidRPr="00C94DAB">
        <w:rPr>
          <w:rFonts w:ascii="Times New Roman" w:hAnsi="Times New Roman" w:cs="Times New Roman"/>
          <w:sz w:val="28"/>
          <w:szCs w:val="28"/>
        </w:rPr>
        <w:t>, шт</w:t>
      </w:r>
      <w:r w:rsidRPr="00E45A71">
        <w:rPr>
          <w:rFonts w:ascii="Times New Roman" w:hAnsi="Times New Roman" w:cs="Times New Roman"/>
          <w:sz w:val="28"/>
          <w:szCs w:val="28"/>
        </w:rPr>
        <w:t>.</w:t>
      </w:r>
      <w:r w:rsidR="00E45A71" w:rsidRPr="00E45A71">
        <w:rPr>
          <w:rFonts w:ascii="Times New Roman" w:hAnsi="Times New Roman" w:cs="Times New Roman"/>
          <w:sz w:val="28"/>
          <w:szCs w:val="28"/>
        </w:rPr>
        <w:t xml:space="preserve"> </w:t>
      </w:r>
      <w:r w:rsidR="00C57474" w:rsidRPr="00E45A71">
        <w:rPr>
          <w:rFonts w:ascii="Times New Roman" w:hAnsi="Times New Roman" w:cs="Times New Roman"/>
          <w:sz w:val="28"/>
          <w:szCs w:val="28"/>
        </w:rPr>
        <w:t>».</w:t>
      </w:r>
    </w:p>
    <w:p w14:paraId="6D0A8397" w14:textId="77777777" w:rsidR="00C34427" w:rsidRPr="00E45A71" w:rsidRDefault="00C34427" w:rsidP="00C262EF">
      <w:pPr>
        <w:spacing w:after="0" w:line="240" w:lineRule="atLeast"/>
        <w:ind w:right="14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A71">
        <w:rPr>
          <w:rFonts w:ascii="Times New Roman" w:hAnsi="Times New Roman"/>
          <w:color w:val="000000" w:themeColor="text1"/>
          <w:sz w:val="28"/>
          <w:szCs w:val="28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476717FD" w14:textId="77777777" w:rsidR="00C34427" w:rsidRPr="00E45A71" w:rsidRDefault="00C34427" w:rsidP="00C262EF">
      <w:pPr>
        <w:spacing w:after="0" w:line="240" w:lineRule="atLeast"/>
        <w:ind w:right="14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A71">
        <w:rPr>
          <w:rFonts w:ascii="Times New Roman" w:hAnsi="Times New Roman"/>
          <w:color w:val="000000" w:themeColor="text1"/>
          <w:sz w:val="28"/>
          <w:szCs w:val="28"/>
        </w:rPr>
        <w:t>3. Настоящее постановление вступает в силу после опубликования в газете «Местное время».</w:t>
      </w:r>
    </w:p>
    <w:p w14:paraId="5910208C" w14:textId="77777777" w:rsidR="00C34427" w:rsidRPr="000F2F01" w:rsidRDefault="00F814D2" w:rsidP="00C262EF">
      <w:pPr>
        <w:spacing w:after="0" w:line="240" w:lineRule="auto"/>
        <w:ind w:right="1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A71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C34427" w:rsidRPr="00E45A71">
        <w:rPr>
          <w:rFonts w:ascii="Times New Roman" w:hAnsi="Times New Roman"/>
          <w:color w:val="000000" w:themeColor="text1"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города Рубцовска Обуховича О.Г.</w:t>
      </w:r>
    </w:p>
    <w:p w14:paraId="5ABD7A51" w14:textId="77777777" w:rsidR="00C34427" w:rsidRPr="000F2F01" w:rsidRDefault="00C34427" w:rsidP="00C262EF">
      <w:pPr>
        <w:spacing w:after="0" w:line="240" w:lineRule="auto"/>
        <w:ind w:right="1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20A5F00" w14:textId="77777777" w:rsidR="00C34427" w:rsidRPr="000F2F01" w:rsidRDefault="00C34427" w:rsidP="00C262EF">
      <w:pPr>
        <w:spacing w:after="0" w:line="240" w:lineRule="auto"/>
        <w:ind w:right="1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2EB5A37" w14:textId="77777777" w:rsidR="00D114C2" w:rsidRDefault="00D114C2" w:rsidP="00C262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14:paraId="29F0DA4E" w14:textId="77777777" w:rsidR="00D114C2" w:rsidRPr="00C262EF" w:rsidRDefault="00D114C2" w:rsidP="00D114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62EF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14:paraId="17F3B283" w14:textId="77777777" w:rsidR="00D114C2" w:rsidRPr="00C262EF" w:rsidRDefault="00D114C2" w:rsidP="00D114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62EF">
        <w:rPr>
          <w:rFonts w:ascii="Times New Roman" w:hAnsi="Times New Roman"/>
          <w:sz w:val="28"/>
          <w:szCs w:val="28"/>
        </w:rPr>
        <w:t>Администрации города Рубцовска –</w:t>
      </w:r>
    </w:p>
    <w:p w14:paraId="7B140CB3" w14:textId="77777777" w:rsidR="00D114C2" w:rsidRPr="00C262EF" w:rsidRDefault="00D114C2" w:rsidP="00D114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62EF">
        <w:rPr>
          <w:rFonts w:ascii="Times New Roman" w:hAnsi="Times New Roman"/>
          <w:sz w:val="28"/>
          <w:szCs w:val="28"/>
        </w:rPr>
        <w:t>председатель комитета по финансам,</w:t>
      </w:r>
    </w:p>
    <w:p w14:paraId="4B38294F" w14:textId="77777777" w:rsidR="00982CBE" w:rsidRPr="00C262EF" w:rsidRDefault="00D114C2" w:rsidP="00D114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62EF">
        <w:rPr>
          <w:rFonts w:ascii="Times New Roman" w:hAnsi="Times New Roman"/>
          <w:sz w:val="28"/>
          <w:szCs w:val="28"/>
        </w:rPr>
        <w:t>налоговой и кредитной политик</w:t>
      </w:r>
      <w:r>
        <w:rPr>
          <w:rFonts w:ascii="Times New Roman" w:hAnsi="Times New Roman"/>
          <w:sz w:val="28"/>
          <w:szCs w:val="28"/>
        </w:rPr>
        <w:t>е</w:t>
      </w:r>
      <w:r w:rsidR="00C262EF" w:rsidRPr="00C262EF">
        <w:rPr>
          <w:rFonts w:ascii="Times New Roman" w:hAnsi="Times New Roman"/>
          <w:sz w:val="28"/>
          <w:szCs w:val="28"/>
        </w:rPr>
        <w:t xml:space="preserve">  </w:t>
      </w:r>
      <w:r w:rsidR="00C34427" w:rsidRPr="00C262E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В.И. Пьянков</w:t>
      </w:r>
    </w:p>
    <w:p w14:paraId="4495A652" w14:textId="77777777" w:rsidR="00C934B1" w:rsidRPr="00205138" w:rsidRDefault="00C934B1" w:rsidP="00C262EF">
      <w:pPr>
        <w:pStyle w:val="a3"/>
        <w:spacing w:before="0" w:after="0"/>
        <w:ind w:right="140"/>
        <w:jc w:val="right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C934B1" w:rsidRPr="00205138" w:rsidSect="00C56C05">
          <w:footerReference w:type="even" r:id="rId9"/>
          <w:footerReference w:type="first" r:id="rId10"/>
          <w:pgSz w:w="11906" w:h="16838" w:code="9"/>
          <w:pgMar w:top="1134" w:right="851" w:bottom="1134" w:left="1701" w:header="709" w:footer="340" w:gutter="0"/>
          <w:cols w:space="708"/>
          <w:docGrid w:linePitch="360"/>
        </w:sectPr>
      </w:pPr>
    </w:p>
    <w:tbl>
      <w:tblPr>
        <w:tblW w:w="0" w:type="auto"/>
        <w:tblInd w:w="5220" w:type="dxa"/>
        <w:tblLook w:val="04A0" w:firstRow="1" w:lastRow="0" w:firstColumn="1" w:lastColumn="0" w:noHBand="0" w:noVBand="1"/>
      </w:tblPr>
      <w:tblGrid>
        <w:gridCol w:w="4944"/>
        <w:gridCol w:w="4689"/>
      </w:tblGrid>
      <w:tr w:rsidR="00AC19A5" w:rsidRPr="00DC757C" w14:paraId="42C8E552" w14:textId="77777777" w:rsidTr="00DC757C">
        <w:tc>
          <w:tcPr>
            <w:tcW w:w="5094" w:type="dxa"/>
          </w:tcPr>
          <w:p w14:paraId="3C1A83D6" w14:textId="77777777" w:rsidR="00AC19A5" w:rsidRPr="00DC757C" w:rsidRDefault="00AC19A5" w:rsidP="00DC757C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55" w:type="dxa"/>
          </w:tcPr>
          <w:p w14:paraId="60407FBB" w14:textId="77777777" w:rsidR="00AC19A5" w:rsidRPr="00DC757C" w:rsidRDefault="00AC19A5" w:rsidP="00DC757C">
            <w:pPr>
              <w:tabs>
                <w:tab w:val="left" w:pos="4140"/>
              </w:tabs>
              <w:spacing w:after="0" w:line="240" w:lineRule="auto"/>
              <w:ind w:left="60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75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Приложение </w:t>
            </w:r>
          </w:p>
          <w:p w14:paraId="257124B8" w14:textId="77777777" w:rsidR="00AC19A5" w:rsidRPr="001D715A" w:rsidRDefault="00AC19A5" w:rsidP="00DC757C">
            <w:pPr>
              <w:spacing w:after="0" w:line="240" w:lineRule="auto"/>
              <w:ind w:left="60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715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 постановлению Администрации </w:t>
            </w:r>
          </w:p>
          <w:p w14:paraId="009A5D05" w14:textId="77777777" w:rsidR="00AC19A5" w:rsidRPr="001D715A" w:rsidRDefault="00AC19A5" w:rsidP="00DC757C">
            <w:pPr>
              <w:spacing w:after="0" w:line="240" w:lineRule="auto"/>
              <w:ind w:left="60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715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города Рубцовска Алтайского края</w:t>
            </w:r>
          </w:p>
          <w:p w14:paraId="3CEF48CE" w14:textId="34ED264E" w:rsidR="00AC19A5" w:rsidRPr="00DC757C" w:rsidRDefault="00AC19A5" w:rsidP="00DC757C">
            <w:pPr>
              <w:spacing w:after="0" w:line="240" w:lineRule="auto"/>
              <w:ind w:left="60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715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 </w:t>
            </w:r>
            <w:r w:rsidR="00E5724D" w:rsidRPr="001D715A">
              <w:rPr>
                <w:sz w:val="26"/>
                <w:szCs w:val="26"/>
              </w:rPr>
              <w:t>24.09.2021</w:t>
            </w:r>
            <w:r w:rsidR="0065039B">
              <w:rPr>
                <w:sz w:val="28"/>
                <w:szCs w:val="28"/>
              </w:rPr>
              <w:t xml:space="preserve"> </w:t>
            </w:r>
            <w:r w:rsidRPr="00DC75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</w:t>
            </w:r>
            <w:r w:rsidR="006503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2569</w:t>
            </w:r>
          </w:p>
        </w:tc>
      </w:tr>
    </w:tbl>
    <w:p w14:paraId="301261F7" w14:textId="77777777" w:rsidR="00AC19A5" w:rsidRPr="00205138" w:rsidRDefault="00AC19A5" w:rsidP="00AC19A5">
      <w:pPr>
        <w:tabs>
          <w:tab w:val="left" w:pos="4140"/>
        </w:tabs>
        <w:spacing w:after="0" w:line="240" w:lineRule="auto"/>
        <w:ind w:left="522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14:paraId="4C451F24" w14:textId="77777777" w:rsidR="0033710B" w:rsidRPr="0033710B" w:rsidRDefault="0033710B" w:rsidP="0033710B">
      <w:pPr>
        <w:spacing w:after="0" w:line="0" w:lineRule="atLeast"/>
        <w:ind w:right="-2"/>
        <w:jc w:val="right"/>
        <w:rPr>
          <w:rFonts w:ascii="Times New Roman" w:hAnsi="Times New Roman"/>
          <w:color w:val="000000"/>
          <w:sz w:val="26"/>
          <w:szCs w:val="26"/>
        </w:rPr>
      </w:pPr>
      <w:r w:rsidRPr="0033710B">
        <w:rPr>
          <w:rFonts w:ascii="Times New Roman" w:hAnsi="Times New Roman"/>
          <w:color w:val="000000"/>
          <w:sz w:val="26"/>
          <w:szCs w:val="26"/>
        </w:rPr>
        <w:t>«Таблица 1</w:t>
      </w:r>
    </w:p>
    <w:p w14:paraId="12C87CD3" w14:textId="77777777" w:rsidR="0033710B" w:rsidRPr="0033710B" w:rsidRDefault="0033710B" w:rsidP="0033710B">
      <w:pPr>
        <w:spacing w:after="0" w:line="0" w:lineRule="atLeast"/>
        <w:ind w:right="139"/>
        <w:jc w:val="right"/>
        <w:rPr>
          <w:rFonts w:ascii="Times New Roman" w:hAnsi="Times New Roman"/>
          <w:color w:val="000000"/>
          <w:sz w:val="26"/>
          <w:szCs w:val="26"/>
        </w:rPr>
      </w:pPr>
    </w:p>
    <w:p w14:paraId="30696ED7" w14:textId="77777777" w:rsidR="0033710B" w:rsidRPr="0033710B" w:rsidRDefault="0033710B" w:rsidP="0033710B">
      <w:pPr>
        <w:spacing w:after="0" w:line="0" w:lineRule="atLeast"/>
        <w:ind w:right="139"/>
        <w:jc w:val="center"/>
        <w:rPr>
          <w:rFonts w:ascii="Times New Roman" w:hAnsi="Times New Roman"/>
          <w:color w:val="000000"/>
          <w:sz w:val="26"/>
          <w:szCs w:val="26"/>
        </w:rPr>
      </w:pPr>
      <w:r w:rsidRPr="0033710B">
        <w:rPr>
          <w:rFonts w:ascii="Times New Roman" w:hAnsi="Times New Roman"/>
          <w:color w:val="000000"/>
          <w:sz w:val="26"/>
          <w:szCs w:val="26"/>
        </w:rPr>
        <w:t>Сведения об индикаторах Программы и их значениях</w:t>
      </w:r>
    </w:p>
    <w:p w14:paraId="57CDECD2" w14:textId="77777777" w:rsidR="00D00E85" w:rsidRDefault="00D00E85" w:rsidP="00D00E85">
      <w:pPr>
        <w:pStyle w:val="a3"/>
        <w:tabs>
          <w:tab w:val="center" w:pos="7852"/>
          <w:tab w:val="left" w:pos="14175"/>
        </w:tabs>
        <w:spacing w:before="0" w:after="0"/>
        <w:jc w:val="center"/>
        <w:outlineLvl w:val="3"/>
        <w:rPr>
          <w:rFonts w:ascii="Times New Roman" w:hAnsi="Times New Roman" w:cs="Times New Roman"/>
          <w:color w:val="000000" w:themeColor="text1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3422"/>
        <w:gridCol w:w="1381"/>
        <w:gridCol w:w="2232"/>
        <w:gridCol w:w="1539"/>
        <w:gridCol w:w="1319"/>
        <w:gridCol w:w="1097"/>
        <w:gridCol w:w="1097"/>
        <w:gridCol w:w="1100"/>
        <w:gridCol w:w="831"/>
      </w:tblGrid>
      <w:tr w:rsidR="0033710B" w:rsidRPr="0033710B" w14:paraId="6CD06BE9" w14:textId="77777777" w:rsidTr="00D114C2">
        <w:tc>
          <w:tcPr>
            <w:tcW w:w="208" w:type="pct"/>
            <w:vMerge w:val="restart"/>
          </w:tcPr>
          <w:p w14:paraId="12030F68" w14:textId="77777777" w:rsidR="0033710B" w:rsidRPr="0033710B" w:rsidRDefault="0033710B" w:rsidP="00B039D9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70" w:type="pct"/>
            <w:vMerge w:val="restart"/>
          </w:tcPr>
          <w:p w14:paraId="1A72B777" w14:textId="77777777" w:rsidR="0033710B" w:rsidRPr="0033710B" w:rsidRDefault="0033710B" w:rsidP="00B039D9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472" w:type="pct"/>
            <w:vMerge w:val="restart"/>
          </w:tcPr>
          <w:p w14:paraId="3DF509ED" w14:textId="77777777" w:rsidR="0033710B" w:rsidRPr="0033710B" w:rsidRDefault="0033710B" w:rsidP="00B039D9">
            <w:pPr>
              <w:spacing w:after="0"/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3150" w:type="pct"/>
            <w:gridSpan w:val="7"/>
          </w:tcPr>
          <w:p w14:paraId="7C8A9DB0" w14:textId="77777777" w:rsidR="0033710B" w:rsidRPr="0033710B" w:rsidRDefault="0033710B" w:rsidP="00B039D9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 годам</w:t>
            </w:r>
          </w:p>
        </w:tc>
      </w:tr>
      <w:tr w:rsidR="0033710B" w:rsidRPr="0033710B" w14:paraId="1FD93ABE" w14:textId="77777777" w:rsidTr="00D114C2">
        <w:tc>
          <w:tcPr>
            <w:tcW w:w="208" w:type="pct"/>
            <w:vMerge/>
          </w:tcPr>
          <w:p w14:paraId="12C8B6F8" w14:textId="77777777" w:rsidR="0033710B" w:rsidRPr="0033710B" w:rsidRDefault="0033710B" w:rsidP="00B039D9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</w:tcPr>
          <w:p w14:paraId="391FFC2B" w14:textId="77777777" w:rsidR="0033710B" w:rsidRPr="0033710B" w:rsidRDefault="0033710B" w:rsidP="00B039D9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14:paraId="1B19E0AE" w14:textId="77777777" w:rsidR="0033710B" w:rsidRPr="0033710B" w:rsidRDefault="0033710B" w:rsidP="00B039D9">
            <w:pPr>
              <w:spacing w:after="0"/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 w:val="restart"/>
          </w:tcPr>
          <w:p w14:paraId="4ACD2BA2" w14:textId="77777777" w:rsidR="0033710B" w:rsidRPr="0033710B" w:rsidRDefault="0033710B" w:rsidP="00B039D9">
            <w:pPr>
              <w:spacing w:after="0"/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 w:rsidRPr="0033710B">
              <w:rPr>
                <w:rFonts w:ascii="Times New Roman" w:hAnsi="Times New Roman"/>
                <w:color w:val="000000"/>
              </w:rPr>
              <w:t xml:space="preserve"> год, предшествующий году разработки муниципальной программы (факт)</w:t>
            </w:r>
          </w:p>
        </w:tc>
        <w:tc>
          <w:tcPr>
            <w:tcW w:w="526" w:type="pct"/>
            <w:vMerge w:val="restart"/>
          </w:tcPr>
          <w:p w14:paraId="3C0FB713" w14:textId="77777777" w:rsidR="0033710B" w:rsidRPr="0033710B" w:rsidRDefault="0033710B" w:rsidP="005A7E9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</w:t>
            </w:r>
            <w:r w:rsidRPr="0033710B">
              <w:rPr>
                <w:rFonts w:ascii="Times New Roman" w:hAnsi="Times New Roman"/>
                <w:color w:val="000000"/>
              </w:rPr>
              <w:t xml:space="preserve">год разработки муниципальной программы </w:t>
            </w:r>
          </w:p>
          <w:p w14:paraId="41EF29D8" w14:textId="77777777" w:rsidR="0033710B" w:rsidRPr="0033710B" w:rsidRDefault="0033710B" w:rsidP="005A7E9B">
            <w:pPr>
              <w:spacing w:after="0"/>
              <w:ind w:left="-26" w:right="-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</w:rPr>
              <w:t>(оценка)</w:t>
            </w:r>
          </w:p>
        </w:tc>
        <w:tc>
          <w:tcPr>
            <w:tcW w:w="1861" w:type="pct"/>
            <w:gridSpan w:val="5"/>
          </w:tcPr>
          <w:p w14:paraId="0F252A6C" w14:textId="77777777" w:rsidR="0033710B" w:rsidRPr="0033710B" w:rsidRDefault="0033710B" w:rsidP="00B039D9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</w:tr>
      <w:tr w:rsidR="0033710B" w:rsidRPr="0033710B" w14:paraId="665A3819" w14:textId="77777777" w:rsidTr="00D114C2">
        <w:tc>
          <w:tcPr>
            <w:tcW w:w="208" w:type="pct"/>
            <w:vMerge/>
          </w:tcPr>
          <w:p w14:paraId="6BAF45C4" w14:textId="77777777" w:rsidR="0033710B" w:rsidRPr="0033710B" w:rsidRDefault="0033710B" w:rsidP="00B039D9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vMerge/>
          </w:tcPr>
          <w:p w14:paraId="3E1459A1" w14:textId="77777777" w:rsidR="0033710B" w:rsidRPr="0033710B" w:rsidRDefault="0033710B" w:rsidP="00B039D9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14:paraId="2DBF3ED8" w14:textId="77777777" w:rsidR="0033710B" w:rsidRPr="0033710B" w:rsidRDefault="0033710B" w:rsidP="00B039D9">
            <w:pPr>
              <w:spacing w:after="0"/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14:paraId="1CDAB7A4" w14:textId="77777777" w:rsidR="0033710B" w:rsidRPr="0033710B" w:rsidRDefault="0033710B" w:rsidP="00B039D9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14:paraId="0DC3D9E2" w14:textId="77777777" w:rsidR="0033710B" w:rsidRPr="0033710B" w:rsidRDefault="0033710B" w:rsidP="00B039D9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14:paraId="2D8A7BA2" w14:textId="77777777" w:rsidR="0033710B" w:rsidRDefault="0033710B" w:rsidP="00B039D9">
            <w:pPr>
              <w:spacing w:after="0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</w:t>
            </w:r>
          </w:p>
          <w:p w14:paraId="34B5C919" w14:textId="77777777" w:rsidR="0033710B" w:rsidRPr="0033710B" w:rsidRDefault="0033710B" w:rsidP="00B039D9">
            <w:pPr>
              <w:spacing w:after="0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375" w:type="pct"/>
          </w:tcPr>
          <w:p w14:paraId="3CF0965B" w14:textId="77777777" w:rsidR="0033710B" w:rsidRPr="0033710B" w:rsidRDefault="0033710B" w:rsidP="00B039D9">
            <w:pPr>
              <w:spacing w:after="0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2022 (план)</w:t>
            </w:r>
          </w:p>
        </w:tc>
        <w:tc>
          <w:tcPr>
            <w:tcW w:w="375" w:type="pct"/>
          </w:tcPr>
          <w:p w14:paraId="74C4E577" w14:textId="77777777" w:rsidR="0033710B" w:rsidRPr="0033710B" w:rsidRDefault="0033710B" w:rsidP="00B039D9">
            <w:pPr>
              <w:spacing w:after="0"/>
              <w:ind w:left="-107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2023 (план)</w:t>
            </w:r>
          </w:p>
        </w:tc>
        <w:tc>
          <w:tcPr>
            <w:tcW w:w="376" w:type="pct"/>
          </w:tcPr>
          <w:p w14:paraId="40A40037" w14:textId="77777777" w:rsidR="0033710B" w:rsidRPr="0033710B" w:rsidRDefault="0033710B" w:rsidP="00B039D9">
            <w:pPr>
              <w:spacing w:after="0"/>
              <w:ind w:left="-106" w:right="-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2024 (план)</w:t>
            </w:r>
          </w:p>
        </w:tc>
        <w:tc>
          <w:tcPr>
            <w:tcW w:w="284" w:type="pct"/>
          </w:tcPr>
          <w:p w14:paraId="6EA90CBA" w14:textId="77777777" w:rsidR="0033710B" w:rsidRPr="0033710B" w:rsidRDefault="0033710B" w:rsidP="00B039D9">
            <w:pPr>
              <w:spacing w:after="0"/>
              <w:ind w:left="-107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2025 (план)</w:t>
            </w:r>
          </w:p>
        </w:tc>
      </w:tr>
      <w:tr w:rsidR="0033710B" w:rsidRPr="0033710B" w14:paraId="6224592C" w14:textId="77777777" w:rsidTr="00D114C2">
        <w:tc>
          <w:tcPr>
            <w:tcW w:w="208" w:type="pct"/>
          </w:tcPr>
          <w:p w14:paraId="2E271317" w14:textId="77777777" w:rsidR="0033710B" w:rsidRPr="0033710B" w:rsidRDefault="0033710B" w:rsidP="00B039D9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pct"/>
          </w:tcPr>
          <w:p w14:paraId="2C14246F" w14:textId="77777777" w:rsidR="0033710B" w:rsidRPr="0033710B" w:rsidRDefault="0033710B" w:rsidP="00B039D9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14:paraId="1BC69051" w14:textId="77777777" w:rsidR="0033710B" w:rsidRPr="0033710B" w:rsidRDefault="0033710B" w:rsidP="00B039D9">
            <w:pPr>
              <w:spacing w:after="0"/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pct"/>
          </w:tcPr>
          <w:p w14:paraId="2B9B2CAC" w14:textId="77777777" w:rsidR="0033710B" w:rsidRPr="0033710B" w:rsidRDefault="0033710B" w:rsidP="00B039D9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pct"/>
          </w:tcPr>
          <w:p w14:paraId="7B0D93A1" w14:textId="77777777" w:rsidR="0033710B" w:rsidRPr="0033710B" w:rsidRDefault="0033710B" w:rsidP="00B039D9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1" w:type="pct"/>
          </w:tcPr>
          <w:p w14:paraId="52E57CD3" w14:textId="77777777" w:rsidR="0033710B" w:rsidRPr="0033710B" w:rsidRDefault="0033710B" w:rsidP="00B039D9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" w:type="pct"/>
          </w:tcPr>
          <w:p w14:paraId="48F295E0" w14:textId="77777777" w:rsidR="0033710B" w:rsidRPr="0033710B" w:rsidRDefault="0033710B" w:rsidP="00B039D9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5" w:type="pct"/>
          </w:tcPr>
          <w:p w14:paraId="1D6C8972" w14:textId="77777777" w:rsidR="0033710B" w:rsidRPr="0033710B" w:rsidRDefault="0033710B" w:rsidP="00B039D9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6" w:type="pct"/>
          </w:tcPr>
          <w:p w14:paraId="67E1906F" w14:textId="77777777" w:rsidR="0033710B" w:rsidRPr="0033710B" w:rsidRDefault="0033710B" w:rsidP="00B039D9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pct"/>
          </w:tcPr>
          <w:p w14:paraId="536EF11A" w14:textId="77777777" w:rsidR="0033710B" w:rsidRPr="0033710B" w:rsidRDefault="0033710B" w:rsidP="00B039D9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3710B" w:rsidRPr="0033710B" w14:paraId="732104E6" w14:textId="77777777" w:rsidTr="00D114C2">
        <w:tc>
          <w:tcPr>
            <w:tcW w:w="208" w:type="pct"/>
          </w:tcPr>
          <w:p w14:paraId="277DC7F3" w14:textId="77777777" w:rsidR="0033710B" w:rsidRPr="0033710B" w:rsidRDefault="0033710B" w:rsidP="00B039D9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14:paraId="1F6C7C63" w14:textId="77777777" w:rsidR="0033710B" w:rsidRPr="0033710B" w:rsidRDefault="0033710B" w:rsidP="00B039D9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</w:tcPr>
          <w:p w14:paraId="1FECA3E7" w14:textId="77777777" w:rsidR="0033710B" w:rsidRPr="0033710B" w:rsidRDefault="0033710B" w:rsidP="00B039D9">
            <w:pPr>
              <w:spacing w:after="0"/>
              <w:ind w:right="1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Доля расходов бюджета города на реализацию энергосберегающих мероприятий муниципальными учреждениями всех типов в общем объёме расходов бюджета</w:t>
            </w:r>
          </w:p>
        </w:tc>
        <w:tc>
          <w:tcPr>
            <w:tcW w:w="472" w:type="pct"/>
          </w:tcPr>
          <w:p w14:paraId="5458A8C3" w14:textId="77777777" w:rsidR="0033710B" w:rsidRPr="0033710B" w:rsidRDefault="0033710B" w:rsidP="00B039D9">
            <w:pPr>
              <w:spacing w:after="0"/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3" w:type="pct"/>
          </w:tcPr>
          <w:p w14:paraId="684F247E" w14:textId="77777777" w:rsidR="0033710B" w:rsidRPr="0033710B" w:rsidRDefault="0033710B" w:rsidP="00B039D9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26" w:type="pct"/>
          </w:tcPr>
          <w:p w14:paraId="3F37E5F1" w14:textId="77777777" w:rsidR="0033710B" w:rsidRPr="0033710B" w:rsidRDefault="0033710B" w:rsidP="00B039D9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51" w:type="pct"/>
          </w:tcPr>
          <w:p w14:paraId="5E7D252B" w14:textId="77777777" w:rsidR="0033710B" w:rsidRPr="0033710B" w:rsidRDefault="0033710B" w:rsidP="00C57474">
            <w:pPr>
              <w:jc w:val="center"/>
              <w:rPr>
                <w:color w:val="000000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C574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" w:type="pct"/>
          </w:tcPr>
          <w:p w14:paraId="0207BB91" w14:textId="77777777" w:rsidR="0033710B" w:rsidRPr="0033710B" w:rsidRDefault="0033710B" w:rsidP="00C57474">
            <w:pPr>
              <w:rPr>
                <w:color w:val="000000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C574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" w:type="pct"/>
          </w:tcPr>
          <w:p w14:paraId="7DB34E16" w14:textId="77777777" w:rsidR="0033710B" w:rsidRPr="0033710B" w:rsidRDefault="0033710B" w:rsidP="00C57474">
            <w:pPr>
              <w:rPr>
                <w:color w:val="000000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C574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pct"/>
          </w:tcPr>
          <w:p w14:paraId="62C7ACD6" w14:textId="77777777" w:rsidR="0033710B" w:rsidRPr="0033710B" w:rsidRDefault="0033710B" w:rsidP="00C57474">
            <w:pPr>
              <w:ind w:right="-127"/>
              <w:rPr>
                <w:color w:val="000000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C574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213E6E7A" w14:textId="77777777" w:rsidR="0033710B" w:rsidRPr="0033710B" w:rsidRDefault="0033710B" w:rsidP="00C57474">
            <w:pPr>
              <w:rPr>
                <w:color w:val="000000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C574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3710B" w:rsidRPr="0033710B" w14:paraId="575543B3" w14:textId="77777777" w:rsidTr="00D114C2">
        <w:tc>
          <w:tcPr>
            <w:tcW w:w="208" w:type="pct"/>
          </w:tcPr>
          <w:p w14:paraId="54C5EFCD" w14:textId="77777777" w:rsidR="0033710B" w:rsidRPr="0033710B" w:rsidRDefault="0033710B" w:rsidP="00B039D9">
            <w:pPr>
              <w:tabs>
                <w:tab w:val="left" w:pos="176"/>
              </w:tabs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70" w:type="pct"/>
          </w:tcPr>
          <w:p w14:paraId="488D7C3D" w14:textId="77777777" w:rsidR="0033710B" w:rsidRPr="0033710B" w:rsidRDefault="0033710B" w:rsidP="00B039D9">
            <w:pPr>
              <w:pStyle w:val="a3"/>
              <w:spacing w:before="0" w:after="0"/>
              <w:ind w:right="139"/>
              <w:rPr>
                <w:rFonts w:ascii="Times New Roman" w:hAnsi="Times New Roman" w:cs="Times New Roman"/>
                <w:color w:val="000000"/>
              </w:rPr>
            </w:pPr>
            <w:r w:rsidRPr="0033710B">
              <w:rPr>
                <w:rFonts w:ascii="Times New Roman" w:hAnsi="Times New Roman" w:cs="Times New Roman"/>
                <w:color w:val="000000"/>
              </w:rPr>
              <w:t>Удельная величина потребления электрической энергии бюджетными учреждениями</w:t>
            </w:r>
          </w:p>
          <w:p w14:paraId="76E41828" w14:textId="77777777" w:rsidR="0033710B" w:rsidRPr="0033710B" w:rsidRDefault="0033710B" w:rsidP="00B039D9">
            <w:pPr>
              <w:pStyle w:val="a3"/>
              <w:spacing w:before="0" w:after="0"/>
              <w:ind w:right="139"/>
              <w:rPr>
                <w:rFonts w:ascii="Times New Roman" w:hAnsi="Times New Roman" w:cs="Times New Roman"/>
                <w:color w:val="000000"/>
              </w:rPr>
            </w:pPr>
          </w:p>
          <w:p w14:paraId="277FBB3B" w14:textId="77777777" w:rsidR="0033710B" w:rsidRPr="0033710B" w:rsidRDefault="0033710B" w:rsidP="00B039D9">
            <w:pPr>
              <w:pStyle w:val="a3"/>
              <w:spacing w:before="0" w:after="0"/>
              <w:ind w:right="1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2" w:type="pct"/>
          </w:tcPr>
          <w:p w14:paraId="6A3E9448" w14:textId="77777777" w:rsidR="0033710B" w:rsidRPr="0033710B" w:rsidRDefault="0033710B" w:rsidP="00B039D9">
            <w:pPr>
              <w:spacing w:after="0"/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Квт/чел</w:t>
            </w:r>
            <w:r w:rsidR="00D114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3" w:type="pct"/>
          </w:tcPr>
          <w:p w14:paraId="7DCB83CA" w14:textId="77777777" w:rsidR="0033710B" w:rsidRPr="0033710B" w:rsidRDefault="0033710B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10B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526" w:type="pct"/>
          </w:tcPr>
          <w:p w14:paraId="038BE355" w14:textId="77777777" w:rsidR="0033710B" w:rsidRPr="0033710B" w:rsidRDefault="0033710B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10B"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  <w:tc>
          <w:tcPr>
            <w:tcW w:w="451" w:type="pct"/>
          </w:tcPr>
          <w:p w14:paraId="289CEC9A" w14:textId="77777777" w:rsidR="0033710B" w:rsidRPr="0033710B" w:rsidRDefault="0033710B" w:rsidP="00B039D9">
            <w:pPr>
              <w:ind w:right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375" w:type="pct"/>
          </w:tcPr>
          <w:p w14:paraId="272D96AE" w14:textId="77777777" w:rsidR="0033710B" w:rsidRPr="0033710B" w:rsidRDefault="0033710B" w:rsidP="00B039D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10B">
              <w:rPr>
                <w:rFonts w:ascii="Times New Roman" w:hAnsi="Times New Roman" w:cs="Times New Roman"/>
                <w:color w:val="000000"/>
              </w:rPr>
              <w:t>31,7</w:t>
            </w:r>
          </w:p>
        </w:tc>
        <w:tc>
          <w:tcPr>
            <w:tcW w:w="375" w:type="pct"/>
          </w:tcPr>
          <w:p w14:paraId="1AFA56AC" w14:textId="77777777" w:rsidR="0033710B" w:rsidRPr="0033710B" w:rsidRDefault="0033710B" w:rsidP="00B039D9">
            <w:pPr>
              <w:rPr>
                <w:color w:val="000000"/>
              </w:rPr>
            </w:pPr>
            <w:r w:rsidRPr="0033710B">
              <w:rPr>
                <w:rFonts w:ascii="Times New Roman" w:hAnsi="Times New Roman"/>
                <w:color w:val="000000"/>
              </w:rPr>
              <w:t>31,7</w:t>
            </w:r>
          </w:p>
        </w:tc>
        <w:tc>
          <w:tcPr>
            <w:tcW w:w="376" w:type="pct"/>
          </w:tcPr>
          <w:p w14:paraId="10DBC693" w14:textId="77777777" w:rsidR="0033710B" w:rsidRPr="0033710B" w:rsidRDefault="0033710B" w:rsidP="00B039D9">
            <w:pPr>
              <w:rPr>
                <w:color w:val="000000"/>
              </w:rPr>
            </w:pPr>
            <w:r w:rsidRPr="0033710B">
              <w:rPr>
                <w:rFonts w:ascii="Times New Roman" w:hAnsi="Times New Roman"/>
                <w:color w:val="000000"/>
              </w:rPr>
              <w:t>31,7</w:t>
            </w:r>
          </w:p>
        </w:tc>
        <w:tc>
          <w:tcPr>
            <w:tcW w:w="284" w:type="pct"/>
          </w:tcPr>
          <w:p w14:paraId="5A5DB0D2" w14:textId="77777777" w:rsidR="0033710B" w:rsidRPr="0033710B" w:rsidRDefault="0033710B" w:rsidP="00B039D9">
            <w:pPr>
              <w:rPr>
                <w:color w:val="000000"/>
              </w:rPr>
            </w:pPr>
            <w:r w:rsidRPr="0033710B">
              <w:rPr>
                <w:rFonts w:ascii="Times New Roman" w:hAnsi="Times New Roman"/>
                <w:color w:val="000000"/>
              </w:rPr>
              <w:t>31,7</w:t>
            </w:r>
          </w:p>
        </w:tc>
      </w:tr>
      <w:tr w:rsidR="0033710B" w:rsidRPr="0033710B" w14:paraId="11D7AB6E" w14:textId="77777777" w:rsidTr="00D114C2">
        <w:tc>
          <w:tcPr>
            <w:tcW w:w="208" w:type="pct"/>
          </w:tcPr>
          <w:p w14:paraId="7D131AF1" w14:textId="77777777" w:rsidR="0033710B" w:rsidRPr="0033710B" w:rsidRDefault="0033710B" w:rsidP="00B039D9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70" w:type="pct"/>
          </w:tcPr>
          <w:p w14:paraId="60FD857C" w14:textId="77777777" w:rsidR="0033710B" w:rsidRPr="0033710B" w:rsidRDefault="0033710B" w:rsidP="00B039D9">
            <w:pPr>
              <w:pStyle w:val="a3"/>
              <w:spacing w:before="0" w:after="0"/>
              <w:ind w:right="139"/>
              <w:rPr>
                <w:rFonts w:ascii="Times New Roman" w:hAnsi="Times New Roman" w:cs="Times New Roman"/>
                <w:color w:val="000000"/>
              </w:rPr>
            </w:pPr>
            <w:r w:rsidRPr="0033710B">
              <w:rPr>
                <w:rFonts w:ascii="Times New Roman" w:hAnsi="Times New Roman" w:cs="Times New Roman"/>
                <w:color w:val="000000"/>
              </w:rPr>
              <w:t>Удельная величина потребления тепловой энергии бюджетными учреждениями</w:t>
            </w:r>
          </w:p>
        </w:tc>
        <w:tc>
          <w:tcPr>
            <w:tcW w:w="472" w:type="pct"/>
          </w:tcPr>
          <w:p w14:paraId="78F6E2A6" w14:textId="77777777" w:rsidR="0033710B" w:rsidRPr="0033710B" w:rsidRDefault="0033710B" w:rsidP="00B039D9">
            <w:pPr>
              <w:spacing w:after="0"/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Гкал/м²</w:t>
            </w:r>
          </w:p>
        </w:tc>
        <w:tc>
          <w:tcPr>
            <w:tcW w:w="763" w:type="pct"/>
          </w:tcPr>
          <w:p w14:paraId="3261FD21" w14:textId="77777777" w:rsidR="0033710B" w:rsidRPr="0033710B" w:rsidRDefault="0033710B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10B">
              <w:rPr>
                <w:rFonts w:ascii="Times New Roman" w:hAnsi="Times New Roman" w:cs="Times New Roman"/>
                <w:color w:val="000000"/>
              </w:rPr>
              <w:t>0,183</w:t>
            </w:r>
          </w:p>
        </w:tc>
        <w:tc>
          <w:tcPr>
            <w:tcW w:w="526" w:type="pct"/>
          </w:tcPr>
          <w:p w14:paraId="7438BA85" w14:textId="77777777" w:rsidR="0033710B" w:rsidRPr="0033710B" w:rsidRDefault="0033710B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10B">
              <w:rPr>
                <w:rFonts w:ascii="Times New Roman" w:hAnsi="Times New Roman" w:cs="Times New Roman"/>
                <w:color w:val="000000"/>
              </w:rPr>
              <w:t>0,167</w:t>
            </w:r>
          </w:p>
        </w:tc>
        <w:tc>
          <w:tcPr>
            <w:tcW w:w="451" w:type="pct"/>
          </w:tcPr>
          <w:p w14:paraId="3F5870DC" w14:textId="77777777" w:rsidR="0033710B" w:rsidRPr="0033710B" w:rsidRDefault="0033710B" w:rsidP="00B039D9">
            <w:pPr>
              <w:ind w:left="-44" w:right="-27"/>
              <w:jc w:val="center"/>
              <w:rPr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375" w:type="pct"/>
          </w:tcPr>
          <w:p w14:paraId="3EEE7B2B" w14:textId="77777777" w:rsidR="0033710B" w:rsidRPr="0033710B" w:rsidRDefault="0033710B" w:rsidP="00B039D9">
            <w:pPr>
              <w:ind w:left="-86" w:right="-11"/>
              <w:jc w:val="center"/>
              <w:rPr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375" w:type="pct"/>
          </w:tcPr>
          <w:p w14:paraId="5DF7F2E4" w14:textId="77777777" w:rsidR="0033710B" w:rsidRPr="0033710B" w:rsidRDefault="0033710B" w:rsidP="00B039D9">
            <w:pPr>
              <w:ind w:left="-33" w:right="-32"/>
              <w:rPr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376" w:type="pct"/>
          </w:tcPr>
          <w:p w14:paraId="0C2DFF9B" w14:textId="77777777" w:rsidR="0033710B" w:rsidRPr="0033710B" w:rsidRDefault="0033710B" w:rsidP="00B039D9">
            <w:pPr>
              <w:ind w:left="-56" w:right="-77"/>
              <w:rPr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284" w:type="pct"/>
          </w:tcPr>
          <w:p w14:paraId="5BB38A90" w14:textId="77777777" w:rsidR="0033710B" w:rsidRPr="0033710B" w:rsidRDefault="0033710B" w:rsidP="00B039D9">
            <w:pPr>
              <w:ind w:left="-48" w:right="-144"/>
              <w:rPr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0,167</w:t>
            </w:r>
          </w:p>
        </w:tc>
      </w:tr>
      <w:tr w:rsidR="0033710B" w:rsidRPr="0033710B" w14:paraId="6050BA24" w14:textId="77777777" w:rsidTr="00D114C2">
        <w:tc>
          <w:tcPr>
            <w:tcW w:w="208" w:type="pct"/>
          </w:tcPr>
          <w:p w14:paraId="19D84AC5" w14:textId="77777777" w:rsidR="0033710B" w:rsidRPr="0033710B" w:rsidRDefault="0033710B" w:rsidP="00B039D9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70" w:type="pct"/>
          </w:tcPr>
          <w:p w14:paraId="19B916B3" w14:textId="77777777" w:rsidR="0033710B" w:rsidRPr="0033710B" w:rsidRDefault="0033710B" w:rsidP="00B039D9">
            <w:pPr>
              <w:pStyle w:val="a3"/>
              <w:spacing w:before="0" w:after="0"/>
              <w:ind w:right="139"/>
              <w:rPr>
                <w:rFonts w:ascii="Times New Roman" w:hAnsi="Times New Roman" w:cs="Times New Roman"/>
                <w:color w:val="000000"/>
              </w:rPr>
            </w:pPr>
            <w:r w:rsidRPr="0033710B">
              <w:rPr>
                <w:rFonts w:ascii="Times New Roman" w:hAnsi="Times New Roman" w:cs="Times New Roman"/>
                <w:color w:val="000000"/>
              </w:rPr>
              <w:t>Удельная величина потребления горячей воды бюджетными учреждениями</w:t>
            </w:r>
          </w:p>
        </w:tc>
        <w:tc>
          <w:tcPr>
            <w:tcW w:w="472" w:type="pct"/>
          </w:tcPr>
          <w:p w14:paraId="6CA88E2B" w14:textId="77777777" w:rsidR="0033710B" w:rsidRPr="0033710B" w:rsidRDefault="0033710B" w:rsidP="00B039D9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м³/ чел</w:t>
            </w:r>
            <w:r w:rsidR="00D114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3" w:type="pct"/>
          </w:tcPr>
          <w:p w14:paraId="1962E9DB" w14:textId="77777777" w:rsidR="0033710B" w:rsidRPr="0033710B" w:rsidRDefault="0033710B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10B">
              <w:rPr>
                <w:rFonts w:ascii="Times New Roman" w:hAnsi="Times New Roman" w:cs="Times New Roman"/>
                <w:color w:val="000000"/>
              </w:rPr>
              <w:t>0,240</w:t>
            </w:r>
          </w:p>
        </w:tc>
        <w:tc>
          <w:tcPr>
            <w:tcW w:w="526" w:type="pct"/>
          </w:tcPr>
          <w:p w14:paraId="02B22F22" w14:textId="77777777" w:rsidR="0033710B" w:rsidRPr="0033710B" w:rsidRDefault="0033710B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10B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451" w:type="pct"/>
          </w:tcPr>
          <w:p w14:paraId="08C6E427" w14:textId="77777777" w:rsidR="0033710B" w:rsidRPr="0033710B" w:rsidRDefault="0033710B" w:rsidP="00B039D9">
            <w:pPr>
              <w:jc w:val="center"/>
              <w:rPr>
                <w:color w:val="000000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75" w:type="pct"/>
          </w:tcPr>
          <w:p w14:paraId="512B5382" w14:textId="77777777" w:rsidR="0033710B" w:rsidRPr="0033710B" w:rsidRDefault="0033710B" w:rsidP="00B039D9">
            <w:pPr>
              <w:jc w:val="center"/>
              <w:rPr>
                <w:color w:val="000000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75" w:type="pct"/>
          </w:tcPr>
          <w:p w14:paraId="062F7A90" w14:textId="77777777" w:rsidR="0033710B" w:rsidRPr="0033710B" w:rsidRDefault="0033710B" w:rsidP="00B039D9">
            <w:pPr>
              <w:jc w:val="center"/>
              <w:rPr>
                <w:color w:val="000000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76" w:type="pct"/>
          </w:tcPr>
          <w:p w14:paraId="667D906C" w14:textId="77777777" w:rsidR="0033710B" w:rsidRPr="0033710B" w:rsidRDefault="0033710B" w:rsidP="00B039D9">
            <w:pPr>
              <w:jc w:val="center"/>
              <w:rPr>
                <w:color w:val="000000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84" w:type="pct"/>
          </w:tcPr>
          <w:p w14:paraId="7A1A5C38" w14:textId="77777777" w:rsidR="0033710B" w:rsidRPr="0033710B" w:rsidRDefault="0033710B" w:rsidP="00B039D9">
            <w:pPr>
              <w:jc w:val="center"/>
              <w:rPr>
                <w:color w:val="000000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33710B" w:rsidRPr="0033710B" w14:paraId="789024A0" w14:textId="77777777" w:rsidTr="00D114C2">
        <w:tc>
          <w:tcPr>
            <w:tcW w:w="208" w:type="pct"/>
          </w:tcPr>
          <w:p w14:paraId="1401E334" w14:textId="77777777" w:rsidR="0033710B" w:rsidRPr="0033710B" w:rsidRDefault="0033710B" w:rsidP="00B039D9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70" w:type="pct"/>
          </w:tcPr>
          <w:p w14:paraId="2775F97D" w14:textId="77777777" w:rsidR="0033710B" w:rsidRPr="0033710B" w:rsidRDefault="0033710B" w:rsidP="00B039D9">
            <w:pPr>
              <w:pStyle w:val="a3"/>
              <w:spacing w:before="0" w:after="0"/>
              <w:ind w:right="139"/>
              <w:rPr>
                <w:rFonts w:ascii="Times New Roman" w:hAnsi="Times New Roman" w:cs="Times New Roman"/>
                <w:color w:val="000000"/>
              </w:rPr>
            </w:pPr>
            <w:r w:rsidRPr="0033710B">
              <w:rPr>
                <w:rFonts w:ascii="Times New Roman" w:hAnsi="Times New Roman" w:cs="Times New Roman"/>
                <w:color w:val="000000"/>
              </w:rPr>
              <w:t>Удельная величина потребления холодной воды бюджетными учреждениями</w:t>
            </w:r>
          </w:p>
        </w:tc>
        <w:tc>
          <w:tcPr>
            <w:tcW w:w="472" w:type="pct"/>
          </w:tcPr>
          <w:p w14:paraId="73F101B4" w14:textId="77777777" w:rsidR="0033710B" w:rsidRPr="0033710B" w:rsidRDefault="0033710B" w:rsidP="00B039D9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м³/ чел</w:t>
            </w:r>
            <w:r w:rsidR="00D114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3" w:type="pct"/>
          </w:tcPr>
          <w:p w14:paraId="7FDB59A9" w14:textId="77777777" w:rsidR="0033710B" w:rsidRPr="0033710B" w:rsidRDefault="0033710B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10B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526" w:type="pct"/>
          </w:tcPr>
          <w:p w14:paraId="1D0BB197" w14:textId="77777777" w:rsidR="0033710B" w:rsidRPr="0033710B" w:rsidRDefault="0033710B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10B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451" w:type="pct"/>
          </w:tcPr>
          <w:p w14:paraId="64A8B7CF" w14:textId="77777777" w:rsidR="0033710B" w:rsidRPr="0033710B" w:rsidRDefault="0033710B" w:rsidP="00B039D9">
            <w:pPr>
              <w:jc w:val="center"/>
              <w:rPr>
                <w:color w:val="000000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75" w:type="pct"/>
          </w:tcPr>
          <w:p w14:paraId="37A064C1" w14:textId="77777777" w:rsidR="0033710B" w:rsidRPr="0033710B" w:rsidRDefault="0033710B" w:rsidP="00B039D9">
            <w:pPr>
              <w:jc w:val="center"/>
              <w:rPr>
                <w:color w:val="000000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75" w:type="pct"/>
          </w:tcPr>
          <w:p w14:paraId="1F4610D0" w14:textId="77777777" w:rsidR="0033710B" w:rsidRPr="0033710B" w:rsidRDefault="0033710B" w:rsidP="00B039D9">
            <w:pPr>
              <w:jc w:val="center"/>
              <w:rPr>
                <w:color w:val="000000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76" w:type="pct"/>
          </w:tcPr>
          <w:p w14:paraId="5DFFC717" w14:textId="77777777" w:rsidR="0033710B" w:rsidRPr="0033710B" w:rsidRDefault="0033710B" w:rsidP="00B039D9">
            <w:pPr>
              <w:jc w:val="center"/>
              <w:rPr>
                <w:color w:val="000000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84" w:type="pct"/>
          </w:tcPr>
          <w:p w14:paraId="38859ACB" w14:textId="77777777" w:rsidR="0033710B" w:rsidRPr="0033710B" w:rsidRDefault="0033710B" w:rsidP="00B039D9">
            <w:pPr>
              <w:jc w:val="center"/>
              <w:rPr>
                <w:color w:val="000000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33710B" w:rsidRPr="00467A43" w14:paraId="6289DD98" w14:textId="77777777" w:rsidTr="00D114C2">
        <w:tc>
          <w:tcPr>
            <w:tcW w:w="208" w:type="pct"/>
          </w:tcPr>
          <w:p w14:paraId="4CDA07E2" w14:textId="77777777" w:rsidR="0033710B" w:rsidRPr="0033710B" w:rsidRDefault="0033710B" w:rsidP="00B039D9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70" w:type="pct"/>
          </w:tcPr>
          <w:p w14:paraId="636D4962" w14:textId="77777777" w:rsidR="0033710B" w:rsidRPr="0033710B" w:rsidRDefault="0033710B" w:rsidP="00B039D9">
            <w:pPr>
              <w:pStyle w:val="a3"/>
              <w:spacing w:before="0" w:after="0"/>
              <w:ind w:right="139"/>
              <w:rPr>
                <w:rFonts w:ascii="Times New Roman" w:hAnsi="Times New Roman" w:cs="Times New Roman"/>
                <w:color w:val="000000"/>
              </w:rPr>
            </w:pPr>
            <w:r w:rsidRPr="0033710B">
              <w:rPr>
                <w:rFonts w:ascii="Times New Roman" w:hAnsi="Times New Roman" w:cs="Times New Roman"/>
                <w:color w:val="000000"/>
              </w:rPr>
              <w:t>Количество ежегодно выявленных бесхозяйных сетей и объектов</w:t>
            </w:r>
          </w:p>
        </w:tc>
        <w:tc>
          <w:tcPr>
            <w:tcW w:w="472" w:type="pct"/>
          </w:tcPr>
          <w:p w14:paraId="72A51E19" w14:textId="77777777" w:rsidR="0033710B" w:rsidRPr="0033710B" w:rsidRDefault="00B53660" w:rsidP="00B039D9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33710B"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</w:p>
        </w:tc>
        <w:tc>
          <w:tcPr>
            <w:tcW w:w="763" w:type="pct"/>
          </w:tcPr>
          <w:p w14:paraId="43809BB2" w14:textId="77777777" w:rsidR="0033710B" w:rsidRPr="0033710B" w:rsidRDefault="0033710B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10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26" w:type="pct"/>
          </w:tcPr>
          <w:p w14:paraId="37E1C3D2" w14:textId="77777777" w:rsidR="0033710B" w:rsidRPr="0033710B" w:rsidRDefault="0033710B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10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1" w:type="pct"/>
          </w:tcPr>
          <w:p w14:paraId="6B22260E" w14:textId="77777777" w:rsidR="0033710B" w:rsidRPr="0033710B" w:rsidRDefault="0033710B" w:rsidP="00B039D9">
            <w:pPr>
              <w:jc w:val="center"/>
              <w:rPr>
                <w:color w:val="000000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14:paraId="181ACDF7" w14:textId="77777777" w:rsidR="0033710B" w:rsidRPr="0033710B" w:rsidRDefault="0033710B" w:rsidP="00B039D9">
            <w:pPr>
              <w:jc w:val="center"/>
              <w:rPr>
                <w:color w:val="000000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14:paraId="575C3F57" w14:textId="77777777" w:rsidR="0033710B" w:rsidRPr="0033710B" w:rsidRDefault="0033710B" w:rsidP="00B039D9">
            <w:pPr>
              <w:jc w:val="center"/>
              <w:rPr>
                <w:color w:val="000000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14:paraId="08F6D8CE" w14:textId="77777777" w:rsidR="0033710B" w:rsidRPr="0033710B" w:rsidRDefault="0033710B" w:rsidP="00B039D9">
            <w:pPr>
              <w:jc w:val="center"/>
              <w:rPr>
                <w:color w:val="000000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pct"/>
          </w:tcPr>
          <w:p w14:paraId="00E81568" w14:textId="77777777" w:rsidR="0033710B" w:rsidRPr="00467A43" w:rsidRDefault="0033710B" w:rsidP="00B039D9">
            <w:pPr>
              <w:jc w:val="center"/>
              <w:rPr>
                <w:color w:val="000000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57474" w:rsidRPr="00467A43" w14:paraId="5856AAF0" w14:textId="77777777" w:rsidTr="00D114C2">
        <w:tc>
          <w:tcPr>
            <w:tcW w:w="208" w:type="pct"/>
          </w:tcPr>
          <w:p w14:paraId="5E06ED81" w14:textId="77777777" w:rsidR="00C57474" w:rsidRPr="0033710B" w:rsidRDefault="0058506E" w:rsidP="00B039D9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1170" w:type="pct"/>
          </w:tcPr>
          <w:p w14:paraId="4AD258A3" w14:textId="77777777" w:rsidR="00C57474" w:rsidRPr="00E45A71" w:rsidRDefault="0058506E" w:rsidP="0058506E">
            <w:pPr>
              <w:pStyle w:val="a3"/>
              <w:spacing w:before="0" w:after="0"/>
              <w:ind w:right="139"/>
              <w:rPr>
                <w:rFonts w:ascii="Times New Roman" w:hAnsi="Times New Roman" w:cs="Times New Roman"/>
                <w:color w:val="auto"/>
              </w:rPr>
            </w:pPr>
            <w:r w:rsidRPr="00E45A71">
              <w:rPr>
                <w:rFonts w:ascii="Times New Roman" w:hAnsi="Times New Roman" w:cs="Times New Roman"/>
                <w:color w:val="auto"/>
              </w:rPr>
              <w:t>Доля многоквартирных домов, оснащенных коллективными (общедомовыми) приборами учета электрической энергии в общем числе многоквартирных домов</w:t>
            </w:r>
          </w:p>
        </w:tc>
        <w:tc>
          <w:tcPr>
            <w:tcW w:w="472" w:type="pct"/>
          </w:tcPr>
          <w:p w14:paraId="029F38D7" w14:textId="77777777" w:rsidR="00C57474" w:rsidRPr="0033710B" w:rsidRDefault="0058506E" w:rsidP="00B039D9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3" w:type="pct"/>
          </w:tcPr>
          <w:p w14:paraId="3154387E" w14:textId="77777777" w:rsidR="00C57474" w:rsidRPr="0033710B" w:rsidRDefault="000E3294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</w:tcPr>
          <w:p w14:paraId="07080FF2" w14:textId="77777777" w:rsidR="00C57474" w:rsidRPr="0033710B" w:rsidRDefault="000E3294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51" w:type="pct"/>
          </w:tcPr>
          <w:p w14:paraId="5B587D0C" w14:textId="77777777" w:rsidR="00C57474" w:rsidRPr="0033710B" w:rsidRDefault="000E3294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75" w:type="pct"/>
          </w:tcPr>
          <w:p w14:paraId="6CC20FCC" w14:textId="77777777" w:rsidR="00C57474" w:rsidRPr="0033710B" w:rsidRDefault="000E3294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75" w:type="pct"/>
          </w:tcPr>
          <w:p w14:paraId="6BE4E82A" w14:textId="77777777" w:rsidR="00C57474" w:rsidRPr="0033710B" w:rsidRDefault="000E3294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76" w:type="pct"/>
          </w:tcPr>
          <w:p w14:paraId="47AB7231" w14:textId="77777777" w:rsidR="00C57474" w:rsidRPr="0033710B" w:rsidRDefault="000E3294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4" w:type="pct"/>
          </w:tcPr>
          <w:p w14:paraId="1748A10A" w14:textId="77777777" w:rsidR="00C57474" w:rsidRPr="0033710B" w:rsidRDefault="000E3294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8506E" w:rsidRPr="00467A43" w14:paraId="5BD27081" w14:textId="77777777" w:rsidTr="00D114C2">
        <w:tc>
          <w:tcPr>
            <w:tcW w:w="208" w:type="pct"/>
          </w:tcPr>
          <w:p w14:paraId="0FE89CC5" w14:textId="77777777" w:rsidR="0058506E" w:rsidRDefault="0058506E" w:rsidP="00B039D9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70" w:type="pct"/>
          </w:tcPr>
          <w:p w14:paraId="69D2F466" w14:textId="77777777" w:rsidR="0058506E" w:rsidRPr="00E45A71" w:rsidRDefault="0058506E" w:rsidP="0058506E">
            <w:pPr>
              <w:pStyle w:val="a3"/>
              <w:spacing w:before="0" w:after="0"/>
              <w:ind w:right="139"/>
              <w:rPr>
                <w:rFonts w:ascii="Times New Roman" w:hAnsi="Times New Roman" w:cs="Times New Roman"/>
                <w:color w:val="auto"/>
              </w:rPr>
            </w:pPr>
            <w:r w:rsidRPr="00E45A71">
              <w:rPr>
                <w:rFonts w:ascii="Times New Roman" w:hAnsi="Times New Roman" w:cs="Times New Roman"/>
                <w:color w:val="auto"/>
              </w:rPr>
              <w:t>Доля многоквартирных домов, оснащенных коллективными (общедомовыми) приборами учета горячего водоснабжения в общем числе многоквартирных домов</w:t>
            </w:r>
          </w:p>
        </w:tc>
        <w:tc>
          <w:tcPr>
            <w:tcW w:w="472" w:type="pct"/>
          </w:tcPr>
          <w:p w14:paraId="5CF6EE28" w14:textId="77777777" w:rsidR="0058506E" w:rsidRPr="0033710B" w:rsidRDefault="0058506E" w:rsidP="00B039D9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3" w:type="pct"/>
          </w:tcPr>
          <w:p w14:paraId="081B4D1A" w14:textId="77777777" w:rsidR="0058506E" w:rsidRPr="0033710B" w:rsidRDefault="0061141A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526" w:type="pct"/>
          </w:tcPr>
          <w:p w14:paraId="1A698662" w14:textId="77777777" w:rsidR="0058506E" w:rsidRPr="0033710B" w:rsidRDefault="0061141A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51" w:type="pct"/>
          </w:tcPr>
          <w:p w14:paraId="5D553052" w14:textId="77777777" w:rsidR="0058506E" w:rsidRPr="0033710B" w:rsidRDefault="0061141A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75" w:type="pct"/>
          </w:tcPr>
          <w:p w14:paraId="282BA803" w14:textId="77777777" w:rsidR="0058506E" w:rsidRPr="0033710B" w:rsidRDefault="0061141A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75" w:type="pct"/>
          </w:tcPr>
          <w:p w14:paraId="2DD935FC" w14:textId="77777777" w:rsidR="0058506E" w:rsidRPr="0033710B" w:rsidRDefault="0061141A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76" w:type="pct"/>
          </w:tcPr>
          <w:p w14:paraId="00F8D58C" w14:textId="77777777" w:rsidR="0058506E" w:rsidRPr="0033710B" w:rsidRDefault="0061141A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4" w:type="pct"/>
          </w:tcPr>
          <w:p w14:paraId="65251CE5" w14:textId="77777777" w:rsidR="0058506E" w:rsidRPr="0033710B" w:rsidRDefault="0061141A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8506E" w:rsidRPr="00467A43" w14:paraId="336BB152" w14:textId="77777777" w:rsidTr="00D114C2">
        <w:tc>
          <w:tcPr>
            <w:tcW w:w="208" w:type="pct"/>
          </w:tcPr>
          <w:p w14:paraId="3332FF13" w14:textId="77777777" w:rsidR="0058506E" w:rsidRDefault="0058506E" w:rsidP="00B039D9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70" w:type="pct"/>
          </w:tcPr>
          <w:p w14:paraId="46703932" w14:textId="77777777" w:rsidR="0058506E" w:rsidRPr="00E45A71" w:rsidRDefault="0058506E" w:rsidP="0058506E">
            <w:pPr>
              <w:pStyle w:val="a3"/>
              <w:spacing w:before="0" w:after="0"/>
              <w:ind w:right="139"/>
              <w:rPr>
                <w:rFonts w:ascii="Times New Roman" w:hAnsi="Times New Roman" w:cs="Times New Roman"/>
                <w:color w:val="auto"/>
              </w:rPr>
            </w:pPr>
            <w:r w:rsidRPr="00E45A71">
              <w:rPr>
                <w:rFonts w:ascii="Times New Roman" w:hAnsi="Times New Roman" w:cs="Times New Roman"/>
                <w:color w:val="auto"/>
              </w:rPr>
              <w:t xml:space="preserve">Доля многоквартирных домов, оснащенных коллективными </w:t>
            </w:r>
            <w:r w:rsidRPr="00E45A71">
              <w:rPr>
                <w:rFonts w:ascii="Times New Roman" w:hAnsi="Times New Roman" w:cs="Times New Roman"/>
                <w:color w:val="auto"/>
              </w:rPr>
              <w:lastRenderedPageBreak/>
              <w:t>(общедомовыми) приборами учета холодного водоснабжения в общем числе многоквартирных домов</w:t>
            </w:r>
          </w:p>
        </w:tc>
        <w:tc>
          <w:tcPr>
            <w:tcW w:w="472" w:type="pct"/>
          </w:tcPr>
          <w:p w14:paraId="5A4EFCF8" w14:textId="77777777" w:rsidR="0058506E" w:rsidRPr="0033710B" w:rsidRDefault="0058506E" w:rsidP="00B039D9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63" w:type="pct"/>
          </w:tcPr>
          <w:p w14:paraId="234B8CB7" w14:textId="77777777" w:rsidR="0058506E" w:rsidRPr="0033710B" w:rsidRDefault="007802BF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  <w:tc>
          <w:tcPr>
            <w:tcW w:w="526" w:type="pct"/>
          </w:tcPr>
          <w:p w14:paraId="2461FB0F" w14:textId="77777777" w:rsidR="0058506E" w:rsidRPr="0033710B" w:rsidRDefault="007802BF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  <w:tc>
          <w:tcPr>
            <w:tcW w:w="451" w:type="pct"/>
          </w:tcPr>
          <w:p w14:paraId="5DE9393A" w14:textId="77777777" w:rsidR="0058506E" w:rsidRPr="0033710B" w:rsidRDefault="00695C63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91,9</w:t>
            </w:r>
          </w:p>
        </w:tc>
        <w:tc>
          <w:tcPr>
            <w:tcW w:w="375" w:type="pct"/>
          </w:tcPr>
          <w:p w14:paraId="57454A8C" w14:textId="77777777" w:rsidR="0058506E" w:rsidRPr="0033710B" w:rsidRDefault="00695C63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375" w:type="pct"/>
          </w:tcPr>
          <w:p w14:paraId="1849CCF4" w14:textId="77777777" w:rsidR="0058506E" w:rsidRPr="0033710B" w:rsidRDefault="00695C63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376" w:type="pct"/>
          </w:tcPr>
          <w:p w14:paraId="62487C4A" w14:textId="77777777" w:rsidR="0058506E" w:rsidRPr="0033710B" w:rsidRDefault="00695C63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92,6</w:t>
            </w:r>
          </w:p>
        </w:tc>
        <w:tc>
          <w:tcPr>
            <w:tcW w:w="284" w:type="pct"/>
          </w:tcPr>
          <w:p w14:paraId="11D4FFF2" w14:textId="77777777" w:rsidR="0058506E" w:rsidRPr="0033710B" w:rsidRDefault="00695C63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92,9</w:t>
            </w:r>
          </w:p>
        </w:tc>
      </w:tr>
      <w:tr w:rsidR="0061141A" w:rsidRPr="00467A43" w14:paraId="633702E3" w14:textId="77777777" w:rsidTr="00D114C2">
        <w:tc>
          <w:tcPr>
            <w:tcW w:w="208" w:type="pct"/>
          </w:tcPr>
          <w:p w14:paraId="457E586D" w14:textId="77777777" w:rsidR="0061141A" w:rsidRDefault="0061141A" w:rsidP="00B039D9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70" w:type="pct"/>
          </w:tcPr>
          <w:p w14:paraId="1B132BEF" w14:textId="77777777" w:rsidR="0061141A" w:rsidRPr="00E45A71" w:rsidRDefault="0061141A" w:rsidP="0058506E">
            <w:pPr>
              <w:pStyle w:val="a3"/>
              <w:spacing w:before="0" w:after="0"/>
              <w:ind w:right="139"/>
              <w:rPr>
                <w:rFonts w:ascii="Times New Roman" w:hAnsi="Times New Roman" w:cs="Times New Roman"/>
                <w:color w:val="auto"/>
              </w:rPr>
            </w:pPr>
            <w:r w:rsidRPr="00E45A71">
              <w:rPr>
                <w:rFonts w:ascii="Times New Roman" w:hAnsi="Times New Roman" w:cs="Times New Roman"/>
                <w:color w:val="auto"/>
              </w:rPr>
              <w:t>Доля многоквартирных домов, оснащенных коллективными (общедомовыми) приборами учета тепловой энергии в общем числе многоквартирных домов</w:t>
            </w:r>
          </w:p>
        </w:tc>
        <w:tc>
          <w:tcPr>
            <w:tcW w:w="472" w:type="pct"/>
          </w:tcPr>
          <w:p w14:paraId="49893D99" w14:textId="77777777" w:rsidR="0061141A" w:rsidRPr="0033710B" w:rsidRDefault="0061141A" w:rsidP="00B039D9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3" w:type="pct"/>
          </w:tcPr>
          <w:p w14:paraId="310D0541" w14:textId="77777777" w:rsidR="0061141A" w:rsidRPr="0033710B" w:rsidRDefault="0061141A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26" w:type="pct"/>
          </w:tcPr>
          <w:p w14:paraId="5B8F4CF4" w14:textId="77777777" w:rsidR="0061141A" w:rsidRPr="0033710B" w:rsidRDefault="0061141A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51" w:type="pct"/>
          </w:tcPr>
          <w:p w14:paraId="23880B47" w14:textId="77777777" w:rsidR="0061141A" w:rsidRPr="0033710B" w:rsidRDefault="0061141A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75" w:type="pct"/>
          </w:tcPr>
          <w:p w14:paraId="35256614" w14:textId="77777777" w:rsidR="0061141A" w:rsidRPr="0033710B" w:rsidRDefault="0061141A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75" w:type="pct"/>
          </w:tcPr>
          <w:p w14:paraId="76C9EB73" w14:textId="77777777" w:rsidR="0061141A" w:rsidRPr="0033710B" w:rsidRDefault="0061141A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76" w:type="pct"/>
          </w:tcPr>
          <w:p w14:paraId="3B5A80FB" w14:textId="77777777" w:rsidR="0061141A" w:rsidRPr="0033710B" w:rsidRDefault="0061141A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4" w:type="pct"/>
          </w:tcPr>
          <w:p w14:paraId="1A12EDBC" w14:textId="77777777" w:rsidR="0061141A" w:rsidRPr="0033710B" w:rsidRDefault="0061141A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80C69" w:rsidRPr="00467A43" w14:paraId="1CEA68BA" w14:textId="77777777" w:rsidTr="00D114C2">
        <w:tc>
          <w:tcPr>
            <w:tcW w:w="208" w:type="pct"/>
          </w:tcPr>
          <w:p w14:paraId="5076A424" w14:textId="77777777" w:rsidR="00C80C69" w:rsidRDefault="00C80C69" w:rsidP="00B039D9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170" w:type="pct"/>
          </w:tcPr>
          <w:p w14:paraId="7283E592" w14:textId="77777777" w:rsidR="00C80C69" w:rsidRPr="0058506E" w:rsidRDefault="00C80C69" w:rsidP="002760EF">
            <w:pPr>
              <w:pStyle w:val="a3"/>
              <w:keepNext/>
              <w:widowControl w:val="0"/>
              <w:ind w:right="140"/>
              <w:rPr>
                <w:rFonts w:ascii="Times New Roman" w:hAnsi="Times New Roman" w:cs="Times New Roman"/>
                <w:color w:val="auto"/>
              </w:rPr>
            </w:pPr>
            <w:r w:rsidRPr="00C80C69">
              <w:rPr>
                <w:rFonts w:ascii="Times New Roman" w:hAnsi="Times New Roman" w:cs="Times New Roman"/>
                <w:color w:val="auto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муниципальными учреждениями </w:t>
            </w:r>
            <w:r w:rsidR="002760EF">
              <w:rPr>
                <w:rFonts w:ascii="Times New Roman" w:hAnsi="Times New Roman" w:cs="Times New Roman"/>
                <w:color w:val="auto"/>
              </w:rPr>
              <w:t>города</w:t>
            </w:r>
          </w:p>
        </w:tc>
        <w:tc>
          <w:tcPr>
            <w:tcW w:w="472" w:type="pct"/>
          </w:tcPr>
          <w:p w14:paraId="490B12D7" w14:textId="77777777" w:rsidR="00C80C69" w:rsidRPr="0033710B" w:rsidRDefault="000D703F" w:rsidP="00B039D9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3" w:type="pct"/>
          </w:tcPr>
          <w:p w14:paraId="48DEA53C" w14:textId="77777777" w:rsidR="00C80C69" w:rsidRPr="0033710B" w:rsidRDefault="00AF52D0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</w:tcPr>
          <w:p w14:paraId="2075D48D" w14:textId="77777777" w:rsidR="00C80C69" w:rsidRPr="0033710B" w:rsidRDefault="00AF52D0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51" w:type="pct"/>
          </w:tcPr>
          <w:p w14:paraId="6367F252" w14:textId="77777777" w:rsidR="00C80C69" w:rsidRPr="0033710B" w:rsidRDefault="00AF52D0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75" w:type="pct"/>
          </w:tcPr>
          <w:p w14:paraId="25C83079" w14:textId="77777777" w:rsidR="00C80C69" w:rsidRPr="0033710B" w:rsidRDefault="00AF52D0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75" w:type="pct"/>
          </w:tcPr>
          <w:p w14:paraId="0BF84F07" w14:textId="77777777" w:rsidR="00C80C69" w:rsidRPr="0033710B" w:rsidRDefault="00AF52D0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76" w:type="pct"/>
          </w:tcPr>
          <w:p w14:paraId="4FFC7471" w14:textId="77777777" w:rsidR="00C80C69" w:rsidRPr="0033710B" w:rsidRDefault="00AF52D0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4" w:type="pct"/>
          </w:tcPr>
          <w:p w14:paraId="230BF608" w14:textId="77777777" w:rsidR="00C80C69" w:rsidRPr="0033710B" w:rsidRDefault="00AF52D0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80C69" w:rsidRPr="00467A43" w14:paraId="3C7278C3" w14:textId="77777777" w:rsidTr="00D114C2">
        <w:tc>
          <w:tcPr>
            <w:tcW w:w="208" w:type="pct"/>
          </w:tcPr>
          <w:p w14:paraId="67C0568C" w14:textId="77777777" w:rsidR="00C80C69" w:rsidRDefault="00C80C69" w:rsidP="00B039D9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170" w:type="pct"/>
          </w:tcPr>
          <w:p w14:paraId="58C534CA" w14:textId="77777777" w:rsidR="00C80C69" w:rsidRPr="003C23F0" w:rsidRDefault="00C80C69" w:rsidP="002760EF">
            <w:pPr>
              <w:keepNext/>
              <w:widowControl w:val="0"/>
              <w:tabs>
                <w:tab w:val="left" w:pos="4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3F0">
              <w:rPr>
                <w:rFonts w:ascii="Times New Roman" w:hAnsi="Times New Roman"/>
                <w:sz w:val="24"/>
                <w:szCs w:val="24"/>
              </w:rPr>
              <w:t xml:space="preserve">Доля объема горячей воды, расчеты за которую осуществляются с использованием приборов учета, в общем объеме горячей воды, потребляемой (используемой) муниципальными учреждениями </w:t>
            </w:r>
            <w:r w:rsidR="002760EF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472" w:type="pct"/>
          </w:tcPr>
          <w:p w14:paraId="208713DC" w14:textId="77777777" w:rsidR="00C80C69" w:rsidRPr="0033710B" w:rsidRDefault="000D703F" w:rsidP="00B039D9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3" w:type="pct"/>
          </w:tcPr>
          <w:p w14:paraId="791196AA" w14:textId="77777777" w:rsidR="00C80C69" w:rsidRPr="0033710B" w:rsidRDefault="00AF52D0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</w:tcPr>
          <w:p w14:paraId="32CDFD5B" w14:textId="77777777" w:rsidR="00C80C69" w:rsidRPr="0033710B" w:rsidRDefault="00AF52D0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51" w:type="pct"/>
          </w:tcPr>
          <w:p w14:paraId="237D60CE" w14:textId="77777777" w:rsidR="00C80C69" w:rsidRPr="0033710B" w:rsidRDefault="00AF52D0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75" w:type="pct"/>
          </w:tcPr>
          <w:p w14:paraId="1BF78306" w14:textId="77777777" w:rsidR="00C80C69" w:rsidRPr="0033710B" w:rsidRDefault="00AF52D0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75" w:type="pct"/>
          </w:tcPr>
          <w:p w14:paraId="016A3BE6" w14:textId="77777777" w:rsidR="00C80C69" w:rsidRPr="0033710B" w:rsidRDefault="00AF52D0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76" w:type="pct"/>
          </w:tcPr>
          <w:p w14:paraId="63889B4D" w14:textId="77777777" w:rsidR="00C80C69" w:rsidRPr="0033710B" w:rsidRDefault="00AF52D0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4" w:type="pct"/>
          </w:tcPr>
          <w:p w14:paraId="0ABAD462" w14:textId="77777777" w:rsidR="00C80C69" w:rsidRPr="0033710B" w:rsidRDefault="00AF52D0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80C69" w:rsidRPr="00467A43" w14:paraId="5362EC1E" w14:textId="77777777" w:rsidTr="00D114C2">
        <w:tc>
          <w:tcPr>
            <w:tcW w:w="208" w:type="pct"/>
          </w:tcPr>
          <w:p w14:paraId="0E8F9D6B" w14:textId="77777777" w:rsidR="00C80C69" w:rsidRDefault="00C80C69" w:rsidP="00B039D9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70" w:type="pct"/>
          </w:tcPr>
          <w:p w14:paraId="3696DDC6" w14:textId="77777777" w:rsidR="00C80C69" w:rsidRPr="003C23F0" w:rsidRDefault="00C80C69" w:rsidP="002760EF">
            <w:pPr>
              <w:keepNext/>
              <w:widowControl w:val="0"/>
              <w:tabs>
                <w:tab w:val="left" w:pos="4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3F0">
              <w:rPr>
                <w:rFonts w:ascii="Times New Roman" w:hAnsi="Times New Roman"/>
                <w:sz w:val="24"/>
                <w:szCs w:val="24"/>
              </w:rPr>
              <w:t xml:space="preserve">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муниципальными учреждениями </w:t>
            </w:r>
            <w:r w:rsidR="002760EF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472" w:type="pct"/>
          </w:tcPr>
          <w:p w14:paraId="54C6CED8" w14:textId="77777777" w:rsidR="00C80C69" w:rsidRPr="0033710B" w:rsidRDefault="000D703F" w:rsidP="00B039D9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3" w:type="pct"/>
          </w:tcPr>
          <w:p w14:paraId="69FA0D1B" w14:textId="77777777" w:rsidR="00C80C69" w:rsidRPr="0033710B" w:rsidRDefault="00AF52D0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</w:tcPr>
          <w:p w14:paraId="38D5C071" w14:textId="77777777" w:rsidR="00C80C69" w:rsidRPr="0033710B" w:rsidRDefault="00AF52D0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51" w:type="pct"/>
          </w:tcPr>
          <w:p w14:paraId="7B447DA6" w14:textId="77777777" w:rsidR="00C80C69" w:rsidRPr="0033710B" w:rsidRDefault="00AF52D0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75" w:type="pct"/>
          </w:tcPr>
          <w:p w14:paraId="0D9537E7" w14:textId="77777777" w:rsidR="00C80C69" w:rsidRPr="0033710B" w:rsidRDefault="00AF52D0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75" w:type="pct"/>
          </w:tcPr>
          <w:p w14:paraId="308E504B" w14:textId="77777777" w:rsidR="00C80C69" w:rsidRPr="0033710B" w:rsidRDefault="00AF52D0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76" w:type="pct"/>
          </w:tcPr>
          <w:p w14:paraId="5EAB09A3" w14:textId="77777777" w:rsidR="00C80C69" w:rsidRPr="0033710B" w:rsidRDefault="00AF52D0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4" w:type="pct"/>
          </w:tcPr>
          <w:p w14:paraId="629D9B7D" w14:textId="77777777" w:rsidR="00C80C69" w:rsidRPr="0033710B" w:rsidRDefault="00AF52D0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80C69" w:rsidRPr="00467A43" w14:paraId="00D32AEB" w14:textId="77777777" w:rsidTr="00D114C2">
        <w:tc>
          <w:tcPr>
            <w:tcW w:w="208" w:type="pct"/>
          </w:tcPr>
          <w:p w14:paraId="15090F58" w14:textId="77777777" w:rsidR="00C80C69" w:rsidRDefault="00C80C69" w:rsidP="00B039D9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170" w:type="pct"/>
          </w:tcPr>
          <w:p w14:paraId="179E71A5" w14:textId="77777777" w:rsidR="00C80C69" w:rsidRPr="003C23F0" w:rsidRDefault="00C80C69" w:rsidP="002760EF">
            <w:pPr>
              <w:keepNext/>
              <w:widowControl w:val="0"/>
              <w:tabs>
                <w:tab w:val="left" w:pos="4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3F0">
              <w:rPr>
                <w:rFonts w:ascii="Times New Roman" w:hAnsi="Times New Roman"/>
                <w:sz w:val="24"/>
                <w:szCs w:val="24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муниципальными учреждениями </w:t>
            </w:r>
            <w:r w:rsidR="002760EF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472" w:type="pct"/>
          </w:tcPr>
          <w:p w14:paraId="347A9624" w14:textId="77777777" w:rsidR="00C80C69" w:rsidRPr="0033710B" w:rsidRDefault="000D703F" w:rsidP="00B039D9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3" w:type="pct"/>
          </w:tcPr>
          <w:p w14:paraId="5DDEBCB1" w14:textId="77777777" w:rsidR="00C80C69" w:rsidRPr="0033710B" w:rsidRDefault="00AF52D0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83,6</w:t>
            </w:r>
          </w:p>
        </w:tc>
        <w:tc>
          <w:tcPr>
            <w:tcW w:w="526" w:type="pct"/>
          </w:tcPr>
          <w:p w14:paraId="44F9B56E" w14:textId="77777777" w:rsidR="00C80C69" w:rsidRPr="0033710B" w:rsidRDefault="00B27DEE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83,4</w:t>
            </w:r>
          </w:p>
        </w:tc>
        <w:tc>
          <w:tcPr>
            <w:tcW w:w="451" w:type="pct"/>
          </w:tcPr>
          <w:p w14:paraId="3AB222B7" w14:textId="77777777" w:rsidR="00C80C69" w:rsidRPr="0033710B" w:rsidRDefault="00B27DEE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5" w:type="pct"/>
          </w:tcPr>
          <w:p w14:paraId="5EEA9395" w14:textId="77777777" w:rsidR="00C80C69" w:rsidRPr="0033710B" w:rsidRDefault="00B27DEE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5" w:type="pct"/>
          </w:tcPr>
          <w:p w14:paraId="682C9172" w14:textId="77777777" w:rsidR="00C80C69" w:rsidRPr="0033710B" w:rsidRDefault="00B27DEE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6" w:type="pct"/>
          </w:tcPr>
          <w:p w14:paraId="10D4A5D9" w14:textId="77777777" w:rsidR="00C80C69" w:rsidRPr="0033710B" w:rsidRDefault="00B27DEE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84" w:type="pct"/>
          </w:tcPr>
          <w:p w14:paraId="48EB2ABB" w14:textId="77777777" w:rsidR="00C80C69" w:rsidRPr="0033710B" w:rsidRDefault="00B27DEE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3C23F0" w:rsidRPr="00467A43" w14:paraId="0E510BD3" w14:textId="77777777" w:rsidTr="00D114C2">
        <w:tc>
          <w:tcPr>
            <w:tcW w:w="208" w:type="pct"/>
          </w:tcPr>
          <w:p w14:paraId="40222AD3" w14:textId="77777777" w:rsidR="003C23F0" w:rsidRDefault="001B2204" w:rsidP="00B039D9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170" w:type="pct"/>
          </w:tcPr>
          <w:p w14:paraId="79D1B5FE" w14:textId="77777777" w:rsidR="003C23F0" w:rsidRPr="00E45A71" w:rsidRDefault="00401A16" w:rsidP="003C23F0">
            <w:pPr>
              <w:keepNext/>
              <w:widowControl w:val="0"/>
              <w:tabs>
                <w:tab w:val="left" w:pos="470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5A71">
              <w:rPr>
                <w:rFonts w:ascii="Times New Roman" w:hAnsi="Times New Roman"/>
                <w:sz w:val="24"/>
                <w:szCs w:val="24"/>
              </w:rPr>
              <w:t>Д</w:t>
            </w:r>
            <w:r w:rsidR="001B2204" w:rsidRPr="00E45A71">
              <w:rPr>
                <w:rFonts w:ascii="Times New Roman" w:hAnsi="Times New Roman"/>
                <w:sz w:val="24"/>
                <w:szCs w:val="24"/>
              </w:rPr>
              <w:t>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</w:t>
            </w:r>
          </w:p>
        </w:tc>
        <w:tc>
          <w:tcPr>
            <w:tcW w:w="472" w:type="pct"/>
          </w:tcPr>
          <w:p w14:paraId="7D3FD8AA" w14:textId="77777777" w:rsidR="003C23F0" w:rsidRPr="0033710B" w:rsidRDefault="000D703F" w:rsidP="00B039D9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3" w:type="pct"/>
          </w:tcPr>
          <w:p w14:paraId="1567FAA8" w14:textId="77777777" w:rsidR="003C23F0" w:rsidRPr="0033710B" w:rsidRDefault="00307948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  <w:tc>
          <w:tcPr>
            <w:tcW w:w="526" w:type="pct"/>
          </w:tcPr>
          <w:p w14:paraId="5107AD1D" w14:textId="77777777" w:rsidR="003C23F0" w:rsidRPr="0033710B" w:rsidRDefault="00307948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451" w:type="pct"/>
          </w:tcPr>
          <w:p w14:paraId="2E890036" w14:textId="77777777" w:rsidR="003C23F0" w:rsidRPr="0033710B" w:rsidRDefault="00307948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375" w:type="pct"/>
          </w:tcPr>
          <w:p w14:paraId="58D9E6D1" w14:textId="77777777" w:rsidR="003C23F0" w:rsidRPr="0033710B" w:rsidRDefault="00307948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375" w:type="pct"/>
          </w:tcPr>
          <w:p w14:paraId="3A78B98A" w14:textId="77777777" w:rsidR="003C23F0" w:rsidRPr="0033710B" w:rsidRDefault="00307948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376" w:type="pct"/>
          </w:tcPr>
          <w:p w14:paraId="4472C643" w14:textId="77777777" w:rsidR="003C23F0" w:rsidRPr="0033710B" w:rsidRDefault="00307948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284" w:type="pct"/>
          </w:tcPr>
          <w:p w14:paraId="022CDE19" w14:textId="77777777" w:rsidR="003C23F0" w:rsidRPr="0033710B" w:rsidRDefault="00307948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95,7</w:t>
            </w:r>
          </w:p>
        </w:tc>
      </w:tr>
      <w:tr w:rsidR="001B2204" w:rsidRPr="00467A43" w14:paraId="675EC308" w14:textId="77777777" w:rsidTr="00D114C2">
        <w:tc>
          <w:tcPr>
            <w:tcW w:w="208" w:type="pct"/>
          </w:tcPr>
          <w:p w14:paraId="563F4D9C" w14:textId="77777777" w:rsidR="001B2204" w:rsidRDefault="001C22E5" w:rsidP="00B039D9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170" w:type="pct"/>
          </w:tcPr>
          <w:p w14:paraId="55912DBE" w14:textId="77777777" w:rsidR="001B2204" w:rsidRPr="00E45A71" w:rsidRDefault="00401A16" w:rsidP="003C23F0">
            <w:pPr>
              <w:keepNext/>
              <w:widowControl w:val="0"/>
              <w:tabs>
                <w:tab w:val="left" w:pos="4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5A71">
              <w:rPr>
                <w:rFonts w:ascii="Times New Roman" w:hAnsi="Times New Roman"/>
                <w:sz w:val="24"/>
                <w:szCs w:val="24"/>
              </w:rPr>
              <w:t>У</w:t>
            </w:r>
            <w:r w:rsidR="001C22E5" w:rsidRPr="00E45A71">
              <w:rPr>
                <w:rFonts w:ascii="Times New Roman" w:hAnsi="Times New Roman"/>
                <w:sz w:val="24"/>
                <w:szCs w:val="24"/>
              </w:rPr>
              <w:t>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472" w:type="pct"/>
          </w:tcPr>
          <w:p w14:paraId="3D94A438" w14:textId="77777777" w:rsidR="001B2204" w:rsidRPr="000D703F" w:rsidRDefault="000D703F" w:rsidP="00B039D9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763" w:type="pct"/>
          </w:tcPr>
          <w:p w14:paraId="0A6CDC27" w14:textId="77777777" w:rsidR="001B2204" w:rsidRPr="0033710B" w:rsidRDefault="00E53B6F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526" w:type="pct"/>
          </w:tcPr>
          <w:p w14:paraId="0D46758D" w14:textId="77777777" w:rsidR="001B2204" w:rsidRPr="0033710B" w:rsidRDefault="00E53B6F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451" w:type="pct"/>
          </w:tcPr>
          <w:p w14:paraId="63184A3C" w14:textId="77777777" w:rsidR="001B2204" w:rsidRPr="0033710B" w:rsidRDefault="00E53B6F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375" w:type="pct"/>
          </w:tcPr>
          <w:p w14:paraId="35E4B97D" w14:textId="77777777" w:rsidR="001B2204" w:rsidRPr="0033710B" w:rsidRDefault="00E53B6F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375" w:type="pct"/>
          </w:tcPr>
          <w:p w14:paraId="22ACB426" w14:textId="77777777" w:rsidR="001B2204" w:rsidRPr="0033710B" w:rsidRDefault="00E53B6F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376" w:type="pct"/>
          </w:tcPr>
          <w:p w14:paraId="5687D112" w14:textId="77777777" w:rsidR="001B2204" w:rsidRPr="0033710B" w:rsidRDefault="00E53B6F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284" w:type="pct"/>
          </w:tcPr>
          <w:p w14:paraId="336C9361" w14:textId="77777777" w:rsidR="001B2204" w:rsidRPr="0033710B" w:rsidRDefault="00E53B6F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</w:tr>
      <w:tr w:rsidR="001C22E5" w:rsidRPr="00467A43" w14:paraId="2B89E501" w14:textId="77777777" w:rsidTr="00D114C2">
        <w:tc>
          <w:tcPr>
            <w:tcW w:w="208" w:type="pct"/>
          </w:tcPr>
          <w:p w14:paraId="396CFF18" w14:textId="77777777" w:rsidR="001C22E5" w:rsidRDefault="001C22E5" w:rsidP="00B039D9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170" w:type="pct"/>
          </w:tcPr>
          <w:p w14:paraId="258318DB" w14:textId="77777777" w:rsidR="001C22E5" w:rsidRPr="00E45A71" w:rsidRDefault="00401A16" w:rsidP="003C23F0">
            <w:pPr>
              <w:keepNext/>
              <w:widowControl w:val="0"/>
              <w:tabs>
                <w:tab w:val="left" w:pos="4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5A71">
              <w:rPr>
                <w:rFonts w:ascii="Times New Roman" w:hAnsi="Times New Roman"/>
                <w:sz w:val="24"/>
                <w:szCs w:val="24"/>
              </w:rPr>
              <w:t>У</w:t>
            </w:r>
            <w:r w:rsidR="000D703F" w:rsidRPr="00E45A71">
              <w:rPr>
                <w:rFonts w:ascii="Times New Roman" w:hAnsi="Times New Roman"/>
                <w:sz w:val="24"/>
                <w:szCs w:val="24"/>
              </w:rPr>
              <w:t>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472" w:type="pct"/>
          </w:tcPr>
          <w:p w14:paraId="315D5AEF" w14:textId="77777777" w:rsidR="001C22E5" w:rsidRPr="000D703F" w:rsidRDefault="000D703F" w:rsidP="00B039D9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кВт*ч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763" w:type="pct"/>
          </w:tcPr>
          <w:p w14:paraId="65764057" w14:textId="77777777" w:rsidR="001C22E5" w:rsidRPr="0033710B" w:rsidRDefault="00A42A5E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41,5</w:t>
            </w:r>
          </w:p>
        </w:tc>
        <w:tc>
          <w:tcPr>
            <w:tcW w:w="526" w:type="pct"/>
          </w:tcPr>
          <w:p w14:paraId="048F2852" w14:textId="77777777" w:rsidR="001C22E5" w:rsidRPr="0033710B" w:rsidRDefault="00A42A5E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41,1</w:t>
            </w:r>
          </w:p>
        </w:tc>
        <w:tc>
          <w:tcPr>
            <w:tcW w:w="451" w:type="pct"/>
          </w:tcPr>
          <w:p w14:paraId="030A75AF" w14:textId="77777777" w:rsidR="001C22E5" w:rsidRPr="0033710B" w:rsidRDefault="00A42A5E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375" w:type="pct"/>
          </w:tcPr>
          <w:p w14:paraId="43516E46" w14:textId="77777777" w:rsidR="001C22E5" w:rsidRPr="0033710B" w:rsidRDefault="00A42A5E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375" w:type="pct"/>
          </w:tcPr>
          <w:p w14:paraId="26005A03" w14:textId="77777777" w:rsidR="001C22E5" w:rsidRPr="0033710B" w:rsidRDefault="00A42A5E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376" w:type="pct"/>
          </w:tcPr>
          <w:p w14:paraId="7689E2C1" w14:textId="77777777" w:rsidR="001C22E5" w:rsidRPr="0033710B" w:rsidRDefault="00A42A5E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284" w:type="pct"/>
          </w:tcPr>
          <w:p w14:paraId="22CCF2C3" w14:textId="77777777" w:rsidR="001C22E5" w:rsidRPr="0033710B" w:rsidRDefault="00A42A5E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41,1</w:t>
            </w:r>
          </w:p>
        </w:tc>
      </w:tr>
      <w:tr w:rsidR="000D703F" w:rsidRPr="00467A43" w14:paraId="4BDF023E" w14:textId="77777777" w:rsidTr="00D114C2">
        <w:tc>
          <w:tcPr>
            <w:tcW w:w="208" w:type="pct"/>
          </w:tcPr>
          <w:p w14:paraId="642319BF" w14:textId="77777777" w:rsidR="000D703F" w:rsidRDefault="000D703F" w:rsidP="00B039D9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170" w:type="pct"/>
          </w:tcPr>
          <w:p w14:paraId="319FB20B" w14:textId="77777777" w:rsidR="000D703F" w:rsidRPr="00E45A71" w:rsidRDefault="00401A16" w:rsidP="003C23F0">
            <w:pPr>
              <w:keepNext/>
              <w:widowControl w:val="0"/>
              <w:tabs>
                <w:tab w:val="left" w:pos="4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5A71">
              <w:rPr>
                <w:rFonts w:ascii="Times New Roman" w:hAnsi="Times New Roman"/>
                <w:sz w:val="24"/>
                <w:szCs w:val="24"/>
              </w:rPr>
              <w:t>У</w:t>
            </w:r>
            <w:r w:rsidR="000D703F" w:rsidRPr="00E45A71">
              <w:rPr>
                <w:rFonts w:ascii="Times New Roman" w:hAnsi="Times New Roman"/>
                <w:sz w:val="24"/>
                <w:szCs w:val="24"/>
              </w:rPr>
              <w:t>дельный расход холодной воды в многоквартирных домах (в расчете на 1 жителя)</w:t>
            </w:r>
          </w:p>
        </w:tc>
        <w:tc>
          <w:tcPr>
            <w:tcW w:w="472" w:type="pct"/>
          </w:tcPr>
          <w:p w14:paraId="567E1AEC" w14:textId="77777777" w:rsidR="000D703F" w:rsidRPr="000D703F" w:rsidRDefault="000D703F" w:rsidP="00B039D9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куб.м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63" w:type="pct"/>
          </w:tcPr>
          <w:p w14:paraId="3EDBC226" w14:textId="77777777" w:rsidR="000D703F" w:rsidRPr="0033710B" w:rsidRDefault="00073B19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526" w:type="pct"/>
          </w:tcPr>
          <w:p w14:paraId="0FB413A9" w14:textId="77777777" w:rsidR="000D703F" w:rsidRPr="0033710B" w:rsidRDefault="00073B19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451" w:type="pct"/>
          </w:tcPr>
          <w:p w14:paraId="0A62E46F" w14:textId="77777777" w:rsidR="000D703F" w:rsidRPr="0033710B" w:rsidRDefault="00073B19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31,9</w:t>
            </w:r>
          </w:p>
        </w:tc>
        <w:tc>
          <w:tcPr>
            <w:tcW w:w="375" w:type="pct"/>
          </w:tcPr>
          <w:p w14:paraId="0EE225FB" w14:textId="77777777" w:rsidR="000D703F" w:rsidRPr="0033710B" w:rsidRDefault="00073B19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31,9</w:t>
            </w:r>
          </w:p>
        </w:tc>
        <w:tc>
          <w:tcPr>
            <w:tcW w:w="375" w:type="pct"/>
          </w:tcPr>
          <w:p w14:paraId="14D7D5BE" w14:textId="77777777" w:rsidR="000D703F" w:rsidRPr="0033710B" w:rsidRDefault="00073B19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31,9</w:t>
            </w:r>
          </w:p>
        </w:tc>
        <w:tc>
          <w:tcPr>
            <w:tcW w:w="376" w:type="pct"/>
          </w:tcPr>
          <w:p w14:paraId="372F9F68" w14:textId="77777777" w:rsidR="000D703F" w:rsidRPr="0033710B" w:rsidRDefault="00073B19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31,9</w:t>
            </w:r>
          </w:p>
        </w:tc>
        <w:tc>
          <w:tcPr>
            <w:tcW w:w="284" w:type="pct"/>
          </w:tcPr>
          <w:p w14:paraId="39033A44" w14:textId="77777777" w:rsidR="000D703F" w:rsidRPr="0033710B" w:rsidRDefault="00073B19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31,9</w:t>
            </w:r>
          </w:p>
        </w:tc>
      </w:tr>
      <w:tr w:rsidR="000D703F" w:rsidRPr="00467A43" w14:paraId="45FB0301" w14:textId="77777777" w:rsidTr="00D114C2">
        <w:tc>
          <w:tcPr>
            <w:tcW w:w="208" w:type="pct"/>
          </w:tcPr>
          <w:p w14:paraId="4565DF90" w14:textId="77777777" w:rsidR="000D703F" w:rsidRDefault="000D703F" w:rsidP="00B039D9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170" w:type="pct"/>
          </w:tcPr>
          <w:p w14:paraId="703E6563" w14:textId="77777777" w:rsidR="000D703F" w:rsidRPr="00E45A71" w:rsidRDefault="00401A16" w:rsidP="003C23F0">
            <w:pPr>
              <w:keepNext/>
              <w:widowControl w:val="0"/>
              <w:tabs>
                <w:tab w:val="left" w:pos="4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5A71">
              <w:rPr>
                <w:rFonts w:ascii="Times New Roman" w:hAnsi="Times New Roman"/>
                <w:sz w:val="24"/>
                <w:szCs w:val="24"/>
              </w:rPr>
              <w:t>У</w:t>
            </w:r>
            <w:r w:rsidR="000D703F" w:rsidRPr="00E45A71">
              <w:rPr>
                <w:rFonts w:ascii="Times New Roman" w:hAnsi="Times New Roman"/>
                <w:sz w:val="24"/>
                <w:szCs w:val="24"/>
              </w:rPr>
              <w:t>дельный расход горячей воды в многоквартирных домах (в расчете на 1 жителя)</w:t>
            </w:r>
          </w:p>
        </w:tc>
        <w:tc>
          <w:tcPr>
            <w:tcW w:w="472" w:type="pct"/>
          </w:tcPr>
          <w:p w14:paraId="24C46B25" w14:textId="77777777" w:rsidR="000D703F" w:rsidRPr="000D703F" w:rsidRDefault="000D703F" w:rsidP="00B039D9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куб.м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63" w:type="pct"/>
          </w:tcPr>
          <w:p w14:paraId="1E4F3EBD" w14:textId="77777777" w:rsidR="000D703F" w:rsidRPr="0033710B" w:rsidRDefault="00174470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526" w:type="pct"/>
          </w:tcPr>
          <w:p w14:paraId="61269966" w14:textId="77777777" w:rsidR="000D703F" w:rsidRPr="0033710B" w:rsidRDefault="00174470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451" w:type="pct"/>
          </w:tcPr>
          <w:p w14:paraId="20D7B580" w14:textId="77777777" w:rsidR="000D703F" w:rsidRPr="0033710B" w:rsidRDefault="00174470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375" w:type="pct"/>
          </w:tcPr>
          <w:p w14:paraId="0E5AA201" w14:textId="77777777" w:rsidR="000D703F" w:rsidRPr="0033710B" w:rsidRDefault="00174470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375" w:type="pct"/>
          </w:tcPr>
          <w:p w14:paraId="4605C42C" w14:textId="77777777" w:rsidR="000D703F" w:rsidRPr="0033710B" w:rsidRDefault="00174470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376" w:type="pct"/>
          </w:tcPr>
          <w:p w14:paraId="6643B495" w14:textId="77777777" w:rsidR="000D703F" w:rsidRPr="0033710B" w:rsidRDefault="00174470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284" w:type="pct"/>
          </w:tcPr>
          <w:p w14:paraId="4E73A7D9" w14:textId="77777777" w:rsidR="000D703F" w:rsidRPr="0033710B" w:rsidRDefault="00174470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</w:tr>
      <w:tr w:rsidR="00D56771" w:rsidRPr="00467A43" w14:paraId="067397D9" w14:textId="77777777" w:rsidTr="00D114C2">
        <w:trPr>
          <w:trHeight w:val="956"/>
        </w:trPr>
        <w:tc>
          <w:tcPr>
            <w:tcW w:w="208" w:type="pct"/>
          </w:tcPr>
          <w:p w14:paraId="49AF08AA" w14:textId="77777777" w:rsidR="00D56771" w:rsidRDefault="00D56771" w:rsidP="00B039D9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170" w:type="pct"/>
          </w:tcPr>
          <w:p w14:paraId="5AEC50A6" w14:textId="77777777" w:rsidR="00D56771" w:rsidRPr="00E45A71" w:rsidRDefault="00D56771" w:rsidP="002535A1">
            <w:pPr>
              <w:keepNext/>
              <w:widowControl w:val="0"/>
              <w:tabs>
                <w:tab w:val="left" w:pos="4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5A71">
              <w:rPr>
                <w:rFonts w:ascii="Times New Roman" w:hAnsi="Times New Roman"/>
                <w:sz w:val="24"/>
                <w:szCs w:val="24"/>
              </w:rPr>
              <w:t>Удельный расход топлива на отпуск электрической энергии тепловыми электростанциями</w:t>
            </w:r>
          </w:p>
        </w:tc>
        <w:tc>
          <w:tcPr>
            <w:tcW w:w="472" w:type="pct"/>
          </w:tcPr>
          <w:p w14:paraId="36DEE9EA" w14:textId="77777777" w:rsidR="00D56771" w:rsidRPr="00D56771" w:rsidRDefault="00221887" w:rsidP="00B039D9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56771" w:rsidRPr="00D56771">
              <w:rPr>
                <w:rFonts w:ascii="Times New Roman" w:hAnsi="Times New Roman"/>
                <w:sz w:val="24"/>
                <w:szCs w:val="24"/>
              </w:rPr>
              <w:t xml:space="preserve">.ут./ </w:t>
            </w:r>
            <w:r>
              <w:rPr>
                <w:rFonts w:ascii="Times New Roman" w:hAnsi="Times New Roman"/>
                <w:sz w:val="24"/>
                <w:szCs w:val="24"/>
              </w:rPr>
              <w:t>млн.</w:t>
            </w:r>
            <w:r w:rsidR="00D56771" w:rsidRPr="00D56771">
              <w:rPr>
                <w:rFonts w:ascii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763" w:type="pct"/>
          </w:tcPr>
          <w:p w14:paraId="20C08848" w14:textId="77777777" w:rsidR="00D56771" w:rsidRPr="0033710B" w:rsidRDefault="00221887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26" w:type="pct"/>
          </w:tcPr>
          <w:p w14:paraId="1538F692" w14:textId="77777777" w:rsidR="00D56771" w:rsidRPr="0033710B" w:rsidRDefault="00221887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163,2</w:t>
            </w:r>
          </w:p>
        </w:tc>
        <w:tc>
          <w:tcPr>
            <w:tcW w:w="451" w:type="pct"/>
          </w:tcPr>
          <w:p w14:paraId="4557EC4C" w14:textId="77777777" w:rsidR="00D56771" w:rsidRPr="0033710B" w:rsidRDefault="00221887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163,2</w:t>
            </w:r>
          </w:p>
        </w:tc>
        <w:tc>
          <w:tcPr>
            <w:tcW w:w="375" w:type="pct"/>
          </w:tcPr>
          <w:p w14:paraId="5910EE5C" w14:textId="77777777" w:rsidR="00D56771" w:rsidRPr="0033710B" w:rsidRDefault="00221887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163,2</w:t>
            </w:r>
          </w:p>
        </w:tc>
        <w:tc>
          <w:tcPr>
            <w:tcW w:w="375" w:type="pct"/>
          </w:tcPr>
          <w:p w14:paraId="79951596" w14:textId="77777777" w:rsidR="00D56771" w:rsidRPr="0033710B" w:rsidRDefault="00221887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163,2</w:t>
            </w:r>
          </w:p>
        </w:tc>
        <w:tc>
          <w:tcPr>
            <w:tcW w:w="376" w:type="pct"/>
          </w:tcPr>
          <w:p w14:paraId="676A1759" w14:textId="77777777" w:rsidR="00D56771" w:rsidRPr="0033710B" w:rsidRDefault="00221887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163,2</w:t>
            </w:r>
          </w:p>
        </w:tc>
        <w:tc>
          <w:tcPr>
            <w:tcW w:w="284" w:type="pct"/>
          </w:tcPr>
          <w:p w14:paraId="6C0E94E9" w14:textId="77777777" w:rsidR="00D56771" w:rsidRPr="0033710B" w:rsidRDefault="00221887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163,2</w:t>
            </w:r>
          </w:p>
        </w:tc>
      </w:tr>
      <w:tr w:rsidR="00D56771" w:rsidRPr="00467A43" w14:paraId="77B8AF96" w14:textId="77777777" w:rsidTr="00D114C2">
        <w:tc>
          <w:tcPr>
            <w:tcW w:w="208" w:type="pct"/>
          </w:tcPr>
          <w:p w14:paraId="1B951436" w14:textId="77777777" w:rsidR="00D56771" w:rsidRDefault="00D56771" w:rsidP="00B039D9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170" w:type="pct"/>
          </w:tcPr>
          <w:p w14:paraId="41350DD2" w14:textId="77777777" w:rsidR="00D56771" w:rsidRPr="00E45A71" w:rsidRDefault="002535A1" w:rsidP="002535A1">
            <w:pPr>
              <w:keepNext/>
              <w:widowControl w:val="0"/>
              <w:tabs>
                <w:tab w:val="left" w:pos="4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5A71">
              <w:rPr>
                <w:rFonts w:ascii="Times New Roman" w:hAnsi="Times New Roman"/>
                <w:sz w:val="24"/>
                <w:szCs w:val="24"/>
              </w:rPr>
              <w:t>Удельный расход топлива на отпущенную тепловую энергию с коллекторов тепловой электростанции</w:t>
            </w:r>
          </w:p>
        </w:tc>
        <w:tc>
          <w:tcPr>
            <w:tcW w:w="472" w:type="pct"/>
          </w:tcPr>
          <w:p w14:paraId="2B5FFF97" w14:textId="77777777" w:rsidR="00D56771" w:rsidRPr="00D56771" w:rsidRDefault="00E17367" w:rsidP="002535A1">
            <w:pPr>
              <w:ind w:left="-49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535A1" w:rsidRPr="00D56771">
              <w:rPr>
                <w:rFonts w:ascii="Times New Roman" w:hAnsi="Times New Roman"/>
                <w:sz w:val="24"/>
                <w:szCs w:val="24"/>
              </w:rPr>
              <w:t>.ут./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тыс.</w:t>
            </w:r>
            <w:r w:rsidR="002535A1" w:rsidRPr="00D56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5A1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763" w:type="pct"/>
          </w:tcPr>
          <w:p w14:paraId="1CDD1694" w14:textId="77777777" w:rsidR="00D56771" w:rsidRPr="0033710B" w:rsidRDefault="00E17367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526" w:type="pct"/>
          </w:tcPr>
          <w:p w14:paraId="68B7F39F" w14:textId="77777777" w:rsidR="00D56771" w:rsidRPr="0033710B" w:rsidRDefault="00E17367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190,7</w:t>
            </w:r>
          </w:p>
        </w:tc>
        <w:tc>
          <w:tcPr>
            <w:tcW w:w="451" w:type="pct"/>
          </w:tcPr>
          <w:p w14:paraId="7409FC04" w14:textId="77777777" w:rsidR="00D56771" w:rsidRPr="0033710B" w:rsidRDefault="00E17367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190,7</w:t>
            </w:r>
          </w:p>
        </w:tc>
        <w:tc>
          <w:tcPr>
            <w:tcW w:w="375" w:type="pct"/>
          </w:tcPr>
          <w:p w14:paraId="3E161CD0" w14:textId="77777777" w:rsidR="00D56771" w:rsidRPr="0033710B" w:rsidRDefault="00E17367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190,7</w:t>
            </w:r>
          </w:p>
        </w:tc>
        <w:tc>
          <w:tcPr>
            <w:tcW w:w="375" w:type="pct"/>
          </w:tcPr>
          <w:p w14:paraId="715C3F09" w14:textId="77777777" w:rsidR="00D56771" w:rsidRPr="0033710B" w:rsidRDefault="00E17367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190,7</w:t>
            </w:r>
          </w:p>
        </w:tc>
        <w:tc>
          <w:tcPr>
            <w:tcW w:w="376" w:type="pct"/>
          </w:tcPr>
          <w:p w14:paraId="7AEB368D" w14:textId="77777777" w:rsidR="00D56771" w:rsidRPr="0033710B" w:rsidRDefault="00E17367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190,7</w:t>
            </w:r>
          </w:p>
        </w:tc>
        <w:tc>
          <w:tcPr>
            <w:tcW w:w="284" w:type="pct"/>
          </w:tcPr>
          <w:p w14:paraId="2C98A9D9" w14:textId="77777777" w:rsidR="00D56771" w:rsidRPr="0033710B" w:rsidRDefault="00E17367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190,7</w:t>
            </w:r>
          </w:p>
        </w:tc>
      </w:tr>
      <w:tr w:rsidR="00A82F85" w:rsidRPr="00467A43" w14:paraId="007B627A" w14:textId="77777777" w:rsidTr="00D114C2">
        <w:tc>
          <w:tcPr>
            <w:tcW w:w="208" w:type="pct"/>
          </w:tcPr>
          <w:p w14:paraId="033511D2" w14:textId="77777777" w:rsidR="00A82F85" w:rsidRDefault="00A82F85" w:rsidP="00B039D9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170" w:type="pct"/>
          </w:tcPr>
          <w:p w14:paraId="25F95060" w14:textId="77777777" w:rsidR="00A82F85" w:rsidRPr="00E45A71" w:rsidRDefault="00A82F85" w:rsidP="005A7E9B">
            <w:pPr>
              <w:keepNext/>
              <w:widowControl w:val="0"/>
              <w:tabs>
                <w:tab w:val="left" w:pos="4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5A71">
              <w:rPr>
                <w:rFonts w:ascii="Times New Roman" w:hAnsi="Times New Roman"/>
                <w:sz w:val="24"/>
                <w:szCs w:val="24"/>
              </w:rPr>
              <w:t>Удельный расход топлива на отпущенную с коллекторов котельных в тепловую сеть тепловую энергию</w:t>
            </w:r>
          </w:p>
        </w:tc>
        <w:tc>
          <w:tcPr>
            <w:tcW w:w="472" w:type="pct"/>
          </w:tcPr>
          <w:p w14:paraId="688D375C" w14:textId="77777777" w:rsidR="00A82F85" w:rsidRPr="00D56771" w:rsidRDefault="00A82F85" w:rsidP="00B039D9">
            <w:pPr>
              <w:ind w:left="-49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56771">
              <w:rPr>
                <w:rFonts w:ascii="Times New Roman" w:hAnsi="Times New Roman"/>
                <w:sz w:val="24"/>
                <w:szCs w:val="24"/>
              </w:rPr>
              <w:t>.ут./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56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Гкал</w:t>
            </w:r>
          </w:p>
        </w:tc>
        <w:tc>
          <w:tcPr>
            <w:tcW w:w="763" w:type="pct"/>
          </w:tcPr>
          <w:p w14:paraId="0C91B604" w14:textId="77777777" w:rsidR="00A82F85" w:rsidRDefault="00A82F85" w:rsidP="00A82F85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286,3</w:t>
            </w:r>
          </w:p>
          <w:p w14:paraId="4D007904" w14:textId="77777777" w:rsidR="00A82F85" w:rsidRPr="0033710B" w:rsidRDefault="00A82F85" w:rsidP="00A82F85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pct"/>
          </w:tcPr>
          <w:p w14:paraId="262F65D2" w14:textId="77777777" w:rsidR="00A82F85" w:rsidRPr="0033710B" w:rsidRDefault="00A82F85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298,2</w:t>
            </w:r>
          </w:p>
        </w:tc>
        <w:tc>
          <w:tcPr>
            <w:tcW w:w="451" w:type="pct"/>
          </w:tcPr>
          <w:p w14:paraId="0361FB31" w14:textId="77777777" w:rsidR="00A82F85" w:rsidRPr="0033710B" w:rsidRDefault="00A82F85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298,2</w:t>
            </w:r>
          </w:p>
        </w:tc>
        <w:tc>
          <w:tcPr>
            <w:tcW w:w="375" w:type="pct"/>
          </w:tcPr>
          <w:p w14:paraId="60EE285E" w14:textId="77777777" w:rsidR="00A82F85" w:rsidRPr="0033710B" w:rsidRDefault="00A82F85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298,2</w:t>
            </w:r>
          </w:p>
        </w:tc>
        <w:tc>
          <w:tcPr>
            <w:tcW w:w="375" w:type="pct"/>
          </w:tcPr>
          <w:p w14:paraId="2B8F8660" w14:textId="77777777" w:rsidR="00A82F85" w:rsidRPr="0033710B" w:rsidRDefault="00A82F85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298,2</w:t>
            </w:r>
          </w:p>
        </w:tc>
        <w:tc>
          <w:tcPr>
            <w:tcW w:w="376" w:type="pct"/>
          </w:tcPr>
          <w:p w14:paraId="3C22DDC1" w14:textId="77777777" w:rsidR="00A82F85" w:rsidRPr="0033710B" w:rsidRDefault="00A82F85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298,2</w:t>
            </w:r>
          </w:p>
        </w:tc>
        <w:tc>
          <w:tcPr>
            <w:tcW w:w="284" w:type="pct"/>
          </w:tcPr>
          <w:p w14:paraId="20A1F687" w14:textId="77777777" w:rsidR="00A82F85" w:rsidRPr="0033710B" w:rsidRDefault="00A82F85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298,2</w:t>
            </w:r>
          </w:p>
        </w:tc>
      </w:tr>
      <w:tr w:rsidR="00D56771" w:rsidRPr="00467A43" w14:paraId="5D6D2D6C" w14:textId="77777777" w:rsidTr="00D114C2">
        <w:tc>
          <w:tcPr>
            <w:tcW w:w="208" w:type="pct"/>
          </w:tcPr>
          <w:p w14:paraId="187D9619" w14:textId="77777777" w:rsidR="00D56771" w:rsidRDefault="00D56771" w:rsidP="00B039D9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170" w:type="pct"/>
          </w:tcPr>
          <w:p w14:paraId="24F40444" w14:textId="77777777" w:rsidR="00D56771" w:rsidRPr="00E45A71" w:rsidRDefault="00076EED" w:rsidP="00076EED">
            <w:pPr>
              <w:keepNext/>
              <w:widowControl w:val="0"/>
              <w:tabs>
                <w:tab w:val="left" w:pos="4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5A71">
              <w:rPr>
                <w:rFonts w:ascii="Times New Roman" w:hAnsi="Times New Roman"/>
                <w:sz w:val="24"/>
                <w:szCs w:val="24"/>
              </w:rPr>
              <w:t xml:space="preserve">Доля потерь электрической энергии при ее передаче по распределительным сетям в </w:t>
            </w:r>
            <w:r w:rsidRPr="00E45A71">
              <w:rPr>
                <w:rFonts w:ascii="Times New Roman" w:hAnsi="Times New Roman"/>
                <w:sz w:val="24"/>
                <w:szCs w:val="24"/>
              </w:rPr>
              <w:lastRenderedPageBreak/>
              <w:t>общем объеме переданной электрической энергии</w:t>
            </w:r>
          </w:p>
        </w:tc>
        <w:tc>
          <w:tcPr>
            <w:tcW w:w="472" w:type="pct"/>
          </w:tcPr>
          <w:p w14:paraId="4054791C" w14:textId="77777777" w:rsidR="00D56771" w:rsidRPr="00D56771" w:rsidRDefault="00076EED" w:rsidP="00B039D9">
            <w:pPr>
              <w:ind w:left="-49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63" w:type="pct"/>
          </w:tcPr>
          <w:p w14:paraId="03B7058C" w14:textId="77777777" w:rsidR="00D56771" w:rsidRPr="0033710B" w:rsidRDefault="00AB7E06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526" w:type="pct"/>
          </w:tcPr>
          <w:p w14:paraId="1F5C89E7" w14:textId="77777777" w:rsidR="00D56771" w:rsidRPr="0033710B" w:rsidRDefault="00AB7E06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451" w:type="pct"/>
          </w:tcPr>
          <w:p w14:paraId="3C2325AE" w14:textId="77777777" w:rsidR="00D56771" w:rsidRPr="0033710B" w:rsidRDefault="00AB7E06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375" w:type="pct"/>
          </w:tcPr>
          <w:p w14:paraId="2B6957FB" w14:textId="77777777" w:rsidR="00D56771" w:rsidRPr="0033710B" w:rsidRDefault="00AB7E06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375" w:type="pct"/>
          </w:tcPr>
          <w:p w14:paraId="036114E0" w14:textId="77777777" w:rsidR="00D56771" w:rsidRPr="0033710B" w:rsidRDefault="00AB7E06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376" w:type="pct"/>
          </w:tcPr>
          <w:p w14:paraId="3E6A7CF0" w14:textId="77777777" w:rsidR="00D56771" w:rsidRPr="0033710B" w:rsidRDefault="00AB7E06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84" w:type="pct"/>
          </w:tcPr>
          <w:p w14:paraId="1647D96F" w14:textId="77777777" w:rsidR="00D56771" w:rsidRPr="0033710B" w:rsidRDefault="00AB7E06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D56771" w:rsidRPr="00467A43" w14:paraId="6A974815" w14:textId="77777777" w:rsidTr="00D114C2">
        <w:tc>
          <w:tcPr>
            <w:tcW w:w="208" w:type="pct"/>
          </w:tcPr>
          <w:p w14:paraId="4074679E" w14:textId="77777777" w:rsidR="00D56771" w:rsidRDefault="00D56771" w:rsidP="00B039D9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170" w:type="pct"/>
          </w:tcPr>
          <w:p w14:paraId="4CB7FB01" w14:textId="77777777" w:rsidR="00D56771" w:rsidRPr="00E45A71" w:rsidRDefault="00C94DAB" w:rsidP="00C94DAB">
            <w:pPr>
              <w:keepNext/>
              <w:widowControl w:val="0"/>
              <w:tabs>
                <w:tab w:val="left" w:pos="4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5A71">
              <w:rPr>
                <w:rFonts w:ascii="Times New Roman" w:hAnsi="Times New Roman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472" w:type="pct"/>
          </w:tcPr>
          <w:p w14:paraId="492530B3" w14:textId="77777777" w:rsidR="00D56771" w:rsidRPr="00D56771" w:rsidRDefault="00C94DAB" w:rsidP="00B039D9">
            <w:pPr>
              <w:ind w:left="-49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3" w:type="pct"/>
          </w:tcPr>
          <w:p w14:paraId="32CA2CFA" w14:textId="77777777" w:rsidR="00D56771" w:rsidRPr="0033710B" w:rsidRDefault="00D23A48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24,6</w:t>
            </w:r>
          </w:p>
        </w:tc>
        <w:tc>
          <w:tcPr>
            <w:tcW w:w="526" w:type="pct"/>
          </w:tcPr>
          <w:p w14:paraId="112C4685" w14:textId="77777777" w:rsidR="00D56771" w:rsidRPr="0033710B" w:rsidRDefault="00D23A48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  <w:tc>
          <w:tcPr>
            <w:tcW w:w="451" w:type="pct"/>
          </w:tcPr>
          <w:p w14:paraId="6A9A0BAB" w14:textId="77777777" w:rsidR="00D56771" w:rsidRPr="0033710B" w:rsidRDefault="00D23A48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375" w:type="pct"/>
          </w:tcPr>
          <w:p w14:paraId="32BE9788" w14:textId="77777777" w:rsidR="00D56771" w:rsidRPr="0033710B" w:rsidRDefault="00D23A48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375" w:type="pct"/>
          </w:tcPr>
          <w:p w14:paraId="54C81246" w14:textId="77777777" w:rsidR="00D56771" w:rsidRPr="0033710B" w:rsidRDefault="005E64CC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376" w:type="pct"/>
          </w:tcPr>
          <w:p w14:paraId="1A71E76A" w14:textId="77777777" w:rsidR="00D56771" w:rsidRPr="0033710B" w:rsidRDefault="005E64CC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284" w:type="pct"/>
          </w:tcPr>
          <w:p w14:paraId="1EC79B23" w14:textId="77777777" w:rsidR="00D56771" w:rsidRPr="0033710B" w:rsidRDefault="005E64CC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</w:tr>
      <w:tr w:rsidR="00D56771" w:rsidRPr="00467A43" w14:paraId="66D2CB5C" w14:textId="77777777" w:rsidTr="00D114C2">
        <w:tc>
          <w:tcPr>
            <w:tcW w:w="208" w:type="pct"/>
          </w:tcPr>
          <w:p w14:paraId="48B53A93" w14:textId="77777777" w:rsidR="00D56771" w:rsidRDefault="00D56771" w:rsidP="00B039D9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170" w:type="pct"/>
          </w:tcPr>
          <w:p w14:paraId="6B94F749" w14:textId="77777777" w:rsidR="00D56771" w:rsidRPr="00C94DAB" w:rsidRDefault="00C94DAB" w:rsidP="00C94DAB">
            <w:pPr>
              <w:keepNext/>
              <w:widowControl w:val="0"/>
              <w:tabs>
                <w:tab w:val="left" w:pos="4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4DAB">
              <w:rPr>
                <w:rFonts w:ascii="Times New Roman" w:hAnsi="Times New Roman"/>
                <w:sz w:val="24"/>
                <w:szCs w:val="24"/>
              </w:rPr>
              <w:t>Доля энергоэффективных  источников света  в системах уличного освещения</w:t>
            </w:r>
          </w:p>
        </w:tc>
        <w:tc>
          <w:tcPr>
            <w:tcW w:w="472" w:type="pct"/>
          </w:tcPr>
          <w:p w14:paraId="4CDF9C36" w14:textId="77777777" w:rsidR="00D56771" w:rsidRPr="00D56771" w:rsidRDefault="00C94DAB" w:rsidP="00B039D9">
            <w:pPr>
              <w:ind w:left="-49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0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3" w:type="pct"/>
          </w:tcPr>
          <w:p w14:paraId="3978A4A6" w14:textId="77777777" w:rsidR="00D56771" w:rsidRPr="0033710B" w:rsidRDefault="00AF63B9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526" w:type="pct"/>
          </w:tcPr>
          <w:p w14:paraId="645156C2" w14:textId="77777777" w:rsidR="00D56771" w:rsidRPr="0033710B" w:rsidRDefault="00AF63B9" w:rsidP="00B039D9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451" w:type="pct"/>
          </w:tcPr>
          <w:p w14:paraId="1F7A443E" w14:textId="77777777" w:rsidR="00D56771" w:rsidRPr="0033710B" w:rsidRDefault="00AF63B9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375" w:type="pct"/>
          </w:tcPr>
          <w:p w14:paraId="3098CA5A" w14:textId="77777777" w:rsidR="00D56771" w:rsidRPr="0033710B" w:rsidRDefault="00AF63B9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375" w:type="pct"/>
          </w:tcPr>
          <w:p w14:paraId="7097B1A3" w14:textId="77777777" w:rsidR="00D56771" w:rsidRPr="0033710B" w:rsidRDefault="00AF63B9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376" w:type="pct"/>
          </w:tcPr>
          <w:p w14:paraId="0686BD58" w14:textId="77777777" w:rsidR="00D56771" w:rsidRPr="0033710B" w:rsidRDefault="00AF63B9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284" w:type="pct"/>
          </w:tcPr>
          <w:p w14:paraId="7A1A87A5" w14:textId="77777777" w:rsidR="00D56771" w:rsidRPr="0033710B" w:rsidRDefault="00AF63B9" w:rsidP="00B03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27,2</w:t>
            </w:r>
          </w:p>
        </w:tc>
      </w:tr>
    </w:tbl>
    <w:p w14:paraId="3FD08388" w14:textId="77777777" w:rsidR="0033710B" w:rsidRPr="0033710B" w:rsidRDefault="0033710B" w:rsidP="0033710B">
      <w:pPr>
        <w:pStyle w:val="ConsPlusCell"/>
        <w:widowControl/>
        <w:ind w:right="140"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10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3D52BC97" w14:textId="77777777" w:rsidR="007A2DF2" w:rsidRDefault="007A2DF2" w:rsidP="00B53660">
      <w:pPr>
        <w:pStyle w:val="a3"/>
        <w:spacing w:before="0" w:after="0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A19D1EF" w14:textId="77777777" w:rsidR="00764B94" w:rsidRPr="00205138" w:rsidRDefault="00764B94" w:rsidP="00B53660">
      <w:pPr>
        <w:pStyle w:val="a3"/>
        <w:spacing w:before="0" w:after="0"/>
        <w:ind w:right="111"/>
        <w:jc w:val="right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5138">
        <w:rPr>
          <w:rFonts w:ascii="Times New Roman" w:hAnsi="Times New Roman" w:cs="Times New Roman"/>
          <w:color w:val="000000" w:themeColor="text1"/>
          <w:sz w:val="26"/>
          <w:szCs w:val="26"/>
        </w:rPr>
        <w:t>«Таблица 2</w:t>
      </w:r>
    </w:p>
    <w:p w14:paraId="3B9798F0" w14:textId="77777777" w:rsidR="00764B94" w:rsidRPr="00205138" w:rsidRDefault="00764B94" w:rsidP="00764B94">
      <w:pPr>
        <w:pStyle w:val="a3"/>
        <w:spacing w:before="0" w:after="0"/>
        <w:jc w:val="center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1D3043B" w14:textId="77777777" w:rsidR="00764B94" w:rsidRPr="00205138" w:rsidRDefault="00764B94" w:rsidP="00764B94">
      <w:pPr>
        <w:pStyle w:val="a3"/>
        <w:spacing w:before="0" w:after="0"/>
        <w:jc w:val="center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5138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Мероприятия Программы</w:t>
      </w:r>
    </w:p>
    <w:p w14:paraId="57562B7E" w14:textId="77777777" w:rsidR="00764B94" w:rsidRPr="00205138" w:rsidRDefault="00764B94" w:rsidP="00764B94">
      <w:pPr>
        <w:pStyle w:val="a3"/>
        <w:tabs>
          <w:tab w:val="center" w:pos="7852"/>
          <w:tab w:val="left" w:pos="14175"/>
        </w:tabs>
        <w:spacing w:before="0" w:after="0"/>
        <w:jc w:val="center"/>
        <w:outlineLvl w:val="3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2857"/>
        <w:gridCol w:w="1842"/>
        <w:gridCol w:w="1843"/>
        <w:gridCol w:w="1134"/>
        <w:gridCol w:w="1134"/>
        <w:gridCol w:w="992"/>
        <w:gridCol w:w="993"/>
        <w:gridCol w:w="992"/>
        <w:gridCol w:w="1417"/>
        <w:gridCol w:w="1134"/>
      </w:tblGrid>
      <w:tr w:rsidR="00764B94" w:rsidRPr="001B589B" w14:paraId="50A4A236" w14:textId="77777777" w:rsidTr="00B53660">
        <w:trPr>
          <w:trHeight w:val="144"/>
        </w:trPr>
        <w:tc>
          <w:tcPr>
            <w:tcW w:w="512" w:type="dxa"/>
            <w:vMerge w:val="restart"/>
            <w:hideMark/>
          </w:tcPr>
          <w:p w14:paraId="1FCF555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2857" w:type="dxa"/>
            <w:vMerge w:val="restart"/>
            <w:hideMark/>
          </w:tcPr>
          <w:p w14:paraId="700AD3C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Цель, задачи, </w:t>
            </w:r>
          </w:p>
          <w:p w14:paraId="6A6AA6C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мероприятия</w:t>
            </w:r>
          </w:p>
          <w:p w14:paraId="188DBA8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Программы</w:t>
            </w:r>
          </w:p>
        </w:tc>
        <w:tc>
          <w:tcPr>
            <w:tcW w:w="1842" w:type="dxa"/>
            <w:vMerge w:val="restart"/>
            <w:hideMark/>
          </w:tcPr>
          <w:p w14:paraId="103A6FE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Ожидаемый результат</w:t>
            </w:r>
          </w:p>
        </w:tc>
        <w:tc>
          <w:tcPr>
            <w:tcW w:w="1843" w:type="dxa"/>
            <w:vMerge w:val="restart"/>
            <w:hideMark/>
          </w:tcPr>
          <w:p w14:paraId="2CE442CB" w14:textId="77777777" w:rsidR="00764B94" w:rsidRPr="001B589B" w:rsidRDefault="00764B94" w:rsidP="00DA21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Исполнители</w:t>
            </w:r>
          </w:p>
          <w:p w14:paraId="4BE336F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Программы</w:t>
            </w:r>
          </w:p>
        </w:tc>
        <w:tc>
          <w:tcPr>
            <w:tcW w:w="6662" w:type="dxa"/>
            <w:gridSpan w:val="6"/>
          </w:tcPr>
          <w:p w14:paraId="66C09E0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Сумма расходов по годам реализации, тыс. рублей</w:t>
            </w:r>
          </w:p>
        </w:tc>
        <w:tc>
          <w:tcPr>
            <w:tcW w:w="1134" w:type="dxa"/>
            <w:hideMark/>
          </w:tcPr>
          <w:p w14:paraId="067BA63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Источники финансирования</w:t>
            </w:r>
          </w:p>
        </w:tc>
      </w:tr>
      <w:tr w:rsidR="00764B94" w:rsidRPr="001B589B" w14:paraId="767BF75D" w14:textId="77777777" w:rsidTr="00B53660">
        <w:trPr>
          <w:trHeight w:val="144"/>
        </w:trPr>
        <w:tc>
          <w:tcPr>
            <w:tcW w:w="512" w:type="dxa"/>
            <w:vMerge/>
            <w:vAlign w:val="center"/>
            <w:hideMark/>
          </w:tcPr>
          <w:p w14:paraId="56EFD2B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4973ECA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F49CC2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D29008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907171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2021 год</w:t>
            </w:r>
          </w:p>
        </w:tc>
        <w:tc>
          <w:tcPr>
            <w:tcW w:w="1134" w:type="dxa"/>
          </w:tcPr>
          <w:p w14:paraId="600D761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2022 год</w:t>
            </w:r>
          </w:p>
        </w:tc>
        <w:tc>
          <w:tcPr>
            <w:tcW w:w="992" w:type="dxa"/>
            <w:hideMark/>
          </w:tcPr>
          <w:p w14:paraId="7F792F8A" w14:textId="77777777" w:rsidR="00764B94" w:rsidRPr="001B589B" w:rsidRDefault="00764B94" w:rsidP="00DA21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2023 год </w:t>
            </w:r>
          </w:p>
        </w:tc>
        <w:tc>
          <w:tcPr>
            <w:tcW w:w="993" w:type="dxa"/>
            <w:hideMark/>
          </w:tcPr>
          <w:p w14:paraId="6721CEBF" w14:textId="77777777" w:rsidR="00764B94" w:rsidRPr="001B589B" w:rsidRDefault="00764B94" w:rsidP="00DA21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2024 год</w:t>
            </w:r>
          </w:p>
        </w:tc>
        <w:tc>
          <w:tcPr>
            <w:tcW w:w="992" w:type="dxa"/>
            <w:hideMark/>
          </w:tcPr>
          <w:p w14:paraId="17055AEB" w14:textId="77777777" w:rsidR="00764B94" w:rsidRPr="001B589B" w:rsidRDefault="00764B94" w:rsidP="00DA21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2025 год</w:t>
            </w:r>
          </w:p>
        </w:tc>
        <w:tc>
          <w:tcPr>
            <w:tcW w:w="1417" w:type="dxa"/>
            <w:hideMark/>
          </w:tcPr>
          <w:p w14:paraId="437DA19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</w:tcPr>
          <w:p w14:paraId="45AC1A5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64B94" w:rsidRPr="001B589B" w14:paraId="6AAB0A3E" w14:textId="77777777" w:rsidTr="00B53660">
        <w:trPr>
          <w:trHeight w:val="144"/>
        </w:trPr>
        <w:tc>
          <w:tcPr>
            <w:tcW w:w="512" w:type="dxa"/>
            <w:hideMark/>
          </w:tcPr>
          <w:p w14:paraId="0CCD909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857" w:type="dxa"/>
            <w:hideMark/>
          </w:tcPr>
          <w:p w14:paraId="4531AB2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842" w:type="dxa"/>
            <w:hideMark/>
          </w:tcPr>
          <w:p w14:paraId="1D80DCE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843" w:type="dxa"/>
            <w:hideMark/>
          </w:tcPr>
          <w:p w14:paraId="73A65D0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14:paraId="504CE09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14:paraId="304FE58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92" w:type="dxa"/>
            <w:hideMark/>
          </w:tcPr>
          <w:p w14:paraId="0425577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93" w:type="dxa"/>
            <w:hideMark/>
          </w:tcPr>
          <w:p w14:paraId="279A426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92" w:type="dxa"/>
            <w:hideMark/>
          </w:tcPr>
          <w:p w14:paraId="63F179A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  <w:hideMark/>
          </w:tcPr>
          <w:p w14:paraId="41D3C8A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hideMark/>
          </w:tcPr>
          <w:p w14:paraId="74C5FDE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764B94" w:rsidRPr="001B589B" w14:paraId="19E8ECA8" w14:textId="77777777" w:rsidTr="00B53660">
        <w:trPr>
          <w:trHeight w:val="435"/>
        </w:trPr>
        <w:tc>
          <w:tcPr>
            <w:tcW w:w="512" w:type="dxa"/>
            <w:vMerge w:val="restart"/>
            <w:hideMark/>
          </w:tcPr>
          <w:p w14:paraId="3EB4DFB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857" w:type="dxa"/>
            <w:vMerge w:val="restart"/>
            <w:hideMark/>
          </w:tcPr>
          <w:p w14:paraId="3BF643B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Цель: Повышение эффективности использования энергетических ресурсов и создание условий для обеспечения реализации мероприятий по энергосбережению на </w:t>
            </w: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территории города Рубцовска</w:t>
            </w:r>
          </w:p>
        </w:tc>
        <w:tc>
          <w:tcPr>
            <w:tcW w:w="1842" w:type="dxa"/>
            <w:vMerge w:val="restart"/>
            <w:hideMark/>
          </w:tcPr>
          <w:p w14:paraId="7191C3E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Экономия энергетических ресурсов</w:t>
            </w:r>
          </w:p>
          <w:p w14:paraId="0016A7F5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14:paraId="0036068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33A3FB3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4E98CF9" w14:textId="77777777" w:rsidR="00764B94" w:rsidRPr="001B589B" w:rsidRDefault="00B87DB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19008,7</w:t>
            </w:r>
          </w:p>
        </w:tc>
        <w:tc>
          <w:tcPr>
            <w:tcW w:w="1134" w:type="dxa"/>
          </w:tcPr>
          <w:p w14:paraId="7ED1F40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28320,4</w:t>
            </w:r>
          </w:p>
          <w:p w14:paraId="578B02D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14:paraId="0AF8AD6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25522</w:t>
            </w:r>
          </w:p>
          <w:p w14:paraId="0120095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hideMark/>
          </w:tcPr>
          <w:p w14:paraId="4513947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37194</w:t>
            </w:r>
          </w:p>
        </w:tc>
        <w:tc>
          <w:tcPr>
            <w:tcW w:w="992" w:type="dxa"/>
            <w:hideMark/>
          </w:tcPr>
          <w:p w14:paraId="1B34749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26392</w:t>
            </w:r>
          </w:p>
        </w:tc>
        <w:tc>
          <w:tcPr>
            <w:tcW w:w="1417" w:type="dxa"/>
            <w:hideMark/>
          </w:tcPr>
          <w:p w14:paraId="4669FA2F" w14:textId="77777777" w:rsidR="00764B94" w:rsidRPr="001B589B" w:rsidRDefault="00764B94" w:rsidP="00EC5A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13</w:t>
            </w:r>
            <w:r w:rsidR="00EC5A65" w:rsidRPr="001B589B">
              <w:rPr>
                <w:rFonts w:ascii="Times New Roman" w:hAnsi="Times New Roman"/>
                <w:color w:val="000000" w:themeColor="text1"/>
              </w:rPr>
              <w:t>6437,1</w:t>
            </w:r>
          </w:p>
        </w:tc>
        <w:tc>
          <w:tcPr>
            <w:tcW w:w="1134" w:type="dxa"/>
            <w:hideMark/>
          </w:tcPr>
          <w:p w14:paraId="6AAFA66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6F909D21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47268B5F" w14:textId="77777777" w:rsidTr="00B53660">
        <w:trPr>
          <w:trHeight w:val="292"/>
        </w:trPr>
        <w:tc>
          <w:tcPr>
            <w:tcW w:w="512" w:type="dxa"/>
            <w:vMerge/>
            <w:hideMark/>
          </w:tcPr>
          <w:p w14:paraId="17CBB1A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7C6A946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1FCD0E1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18A3336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7F780C2" w14:textId="77777777" w:rsidR="00764B94" w:rsidRPr="001B589B" w:rsidRDefault="00EC5A6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7537,5</w:t>
            </w:r>
          </w:p>
        </w:tc>
        <w:tc>
          <w:tcPr>
            <w:tcW w:w="1134" w:type="dxa"/>
          </w:tcPr>
          <w:p w14:paraId="7D136ED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25843,5</w:t>
            </w:r>
          </w:p>
        </w:tc>
        <w:tc>
          <w:tcPr>
            <w:tcW w:w="992" w:type="dxa"/>
            <w:hideMark/>
          </w:tcPr>
          <w:p w14:paraId="6D90ECB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22883</w:t>
            </w:r>
          </w:p>
        </w:tc>
        <w:tc>
          <w:tcPr>
            <w:tcW w:w="993" w:type="dxa"/>
            <w:hideMark/>
          </w:tcPr>
          <w:p w14:paraId="6BD575C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22038</w:t>
            </w:r>
          </w:p>
        </w:tc>
        <w:tc>
          <w:tcPr>
            <w:tcW w:w="992" w:type="dxa"/>
            <w:hideMark/>
          </w:tcPr>
          <w:p w14:paraId="7713482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21798</w:t>
            </w:r>
          </w:p>
        </w:tc>
        <w:tc>
          <w:tcPr>
            <w:tcW w:w="1417" w:type="dxa"/>
            <w:hideMark/>
          </w:tcPr>
          <w:p w14:paraId="39C3CE52" w14:textId="77777777" w:rsidR="00764B94" w:rsidRPr="001B589B" w:rsidRDefault="00EC5A6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100100,0</w:t>
            </w:r>
          </w:p>
        </w:tc>
        <w:tc>
          <w:tcPr>
            <w:tcW w:w="1134" w:type="dxa"/>
            <w:hideMark/>
          </w:tcPr>
          <w:p w14:paraId="27CEE4A6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16011D62" w14:textId="77777777" w:rsidTr="00B53660">
        <w:trPr>
          <w:trHeight w:val="625"/>
        </w:trPr>
        <w:tc>
          <w:tcPr>
            <w:tcW w:w="512" w:type="dxa"/>
            <w:vMerge/>
            <w:hideMark/>
          </w:tcPr>
          <w:p w14:paraId="2CBD97E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00792AF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437252D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13E01D4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7CF193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11471,2</w:t>
            </w:r>
          </w:p>
        </w:tc>
        <w:tc>
          <w:tcPr>
            <w:tcW w:w="1134" w:type="dxa"/>
          </w:tcPr>
          <w:p w14:paraId="7F06005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2476,9</w:t>
            </w:r>
          </w:p>
        </w:tc>
        <w:tc>
          <w:tcPr>
            <w:tcW w:w="992" w:type="dxa"/>
            <w:hideMark/>
          </w:tcPr>
          <w:p w14:paraId="24488C8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2639</w:t>
            </w:r>
          </w:p>
        </w:tc>
        <w:tc>
          <w:tcPr>
            <w:tcW w:w="993" w:type="dxa"/>
            <w:hideMark/>
          </w:tcPr>
          <w:p w14:paraId="0E451A3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15156</w:t>
            </w:r>
          </w:p>
        </w:tc>
        <w:tc>
          <w:tcPr>
            <w:tcW w:w="992" w:type="dxa"/>
            <w:hideMark/>
          </w:tcPr>
          <w:p w14:paraId="0C0ADE9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4594</w:t>
            </w:r>
          </w:p>
        </w:tc>
        <w:tc>
          <w:tcPr>
            <w:tcW w:w="1417" w:type="dxa"/>
            <w:hideMark/>
          </w:tcPr>
          <w:p w14:paraId="180AD67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36337,1</w:t>
            </w:r>
          </w:p>
        </w:tc>
        <w:tc>
          <w:tcPr>
            <w:tcW w:w="1134" w:type="dxa"/>
            <w:hideMark/>
          </w:tcPr>
          <w:p w14:paraId="72D2A497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внебюджетные </w:t>
            </w: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источники</w:t>
            </w:r>
          </w:p>
        </w:tc>
      </w:tr>
      <w:tr w:rsidR="00764B94" w:rsidRPr="001B589B" w14:paraId="402EF75D" w14:textId="77777777" w:rsidTr="00B53660">
        <w:trPr>
          <w:trHeight w:val="390"/>
        </w:trPr>
        <w:tc>
          <w:tcPr>
            <w:tcW w:w="512" w:type="dxa"/>
            <w:vMerge/>
            <w:vAlign w:val="center"/>
            <w:hideMark/>
          </w:tcPr>
          <w:p w14:paraId="43D0FB1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433C731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11766B7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14:paraId="79CC208A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Администрация города Рубцовска</w:t>
            </w:r>
          </w:p>
        </w:tc>
        <w:tc>
          <w:tcPr>
            <w:tcW w:w="1134" w:type="dxa"/>
          </w:tcPr>
          <w:p w14:paraId="270958D4" w14:textId="77777777" w:rsidR="00764B94" w:rsidRPr="001B589B" w:rsidRDefault="00EC5A6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165,0</w:t>
            </w:r>
          </w:p>
        </w:tc>
        <w:tc>
          <w:tcPr>
            <w:tcW w:w="1134" w:type="dxa"/>
          </w:tcPr>
          <w:p w14:paraId="2CA1846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2600,0</w:t>
            </w:r>
          </w:p>
        </w:tc>
        <w:tc>
          <w:tcPr>
            <w:tcW w:w="992" w:type="dxa"/>
            <w:hideMark/>
          </w:tcPr>
          <w:p w14:paraId="4B62010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09CEECB9" w14:textId="77777777" w:rsidR="00764B94" w:rsidRPr="001B589B" w:rsidRDefault="00764B94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625C33F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06439FB9" w14:textId="77777777" w:rsidR="00764B94" w:rsidRPr="001B589B" w:rsidRDefault="00EC5A6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765,0</w:t>
            </w:r>
          </w:p>
        </w:tc>
        <w:tc>
          <w:tcPr>
            <w:tcW w:w="1134" w:type="dxa"/>
            <w:hideMark/>
          </w:tcPr>
          <w:p w14:paraId="6B5326C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70030DA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38A76A8D" w14:textId="77777777" w:rsidTr="00B53660">
        <w:trPr>
          <w:trHeight w:val="343"/>
        </w:trPr>
        <w:tc>
          <w:tcPr>
            <w:tcW w:w="512" w:type="dxa"/>
            <w:vMerge/>
            <w:vAlign w:val="center"/>
            <w:hideMark/>
          </w:tcPr>
          <w:p w14:paraId="64D479D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4652D26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25F3E3E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4AE3B587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CB7D031" w14:textId="77777777" w:rsidR="00764B94" w:rsidRPr="001B589B" w:rsidRDefault="00EC5A6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165,0</w:t>
            </w:r>
          </w:p>
        </w:tc>
        <w:tc>
          <w:tcPr>
            <w:tcW w:w="1134" w:type="dxa"/>
          </w:tcPr>
          <w:p w14:paraId="52BA9A9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2600,0</w:t>
            </w:r>
          </w:p>
        </w:tc>
        <w:tc>
          <w:tcPr>
            <w:tcW w:w="992" w:type="dxa"/>
            <w:hideMark/>
          </w:tcPr>
          <w:p w14:paraId="5BC9E5A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6B7B299A" w14:textId="77777777" w:rsidR="00764B94" w:rsidRPr="001B589B" w:rsidRDefault="00764B94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6EF7EA2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37DF126B" w14:textId="77777777" w:rsidR="00764B94" w:rsidRPr="001B589B" w:rsidRDefault="00EC5A6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765,0</w:t>
            </w:r>
          </w:p>
        </w:tc>
        <w:tc>
          <w:tcPr>
            <w:tcW w:w="1134" w:type="dxa"/>
            <w:hideMark/>
          </w:tcPr>
          <w:p w14:paraId="03D25F87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3C9F971A" w14:textId="77777777" w:rsidTr="00B53660">
        <w:trPr>
          <w:trHeight w:val="517"/>
        </w:trPr>
        <w:tc>
          <w:tcPr>
            <w:tcW w:w="512" w:type="dxa"/>
            <w:vMerge/>
            <w:vAlign w:val="center"/>
            <w:hideMark/>
          </w:tcPr>
          <w:p w14:paraId="09AF790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2BC2677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C083857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426641F7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7FD6AD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7FF85FD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682B67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0F9EE5F3" w14:textId="77777777" w:rsidR="00764B94" w:rsidRPr="001B589B" w:rsidRDefault="00764B94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DE8525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34AC0D9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4791BA29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76DF94D8" w14:textId="77777777" w:rsidTr="00B53660">
        <w:trPr>
          <w:trHeight w:val="517"/>
        </w:trPr>
        <w:tc>
          <w:tcPr>
            <w:tcW w:w="512" w:type="dxa"/>
            <w:vMerge/>
            <w:vAlign w:val="center"/>
            <w:hideMark/>
          </w:tcPr>
          <w:p w14:paraId="5174A2F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029D253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1A89081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14:paraId="1ABC9E8D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образования»</w:t>
            </w:r>
            <w:r w:rsidR="00B53660"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Pr="001B589B">
              <w:rPr>
                <w:rFonts w:ascii="Times New Roman" w:hAnsi="Times New Roman"/>
                <w:color w:val="000000" w:themeColor="text1"/>
              </w:rPr>
              <w:t xml:space="preserve"> г. Рубцовска</w:t>
            </w:r>
          </w:p>
        </w:tc>
        <w:tc>
          <w:tcPr>
            <w:tcW w:w="1134" w:type="dxa"/>
          </w:tcPr>
          <w:p w14:paraId="511B511A" w14:textId="77777777" w:rsidR="00764B94" w:rsidRPr="001B589B" w:rsidRDefault="00EC5A6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5090,5</w:t>
            </w:r>
          </w:p>
        </w:tc>
        <w:tc>
          <w:tcPr>
            <w:tcW w:w="1134" w:type="dxa"/>
          </w:tcPr>
          <w:p w14:paraId="20033008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21100,0</w:t>
            </w:r>
          </w:p>
        </w:tc>
        <w:tc>
          <w:tcPr>
            <w:tcW w:w="992" w:type="dxa"/>
            <w:hideMark/>
          </w:tcPr>
          <w:p w14:paraId="355677BA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21100,0</w:t>
            </w:r>
          </w:p>
        </w:tc>
        <w:tc>
          <w:tcPr>
            <w:tcW w:w="993" w:type="dxa"/>
            <w:hideMark/>
          </w:tcPr>
          <w:p w14:paraId="513BE5B9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21100,0</w:t>
            </w:r>
          </w:p>
        </w:tc>
        <w:tc>
          <w:tcPr>
            <w:tcW w:w="992" w:type="dxa"/>
            <w:hideMark/>
          </w:tcPr>
          <w:p w14:paraId="01E8CB2B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21100,0</w:t>
            </w:r>
          </w:p>
        </w:tc>
        <w:tc>
          <w:tcPr>
            <w:tcW w:w="1417" w:type="dxa"/>
            <w:hideMark/>
          </w:tcPr>
          <w:p w14:paraId="5AC6E5BE" w14:textId="77777777" w:rsidR="00764B94" w:rsidRPr="001B589B" w:rsidRDefault="00EC5A6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89490,5</w:t>
            </w:r>
          </w:p>
        </w:tc>
        <w:tc>
          <w:tcPr>
            <w:tcW w:w="1134" w:type="dxa"/>
            <w:hideMark/>
          </w:tcPr>
          <w:p w14:paraId="1B68A1E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18184A1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07CAAE66" w14:textId="77777777" w:rsidTr="00B53660">
        <w:trPr>
          <w:trHeight w:val="228"/>
        </w:trPr>
        <w:tc>
          <w:tcPr>
            <w:tcW w:w="512" w:type="dxa"/>
            <w:vMerge/>
            <w:vAlign w:val="center"/>
            <w:hideMark/>
          </w:tcPr>
          <w:p w14:paraId="7A5E14A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064B6A5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63B6872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002292EB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96AE902" w14:textId="77777777" w:rsidR="00764B94" w:rsidRPr="001B589B" w:rsidRDefault="00EC5A6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5090,5</w:t>
            </w:r>
          </w:p>
        </w:tc>
        <w:tc>
          <w:tcPr>
            <w:tcW w:w="1134" w:type="dxa"/>
          </w:tcPr>
          <w:p w14:paraId="2579CEF1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21100,0</w:t>
            </w:r>
          </w:p>
        </w:tc>
        <w:tc>
          <w:tcPr>
            <w:tcW w:w="992" w:type="dxa"/>
            <w:hideMark/>
          </w:tcPr>
          <w:p w14:paraId="4D04B3EA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21100,0</w:t>
            </w:r>
          </w:p>
        </w:tc>
        <w:tc>
          <w:tcPr>
            <w:tcW w:w="993" w:type="dxa"/>
            <w:hideMark/>
          </w:tcPr>
          <w:p w14:paraId="4876F2F8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21100,0</w:t>
            </w:r>
          </w:p>
        </w:tc>
        <w:tc>
          <w:tcPr>
            <w:tcW w:w="992" w:type="dxa"/>
            <w:hideMark/>
          </w:tcPr>
          <w:p w14:paraId="16540191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21100,0</w:t>
            </w:r>
          </w:p>
        </w:tc>
        <w:tc>
          <w:tcPr>
            <w:tcW w:w="1417" w:type="dxa"/>
            <w:hideMark/>
          </w:tcPr>
          <w:p w14:paraId="2FCCD99D" w14:textId="77777777" w:rsidR="00764B94" w:rsidRPr="001B589B" w:rsidRDefault="00EC5A6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89490,5</w:t>
            </w:r>
          </w:p>
        </w:tc>
        <w:tc>
          <w:tcPr>
            <w:tcW w:w="1134" w:type="dxa"/>
            <w:hideMark/>
          </w:tcPr>
          <w:p w14:paraId="60C52FE1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2E4F7E6A" w14:textId="77777777" w:rsidTr="00B53660">
        <w:trPr>
          <w:trHeight w:val="517"/>
        </w:trPr>
        <w:tc>
          <w:tcPr>
            <w:tcW w:w="512" w:type="dxa"/>
            <w:vMerge/>
            <w:vAlign w:val="center"/>
            <w:hideMark/>
          </w:tcPr>
          <w:p w14:paraId="0591228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2BE538C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3BF1D0E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25CA6CDE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1BF3EC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00D7AEF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6D5ED67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6A56BD04" w14:textId="77777777" w:rsidR="00764B94" w:rsidRPr="001B589B" w:rsidRDefault="00764B94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C9E3EC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7DDA7F6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42576877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67DB1A0D" w14:textId="77777777" w:rsidTr="00B53660">
        <w:trPr>
          <w:trHeight w:val="275"/>
        </w:trPr>
        <w:tc>
          <w:tcPr>
            <w:tcW w:w="512" w:type="dxa"/>
            <w:vMerge/>
            <w:vAlign w:val="center"/>
            <w:hideMark/>
          </w:tcPr>
          <w:p w14:paraId="3AB1728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4483DD4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1CD52D3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14:paraId="0CEF348F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C0058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282,0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9FD82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573,5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14:paraId="5333B25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448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14:paraId="014DCEF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448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14:paraId="21086F0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448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5B9949D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2199,5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22B1EB8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1EA62B6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01A825CA" w14:textId="77777777" w:rsidTr="00B53660">
        <w:trPr>
          <w:trHeight w:val="270"/>
        </w:trPr>
        <w:tc>
          <w:tcPr>
            <w:tcW w:w="512" w:type="dxa"/>
            <w:vMerge/>
            <w:vAlign w:val="center"/>
            <w:hideMark/>
          </w:tcPr>
          <w:p w14:paraId="5B83618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5A424F9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CF426E0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7D84431A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0F339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282,0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3AADC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573,5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14:paraId="06296C2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448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14:paraId="7E28061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448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14:paraId="607E70F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448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6DC111B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2199,5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22D28795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328CCDDD" w14:textId="77777777" w:rsidTr="00B53660">
        <w:trPr>
          <w:trHeight w:val="818"/>
        </w:trPr>
        <w:tc>
          <w:tcPr>
            <w:tcW w:w="512" w:type="dxa"/>
            <w:vMerge/>
            <w:vAlign w:val="center"/>
            <w:hideMark/>
          </w:tcPr>
          <w:p w14:paraId="2ABE74E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67967B9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30FF00A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657876D0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972F8D4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2AC0D31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hideMark/>
          </w:tcPr>
          <w:p w14:paraId="426F707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hideMark/>
          </w:tcPr>
          <w:p w14:paraId="483ABE9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hideMark/>
          </w:tcPr>
          <w:p w14:paraId="10AF025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hideMark/>
          </w:tcPr>
          <w:p w14:paraId="24F8DE9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hideMark/>
          </w:tcPr>
          <w:p w14:paraId="7A80997A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внебюджетные </w:t>
            </w: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источники</w:t>
            </w:r>
          </w:p>
        </w:tc>
      </w:tr>
      <w:tr w:rsidR="00764B94" w:rsidRPr="001B589B" w14:paraId="6CA322B1" w14:textId="77777777" w:rsidTr="00B53660">
        <w:trPr>
          <w:trHeight w:val="290"/>
        </w:trPr>
        <w:tc>
          <w:tcPr>
            <w:tcW w:w="512" w:type="dxa"/>
            <w:vMerge/>
            <w:vAlign w:val="center"/>
            <w:hideMark/>
          </w:tcPr>
          <w:p w14:paraId="5EC26A8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637DB5A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68AF989E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14:paraId="337EDF6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Комитет Администрации города Рубцовска по управлению имуществом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14:paraId="254C815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0         </w:t>
            </w:r>
          </w:p>
          <w:p w14:paraId="030B2FDE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  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F3806C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200,0                                                                                                                                            </w:t>
            </w:r>
          </w:p>
          <w:p w14:paraId="0368E3CE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9F80257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225,0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A7EBFC2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B8F74DB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982C74E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924DBB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760D05C4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0DAB0FED" w14:textId="77777777" w:rsidTr="00B53660">
        <w:trPr>
          <w:trHeight w:val="270"/>
        </w:trPr>
        <w:tc>
          <w:tcPr>
            <w:tcW w:w="512" w:type="dxa"/>
            <w:vMerge/>
            <w:vAlign w:val="center"/>
            <w:hideMark/>
          </w:tcPr>
          <w:p w14:paraId="4976CF1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6DF4A49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5D5BF865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2C55211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2" w:space="0" w:color="auto"/>
            </w:tcBorders>
          </w:tcPr>
          <w:p w14:paraId="58E4615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C77914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20D8453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B9A1FB8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2BFBF31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116A39F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C900F63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2839F94B" w14:textId="77777777" w:rsidTr="00B53660">
        <w:trPr>
          <w:trHeight w:val="691"/>
        </w:trPr>
        <w:tc>
          <w:tcPr>
            <w:tcW w:w="512" w:type="dxa"/>
            <w:vMerge/>
            <w:vAlign w:val="center"/>
            <w:hideMark/>
          </w:tcPr>
          <w:p w14:paraId="768EAB1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5A46BA2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6660E699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2E7B79C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2" w:space="0" w:color="auto"/>
            </w:tcBorders>
          </w:tcPr>
          <w:p w14:paraId="51FB032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5B5F7A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0EA390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49B85D5" w14:textId="77777777" w:rsidR="00764B94" w:rsidRPr="001B589B" w:rsidRDefault="00764B94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D6A1B9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AB22AB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01D1EF8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3668C123" w14:textId="77777777" w:rsidTr="00B53660">
        <w:trPr>
          <w:trHeight w:val="735"/>
        </w:trPr>
        <w:tc>
          <w:tcPr>
            <w:tcW w:w="512" w:type="dxa"/>
            <w:vMerge/>
            <w:vAlign w:val="center"/>
            <w:hideMark/>
          </w:tcPr>
          <w:p w14:paraId="531D8CF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2FB6781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062ABED7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14:paraId="30E7EA7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по делам ГОЧС</w:t>
            </w:r>
            <w:r w:rsidR="00B53660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Pr="001B589B">
              <w:rPr>
                <w:rFonts w:ascii="Times New Roman" w:hAnsi="Times New Roman"/>
                <w:color w:val="000000" w:themeColor="text1"/>
              </w:rPr>
              <w:t xml:space="preserve"> г. Рубцовска»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2" w:space="0" w:color="auto"/>
            </w:tcBorders>
          </w:tcPr>
          <w:p w14:paraId="4C1A9F1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455F04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FEE983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F539049" w14:textId="77777777" w:rsidR="00764B94" w:rsidRPr="001B589B" w:rsidRDefault="00764B94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3D333D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878611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D32CDE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61132469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081FD9F2" w14:textId="77777777" w:rsidTr="00B53660">
        <w:trPr>
          <w:trHeight w:val="255"/>
        </w:trPr>
        <w:tc>
          <w:tcPr>
            <w:tcW w:w="512" w:type="dxa"/>
            <w:vMerge/>
            <w:vAlign w:val="center"/>
            <w:hideMark/>
          </w:tcPr>
          <w:p w14:paraId="6BC6324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2D82DFF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10D63C54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05D52E3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2" w:space="0" w:color="auto"/>
            </w:tcBorders>
          </w:tcPr>
          <w:p w14:paraId="5E59F92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CB8F1F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E284B0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AD43141" w14:textId="77777777" w:rsidR="00764B94" w:rsidRPr="001B589B" w:rsidRDefault="00764B94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97243F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FA4FFF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7FB8B67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1309A1F8" w14:textId="77777777" w:rsidTr="00B53660">
        <w:trPr>
          <w:trHeight w:val="245"/>
        </w:trPr>
        <w:tc>
          <w:tcPr>
            <w:tcW w:w="512" w:type="dxa"/>
            <w:vMerge/>
            <w:vAlign w:val="center"/>
            <w:hideMark/>
          </w:tcPr>
          <w:p w14:paraId="48F8BF3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09CC00C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72460EA1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04AC35D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2" w:space="0" w:color="auto"/>
            </w:tcBorders>
          </w:tcPr>
          <w:p w14:paraId="5D9B576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B749E0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3E022D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8A4EB25" w14:textId="77777777" w:rsidR="00764B94" w:rsidRPr="001B589B" w:rsidRDefault="00764B94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9DDB2E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924EDD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8C4DAC5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27D1D068" w14:textId="77777777" w:rsidTr="00B53660">
        <w:trPr>
          <w:trHeight w:val="450"/>
        </w:trPr>
        <w:tc>
          <w:tcPr>
            <w:tcW w:w="512" w:type="dxa"/>
            <w:vMerge/>
            <w:vAlign w:val="center"/>
            <w:hideMark/>
          </w:tcPr>
          <w:p w14:paraId="739757D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1012E95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408F8F98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14:paraId="5E8488E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МУТП города Рубцовска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14:paraId="1D84886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2961,2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0713DF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36229A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63,0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7E5DDF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4324,0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881255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4414,0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D8212E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11815,2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21B3C3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49E3160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5AE77649" w14:textId="77777777" w:rsidTr="00B53660">
        <w:trPr>
          <w:trHeight w:val="264"/>
        </w:trPr>
        <w:tc>
          <w:tcPr>
            <w:tcW w:w="512" w:type="dxa"/>
            <w:vMerge/>
            <w:vAlign w:val="center"/>
            <w:hideMark/>
          </w:tcPr>
          <w:p w14:paraId="3734FDE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06FD2B6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3977203B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2A1C3D0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2" w:space="0" w:color="auto"/>
            </w:tcBorders>
          </w:tcPr>
          <w:p w14:paraId="185E9F0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1075C5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26EEB3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442AD38" w14:textId="77777777" w:rsidR="00764B94" w:rsidRPr="001B589B" w:rsidRDefault="00764B94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CFC159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DD46A7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9061F3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73A680B7" w14:textId="77777777" w:rsidTr="00B53660">
        <w:trPr>
          <w:trHeight w:val="274"/>
        </w:trPr>
        <w:tc>
          <w:tcPr>
            <w:tcW w:w="512" w:type="dxa"/>
            <w:vMerge/>
            <w:vAlign w:val="center"/>
            <w:hideMark/>
          </w:tcPr>
          <w:p w14:paraId="7CB1C66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4B154F3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0B8D8758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4F8DE69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2" w:space="0" w:color="auto"/>
            </w:tcBorders>
          </w:tcPr>
          <w:p w14:paraId="11D38AA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B7B7FD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BE50E8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D6B821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06ADB3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4414,0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E698B0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11815,2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2084E08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внебюджетные </w:t>
            </w: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источники</w:t>
            </w:r>
          </w:p>
        </w:tc>
      </w:tr>
      <w:tr w:rsidR="00764B94" w:rsidRPr="001B589B" w14:paraId="2493AFAE" w14:textId="77777777" w:rsidTr="00B53660">
        <w:trPr>
          <w:trHeight w:val="470"/>
        </w:trPr>
        <w:tc>
          <w:tcPr>
            <w:tcW w:w="512" w:type="dxa"/>
            <w:vMerge/>
            <w:vAlign w:val="center"/>
            <w:hideMark/>
          </w:tcPr>
          <w:p w14:paraId="55A4D75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2FE58C4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442722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14:paraId="54231D0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1134" w:type="dxa"/>
          </w:tcPr>
          <w:p w14:paraId="621CCEC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8510,0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14:paraId="0636C96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2423,9</w:t>
            </w:r>
          </w:p>
        </w:tc>
        <w:tc>
          <w:tcPr>
            <w:tcW w:w="992" w:type="dxa"/>
            <w:tcBorders>
              <w:top w:val="single" w:sz="2" w:space="0" w:color="auto"/>
            </w:tcBorders>
            <w:hideMark/>
          </w:tcPr>
          <w:p w14:paraId="7ED9EF2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2576,0</w:t>
            </w:r>
          </w:p>
        </w:tc>
        <w:tc>
          <w:tcPr>
            <w:tcW w:w="993" w:type="dxa"/>
            <w:tcBorders>
              <w:top w:val="single" w:sz="2" w:space="0" w:color="auto"/>
            </w:tcBorders>
            <w:hideMark/>
          </w:tcPr>
          <w:p w14:paraId="09B795F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10832,0</w:t>
            </w:r>
          </w:p>
        </w:tc>
        <w:tc>
          <w:tcPr>
            <w:tcW w:w="992" w:type="dxa"/>
            <w:tcBorders>
              <w:top w:val="single" w:sz="2" w:space="0" w:color="auto"/>
            </w:tcBorders>
            <w:hideMark/>
          </w:tcPr>
          <w:p w14:paraId="6301CC0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hideMark/>
          </w:tcPr>
          <w:p w14:paraId="56FCD61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24521,9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hideMark/>
          </w:tcPr>
          <w:p w14:paraId="3CAE67B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09CD5071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1DD9AB70" w14:textId="77777777" w:rsidTr="00B53660">
        <w:trPr>
          <w:trHeight w:val="300"/>
        </w:trPr>
        <w:tc>
          <w:tcPr>
            <w:tcW w:w="512" w:type="dxa"/>
            <w:vMerge/>
            <w:vAlign w:val="center"/>
            <w:hideMark/>
          </w:tcPr>
          <w:p w14:paraId="50C77BA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0FDEAC0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C7A488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2A3D67E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C7719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E5E816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14:paraId="1A983A4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14:paraId="5D012736" w14:textId="77777777" w:rsidR="00764B94" w:rsidRPr="001B589B" w:rsidRDefault="00764B94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14:paraId="104A25E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079CB5E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21FA63F6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4632CB5D" w14:textId="77777777" w:rsidTr="00B53660">
        <w:trPr>
          <w:trHeight w:val="621"/>
        </w:trPr>
        <w:tc>
          <w:tcPr>
            <w:tcW w:w="512" w:type="dxa"/>
            <w:vMerge/>
            <w:vAlign w:val="center"/>
            <w:hideMark/>
          </w:tcPr>
          <w:p w14:paraId="42929DB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0DB9278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32E732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7803BA5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20F7C8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8510,0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2955C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2423,9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14:paraId="37CCB47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2576,0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14:paraId="43343F2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10832,0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14:paraId="46669F2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69F507B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24521,9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7835E22D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2F7D45CD" w14:textId="77777777" w:rsidTr="00B53660">
        <w:trPr>
          <w:trHeight w:val="144"/>
        </w:trPr>
        <w:tc>
          <w:tcPr>
            <w:tcW w:w="512" w:type="dxa"/>
            <w:vMerge w:val="restart"/>
            <w:hideMark/>
          </w:tcPr>
          <w:p w14:paraId="25B081B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857" w:type="dxa"/>
            <w:vMerge w:val="restart"/>
            <w:hideMark/>
          </w:tcPr>
          <w:p w14:paraId="7F6DBFB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Задача 1. Обеспечение учета всего объема потребляемых энергетических ресурсов</w:t>
            </w:r>
          </w:p>
        </w:tc>
        <w:tc>
          <w:tcPr>
            <w:tcW w:w="1842" w:type="dxa"/>
            <w:vMerge w:val="restart"/>
            <w:hideMark/>
          </w:tcPr>
          <w:p w14:paraId="305FE48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Недопущение учёта потребления энергоресурсов по расчётному методу</w:t>
            </w:r>
          </w:p>
        </w:tc>
        <w:tc>
          <w:tcPr>
            <w:tcW w:w="1843" w:type="dxa"/>
            <w:vMerge w:val="restart"/>
            <w:hideMark/>
          </w:tcPr>
          <w:p w14:paraId="69D0142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EA1B33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C664FA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C09A1F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89654D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193,0</w:t>
            </w:r>
          </w:p>
        </w:tc>
        <w:tc>
          <w:tcPr>
            <w:tcW w:w="1134" w:type="dxa"/>
          </w:tcPr>
          <w:p w14:paraId="6A41C87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193,0</w:t>
            </w:r>
          </w:p>
        </w:tc>
        <w:tc>
          <w:tcPr>
            <w:tcW w:w="992" w:type="dxa"/>
            <w:hideMark/>
          </w:tcPr>
          <w:p w14:paraId="78B39F6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113,0</w:t>
            </w:r>
          </w:p>
        </w:tc>
        <w:tc>
          <w:tcPr>
            <w:tcW w:w="993" w:type="dxa"/>
            <w:hideMark/>
          </w:tcPr>
          <w:p w14:paraId="1DF7BC3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129,0</w:t>
            </w:r>
          </w:p>
        </w:tc>
        <w:tc>
          <w:tcPr>
            <w:tcW w:w="992" w:type="dxa"/>
            <w:hideMark/>
          </w:tcPr>
          <w:p w14:paraId="43FB621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114,0</w:t>
            </w:r>
          </w:p>
        </w:tc>
        <w:tc>
          <w:tcPr>
            <w:tcW w:w="1417" w:type="dxa"/>
            <w:hideMark/>
          </w:tcPr>
          <w:p w14:paraId="1DEDFDD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742,0</w:t>
            </w:r>
          </w:p>
        </w:tc>
        <w:tc>
          <w:tcPr>
            <w:tcW w:w="1134" w:type="dxa"/>
            <w:hideMark/>
          </w:tcPr>
          <w:p w14:paraId="4E300EE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24B7853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7D79C962" w14:textId="77777777" w:rsidTr="00B53660">
        <w:trPr>
          <w:trHeight w:val="144"/>
        </w:trPr>
        <w:tc>
          <w:tcPr>
            <w:tcW w:w="512" w:type="dxa"/>
            <w:vMerge/>
            <w:vAlign w:val="center"/>
            <w:hideMark/>
          </w:tcPr>
          <w:p w14:paraId="73EB884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2DD7546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8CE843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5B3B2D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9E088B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75E8DD0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992" w:type="dxa"/>
            <w:hideMark/>
          </w:tcPr>
          <w:p w14:paraId="0174DAA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993" w:type="dxa"/>
            <w:hideMark/>
          </w:tcPr>
          <w:p w14:paraId="7AF5ACB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115,0</w:t>
            </w:r>
          </w:p>
        </w:tc>
        <w:tc>
          <w:tcPr>
            <w:tcW w:w="992" w:type="dxa"/>
            <w:hideMark/>
          </w:tcPr>
          <w:p w14:paraId="3DEF8CB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417" w:type="dxa"/>
            <w:hideMark/>
          </w:tcPr>
          <w:p w14:paraId="29F75D7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495,0</w:t>
            </w:r>
          </w:p>
        </w:tc>
        <w:tc>
          <w:tcPr>
            <w:tcW w:w="1134" w:type="dxa"/>
            <w:hideMark/>
          </w:tcPr>
          <w:p w14:paraId="11C9958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38C0F2EC" w14:textId="77777777" w:rsidTr="00B53660">
        <w:trPr>
          <w:trHeight w:val="240"/>
        </w:trPr>
        <w:tc>
          <w:tcPr>
            <w:tcW w:w="512" w:type="dxa"/>
            <w:vMerge/>
            <w:vAlign w:val="center"/>
            <w:hideMark/>
          </w:tcPr>
          <w:p w14:paraId="442FAC0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73E7C3C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D4EF32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8D2DFD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CE1BED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193</w:t>
            </w:r>
          </w:p>
        </w:tc>
        <w:tc>
          <w:tcPr>
            <w:tcW w:w="1134" w:type="dxa"/>
          </w:tcPr>
          <w:p w14:paraId="0B638E5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992" w:type="dxa"/>
            <w:hideMark/>
          </w:tcPr>
          <w:p w14:paraId="0558244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993" w:type="dxa"/>
            <w:hideMark/>
          </w:tcPr>
          <w:p w14:paraId="21738F2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992" w:type="dxa"/>
            <w:hideMark/>
          </w:tcPr>
          <w:p w14:paraId="6946C3B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1417" w:type="dxa"/>
            <w:hideMark/>
          </w:tcPr>
          <w:p w14:paraId="5ACE744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247</w:t>
            </w:r>
          </w:p>
        </w:tc>
        <w:tc>
          <w:tcPr>
            <w:tcW w:w="1134" w:type="dxa"/>
            <w:hideMark/>
          </w:tcPr>
          <w:p w14:paraId="3D4FC83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39DDC374" w14:textId="77777777" w:rsidTr="00B53660">
        <w:trPr>
          <w:trHeight w:val="240"/>
        </w:trPr>
        <w:tc>
          <w:tcPr>
            <w:tcW w:w="512" w:type="dxa"/>
            <w:vMerge/>
            <w:vAlign w:val="center"/>
            <w:hideMark/>
          </w:tcPr>
          <w:p w14:paraId="5D3414C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320D4C3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330B4F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vAlign w:val="center"/>
            <w:hideMark/>
          </w:tcPr>
          <w:p w14:paraId="3E9C28C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образования»</w:t>
            </w:r>
            <w:r w:rsidR="00B53660">
              <w:rPr>
                <w:rFonts w:ascii="Times New Roman" w:hAnsi="Times New Roman"/>
                <w:color w:val="000000" w:themeColor="text1"/>
              </w:rPr>
              <w:t xml:space="preserve">    </w:t>
            </w:r>
            <w:r w:rsidRPr="001B589B">
              <w:rPr>
                <w:rFonts w:ascii="Times New Roman" w:hAnsi="Times New Roman"/>
                <w:color w:val="000000" w:themeColor="text1"/>
              </w:rPr>
              <w:t xml:space="preserve"> г. Рубцовска</w:t>
            </w:r>
          </w:p>
        </w:tc>
        <w:tc>
          <w:tcPr>
            <w:tcW w:w="1134" w:type="dxa"/>
          </w:tcPr>
          <w:p w14:paraId="07D6009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37E24D1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992" w:type="dxa"/>
            <w:hideMark/>
          </w:tcPr>
          <w:p w14:paraId="7FB4652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993" w:type="dxa"/>
            <w:hideMark/>
          </w:tcPr>
          <w:p w14:paraId="469AC99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992" w:type="dxa"/>
            <w:hideMark/>
          </w:tcPr>
          <w:p w14:paraId="3B356A8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417" w:type="dxa"/>
            <w:hideMark/>
          </w:tcPr>
          <w:p w14:paraId="0B444C0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400,0</w:t>
            </w:r>
          </w:p>
        </w:tc>
        <w:tc>
          <w:tcPr>
            <w:tcW w:w="1134" w:type="dxa"/>
            <w:hideMark/>
          </w:tcPr>
          <w:p w14:paraId="56258EF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79EAA58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25D2A578" w14:textId="77777777" w:rsidTr="00B53660">
        <w:trPr>
          <w:trHeight w:val="240"/>
        </w:trPr>
        <w:tc>
          <w:tcPr>
            <w:tcW w:w="512" w:type="dxa"/>
            <w:vMerge/>
            <w:vAlign w:val="center"/>
            <w:hideMark/>
          </w:tcPr>
          <w:p w14:paraId="0B9FF9A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1339649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BD3F3E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D40CDF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A2A6FE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3913850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992" w:type="dxa"/>
            <w:hideMark/>
          </w:tcPr>
          <w:p w14:paraId="3CE21E8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993" w:type="dxa"/>
            <w:hideMark/>
          </w:tcPr>
          <w:p w14:paraId="49BAE0F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992" w:type="dxa"/>
            <w:hideMark/>
          </w:tcPr>
          <w:p w14:paraId="2156149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417" w:type="dxa"/>
            <w:hideMark/>
          </w:tcPr>
          <w:p w14:paraId="7E61A88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400,0</w:t>
            </w:r>
          </w:p>
        </w:tc>
        <w:tc>
          <w:tcPr>
            <w:tcW w:w="1134" w:type="dxa"/>
            <w:hideMark/>
          </w:tcPr>
          <w:p w14:paraId="038BD0B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7A6AF42E" w14:textId="77777777" w:rsidTr="00B53660">
        <w:trPr>
          <w:trHeight w:val="240"/>
        </w:trPr>
        <w:tc>
          <w:tcPr>
            <w:tcW w:w="512" w:type="dxa"/>
            <w:vMerge/>
            <w:vAlign w:val="center"/>
            <w:hideMark/>
          </w:tcPr>
          <w:p w14:paraId="1D22ADC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5671AC8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1F536F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74BC11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03A2FE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634D318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2372A64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006179D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368AE4C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0976587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1C2CB6B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546FBC24" w14:textId="77777777" w:rsidTr="00B53660">
        <w:trPr>
          <w:trHeight w:val="690"/>
        </w:trPr>
        <w:tc>
          <w:tcPr>
            <w:tcW w:w="512" w:type="dxa"/>
            <w:vMerge/>
            <w:vAlign w:val="center"/>
            <w:hideMark/>
          </w:tcPr>
          <w:p w14:paraId="7426772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02B6097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C96865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14:paraId="55AC2BC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МКУ «Управление по </w:t>
            </w: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делам ГОЧС</w:t>
            </w:r>
            <w:r w:rsidR="00B53660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Pr="001B589B">
              <w:rPr>
                <w:rFonts w:ascii="Times New Roman" w:hAnsi="Times New Roman"/>
                <w:color w:val="000000" w:themeColor="text1"/>
              </w:rPr>
              <w:t xml:space="preserve"> г. Рубцовска»</w:t>
            </w:r>
          </w:p>
        </w:tc>
        <w:tc>
          <w:tcPr>
            <w:tcW w:w="1134" w:type="dxa"/>
          </w:tcPr>
          <w:p w14:paraId="4917FA9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0</w:t>
            </w:r>
          </w:p>
        </w:tc>
        <w:tc>
          <w:tcPr>
            <w:tcW w:w="1134" w:type="dxa"/>
          </w:tcPr>
          <w:p w14:paraId="37F5140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80,0</w:t>
            </w:r>
          </w:p>
        </w:tc>
        <w:tc>
          <w:tcPr>
            <w:tcW w:w="992" w:type="dxa"/>
            <w:hideMark/>
          </w:tcPr>
          <w:p w14:paraId="500EFC1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69EA794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2" w:type="dxa"/>
            <w:hideMark/>
          </w:tcPr>
          <w:p w14:paraId="633BF1C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0DB7871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95,0</w:t>
            </w:r>
          </w:p>
        </w:tc>
        <w:tc>
          <w:tcPr>
            <w:tcW w:w="1134" w:type="dxa"/>
            <w:hideMark/>
          </w:tcPr>
          <w:p w14:paraId="54C5188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284AB0D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 xml:space="preserve"> в том числе:</w:t>
            </w:r>
          </w:p>
        </w:tc>
      </w:tr>
      <w:tr w:rsidR="00764B94" w:rsidRPr="001B589B" w14:paraId="6753171E" w14:textId="77777777" w:rsidTr="00B53660">
        <w:trPr>
          <w:trHeight w:val="531"/>
        </w:trPr>
        <w:tc>
          <w:tcPr>
            <w:tcW w:w="512" w:type="dxa"/>
            <w:vMerge/>
            <w:vAlign w:val="center"/>
            <w:hideMark/>
          </w:tcPr>
          <w:p w14:paraId="5D91913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347CA02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C19DD3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747DB3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AB1F08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376618C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80,0</w:t>
            </w:r>
          </w:p>
        </w:tc>
        <w:tc>
          <w:tcPr>
            <w:tcW w:w="992" w:type="dxa"/>
            <w:hideMark/>
          </w:tcPr>
          <w:p w14:paraId="62D1760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18AA3F1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2" w:type="dxa"/>
            <w:hideMark/>
          </w:tcPr>
          <w:p w14:paraId="5644217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0EC3A0B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95,0</w:t>
            </w:r>
          </w:p>
        </w:tc>
        <w:tc>
          <w:tcPr>
            <w:tcW w:w="1134" w:type="dxa"/>
            <w:hideMark/>
          </w:tcPr>
          <w:p w14:paraId="01F9CDA6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3E676405" w14:textId="77777777" w:rsidTr="00B53660">
        <w:trPr>
          <w:trHeight w:val="287"/>
        </w:trPr>
        <w:tc>
          <w:tcPr>
            <w:tcW w:w="512" w:type="dxa"/>
            <w:vMerge/>
            <w:vAlign w:val="center"/>
            <w:hideMark/>
          </w:tcPr>
          <w:p w14:paraId="79AAD47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29A669D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0366FE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3710B1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2C2BD6E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13EA039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398C7D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67386DD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ADA6A9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2837A6A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7A021EE0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122AE7EA" w14:textId="77777777" w:rsidTr="00B53660">
        <w:trPr>
          <w:trHeight w:val="275"/>
        </w:trPr>
        <w:tc>
          <w:tcPr>
            <w:tcW w:w="512" w:type="dxa"/>
            <w:vMerge/>
            <w:vAlign w:val="center"/>
            <w:hideMark/>
          </w:tcPr>
          <w:p w14:paraId="1F74FC5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66017E5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259405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14:paraId="150687A0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МУТП города Рубцовска</w:t>
            </w:r>
          </w:p>
        </w:tc>
        <w:tc>
          <w:tcPr>
            <w:tcW w:w="1134" w:type="dxa"/>
          </w:tcPr>
          <w:p w14:paraId="368DD12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1134" w:type="dxa"/>
          </w:tcPr>
          <w:p w14:paraId="799E933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992" w:type="dxa"/>
            <w:hideMark/>
          </w:tcPr>
          <w:p w14:paraId="5381DBE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993" w:type="dxa"/>
            <w:hideMark/>
          </w:tcPr>
          <w:p w14:paraId="37DEE93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992" w:type="dxa"/>
            <w:hideMark/>
          </w:tcPr>
          <w:p w14:paraId="7DA4CB5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1417" w:type="dxa"/>
            <w:hideMark/>
          </w:tcPr>
          <w:p w14:paraId="361916C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67,0</w:t>
            </w:r>
          </w:p>
        </w:tc>
        <w:tc>
          <w:tcPr>
            <w:tcW w:w="1134" w:type="dxa"/>
            <w:hideMark/>
          </w:tcPr>
          <w:p w14:paraId="7B8BB23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39411E0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431621FE" w14:textId="77777777" w:rsidTr="00B53660">
        <w:trPr>
          <w:trHeight w:val="285"/>
        </w:trPr>
        <w:tc>
          <w:tcPr>
            <w:tcW w:w="512" w:type="dxa"/>
            <w:vMerge/>
            <w:vAlign w:val="center"/>
            <w:hideMark/>
          </w:tcPr>
          <w:p w14:paraId="130FB3E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5C75921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57248C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2C5F04FD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44F19B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7999E64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2024347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27FDB10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4A7DB77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53F4C44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701A7C0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65DDA29C" w14:textId="77777777" w:rsidTr="00B53660">
        <w:trPr>
          <w:trHeight w:val="507"/>
        </w:trPr>
        <w:tc>
          <w:tcPr>
            <w:tcW w:w="512" w:type="dxa"/>
            <w:vMerge/>
            <w:vAlign w:val="center"/>
            <w:hideMark/>
          </w:tcPr>
          <w:p w14:paraId="4322DF5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2BDE22A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3E4670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6C50D214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39829F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1134" w:type="dxa"/>
          </w:tcPr>
          <w:p w14:paraId="2F9008A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992" w:type="dxa"/>
            <w:hideMark/>
          </w:tcPr>
          <w:p w14:paraId="43A8F9F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993" w:type="dxa"/>
            <w:hideMark/>
          </w:tcPr>
          <w:p w14:paraId="448A1F8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992" w:type="dxa"/>
            <w:hideMark/>
          </w:tcPr>
          <w:p w14:paraId="01E8F4C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1417" w:type="dxa"/>
            <w:hideMark/>
          </w:tcPr>
          <w:p w14:paraId="61037BF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67,0</w:t>
            </w:r>
          </w:p>
        </w:tc>
        <w:tc>
          <w:tcPr>
            <w:tcW w:w="1134" w:type="dxa"/>
            <w:hideMark/>
          </w:tcPr>
          <w:p w14:paraId="5DB78E5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60539602" w14:textId="77777777" w:rsidTr="00B53660">
        <w:trPr>
          <w:trHeight w:val="210"/>
        </w:trPr>
        <w:tc>
          <w:tcPr>
            <w:tcW w:w="512" w:type="dxa"/>
            <w:vMerge/>
            <w:vAlign w:val="center"/>
            <w:hideMark/>
          </w:tcPr>
          <w:p w14:paraId="02B41B2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52838BC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B952F0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14:paraId="4538F335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1134" w:type="dxa"/>
          </w:tcPr>
          <w:p w14:paraId="34D71AC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1134" w:type="dxa"/>
          </w:tcPr>
          <w:p w14:paraId="3B2B656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0ADD750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6CDFAD9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C13531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6C67A67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1134" w:type="dxa"/>
            <w:hideMark/>
          </w:tcPr>
          <w:p w14:paraId="5F693E6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638AD67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0290AB68" w14:textId="77777777" w:rsidTr="00B53660">
        <w:trPr>
          <w:trHeight w:val="225"/>
        </w:trPr>
        <w:tc>
          <w:tcPr>
            <w:tcW w:w="512" w:type="dxa"/>
            <w:vMerge/>
            <w:vAlign w:val="center"/>
            <w:hideMark/>
          </w:tcPr>
          <w:p w14:paraId="01AEBCB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2789B6B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933008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64A7B2B9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0805D3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2783EF8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0B89CA6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402633D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49EE2C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2E6F67F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02F4C0A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617780BA" w14:textId="77777777" w:rsidTr="00B53660">
        <w:trPr>
          <w:trHeight w:val="573"/>
        </w:trPr>
        <w:tc>
          <w:tcPr>
            <w:tcW w:w="512" w:type="dxa"/>
            <w:vMerge/>
            <w:vAlign w:val="center"/>
            <w:hideMark/>
          </w:tcPr>
          <w:p w14:paraId="030C603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0CD5027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2CD2AB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73EBFC01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F2FA9A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1134" w:type="dxa"/>
          </w:tcPr>
          <w:p w14:paraId="228C25B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59094B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46A6B84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04F9513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6BAE873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1134" w:type="dxa"/>
            <w:hideMark/>
          </w:tcPr>
          <w:p w14:paraId="21875FE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69D631DA" w14:textId="77777777" w:rsidTr="00B53660">
        <w:trPr>
          <w:trHeight w:val="285"/>
        </w:trPr>
        <w:tc>
          <w:tcPr>
            <w:tcW w:w="512" w:type="dxa"/>
            <w:vMerge w:val="restart"/>
            <w:hideMark/>
          </w:tcPr>
          <w:p w14:paraId="40924EE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3.</w:t>
            </w:r>
          </w:p>
          <w:p w14:paraId="47EA3DB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04DDBF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45FB4CD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 w:val="restart"/>
            <w:hideMark/>
          </w:tcPr>
          <w:p w14:paraId="54BFDF5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1.1.</w:t>
            </w:r>
          </w:p>
          <w:p w14:paraId="5FE747B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Проведение госпроверки приборов учёта энергоресурсов</w:t>
            </w:r>
          </w:p>
        </w:tc>
        <w:tc>
          <w:tcPr>
            <w:tcW w:w="1842" w:type="dxa"/>
            <w:vMerge w:val="restart"/>
            <w:hideMark/>
          </w:tcPr>
          <w:p w14:paraId="46B846F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Недопущение учёта потребления энергоресурсов по расчётному методу</w:t>
            </w:r>
          </w:p>
        </w:tc>
        <w:tc>
          <w:tcPr>
            <w:tcW w:w="1843" w:type="dxa"/>
            <w:vMerge w:val="restart"/>
            <w:hideMark/>
          </w:tcPr>
          <w:p w14:paraId="268891F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МУТП города Рубцовска</w:t>
            </w:r>
          </w:p>
        </w:tc>
        <w:tc>
          <w:tcPr>
            <w:tcW w:w="1134" w:type="dxa"/>
          </w:tcPr>
          <w:p w14:paraId="60543E5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1134" w:type="dxa"/>
          </w:tcPr>
          <w:p w14:paraId="1AE9783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992" w:type="dxa"/>
            <w:hideMark/>
          </w:tcPr>
          <w:p w14:paraId="09B678B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993" w:type="dxa"/>
            <w:hideMark/>
          </w:tcPr>
          <w:p w14:paraId="3841623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992" w:type="dxa"/>
            <w:hideMark/>
          </w:tcPr>
          <w:p w14:paraId="3F6297A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1417" w:type="dxa"/>
            <w:hideMark/>
          </w:tcPr>
          <w:p w14:paraId="445FAA5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67,0</w:t>
            </w:r>
          </w:p>
        </w:tc>
        <w:tc>
          <w:tcPr>
            <w:tcW w:w="1134" w:type="dxa"/>
            <w:hideMark/>
          </w:tcPr>
          <w:p w14:paraId="2515D36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515CA29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1A9DFA96" w14:textId="77777777" w:rsidTr="00B53660">
        <w:trPr>
          <w:trHeight w:val="195"/>
        </w:trPr>
        <w:tc>
          <w:tcPr>
            <w:tcW w:w="512" w:type="dxa"/>
            <w:vMerge/>
            <w:vAlign w:val="center"/>
            <w:hideMark/>
          </w:tcPr>
          <w:p w14:paraId="59435E7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088C1F7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02A044C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597BDF6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0378E4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6E5AFCC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33A16D1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52E1DB3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3DA30BF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330E034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3BA095C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598B62B4" w14:textId="77777777" w:rsidTr="00B53660">
        <w:trPr>
          <w:trHeight w:val="489"/>
        </w:trPr>
        <w:tc>
          <w:tcPr>
            <w:tcW w:w="512" w:type="dxa"/>
            <w:vMerge/>
            <w:vAlign w:val="center"/>
            <w:hideMark/>
          </w:tcPr>
          <w:p w14:paraId="39A30E6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3F6D65C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62E7737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6446729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DA66E6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1134" w:type="dxa"/>
          </w:tcPr>
          <w:p w14:paraId="74E57E8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992" w:type="dxa"/>
            <w:hideMark/>
          </w:tcPr>
          <w:p w14:paraId="2334655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993" w:type="dxa"/>
            <w:hideMark/>
          </w:tcPr>
          <w:p w14:paraId="2C20F2D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992" w:type="dxa"/>
            <w:hideMark/>
          </w:tcPr>
          <w:p w14:paraId="0711882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1417" w:type="dxa"/>
            <w:hideMark/>
          </w:tcPr>
          <w:p w14:paraId="46A0729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67,0</w:t>
            </w:r>
          </w:p>
        </w:tc>
        <w:tc>
          <w:tcPr>
            <w:tcW w:w="1134" w:type="dxa"/>
            <w:hideMark/>
          </w:tcPr>
          <w:p w14:paraId="1459F15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внебюджетные </w:t>
            </w: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источники</w:t>
            </w:r>
          </w:p>
        </w:tc>
      </w:tr>
      <w:tr w:rsidR="00764B94" w:rsidRPr="001B589B" w14:paraId="11E2F7C0" w14:textId="77777777" w:rsidTr="00B53660">
        <w:trPr>
          <w:trHeight w:val="144"/>
        </w:trPr>
        <w:tc>
          <w:tcPr>
            <w:tcW w:w="512" w:type="dxa"/>
            <w:vMerge w:val="restart"/>
            <w:hideMark/>
          </w:tcPr>
          <w:p w14:paraId="535668A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2857" w:type="dxa"/>
            <w:vMerge w:val="restart"/>
            <w:hideMark/>
          </w:tcPr>
          <w:p w14:paraId="34F9E9F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1.2.</w:t>
            </w:r>
          </w:p>
          <w:p w14:paraId="7292A3D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Установка приборов учета тепловой энергии на КНС-4, КНС-5, ГНС</w:t>
            </w:r>
          </w:p>
        </w:tc>
        <w:tc>
          <w:tcPr>
            <w:tcW w:w="1842" w:type="dxa"/>
            <w:vMerge w:val="restart"/>
            <w:hideMark/>
          </w:tcPr>
          <w:p w14:paraId="7EA5596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Экономия тепловой энергии 80 Гкал в год</w:t>
            </w:r>
          </w:p>
        </w:tc>
        <w:tc>
          <w:tcPr>
            <w:tcW w:w="1843" w:type="dxa"/>
            <w:vMerge w:val="restart"/>
            <w:hideMark/>
          </w:tcPr>
          <w:p w14:paraId="2862E76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1134" w:type="dxa"/>
          </w:tcPr>
          <w:p w14:paraId="7555574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1134" w:type="dxa"/>
          </w:tcPr>
          <w:p w14:paraId="6602235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B12DE2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1DE2642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129E7B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0FAA46D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1134" w:type="dxa"/>
            <w:hideMark/>
          </w:tcPr>
          <w:p w14:paraId="126D9D2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12318C6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1B00C2B7" w14:textId="77777777" w:rsidTr="00B53660">
        <w:trPr>
          <w:trHeight w:val="210"/>
        </w:trPr>
        <w:tc>
          <w:tcPr>
            <w:tcW w:w="512" w:type="dxa"/>
            <w:vMerge/>
            <w:vAlign w:val="center"/>
            <w:hideMark/>
          </w:tcPr>
          <w:p w14:paraId="4B472F0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04E50FA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296D5F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F9AF2B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65F3B9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0E7DDE2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0DC0774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2BABC07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7039CD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60A5283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3B03C74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78AD1670" w14:textId="77777777" w:rsidTr="00B53660">
        <w:trPr>
          <w:trHeight w:val="540"/>
        </w:trPr>
        <w:tc>
          <w:tcPr>
            <w:tcW w:w="512" w:type="dxa"/>
            <w:vMerge/>
            <w:vAlign w:val="center"/>
            <w:hideMark/>
          </w:tcPr>
          <w:p w14:paraId="073AAAB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70B500B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AE8F6B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64ED2E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8FCE55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1134" w:type="dxa"/>
          </w:tcPr>
          <w:p w14:paraId="38F63DA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9A6FDD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7665DFD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3D497C7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4739E6E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1134" w:type="dxa"/>
            <w:hideMark/>
          </w:tcPr>
          <w:p w14:paraId="135D2DA7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4EF8A81C" w14:textId="77777777" w:rsidTr="00B53660">
        <w:trPr>
          <w:trHeight w:val="540"/>
        </w:trPr>
        <w:tc>
          <w:tcPr>
            <w:tcW w:w="512" w:type="dxa"/>
            <w:vMerge w:val="restart"/>
            <w:hideMark/>
          </w:tcPr>
          <w:p w14:paraId="2342BE6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2857" w:type="dxa"/>
            <w:vMerge w:val="restart"/>
            <w:hideMark/>
          </w:tcPr>
          <w:p w14:paraId="5290194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1.3. Проведение госпроверки приборов учёта энергоресурсов</w:t>
            </w:r>
          </w:p>
          <w:p w14:paraId="7D260BF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 w:val="restart"/>
            <w:hideMark/>
          </w:tcPr>
          <w:p w14:paraId="37A6AAE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Недопущение учёта потребления энергоресурсов по расчётному методу</w:t>
            </w:r>
          </w:p>
        </w:tc>
        <w:tc>
          <w:tcPr>
            <w:tcW w:w="1843" w:type="dxa"/>
            <w:vMerge w:val="restart"/>
            <w:hideMark/>
          </w:tcPr>
          <w:p w14:paraId="0FF7FAA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образования»</w:t>
            </w:r>
            <w:r w:rsidR="00B53660"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Pr="001B589B">
              <w:rPr>
                <w:rFonts w:ascii="Times New Roman" w:hAnsi="Times New Roman"/>
                <w:color w:val="000000" w:themeColor="text1"/>
              </w:rPr>
              <w:t xml:space="preserve"> г. Рубцовска</w:t>
            </w:r>
          </w:p>
        </w:tc>
        <w:tc>
          <w:tcPr>
            <w:tcW w:w="1134" w:type="dxa"/>
          </w:tcPr>
          <w:p w14:paraId="37568C4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0E4FD2C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992" w:type="dxa"/>
            <w:hideMark/>
          </w:tcPr>
          <w:p w14:paraId="2755565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993" w:type="dxa"/>
            <w:hideMark/>
          </w:tcPr>
          <w:p w14:paraId="0FDCFBE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992" w:type="dxa"/>
            <w:hideMark/>
          </w:tcPr>
          <w:p w14:paraId="2BB79EC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417" w:type="dxa"/>
            <w:hideMark/>
          </w:tcPr>
          <w:p w14:paraId="3E5359C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400,0</w:t>
            </w:r>
          </w:p>
        </w:tc>
        <w:tc>
          <w:tcPr>
            <w:tcW w:w="1134" w:type="dxa"/>
            <w:hideMark/>
          </w:tcPr>
          <w:p w14:paraId="1EA7786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19C2530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71EE2CC8" w14:textId="77777777" w:rsidTr="00B53660">
        <w:trPr>
          <w:trHeight w:val="214"/>
        </w:trPr>
        <w:tc>
          <w:tcPr>
            <w:tcW w:w="512" w:type="dxa"/>
            <w:vMerge/>
            <w:vAlign w:val="center"/>
            <w:hideMark/>
          </w:tcPr>
          <w:p w14:paraId="34560F3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6492910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5D3013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AE2EAA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E52028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4B37F5D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992" w:type="dxa"/>
            <w:hideMark/>
          </w:tcPr>
          <w:p w14:paraId="3CDF428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993" w:type="dxa"/>
            <w:hideMark/>
          </w:tcPr>
          <w:p w14:paraId="5C07ED7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992" w:type="dxa"/>
            <w:hideMark/>
          </w:tcPr>
          <w:p w14:paraId="372DBF7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417" w:type="dxa"/>
            <w:hideMark/>
          </w:tcPr>
          <w:p w14:paraId="71169B1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400,0</w:t>
            </w:r>
          </w:p>
        </w:tc>
        <w:tc>
          <w:tcPr>
            <w:tcW w:w="1134" w:type="dxa"/>
            <w:hideMark/>
          </w:tcPr>
          <w:p w14:paraId="0B485B9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657A4B19" w14:textId="77777777" w:rsidTr="00B53660">
        <w:trPr>
          <w:trHeight w:val="657"/>
        </w:trPr>
        <w:tc>
          <w:tcPr>
            <w:tcW w:w="512" w:type="dxa"/>
            <w:vMerge/>
            <w:vAlign w:val="center"/>
            <w:hideMark/>
          </w:tcPr>
          <w:p w14:paraId="5938E3B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76842B5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780406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E32F96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49672F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3AC4DD9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2D76F49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4791A71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39C4B2B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4A09E72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78F4E175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602CBB02" w14:textId="77777777" w:rsidTr="00B53660">
        <w:trPr>
          <w:trHeight w:val="797"/>
        </w:trPr>
        <w:tc>
          <w:tcPr>
            <w:tcW w:w="512" w:type="dxa"/>
            <w:vMerge w:val="restart"/>
            <w:vAlign w:val="center"/>
            <w:hideMark/>
          </w:tcPr>
          <w:p w14:paraId="1F9FF93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2857" w:type="dxa"/>
            <w:vMerge w:val="restart"/>
            <w:hideMark/>
          </w:tcPr>
          <w:p w14:paraId="572790F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1.4. Установка прибора учета тепловой энергии на запасном пункте управления</w:t>
            </w:r>
          </w:p>
          <w:p w14:paraId="23F1F8A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 w:val="restart"/>
            <w:hideMark/>
          </w:tcPr>
          <w:p w14:paraId="14DBED3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Недопущение учёта потребления энергоресурсов по расчётному методу</w:t>
            </w:r>
          </w:p>
        </w:tc>
        <w:tc>
          <w:tcPr>
            <w:tcW w:w="1843" w:type="dxa"/>
            <w:vMerge w:val="restart"/>
            <w:hideMark/>
          </w:tcPr>
          <w:p w14:paraId="5429123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по делам ГОЧС</w:t>
            </w:r>
            <w:r w:rsidR="00B53660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Pr="001B589B">
              <w:rPr>
                <w:rFonts w:ascii="Times New Roman" w:hAnsi="Times New Roman"/>
                <w:color w:val="000000" w:themeColor="text1"/>
              </w:rPr>
              <w:t xml:space="preserve"> г. Рубцовска»</w:t>
            </w:r>
          </w:p>
        </w:tc>
        <w:tc>
          <w:tcPr>
            <w:tcW w:w="1134" w:type="dxa"/>
          </w:tcPr>
          <w:p w14:paraId="46AC34F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577822D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80,0</w:t>
            </w:r>
          </w:p>
        </w:tc>
        <w:tc>
          <w:tcPr>
            <w:tcW w:w="992" w:type="dxa"/>
            <w:hideMark/>
          </w:tcPr>
          <w:p w14:paraId="36DEA1A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15EB3E1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CB985F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74563D5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80,0</w:t>
            </w:r>
          </w:p>
        </w:tc>
        <w:tc>
          <w:tcPr>
            <w:tcW w:w="1134" w:type="dxa"/>
            <w:hideMark/>
          </w:tcPr>
          <w:p w14:paraId="2B7CD56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6F13A84E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714B9903" w14:textId="77777777" w:rsidTr="00B53660">
        <w:trPr>
          <w:trHeight w:val="330"/>
        </w:trPr>
        <w:tc>
          <w:tcPr>
            <w:tcW w:w="512" w:type="dxa"/>
            <w:vMerge/>
            <w:vAlign w:val="center"/>
            <w:hideMark/>
          </w:tcPr>
          <w:p w14:paraId="2F0F338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7538F99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5CCFCF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4412409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B45A48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09C65CB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80,0</w:t>
            </w:r>
          </w:p>
        </w:tc>
        <w:tc>
          <w:tcPr>
            <w:tcW w:w="992" w:type="dxa"/>
            <w:hideMark/>
          </w:tcPr>
          <w:p w14:paraId="19DF816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2E73B9E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28AFFEA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02C932C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80,0</w:t>
            </w:r>
          </w:p>
        </w:tc>
        <w:tc>
          <w:tcPr>
            <w:tcW w:w="1134" w:type="dxa"/>
            <w:hideMark/>
          </w:tcPr>
          <w:p w14:paraId="7BAE85B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458608F4" w14:textId="77777777" w:rsidTr="00B53660">
        <w:trPr>
          <w:trHeight w:val="845"/>
        </w:trPr>
        <w:tc>
          <w:tcPr>
            <w:tcW w:w="512" w:type="dxa"/>
            <w:vMerge/>
            <w:vAlign w:val="center"/>
            <w:hideMark/>
          </w:tcPr>
          <w:p w14:paraId="7C3A046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58C77DB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82ECC6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3663FC4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4D23BF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0054069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328EAD9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26A6840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D23C04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3F95604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609B6BDE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57988A07" w14:textId="77777777" w:rsidTr="00B53660">
        <w:trPr>
          <w:trHeight w:val="435"/>
        </w:trPr>
        <w:tc>
          <w:tcPr>
            <w:tcW w:w="512" w:type="dxa"/>
            <w:vMerge w:val="restart"/>
            <w:vAlign w:val="center"/>
            <w:hideMark/>
          </w:tcPr>
          <w:p w14:paraId="4212424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2857" w:type="dxa"/>
            <w:vMerge w:val="restart"/>
            <w:hideMark/>
          </w:tcPr>
          <w:p w14:paraId="5186264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1.5. Проведение госпроверки приборов учёта энергоресурсов</w:t>
            </w:r>
          </w:p>
          <w:p w14:paraId="2277C61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 w:val="restart"/>
            <w:hideMark/>
          </w:tcPr>
          <w:p w14:paraId="67F6443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Недопущение учёта потребления энергоресурсов по расчётному методу</w:t>
            </w:r>
          </w:p>
        </w:tc>
        <w:tc>
          <w:tcPr>
            <w:tcW w:w="1843" w:type="dxa"/>
            <w:vMerge w:val="restart"/>
            <w:hideMark/>
          </w:tcPr>
          <w:p w14:paraId="6DA36A6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по делам ГОЧС</w:t>
            </w:r>
            <w:r w:rsidR="00B53660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Pr="001B589B">
              <w:rPr>
                <w:rFonts w:ascii="Times New Roman" w:hAnsi="Times New Roman"/>
                <w:color w:val="000000" w:themeColor="text1"/>
              </w:rPr>
              <w:t xml:space="preserve"> г. Рубцовска»</w:t>
            </w:r>
          </w:p>
        </w:tc>
        <w:tc>
          <w:tcPr>
            <w:tcW w:w="1134" w:type="dxa"/>
          </w:tcPr>
          <w:p w14:paraId="3136311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0705E50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0830BED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51165B3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2" w:type="dxa"/>
            <w:hideMark/>
          </w:tcPr>
          <w:p w14:paraId="61B6BC7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3A6875B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1134" w:type="dxa"/>
            <w:hideMark/>
          </w:tcPr>
          <w:p w14:paraId="5478196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1E73B2A1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 xml:space="preserve"> в том числе:</w:t>
            </w:r>
          </w:p>
        </w:tc>
      </w:tr>
      <w:tr w:rsidR="00764B94" w:rsidRPr="001B589B" w14:paraId="21DC0456" w14:textId="77777777" w:rsidTr="00B53660">
        <w:trPr>
          <w:trHeight w:val="405"/>
        </w:trPr>
        <w:tc>
          <w:tcPr>
            <w:tcW w:w="512" w:type="dxa"/>
            <w:vMerge/>
            <w:vAlign w:val="center"/>
            <w:hideMark/>
          </w:tcPr>
          <w:p w14:paraId="11F4099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5A20673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28241A1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0C08F8C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F3C0A9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4D6FDE3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7AD7C4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3585EA3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2" w:type="dxa"/>
            <w:hideMark/>
          </w:tcPr>
          <w:p w14:paraId="6D7716D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0CB3642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1134" w:type="dxa"/>
            <w:hideMark/>
          </w:tcPr>
          <w:p w14:paraId="5915514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326F4491" w14:textId="77777777" w:rsidTr="00B53660">
        <w:trPr>
          <w:trHeight w:val="600"/>
        </w:trPr>
        <w:tc>
          <w:tcPr>
            <w:tcW w:w="512" w:type="dxa"/>
            <w:vMerge/>
            <w:vAlign w:val="center"/>
            <w:hideMark/>
          </w:tcPr>
          <w:p w14:paraId="109F0E2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40EF409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358CD65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77069A8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362C9E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0FE8071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365FB3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0A6252D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9115D0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2A2B65C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5DEB9991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38C43DFA" w14:textId="77777777" w:rsidTr="00B53660">
        <w:trPr>
          <w:trHeight w:val="495"/>
        </w:trPr>
        <w:tc>
          <w:tcPr>
            <w:tcW w:w="512" w:type="dxa"/>
            <w:vMerge w:val="restart"/>
            <w:hideMark/>
          </w:tcPr>
          <w:p w14:paraId="71A62FF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2857" w:type="dxa"/>
            <w:vMerge w:val="restart"/>
            <w:hideMark/>
          </w:tcPr>
          <w:p w14:paraId="0F89EC0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Задача 2. Сокращение энергетических издержек в муниципальных бюджетных учреждениях и муниципальных унитарных предприятиях</w:t>
            </w:r>
          </w:p>
        </w:tc>
        <w:tc>
          <w:tcPr>
            <w:tcW w:w="1842" w:type="dxa"/>
            <w:vMerge w:val="restart"/>
            <w:hideMark/>
          </w:tcPr>
          <w:p w14:paraId="3931448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затрат на оплату электрической, тепловой энергии. Снижение потерь электрической, тепловой  энергии</w:t>
            </w:r>
          </w:p>
        </w:tc>
        <w:tc>
          <w:tcPr>
            <w:tcW w:w="1843" w:type="dxa"/>
            <w:vMerge w:val="restart"/>
            <w:hideMark/>
          </w:tcPr>
          <w:p w14:paraId="321EC36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13B813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2D8EE4D" w14:textId="77777777" w:rsidR="00764B94" w:rsidRPr="001B589B" w:rsidRDefault="00671CA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6735</w:t>
            </w:r>
          </w:p>
        </w:tc>
        <w:tc>
          <w:tcPr>
            <w:tcW w:w="1134" w:type="dxa"/>
          </w:tcPr>
          <w:p w14:paraId="173AD93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13510,4</w:t>
            </w:r>
          </w:p>
        </w:tc>
        <w:tc>
          <w:tcPr>
            <w:tcW w:w="992" w:type="dxa"/>
            <w:hideMark/>
          </w:tcPr>
          <w:p w14:paraId="47ABD34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13143</w:t>
            </w:r>
          </w:p>
        </w:tc>
        <w:tc>
          <w:tcPr>
            <w:tcW w:w="993" w:type="dxa"/>
            <w:hideMark/>
          </w:tcPr>
          <w:p w14:paraId="25D4D21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22249</w:t>
            </w:r>
          </w:p>
        </w:tc>
        <w:tc>
          <w:tcPr>
            <w:tcW w:w="992" w:type="dxa"/>
            <w:hideMark/>
          </w:tcPr>
          <w:p w14:paraId="708B7B0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11347</w:t>
            </w:r>
          </w:p>
        </w:tc>
        <w:tc>
          <w:tcPr>
            <w:tcW w:w="1417" w:type="dxa"/>
            <w:hideMark/>
          </w:tcPr>
          <w:p w14:paraId="31FC168F" w14:textId="77777777" w:rsidR="00764B94" w:rsidRPr="001B589B" w:rsidRDefault="00764B94" w:rsidP="00B87D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66</w:t>
            </w:r>
            <w:r w:rsidR="00B87DB4" w:rsidRPr="001B589B">
              <w:rPr>
                <w:rFonts w:ascii="Times New Roman" w:hAnsi="Times New Roman"/>
                <w:color w:val="000000" w:themeColor="text1"/>
              </w:rPr>
              <w:t>984,4</w:t>
            </w:r>
          </w:p>
        </w:tc>
        <w:tc>
          <w:tcPr>
            <w:tcW w:w="1134" w:type="dxa"/>
            <w:hideMark/>
          </w:tcPr>
          <w:p w14:paraId="2EFA436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51F82C31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02CB94D7" w14:textId="77777777" w:rsidTr="00B53660">
        <w:trPr>
          <w:trHeight w:val="234"/>
        </w:trPr>
        <w:tc>
          <w:tcPr>
            <w:tcW w:w="512" w:type="dxa"/>
            <w:vMerge/>
            <w:hideMark/>
          </w:tcPr>
          <w:p w14:paraId="5B8A620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66E0A2C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52D28C0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7251F40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D0B9F70" w14:textId="77777777" w:rsidR="00764B94" w:rsidRPr="001B589B" w:rsidRDefault="00764B94" w:rsidP="00671C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</w:t>
            </w:r>
            <w:r w:rsidR="00671CA6" w:rsidRPr="001B589B">
              <w:rPr>
                <w:rFonts w:ascii="Times New Roman" w:hAnsi="Times New Roman"/>
                <w:color w:val="000000" w:themeColor="text1"/>
              </w:rPr>
              <w:t>515</w:t>
            </w:r>
          </w:p>
        </w:tc>
        <w:tc>
          <w:tcPr>
            <w:tcW w:w="1134" w:type="dxa"/>
          </w:tcPr>
          <w:p w14:paraId="51F05EE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11196,5</w:t>
            </w:r>
          </w:p>
        </w:tc>
        <w:tc>
          <w:tcPr>
            <w:tcW w:w="992" w:type="dxa"/>
            <w:hideMark/>
          </w:tcPr>
          <w:p w14:paraId="0D76C91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11117</w:t>
            </w:r>
          </w:p>
        </w:tc>
        <w:tc>
          <w:tcPr>
            <w:tcW w:w="993" w:type="dxa"/>
            <w:hideMark/>
          </w:tcPr>
          <w:p w14:paraId="210D887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11367</w:t>
            </w:r>
          </w:p>
        </w:tc>
        <w:tc>
          <w:tcPr>
            <w:tcW w:w="992" w:type="dxa"/>
            <w:hideMark/>
          </w:tcPr>
          <w:p w14:paraId="1F3A1D6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11117</w:t>
            </w:r>
          </w:p>
        </w:tc>
        <w:tc>
          <w:tcPr>
            <w:tcW w:w="1417" w:type="dxa"/>
            <w:hideMark/>
          </w:tcPr>
          <w:p w14:paraId="13867A72" w14:textId="77777777" w:rsidR="00764B94" w:rsidRPr="001B589B" w:rsidRDefault="00671CA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46312,5</w:t>
            </w:r>
          </w:p>
        </w:tc>
        <w:tc>
          <w:tcPr>
            <w:tcW w:w="1134" w:type="dxa"/>
            <w:hideMark/>
          </w:tcPr>
          <w:p w14:paraId="2914173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2EB921DC" w14:textId="77777777" w:rsidTr="00B53660">
        <w:trPr>
          <w:trHeight w:val="375"/>
        </w:trPr>
        <w:tc>
          <w:tcPr>
            <w:tcW w:w="512" w:type="dxa"/>
            <w:vMerge/>
            <w:hideMark/>
          </w:tcPr>
          <w:p w14:paraId="5719B93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10E4882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2A46DCC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7B8FF3F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C8F1D6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5220</w:t>
            </w:r>
          </w:p>
        </w:tc>
        <w:tc>
          <w:tcPr>
            <w:tcW w:w="1134" w:type="dxa"/>
          </w:tcPr>
          <w:p w14:paraId="7966D33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2313,9</w:t>
            </w:r>
          </w:p>
        </w:tc>
        <w:tc>
          <w:tcPr>
            <w:tcW w:w="992" w:type="dxa"/>
            <w:hideMark/>
          </w:tcPr>
          <w:p w14:paraId="78C137D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2026</w:t>
            </w:r>
          </w:p>
        </w:tc>
        <w:tc>
          <w:tcPr>
            <w:tcW w:w="993" w:type="dxa"/>
            <w:hideMark/>
          </w:tcPr>
          <w:p w14:paraId="2789590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10882</w:t>
            </w:r>
          </w:p>
        </w:tc>
        <w:tc>
          <w:tcPr>
            <w:tcW w:w="992" w:type="dxa"/>
            <w:hideMark/>
          </w:tcPr>
          <w:p w14:paraId="5B29347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230</w:t>
            </w:r>
          </w:p>
        </w:tc>
        <w:tc>
          <w:tcPr>
            <w:tcW w:w="1417" w:type="dxa"/>
            <w:hideMark/>
          </w:tcPr>
          <w:p w14:paraId="56CF7C2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20671,9</w:t>
            </w:r>
          </w:p>
        </w:tc>
        <w:tc>
          <w:tcPr>
            <w:tcW w:w="1134" w:type="dxa"/>
            <w:hideMark/>
          </w:tcPr>
          <w:p w14:paraId="70DB78E0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38079970" w14:textId="77777777" w:rsidTr="00B53660">
        <w:trPr>
          <w:trHeight w:val="375"/>
        </w:trPr>
        <w:tc>
          <w:tcPr>
            <w:tcW w:w="512" w:type="dxa"/>
            <w:vMerge/>
            <w:hideMark/>
          </w:tcPr>
          <w:p w14:paraId="0F54D1C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43FFDB5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498E669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14:paraId="7703258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МКУ «Управление образования» </w:t>
            </w:r>
            <w:r w:rsidR="00B53660"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Pr="001B589B">
              <w:rPr>
                <w:rFonts w:ascii="Times New Roman" w:hAnsi="Times New Roman"/>
                <w:color w:val="000000" w:themeColor="text1"/>
              </w:rPr>
              <w:t>г. Рубцовска</w:t>
            </w:r>
          </w:p>
        </w:tc>
        <w:tc>
          <w:tcPr>
            <w:tcW w:w="1134" w:type="dxa"/>
          </w:tcPr>
          <w:p w14:paraId="4EC337A8" w14:textId="77777777" w:rsidR="00764B94" w:rsidRPr="001B589B" w:rsidRDefault="00671CA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750,0</w:t>
            </w:r>
          </w:p>
        </w:tc>
        <w:tc>
          <w:tcPr>
            <w:tcW w:w="1134" w:type="dxa"/>
          </w:tcPr>
          <w:p w14:paraId="323B07DE" w14:textId="77777777" w:rsidR="00764B94" w:rsidRPr="001B589B" w:rsidRDefault="00764B94" w:rsidP="00DA2195">
            <w:pPr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11000,0</w:t>
            </w:r>
          </w:p>
        </w:tc>
        <w:tc>
          <w:tcPr>
            <w:tcW w:w="992" w:type="dxa"/>
            <w:hideMark/>
          </w:tcPr>
          <w:p w14:paraId="1DA98F57" w14:textId="77777777" w:rsidR="00764B94" w:rsidRPr="001B589B" w:rsidRDefault="00764B94" w:rsidP="00DA2195">
            <w:pPr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11000,0</w:t>
            </w:r>
          </w:p>
        </w:tc>
        <w:tc>
          <w:tcPr>
            <w:tcW w:w="993" w:type="dxa"/>
            <w:hideMark/>
          </w:tcPr>
          <w:p w14:paraId="0CECBF38" w14:textId="77777777" w:rsidR="00764B94" w:rsidRPr="001B589B" w:rsidRDefault="00764B94" w:rsidP="00DA2195">
            <w:pPr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11000,0</w:t>
            </w:r>
          </w:p>
        </w:tc>
        <w:tc>
          <w:tcPr>
            <w:tcW w:w="992" w:type="dxa"/>
            <w:hideMark/>
          </w:tcPr>
          <w:p w14:paraId="71708D2D" w14:textId="77777777" w:rsidR="00764B94" w:rsidRPr="001B589B" w:rsidRDefault="00764B94" w:rsidP="00DA2195">
            <w:pPr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11000,0</w:t>
            </w:r>
          </w:p>
        </w:tc>
        <w:tc>
          <w:tcPr>
            <w:tcW w:w="1417" w:type="dxa"/>
            <w:hideMark/>
          </w:tcPr>
          <w:p w14:paraId="05E4DC48" w14:textId="77777777" w:rsidR="00764B94" w:rsidRPr="001B589B" w:rsidRDefault="00764B94" w:rsidP="00671C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44</w:t>
            </w:r>
            <w:r w:rsidR="00671CA6" w:rsidRPr="001B589B">
              <w:rPr>
                <w:rFonts w:ascii="Times New Roman" w:hAnsi="Times New Roman"/>
                <w:color w:val="000000" w:themeColor="text1"/>
              </w:rPr>
              <w:t>750</w:t>
            </w:r>
            <w:r w:rsidRPr="001B589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hideMark/>
          </w:tcPr>
          <w:p w14:paraId="37E35D0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28755340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70CEE50F" w14:textId="77777777" w:rsidTr="00B53660">
        <w:trPr>
          <w:trHeight w:val="138"/>
        </w:trPr>
        <w:tc>
          <w:tcPr>
            <w:tcW w:w="512" w:type="dxa"/>
            <w:vMerge/>
            <w:hideMark/>
          </w:tcPr>
          <w:p w14:paraId="169639B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1C3063F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0777CFB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1A67DF1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DE75A9E" w14:textId="77777777" w:rsidR="00764B94" w:rsidRPr="001B589B" w:rsidRDefault="00671CA6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750,0</w:t>
            </w:r>
          </w:p>
        </w:tc>
        <w:tc>
          <w:tcPr>
            <w:tcW w:w="1134" w:type="dxa"/>
          </w:tcPr>
          <w:p w14:paraId="4F8C1545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11000,0</w:t>
            </w:r>
          </w:p>
        </w:tc>
        <w:tc>
          <w:tcPr>
            <w:tcW w:w="992" w:type="dxa"/>
            <w:hideMark/>
          </w:tcPr>
          <w:p w14:paraId="4C18E8E8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11000,0</w:t>
            </w:r>
          </w:p>
        </w:tc>
        <w:tc>
          <w:tcPr>
            <w:tcW w:w="993" w:type="dxa"/>
            <w:hideMark/>
          </w:tcPr>
          <w:p w14:paraId="72ABFB3F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11000,0</w:t>
            </w:r>
          </w:p>
        </w:tc>
        <w:tc>
          <w:tcPr>
            <w:tcW w:w="992" w:type="dxa"/>
            <w:hideMark/>
          </w:tcPr>
          <w:p w14:paraId="4AD2A077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11000,0</w:t>
            </w:r>
          </w:p>
        </w:tc>
        <w:tc>
          <w:tcPr>
            <w:tcW w:w="1417" w:type="dxa"/>
            <w:hideMark/>
          </w:tcPr>
          <w:p w14:paraId="0D62C362" w14:textId="77777777" w:rsidR="00764B94" w:rsidRPr="001B589B" w:rsidRDefault="00764B94" w:rsidP="00671C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44</w:t>
            </w:r>
            <w:r w:rsidR="00671CA6" w:rsidRPr="001B589B">
              <w:rPr>
                <w:rFonts w:ascii="Times New Roman" w:hAnsi="Times New Roman"/>
                <w:color w:val="000000" w:themeColor="text1"/>
              </w:rPr>
              <w:t>750</w:t>
            </w:r>
            <w:r w:rsidRPr="001B589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hideMark/>
          </w:tcPr>
          <w:p w14:paraId="20EE4B6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4DD095B9" w14:textId="77777777" w:rsidTr="00B53660">
        <w:trPr>
          <w:trHeight w:val="455"/>
        </w:trPr>
        <w:tc>
          <w:tcPr>
            <w:tcW w:w="512" w:type="dxa"/>
            <w:vMerge/>
            <w:hideMark/>
          </w:tcPr>
          <w:p w14:paraId="4C36775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608C5CD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03D21B4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2E6CC8E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E6457E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0A8C264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3DA5864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121E124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26AF697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326D948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30E7F5E1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065D7C49" w14:textId="77777777" w:rsidTr="00B53660">
        <w:trPr>
          <w:trHeight w:val="290"/>
        </w:trPr>
        <w:tc>
          <w:tcPr>
            <w:tcW w:w="512" w:type="dxa"/>
            <w:vMerge/>
            <w:vAlign w:val="center"/>
            <w:hideMark/>
          </w:tcPr>
          <w:p w14:paraId="560CC40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42C8467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844E10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14:paraId="2578DB07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1134" w:type="dxa"/>
          </w:tcPr>
          <w:p w14:paraId="2877521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1134" w:type="dxa"/>
          </w:tcPr>
          <w:p w14:paraId="04951F3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146,5</w:t>
            </w:r>
          </w:p>
        </w:tc>
        <w:tc>
          <w:tcPr>
            <w:tcW w:w="992" w:type="dxa"/>
            <w:hideMark/>
          </w:tcPr>
          <w:p w14:paraId="67DA3E5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117</w:t>
            </w:r>
          </w:p>
        </w:tc>
        <w:tc>
          <w:tcPr>
            <w:tcW w:w="993" w:type="dxa"/>
            <w:hideMark/>
          </w:tcPr>
          <w:p w14:paraId="3A95870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117</w:t>
            </w:r>
          </w:p>
        </w:tc>
        <w:tc>
          <w:tcPr>
            <w:tcW w:w="992" w:type="dxa"/>
            <w:hideMark/>
          </w:tcPr>
          <w:p w14:paraId="156952E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117</w:t>
            </w:r>
          </w:p>
        </w:tc>
        <w:tc>
          <w:tcPr>
            <w:tcW w:w="1417" w:type="dxa"/>
            <w:hideMark/>
          </w:tcPr>
          <w:p w14:paraId="049E7FC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547,5</w:t>
            </w:r>
          </w:p>
        </w:tc>
        <w:tc>
          <w:tcPr>
            <w:tcW w:w="1134" w:type="dxa"/>
            <w:hideMark/>
          </w:tcPr>
          <w:p w14:paraId="4F99961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521EE5AA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 xml:space="preserve"> в том числе:</w:t>
            </w:r>
          </w:p>
        </w:tc>
      </w:tr>
      <w:tr w:rsidR="00764B94" w:rsidRPr="001B589B" w14:paraId="0A66DC41" w14:textId="77777777" w:rsidTr="00B53660">
        <w:trPr>
          <w:trHeight w:val="318"/>
        </w:trPr>
        <w:tc>
          <w:tcPr>
            <w:tcW w:w="512" w:type="dxa"/>
            <w:vMerge/>
            <w:vAlign w:val="center"/>
            <w:hideMark/>
          </w:tcPr>
          <w:p w14:paraId="4B75A19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7AC5B42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D9C941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AE9BCB9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3F9EFE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1134" w:type="dxa"/>
          </w:tcPr>
          <w:p w14:paraId="267563E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146,5</w:t>
            </w:r>
          </w:p>
        </w:tc>
        <w:tc>
          <w:tcPr>
            <w:tcW w:w="992" w:type="dxa"/>
            <w:hideMark/>
          </w:tcPr>
          <w:p w14:paraId="00879AB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117</w:t>
            </w:r>
          </w:p>
        </w:tc>
        <w:tc>
          <w:tcPr>
            <w:tcW w:w="993" w:type="dxa"/>
            <w:hideMark/>
          </w:tcPr>
          <w:p w14:paraId="6D46747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117</w:t>
            </w:r>
          </w:p>
        </w:tc>
        <w:tc>
          <w:tcPr>
            <w:tcW w:w="992" w:type="dxa"/>
            <w:hideMark/>
          </w:tcPr>
          <w:p w14:paraId="42EE858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117</w:t>
            </w:r>
          </w:p>
        </w:tc>
        <w:tc>
          <w:tcPr>
            <w:tcW w:w="1417" w:type="dxa"/>
            <w:hideMark/>
          </w:tcPr>
          <w:p w14:paraId="53851C9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547,5</w:t>
            </w:r>
          </w:p>
        </w:tc>
        <w:tc>
          <w:tcPr>
            <w:tcW w:w="1134" w:type="dxa"/>
            <w:hideMark/>
          </w:tcPr>
          <w:p w14:paraId="34A71F4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14931F79" w14:textId="77777777" w:rsidTr="00B53660">
        <w:trPr>
          <w:trHeight w:hRule="exact" w:val="673"/>
        </w:trPr>
        <w:tc>
          <w:tcPr>
            <w:tcW w:w="512" w:type="dxa"/>
            <w:vMerge/>
            <w:vAlign w:val="center"/>
            <w:hideMark/>
          </w:tcPr>
          <w:p w14:paraId="271C62B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0703A35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19DA4B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7C58443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F6FA82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3992A14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49421B1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0815928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3EA30AB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0FDF589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065561BC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42AA9E66" w14:textId="77777777" w:rsidTr="00B53660">
        <w:trPr>
          <w:trHeight w:val="831"/>
        </w:trPr>
        <w:tc>
          <w:tcPr>
            <w:tcW w:w="512" w:type="dxa"/>
            <w:vMerge/>
            <w:vAlign w:val="center"/>
            <w:hideMark/>
          </w:tcPr>
          <w:p w14:paraId="6B2B24F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7135366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174C2D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14:paraId="17639F94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Администрация г.Рубцовска</w:t>
            </w:r>
          </w:p>
        </w:tc>
        <w:tc>
          <w:tcPr>
            <w:tcW w:w="1134" w:type="dxa"/>
          </w:tcPr>
          <w:p w14:paraId="63EDB2B3" w14:textId="77777777" w:rsidR="00764B94" w:rsidRPr="001B589B" w:rsidRDefault="00671CA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715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14:paraId="30ED773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21041C7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35C457F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486EB58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5A36FB58" w14:textId="77777777" w:rsidR="00764B94" w:rsidRPr="001B589B" w:rsidRDefault="00671CA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715,0</w:t>
            </w:r>
          </w:p>
        </w:tc>
        <w:tc>
          <w:tcPr>
            <w:tcW w:w="1134" w:type="dxa"/>
            <w:hideMark/>
          </w:tcPr>
          <w:p w14:paraId="0A55501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05EF26A8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4BC5184D" w14:textId="77777777" w:rsidTr="00B53660">
        <w:trPr>
          <w:trHeight w:val="90"/>
        </w:trPr>
        <w:tc>
          <w:tcPr>
            <w:tcW w:w="512" w:type="dxa"/>
            <w:vMerge/>
            <w:vAlign w:val="center"/>
            <w:hideMark/>
          </w:tcPr>
          <w:p w14:paraId="268B7EB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50889C7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3E6D88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A0E347F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E00CA79" w14:textId="77777777" w:rsidR="00764B94" w:rsidRPr="001B589B" w:rsidRDefault="00671CA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715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14:paraId="3F6451B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06A0619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51CD35A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488FFFF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575A83D6" w14:textId="77777777" w:rsidR="00764B94" w:rsidRPr="001B589B" w:rsidRDefault="00671CA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715,0</w:t>
            </w:r>
          </w:p>
        </w:tc>
        <w:tc>
          <w:tcPr>
            <w:tcW w:w="1134" w:type="dxa"/>
            <w:hideMark/>
          </w:tcPr>
          <w:p w14:paraId="468086E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00973A99" w14:textId="77777777" w:rsidTr="00B53660">
        <w:trPr>
          <w:trHeight w:val="345"/>
        </w:trPr>
        <w:tc>
          <w:tcPr>
            <w:tcW w:w="512" w:type="dxa"/>
            <w:vMerge/>
            <w:vAlign w:val="center"/>
            <w:hideMark/>
          </w:tcPr>
          <w:p w14:paraId="6342128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78CD5C4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959A8B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FAB6D97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E9841B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621D560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A79467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3990545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10047A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32CA88E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1EF38DE5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327B7394" w14:textId="77777777" w:rsidTr="00B53660">
        <w:trPr>
          <w:trHeight w:val="410"/>
        </w:trPr>
        <w:tc>
          <w:tcPr>
            <w:tcW w:w="512" w:type="dxa"/>
            <w:vMerge/>
            <w:vAlign w:val="center"/>
            <w:hideMark/>
          </w:tcPr>
          <w:p w14:paraId="44AFC01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2569419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2073B1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14:paraId="7A72C262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МКУ «Управление по делам ГОЧС </w:t>
            </w:r>
            <w:r w:rsidR="00B53660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Pr="001B589B">
              <w:rPr>
                <w:rFonts w:ascii="Times New Roman" w:hAnsi="Times New Roman"/>
                <w:color w:val="000000" w:themeColor="text1"/>
              </w:rPr>
              <w:t>г. Рубцовска»</w:t>
            </w:r>
          </w:p>
        </w:tc>
        <w:tc>
          <w:tcPr>
            <w:tcW w:w="1134" w:type="dxa"/>
          </w:tcPr>
          <w:p w14:paraId="1F98326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2CD326C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992" w:type="dxa"/>
            <w:hideMark/>
          </w:tcPr>
          <w:p w14:paraId="3B83C6C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496DD7B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250,0</w:t>
            </w:r>
          </w:p>
        </w:tc>
        <w:tc>
          <w:tcPr>
            <w:tcW w:w="992" w:type="dxa"/>
            <w:hideMark/>
          </w:tcPr>
          <w:p w14:paraId="15F9B1B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2723ADB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300,0</w:t>
            </w:r>
          </w:p>
        </w:tc>
        <w:tc>
          <w:tcPr>
            <w:tcW w:w="1134" w:type="dxa"/>
            <w:hideMark/>
          </w:tcPr>
          <w:p w14:paraId="1ECB54F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79865BC4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507FB616" w14:textId="77777777" w:rsidTr="00B53660">
        <w:trPr>
          <w:trHeight w:val="420"/>
        </w:trPr>
        <w:tc>
          <w:tcPr>
            <w:tcW w:w="512" w:type="dxa"/>
            <w:vMerge/>
            <w:vAlign w:val="center"/>
            <w:hideMark/>
          </w:tcPr>
          <w:p w14:paraId="450DB48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39D38EF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42141A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ADF5611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4F593D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4C351B0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992" w:type="dxa"/>
            <w:hideMark/>
          </w:tcPr>
          <w:p w14:paraId="2C5BEFA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5E04E3E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250,0</w:t>
            </w:r>
          </w:p>
        </w:tc>
        <w:tc>
          <w:tcPr>
            <w:tcW w:w="992" w:type="dxa"/>
            <w:hideMark/>
          </w:tcPr>
          <w:p w14:paraId="7CA71A4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31A748E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300,0</w:t>
            </w:r>
          </w:p>
        </w:tc>
        <w:tc>
          <w:tcPr>
            <w:tcW w:w="1134" w:type="dxa"/>
            <w:hideMark/>
          </w:tcPr>
          <w:p w14:paraId="79A52B6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4F94BCCB" w14:textId="77777777" w:rsidTr="00B53660">
        <w:trPr>
          <w:trHeight w:val="795"/>
        </w:trPr>
        <w:tc>
          <w:tcPr>
            <w:tcW w:w="512" w:type="dxa"/>
            <w:vMerge/>
            <w:vAlign w:val="center"/>
            <w:hideMark/>
          </w:tcPr>
          <w:p w14:paraId="4E793A8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1BC7A41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4EEC5A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7221D9D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2D710D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2FADC4C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3863A4E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61B9B66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2C97D67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580AE0B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345C2F70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54FF2A34" w14:textId="77777777" w:rsidTr="00B53660">
        <w:trPr>
          <w:trHeight w:val="135"/>
        </w:trPr>
        <w:tc>
          <w:tcPr>
            <w:tcW w:w="512" w:type="dxa"/>
            <w:vMerge/>
            <w:vAlign w:val="center"/>
            <w:hideMark/>
          </w:tcPr>
          <w:p w14:paraId="181BA12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7702DE4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415A2E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14:paraId="0D176DC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МУТП города Рубцовска</w:t>
            </w:r>
          </w:p>
        </w:tc>
        <w:tc>
          <w:tcPr>
            <w:tcW w:w="1134" w:type="dxa"/>
          </w:tcPr>
          <w:p w14:paraId="56DB60C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1134" w:type="dxa"/>
          </w:tcPr>
          <w:p w14:paraId="391CAB4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992" w:type="dxa"/>
            <w:hideMark/>
          </w:tcPr>
          <w:p w14:paraId="1BE4903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993" w:type="dxa"/>
            <w:hideMark/>
          </w:tcPr>
          <w:p w14:paraId="2A7DC01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992" w:type="dxa"/>
            <w:hideMark/>
          </w:tcPr>
          <w:p w14:paraId="353EDC9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1417" w:type="dxa"/>
            <w:hideMark/>
          </w:tcPr>
          <w:p w14:paraId="47A25DF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230,0</w:t>
            </w:r>
          </w:p>
        </w:tc>
        <w:tc>
          <w:tcPr>
            <w:tcW w:w="1134" w:type="dxa"/>
            <w:hideMark/>
          </w:tcPr>
          <w:p w14:paraId="3AFB619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58DA97D2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439080B4" w14:textId="77777777" w:rsidTr="00B53660">
        <w:trPr>
          <w:trHeight w:val="195"/>
        </w:trPr>
        <w:tc>
          <w:tcPr>
            <w:tcW w:w="512" w:type="dxa"/>
            <w:vMerge/>
            <w:vAlign w:val="center"/>
            <w:hideMark/>
          </w:tcPr>
          <w:p w14:paraId="5C0301B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7A65370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7FDAD5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79EF9E5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899A71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39AB645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F35086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308FB34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3DE7C3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594F613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5551F0D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292C84A5" w14:textId="77777777" w:rsidTr="00B53660">
        <w:trPr>
          <w:trHeight w:hRule="exact" w:val="581"/>
        </w:trPr>
        <w:tc>
          <w:tcPr>
            <w:tcW w:w="512" w:type="dxa"/>
            <w:vMerge/>
            <w:vAlign w:val="center"/>
            <w:hideMark/>
          </w:tcPr>
          <w:p w14:paraId="19A6601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1EC239D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C329A6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5C59D6A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D8BB25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1134" w:type="dxa"/>
          </w:tcPr>
          <w:p w14:paraId="73454A8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992" w:type="dxa"/>
            <w:hideMark/>
          </w:tcPr>
          <w:p w14:paraId="444933B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993" w:type="dxa"/>
            <w:hideMark/>
          </w:tcPr>
          <w:p w14:paraId="475224D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992" w:type="dxa"/>
            <w:hideMark/>
          </w:tcPr>
          <w:p w14:paraId="355BFD6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1417" w:type="dxa"/>
            <w:hideMark/>
          </w:tcPr>
          <w:p w14:paraId="25156C8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230,0</w:t>
            </w:r>
          </w:p>
        </w:tc>
        <w:tc>
          <w:tcPr>
            <w:tcW w:w="1134" w:type="dxa"/>
            <w:hideMark/>
          </w:tcPr>
          <w:p w14:paraId="41F23B08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  <w:p w14:paraId="04CF8BA2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64B94" w:rsidRPr="001B589B" w14:paraId="17B9DD45" w14:textId="77777777" w:rsidTr="00B53660">
        <w:trPr>
          <w:trHeight w:val="120"/>
        </w:trPr>
        <w:tc>
          <w:tcPr>
            <w:tcW w:w="512" w:type="dxa"/>
            <w:vMerge/>
            <w:vAlign w:val="center"/>
            <w:hideMark/>
          </w:tcPr>
          <w:p w14:paraId="2BE969A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3487495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51488D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14:paraId="3FD330F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1134" w:type="dxa"/>
          </w:tcPr>
          <w:p w14:paraId="240B6EA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5180,0</w:t>
            </w:r>
          </w:p>
        </w:tc>
        <w:tc>
          <w:tcPr>
            <w:tcW w:w="1134" w:type="dxa"/>
          </w:tcPr>
          <w:p w14:paraId="65A078C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2273,9</w:t>
            </w:r>
          </w:p>
        </w:tc>
        <w:tc>
          <w:tcPr>
            <w:tcW w:w="992" w:type="dxa"/>
            <w:hideMark/>
          </w:tcPr>
          <w:p w14:paraId="58460CA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1976,0</w:t>
            </w:r>
          </w:p>
        </w:tc>
        <w:tc>
          <w:tcPr>
            <w:tcW w:w="993" w:type="dxa"/>
            <w:hideMark/>
          </w:tcPr>
          <w:p w14:paraId="12617DB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10832,0</w:t>
            </w:r>
          </w:p>
        </w:tc>
        <w:tc>
          <w:tcPr>
            <w:tcW w:w="992" w:type="dxa"/>
            <w:hideMark/>
          </w:tcPr>
          <w:p w14:paraId="41210E7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1417" w:type="dxa"/>
            <w:hideMark/>
          </w:tcPr>
          <w:p w14:paraId="2C354A3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20441,9</w:t>
            </w:r>
          </w:p>
        </w:tc>
        <w:tc>
          <w:tcPr>
            <w:tcW w:w="1134" w:type="dxa"/>
            <w:hideMark/>
          </w:tcPr>
          <w:p w14:paraId="136D0F6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59F499B7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560CBC51" w14:textId="77777777" w:rsidTr="00B53660">
        <w:trPr>
          <w:trHeight w:val="195"/>
        </w:trPr>
        <w:tc>
          <w:tcPr>
            <w:tcW w:w="512" w:type="dxa"/>
            <w:vMerge/>
            <w:vAlign w:val="center"/>
            <w:hideMark/>
          </w:tcPr>
          <w:p w14:paraId="506A671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1D020B6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27CB97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5E43A3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F9B039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48E4772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FBB730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553889F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510B79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1D60224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0C0FD28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5CCC7478" w14:textId="77777777" w:rsidTr="00B53660">
        <w:trPr>
          <w:trHeight w:val="165"/>
        </w:trPr>
        <w:tc>
          <w:tcPr>
            <w:tcW w:w="512" w:type="dxa"/>
            <w:vMerge/>
            <w:vAlign w:val="center"/>
            <w:hideMark/>
          </w:tcPr>
          <w:p w14:paraId="41A1548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6533B3F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B8C52D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153C85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639AC9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5180,0</w:t>
            </w:r>
          </w:p>
        </w:tc>
        <w:tc>
          <w:tcPr>
            <w:tcW w:w="1134" w:type="dxa"/>
          </w:tcPr>
          <w:p w14:paraId="0D9DECE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2273,9</w:t>
            </w:r>
          </w:p>
        </w:tc>
        <w:tc>
          <w:tcPr>
            <w:tcW w:w="992" w:type="dxa"/>
            <w:hideMark/>
          </w:tcPr>
          <w:p w14:paraId="7E97070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1976,0</w:t>
            </w:r>
          </w:p>
        </w:tc>
        <w:tc>
          <w:tcPr>
            <w:tcW w:w="993" w:type="dxa"/>
            <w:hideMark/>
          </w:tcPr>
          <w:p w14:paraId="02F67E7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10832,0</w:t>
            </w:r>
          </w:p>
        </w:tc>
        <w:tc>
          <w:tcPr>
            <w:tcW w:w="992" w:type="dxa"/>
            <w:hideMark/>
          </w:tcPr>
          <w:p w14:paraId="455DDE0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1417" w:type="dxa"/>
            <w:hideMark/>
          </w:tcPr>
          <w:p w14:paraId="3D1B09E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20441,9</w:t>
            </w:r>
          </w:p>
        </w:tc>
        <w:tc>
          <w:tcPr>
            <w:tcW w:w="1134" w:type="dxa"/>
            <w:hideMark/>
          </w:tcPr>
          <w:p w14:paraId="5158F56F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4C55D604" w14:textId="77777777" w:rsidTr="00B53660">
        <w:trPr>
          <w:trHeight w:val="144"/>
        </w:trPr>
        <w:tc>
          <w:tcPr>
            <w:tcW w:w="512" w:type="dxa"/>
            <w:vMerge w:val="restart"/>
            <w:hideMark/>
          </w:tcPr>
          <w:p w14:paraId="2A9D14E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2857" w:type="dxa"/>
            <w:vMerge w:val="restart"/>
            <w:hideMark/>
          </w:tcPr>
          <w:p w14:paraId="6738D98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2.1.</w:t>
            </w:r>
          </w:p>
          <w:p w14:paraId="0AFE25E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Модернизация системы электроосвещения в учреждениях культуры и спорта</w:t>
            </w:r>
          </w:p>
        </w:tc>
        <w:tc>
          <w:tcPr>
            <w:tcW w:w="1842" w:type="dxa"/>
            <w:vMerge w:val="restart"/>
            <w:hideMark/>
          </w:tcPr>
          <w:p w14:paraId="5300CD2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электрической  энергии</w:t>
            </w:r>
          </w:p>
        </w:tc>
        <w:tc>
          <w:tcPr>
            <w:tcW w:w="1843" w:type="dxa"/>
            <w:vMerge w:val="restart"/>
            <w:hideMark/>
          </w:tcPr>
          <w:p w14:paraId="60CC5BB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1134" w:type="dxa"/>
          </w:tcPr>
          <w:p w14:paraId="1AE84F6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5D3C0CC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30,5</w:t>
            </w:r>
          </w:p>
        </w:tc>
        <w:tc>
          <w:tcPr>
            <w:tcW w:w="992" w:type="dxa"/>
            <w:hideMark/>
          </w:tcPr>
          <w:p w14:paraId="63C2CB4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993" w:type="dxa"/>
            <w:hideMark/>
          </w:tcPr>
          <w:p w14:paraId="42FDBB0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992" w:type="dxa"/>
            <w:hideMark/>
          </w:tcPr>
          <w:p w14:paraId="1AFD2A5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1417" w:type="dxa"/>
            <w:hideMark/>
          </w:tcPr>
          <w:p w14:paraId="7D4E8F9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123,5</w:t>
            </w:r>
          </w:p>
        </w:tc>
        <w:tc>
          <w:tcPr>
            <w:tcW w:w="1134" w:type="dxa"/>
            <w:hideMark/>
          </w:tcPr>
          <w:p w14:paraId="49E880D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77A33C8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07A9C214" w14:textId="77777777" w:rsidTr="00B53660">
        <w:trPr>
          <w:trHeight w:val="255"/>
        </w:trPr>
        <w:tc>
          <w:tcPr>
            <w:tcW w:w="512" w:type="dxa"/>
            <w:vMerge/>
            <w:hideMark/>
          </w:tcPr>
          <w:p w14:paraId="140042A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690ABDE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5C24966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02AA791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0F4E78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2E634DB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30,5</w:t>
            </w:r>
          </w:p>
        </w:tc>
        <w:tc>
          <w:tcPr>
            <w:tcW w:w="992" w:type="dxa"/>
            <w:hideMark/>
          </w:tcPr>
          <w:p w14:paraId="32AA036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993" w:type="dxa"/>
            <w:hideMark/>
          </w:tcPr>
          <w:p w14:paraId="3F518C0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992" w:type="dxa"/>
            <w:hideMark/>
          </w:tcPr>
          <w:p w14:paraId="36754A1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1417" w:type="dxa"/>
            <w:hideMark/>
          </w:tcPr>
          <w:p w14:paraId="4CA96AD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123,5</w:t>
            </w:r>
          </w:p>
        </w:tc>
        <w:tc>
          <w:tcPr>
            <w:tcW w:w="1134" w:type="dxa"/>
            <w:hideMark/>
          </w:tcPr>
          <w:p w14:paraId="1A74A34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72195EB9" w14:textId="77777777" w:rsidTr="00B53660">
        <w:trPr>
          <w:trHeight w:val="648"/>
        </w:trPr>
        <w:tc>
          <w:tcPr>
            <w:tcW w:w="512" w:type="dxa"/>
            <w:vMerge/>
            <w:hideMark/>
          </w:tcPr>
          <w:p w14:paraId="16872B7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5A9B68E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1713EBE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724E37D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DC1FA8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55B577A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2DBBC3E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1757D31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F4995C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6503181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42C09B7A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4A7B5541" w14:textId="77777777" w:rsidTr="00B53660">
        <w:trPr>
          <w:trHeight w:val="167"/>
        </w:trPr>
        <w:tc>
          <w:tcPr>
            <w:tcW w:w="512" w:type="dxa"/>
            <w:vMerge w:val="restart"/>
            <w:hideMark/>
          </w:tcPr>
          <w:p w14:paraId="5253E36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2857" w:type="dxa"/>
            <w:vMerge w:val="restart"/>
            <w:hideMark/>
          </w:tcPr>
          <w:p w14:paraId="7746E9F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2.2.</w:t>
            </w:r>
          </w:p>
          <w:p w14:paraId="768A678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Модернизация сантехнического оборудования в учреждениях культуры и спорта</w:t>
            </w:r>
          </w:p>
        </w:tc>
        <w:tc>
          <w:tcPr>
            <w:tcW w:w="1842" w:type="dxa"/>
            <w:vMerge w:val="restart"/>
            <w:hideMark/>
          </w:tcPr>
          <w:p w14:paraId="36B23B8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электрической  энергии</w:t>
            </w:r>
          </w:p>
        </w:tc>
        <w:tc>
          <w:tcPr>
            <w:tcW w:w="1843" w:type="dxa"/>
            <w:vMerge w:val="restart"/>
            <w:hideMark/>
          </w:tcPr>
          <w:p w14:paraId="6EA348C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1134" w:type="dxa"/>
          </w:tcPr>
          <w:p w14:paraId="092C72E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1134" w:type="dxa"/>
          </w:tcPr>
          <w:p w14:paraId="0940FC2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116,0</w:t>
            </w:r>
          </w:p>
        </w:tc>
        <w:tc>
          <w:tcPr>
            <w:tcW w:w="992" w:type="dxa"/>
            <w:hideMark/>
          </w:tcPr>
          <w:p w14:paraId="1D1573A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86,0</w:t>
            </w:r>
          </w:p>
        </w:tc>
        <w:tc>
          <w:tcPr>
            <w:tcW w:w="993" w:type="dxa"/>
            <w:hideMark/>
          </w:tcPr>
          <w:p w14:paraId="5B01A1B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86,0</w:t>
            </w:r>
          </w:p>
        </w:tc>
        <w:tc>
          <w:tcPr>
            <w:tcW w:w="992" w:type="dxa"/>
            <w:hideMark/>
          </w:tcPr>
          <w:p w14:paraId="68A57BC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86,0</w:t>
            </w:r>
          </w:p>
        </w:tc>
        <w:tc>
          <w:tcPr>
            <w:tcW w:w="1417" w:type="dxa"/>
            <w:hideMark/>
          </w:tcPr>
          <w:p w14:paraId="2F89CDF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424,0</w:t>
            </w:r>
          </w:p>
        </w:tc>
        <w:tc>
          <w:tcPr>
            <w:tcW w:w="1134" w:type="dxa"/>
            <w:hideMark/>
          </w:tcPr>
          <w:p w14:paraId="54AF6CA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68E8EA8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4BB0C2C9" w14:textId="77777777" w:rsidTr="00B53660">
        <w:trPr>
          <w:trHeight w:val="195"/>
        </w:trPr>
        <w:tc>
          <w:tcPr>
            <w:tcW w:w="512" w:type="dxa"/>
            <w:vMerge/>
            <w:hideMark/>
          </w:tcPr>
          <w:p w14:paraId="7882684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3DE6E7B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5E556BB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0E1249D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EA66D7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1134" w:type="dxa"/>
          </w:tcPr>
          <w:p w14:paraId="01C2D50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116,0</w:t>
            </w:r>
          </w:p>
        </w:tc>
        <w:tc>
          <w:tcPr>
            <w:tcW w:w="992" w:type="dxa"/>
            <w:hideMark/>
          </w:tcPr>
          <w:p w14:paraId="2A7298F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86,0</w:t>
            </w:r>
          </w:p>
        </w:tc>
        <w:tc>
          <w:tcPr>
            <w:tcW w:w="993" w:type="dxa"/>
            <w:hideMark/>
          </w:tcPr>
          <w:p w14:paraId="0962795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86,0</w:t>
            </w:r>
          </w:p>
        </w:tc>
        <w:tc>
          <w:tcPr>
            <w:tcW w:w="992" w:type="dxa"/>
            <w:hideMark/>
          </w:tcPr>
          <w:p w14:paraId="21D6185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86,0</w:t>
            </w:r>
          </w:p>
        </w:tc>
        <w:tc>
          <w:tcPr>
            <w:tcW w:w="1417" w:type="dxa"/>
            <w:hideMark/>
          </w:tcPr>
          <w:p w14:paraId="2D7150C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424,0</w:t>
            </w:r>
          </w:p>
        </w:tc>
        <w:tc>
          <w:tcPr>
            <w:tcW w:w="1134" w:type="dxa"/>
            <w:hideMark/>
          </w:tcPr>
          <w:p w14:paraId="6F347D1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58205873" w14:textId="77777777" w:rsidTr="00B53660">
        <w:trPr>
          <w:trHeight w:val="901"/>
        </w:trPr>
        <w:tc>
          <w:tcPr>
            <w:tcW w:w="512" w:type="dxa"/>
            <w:vMerge/>
            <w:hideMark/>
          </w:tcPr>
          <w:p w14:paraId="572D7F9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0784DD9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0F36790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37CD9C5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5F49D0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743948C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4A999F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0985527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AB91A4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0A323CD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4453A651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внебюджетные </w:t>
            </w: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источники</w:t>
            </w:r>
          </w:p>
        </w:tc>
      </w:tr>
      <w:tr w:rsidR="00764B94" w:rsidRPr="001B589B" w14:paraId="42C8608D" w14:textId="77777777" w:rsidTr="00B53660">
        <w:trPr>
          <w:trHeight w:val="795"/>
        </w:trPr>
        <w:tc>
          <w:tcPr>
            <w:tcW w:w="512" w:type="dxa"/>
            <w:vMerge w:val="restart"/>
            <w:hideMark/>
          </w:tcPr>
          <w:p w14:paraId="6BEE2A9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11.</w:t>
            </w:r>
          </w:p>
        </w:tc>
        <w:tc>
          <w:tcPr>
            <w:tcW w:w="2857" w:type="dxa"/>
            <w:vMerge w:val="restart"/>
            <w:hideMark/>
          </w:tcPr>
          <w:p w14:paraId="2AE5A60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2.3.</w:t>
            </w:r>
          </w:p>
          <w:p w14:paraId="471EF7B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Ремонт системы отопления в северной части здания Администрации города Рубцовска п</w:t>
            </w:r>
            <w:r w:rsidR="00360E66">
              <w:rPr>
                <w:rFonts w:ascii="Times New Roman" w:hAnsi="Times New Roman"/>
                <w:color w:val="000000" w:themeColor="text1"/>
              </w:rPr>
              <w:t>о адресу:       пр. Ленина, 130</w:t>
            </w:r>
          </w:p>
        </w:tc>
        <w:tc>
          <w:tcPr>
            <w:tcW w:w="1842" w:type="dxa"/>
            <w:vMerge w:val="restart"/>
            <w:hideMark/>
          </w:tcPr>
          <w:p w14:paraId="0A110E0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тепловой энергии</w:t>
            </w:r>
          </w:p>
        </w:tc>
        <w:tc>
          <w:tcPr>
            <w:tcW w:w="1843" w:type="dxa"/>
            <w:vMerge w:val="restart"/>
            <w:hideMark/>
          </w:tcPr>
          <w:p w14:paraId="4B53FC6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Администрация г.Рубцовска</w:t>
            </w:r>
          </w:p>
        </w:tc>
        <w:tc>
          <w:tcPr>
            <w:tcW w:w="1134" w:type="dxa"/>
          </w:tcPr>
          <w:p w14:paraId="70060D4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630,0</w:t>
            </w:r>
          </w:p>
        </w:tc>
        <w:tc>
          <w:tcPr>
            <w:tcW w:w="1134" w:type="dxa"/>
          </w:tcPr>
          <w:p w14:paraId="33380FD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08C3B99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57B3A89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2256FDA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7E4C9E04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630,0</w:t>
            </w:r>
          </w:p>
        </w:tc>
        <w:tc>
          <w:tcPr>
            <w:tcW w:w="1134" w:type="dxa"/>
            <w:hideMark/>
          </w:tcPr>
          <w:p w14:paraId="5C56F6D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0F47710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0F533321" w14:textId="77777777" w:rsidTr="00B53660">
        <w:trPr>
          <w:trHeight w:val="255"/>
        </w:trPr>
        <w:tc>
          <w:tcPr>
            <w:tcW w:w="512" w:type="dxa"/>
            <w:vMerge/>
            <w:vAlign w:val="center"/>
            <w:hideMark/>
          </w:tcPr>
          <w:p w14:paraId="1C2CEBD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0260A98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15403F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F28305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3D3206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630,0</w:t>
            </w:r>
          </w:p>
        </w:tc>
        <w:tc>
          <w:tcPr>
            <w:tcW w:w="1134" w:type="dxa"/>
          </w:tcPr>
          <w:p w14:paraId="358F862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E1A8BD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3B7392B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BD1627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0ABBF243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630,0</w:t>
            </w:r>
          </w:p>
        </w:tc>
        <w:tc>
          <w:tcPr>
            <w:tcW w:w="1134" w:type="dxa"/>
            <w:hideMark/>
          </w:tcPr>
          <w:p w14:paraId="6749A53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бюджет города </w:t>
            </w:r>
          </w:p>
        </w:tc>
      </w:tr>
      <w:tr w:rsidR="00764B94" w:rsidRPr="001B589B" w14:paraId="6BF1B1E7" w14:textId="77777777" w:rsidTr="00B53660">
        <w:trPr>
          <w:trHeight w:val="757"/>
        </w:trPr>
        <w:tc>
          <w:tcPr>
            <w:tcW w:w="512" w:type="dxa"/>
            <w:vMerge/>
            <w:vAlign w:val="center"/>
            <w:hideMark/>
          </w:tcPr>
          <w:p w14:paraId="05DD22C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0F8CD39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89DF56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EDCA7C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21CF64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2C1FCC3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AEB3BF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0D67801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6A9CFA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4B8FA5E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60DBD11A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255E14F2" w14:textId="77777777" w:rsidTr="00B53660">
        <w:trPr>
          <w:trHeight w:val="144"/>
        </w:trPr>
        <w:tc>
          <w:tcPr>
            <w:tcW w:w="512" w:type="dxa"/>
            <w:vMerge w:val="restart"/>
            <w:hideMark/>
          </w:tcPr>
          <w:p w14:paraId="3242D47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2857" w:type="dxa"/>
            <w:vMerge w:val="restart"/>
          </w:tcPr>
          <w:p w14:paraId="48DEBD1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2.4.</w:t>
            </w:r>
          </w:p>
          <w:p w14:paraId="2408001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Ремонт системы электроснабжения южной части здания Администрации города Рубцовска по адресу:</w:t>
            </w:r>
            <w:r w:rsidR="00360E66">
              <w:rPr>
                <w:rFonts w:ascii="Times New Roman" w:hAnsi="Times New Roman"/>
                <w:color w:val="000000" w:themeColor="text1"/>
              </w:rPr>
              <w:t xml:space="preserve">       пр. Ленина, 130</w:t>
            </w:r>
          </w:p>
        </w:tc>
        <w:tc>
          <w:tcPr>
            <w:tcW w:w="1842" w:type="dxa"/>
            <w:vMerge w:val="restart"/>
            <w:hideMark/>
          </w:tcPr>
          <w:p w14:paraId="61F8D7D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электрической  энергии</w:t>
            </w:r>
          </w:p>
        </w:tc>
        <w:tc>
          <w:tcPr>
            <w:tcW w:w="1843" w:type="dxa"/>
            <w:vMerge w:val="restart"/>
            <w:hideMark/>
          </w:tcPr>
          <w:p w14:paraId="227DFAC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Администрация г.Рубцовска</w:t>
            </w:r>
          </w:p>
        </w:tc>
        <w:tc>
          <w:tcPr>
            <w:tcW w:w="1134" w:type="dxa"/>
          </w:tcPr>
          <w:p w14:paraId="560A4E54" w14:textId="77777777" w:rsidR="00764B94" w:rsidRPr="001B589B" w:rsidRDefault="00DA219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85,0</w:t>
            </w:r>
          </w:p>
        </w:tc>
        <w:tc>
          <w:tcPr>
            <w:tcW w:w="1134" w:type="dxa"/>
          </w:tcPr>
          <w:p w14:paraId="646BC28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512C95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0CC260E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80C390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27F4F42C" w14:textId="77777777" w:rsidR="00764B94" w:rsidRPr="001B589B" w:rsidRDefault="00DA2195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85,0</w:t>
            </w:r>
          </w:p>
        </w:tc>
        <w:tc>
          <w:tcPr>
            <w:tcW w:w="1134" w:type="dxa"/>
            <w:hideMark/>
          </w:tcPr>
          <w:p w14:paraId="7B48170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17A80F4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353E497A" w14:textId="77777777" w:rsidTr="00B53660">
        <w:trPr>
          <w:trHeight w:val="225"/>
        </w:trPr>
        <w:tc>
          <w:tcPr>
            <w:tcW w:w="512" w:type="dxa"/>
            <w:vMerge/>
            <w:vAlign w:val="center"/>
            <w:hideMark/>
          </w:tcPr>
          <w:p w14:paraId="255643B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79704EA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485EC4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0C54B1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BDD694C" w14:textId="77777777" w:rsidR="00764B94" w:rsidRPr="001B589B" w:rsidRDefault="00DA219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85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14:paraId="681D633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4A7371A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49DC1F2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CA5302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08353F75" w14:textId="77777777" w:rsidR="00764B94" w:rsidRPr="001B589B" w:rsidRDefault="00DA2195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85,0</w:t>
            </w:r>
          </w:p>
        </w:tc>
        <w:tc>
          <w:tcPr>
            <w:tcW w:w="1134" w:type="dxa"/>
            <w:hideMark/>
          </w:tcPr>
          <w:p w14:paraId="7DD0259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бюджет города </w:t>
            </w:r>
          </w:p>
        </w:tc>
      </w:tr>
      <w:tr w:rsidR="00764B94" w:rsidRPr="001B589B" w14:paraId="65F2633B" w14:textId="77777777" w:rsidTr="00B53660">
        <w:trPr>
          <w:trHeight w:val="1185"/>
        </w:trPr>
        <w:tc>
          <w:tcPr>
            <w:tcW w:w="512" w:type="dxa"/>
            <w:vMerge/>
            <w:vAlign w:val="center"/>
            <w:hideMark/>
          </w:tcPr>
          <w:p w14:paraId="3195957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5294401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C6B72D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122978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71CBB1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7442240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286D86C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0CD920F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00D384C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4D9A356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2FFF0869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248A00C7" w14:textId="77777777" w:rsidTr="00B53660">
        <w:trPr>
          <w:trHeight w:val="144"/>
        </w:trPr>
        <w:tc>
          <w:tcPr>
            <w:tcW w:w="512" w:type="dxa"/>
            <w:vMerge w:val="restart"/>
            <w:hideMark/>
          </w:tcPr>
          <w:p w14:paraId="1ED5CC6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2857" w:type="dxa"/>
            <w:vMerge w:val="restart"/>
            <w:hideMark/>
          </w:tcPr>
          <w:p w14:paraId="0B0ED8C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2.5.</w:t>
            </w:r>
          </w:p>
          <w:p w14:paraId="539EB92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Установка светодиодных ламп вместо ламп ЛБ и ДРЛ</w:t>
            </w:r>
          </w:p>
        </w:tc>
        <w:tc>
          <w:tcPr>
            <w:tcW w:w="1842" w:type="dxa"/>
            <w:vMerge w:val="restart"/>
            <w:hideMark/>
          </w:tcPr>
          <w:p w14:paraId="0B3136B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затрат на оплату электрической энергии</w:t>
            </w:r>
          </w:p>
        </w:tc>
        <w:tc>
          <w:tcPr>
            <w:tcW w:w="1843" w:type="dxa"/>
            <w:vMerge w:val="restart"/>
            <w:hideMark/>
          </w:tcPr>
          <w:p w14:paraId="7A0C59B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МУТП города Рубцовска</w:t>
            </w:r>
          </w:p>
        </w:tc>
        <w:tc>
          <w:tcPr>
            <w:tcW w:w="1134" w:type="dxa"/>
          </w:tcPr>
          <w:p w14:paraId="46DA1EB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1134" w:type="dxa"/>
          </w:tcPr>
          <w:p w14:paraId="38D9218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992" w:type="dxa"/>
            <w:hideMark/>
          </w:tcPr>
          <w:p w14:paraId="7CE82A1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993" w:type="dxa"/>
            <w:hideMark/>
          </w:tcPr>
          <w:p w14:paraId="71A3530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992" w:type="dxa"/>
            <w:hideMark/>
          </w:tcPr>
          <w:p w14:paraId="21B40C1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1417" w:type="dxa"/>
            <w:hideMark/>
          </w:tcPr>
          <w:p w14:paraId="1340367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230,0</w:t>
            </w:r>
          </w:p>
        </w:tc>
        <w:tc>
          <w:tcPr>
            <w:tcW w:w="1134" w:type="dxa"/>
            <w:hideMark/>
          </w:tcPr>
          <w:p w14:paraId="2175DC2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418BA01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12AFC704" w14:textId="77777777" w:rsidTr="00B53660">
        <w:trPr>
          <w:trHeight w:val="195"/>
        </w:trPr>
        <w:tc>
          <w:tcPr>
            <w:tcW w:w="512" w:type="dxa"/>
            <w:vMerge/>
            <w:vAlign w:val="center"/>
            <w:hideMark/>
          </w:tcPr>
          <w:p w14:paraId="5D4CAB6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6157A75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ABAAAA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632063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8261AE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58E36B2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2792C9C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4554A95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BF26A9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7DEF1A5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58D2310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бюджет города </w:t>
            </w:r>
          </w:p>
        </w:tc>
      </w:tr>
      <w:tr w:rsidR="00764B94" w:rsidRPr="001B589B" w14:paraId="7234ED74" w14:textId="77777777" w:rsidTr="00B53660">
        <w:trPr>
          <w:trHeight w:val="803"/>
        </w:trPr>
        <w:tc>
          <w:tcPr>
            <w:tcW w:w="512" w:type="dxa"/>
            <w:vMerge/>
            <w:vAlign w:val="center"/>
            <w:hideMark/>
          </w:tcPr>
          <w:p w14:paraId="7C72A66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55661E2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9A061B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8D17A4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74BE21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1134" w:type="dxa"/>
          </w:tcPr>
          <w:p w14:paraId="052E257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992" w:type="dxa"/>
            <w:hideMark/>
          </w:tcPr>
          <w:p w14:paraId="5660F3A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993" w:type="dxa"/>
            <w:hideMark/>
          </w:tcPr>
          <w:p w14:paraId="6070B6F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992" w:type="dxa"/>
            <w:hideMark/>
          </w:tcPr>
          <w:p w14:paraId="5F29203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1417" w:type="dxa"/>
            <w:hideMark/>
          </w:tcPr>
          <w:p w14:paraId="47C6A89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230,0</w:t>
            </w:r>
          </w:p>
        </w:tc>
        <w:tc>
          <w:tcPr>
            <w:tcW w:w="1134" w:type="dxa"/>
            <w:hideMark/>
          </w:tcPr>
          <w:p w14:paraId="2B3D8570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60BA4BF4" w14:textId="77777777" w:rsidTr="00B53660">
        <w:trPr>
          <w:trHeight w:val="144"/>
        </w:trPr>
        <w:tc>
          <w:tcPr>
            <w:tcW w:w="512" w:type="dxa"/>
            <w:vMerge w:val="restart"/>
            <w:hideMark/>
          </w:tcPr>
          <w:p w14:paraId="73867E3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14.</w:t>
            </w:r>
          </w:p>
        </w:tc>
        <w:tc>
          <w:tcPr>
            <w:tcW w:w="2857" w:type="dxa"/>
            <w:vMerge w:val="restart"/>
            <w:hideMark/>
          </w:tcPr>
          <w:p w14:paraId="09A3EBC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2.6.</w:t>
            </w:r>
          </w:p>
          <w:p w14:paraId="7099F4C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Замена светильников и ламп</w:t>
            </w:r>
          </w:p>
          <w:p w14:paraId="5D4F95C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накаливания на светодиодные</w:t>
            </w:r>
          </w:p>
        </w:tc>
        <w:tc>
          <w:tcPr>
            <w:tcW w:w="1842" w:type="dxa"/>
            <w:vMerge w:val="restart"/>
            <w:hideMark/>
          </w:tcPr>
          <w:p w14:paraId="51321BA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Экономия электроэнергии  90 тыс. кВт в год</w:t>
            </w:r>
          </w:p>
        </w:tc>
        <w:tc>
          <w:tcPr>
            <w:tcW w:w="1843" w:type="dxa"/>
            <w:vMerge w:val="restart"/>
            <w:hideMark/>
          </w:tcPr>
          <w:p w14:paraId="0A5BDB7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1134" w:type="dxa"/>
          </w:tcPr>
          <w:p w14:paraId="010033F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1134" w:type="dxa"/>
          </w:tcPr>
          <w:p w14:paraId="7FD721C3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992" w:type="dxa"/>
            <w:hideMark/>
          </w:tcPr>
          <w:p w14:paraId="7B372029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993" w:type="dxa"/>
            <w:hideMark/>
          </w:tcPr>
          <w:p w14:paraId="0CD9C70C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992" w:type="dxa"/>
            <w:hideMark/>
          </w:tcPr>
          <w:p w14:paraId="19B5DE78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1417" w:type="dxa"/>
            <w:hideMark/>
          </w:tcPr>
          <w:p w14:paraId="71246387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900,0</w:t>
            </w:r>
          </w:p>
        </w:tc>
        <w:tc>
          <w:tcPr>
            <w:tcW w:w="1134" w:type="dxa"/>
            <w:hideMark/>
          </w:tcPr>
          <w:p w14:paraId="1C0B2C4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73AD76F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0121E731" w14:textId="77777777" w:rsidTr="00B53660">
        <w:trPr>
          <w:trHeight w:val="210"/>
        </w:trPr>
        <w:tc>
          <w:tcPr>
            <w:tcW w:w="512" w:type="dxa"/>
            <w:vMerge/>
            <w:vAlign w:val="center"/>
            <w:hideMark/>
          </w:tcPr>
          <w:p w14:paraId="6600C8A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471E6F8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5AA7FF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8FBF75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54D229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5B35E8F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3E36C58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5644098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0B2D8EA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6DC7638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154131D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2C3FE834" w14:textId="77777777" w:rsidTr="00B53660">
        <w:trPr>
          <w:trHeight w:val="850"/>
        </w:trPr>
        <w:tc>
          <w:tcPr>
            <w:tcW w:w="512" w:type="dxa"/>
            <w:vMerge/>
            <w:vAlign w:val="center"/>
            <w:hideMark/>
          </w:tcPr>
          <w:p w14:paraId="0CAEED5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2DD4C2D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644282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FC4770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F165101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1134" w:type="dxa"/>
          </w:tcPr>
          <w:p w14:paraId="162E85EE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992" w:type="dxa"/>
            <w:hideMark/>
          </w:tcPr>
          <w:p w14:paraId="11D4CAF7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993" w:type="dxa"/>
            <w:hideMark/>
          </w:tcPr>
          <w:p w14:paraId="2B7B0E7E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992" w:type="dxa"/>
            <w:hideMark/>
          </w:tcPr>
          <w:p w14:paraId="2AE7CA6C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1417" w:type="dxa"/>
            <w:hideMark/>
          </w:tcPr>
          <w:p w14:paraId="194D5220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900,0</w:t>
            </w:r>
          </w:p>
        </w:tc>
        <w:tc>
          <w:tcPr>
            <w:tcW w:w="1134" w:type="dxa"/>
            <w:hideMark/>
          </w:tcPr>
          <w:p w14:paraId="465454A4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78EE1CD5" w14:textId="77777777" w:rsidTr="00B53660">
        <w:trPr>
          <w:trHeight w:val="144"/>
        </w:trPr>
        <w:tc>
          <w:tcPr>
            <w:tcW w:w="512" w:type="dxa"/>
            <w:vMerge w:val="restart"/>
            <w:hideMark/>
          </w:tcPr>
          <w:p w14:paraId="2ABBD77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15.</w:t>
            </w:r>
          </w:p>
        </w:tc>
        <w:tc>
          <w:tcPr>
            <w:tcW w:w="2857" w:type="dxa"/>
            <w:vMerge w:val="restart"/>
          </w:tcPr>
          <w:p w14:paraId="0345385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2.7.</w:t>
            </w:r>
          </w:p>
          <w:p w14:paraId="118F01C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Капитальный ремонт турбокомпрессоров №2, 3 установленных в воздуходувной станции цеха КОС</w:t>
            </w:r>
          </w:p>
        </w:tc>
        <w:tc>
          <w:tcPr>
            <w:tcW w:w="1842" w:type="dxa"/>
            <w:vMerge w:val="restart"/>
            <w:hideMark/>
          </w:tcPr>
          <w:p w14:paraId="3642F9A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потребления электроэнергии на 200 тыс. кВт в год</w:t>
            </w:r>
          </w:p>
        </w:tc>
        <w:tc>
          <w:tcPr>
            <w:tcW w:w="1843" w:type="dxa"/>
            <w:vMerge w:val="restart"/>
            <w:hideMark/>
          </w:tcPr>
          <w:p w14:paraId="4270FA9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1134" w:type="dxa"/>
          </w:tcPr>
          <w:p w14:paraId="0349B0F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3D17E71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450,0</w:t>
            </w:r>
          </w:p>
        </w:tc>
        <w:tc>
          <w:tcPr>
            <w:tcW w:w="992" w:type="dxa"/>
          </w:tcPr>
          <w:p w14:paraId="5908A5D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450,0</w:t>
            </w:r>
          </w:p>
        </w:tc>
        <w:tc>
          <w:tcPr>
            <w:tcW w:w="993" w:type="dxa"/>
          </w:tcPr>
          <w:p w14:paraId="3BCEDCB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14:paraId="09F6D18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14:paraId="5CD192A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900,0</w:t>
            </w:r>
          </w:p>
        </w:tc>
        <w:tc>
          <w:tcPr>
            <w:tcW w:w="1134" w:type="dxa"/>
            <w:hideMark/>
          </w:tcPr>
          <w:p w14:paraId="6EF392E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1158061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2424E0A4" w14:textId="77777777" w:rsidTr="00B53660">
        <w:trPr>
          <w:trHeight w:val="240"/>
        </w:trPr>
        <w:tc>
          <w:tcPr>
            <w:tcW w:w="512" w:type="dxa"/>
            <w:vMerge/>
            <w:vAlign w:val="center"/>
            <w:hideMark/>
          </w:tcPr>
          <w:p w14:paraId="61D502F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43E0045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41451E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A97F1C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22227D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036056A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21E9FB5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285B55C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2F676B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5435A9B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29BBC94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40F54841" w14:textId="77777777" w:rsidTr="00B53660">
        <w:trPr>
          <w:trHeight w:val="625"/>
        </w:trPr>
        <w:tc>
          <w:tcPr>
            <w:tcW w:w="512" w:type="dxa"/>
            <w:vMerge/>
            <w:vAlign w:val="center"/>
            <w:hideMark/>
          </w:tcPr>
          <w:p w14:paraId="35CAAA2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3AED707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200026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568473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C7FD14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2E8B9C2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450,0</w:t>
            </w:r>
          </w:p>
        </w:tc>
        <w:tc>
          <w:tcPr>
            <w:tcW w:w="992" w:type="dxa"/>
            <w:hideMark/>
          </w:tcPr>
          <w:p w14:paraId="3CF17EF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450,0</w:t>
            </w:r>
          </w:p>
        </w:tc>
        <w:tc>
          <w:tcPr>
            <w:tcW w:w="993" w:type="dxa"/>
            <w:hideMark/>
          </w:tcPr>
          <w:p w14:paraId="179FE56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6C3071F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198FF60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900,0</w:t>
            </w:r>
          </w:p>
        </w:tc>
        <w:tc>
          <w:tcPr>
            <w:tcW w:w="1134" w:type="dxa"/>
            <w:hideMark/>
          </w:tcPr>
          <w:p w14:paraId="42DD5AE8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593174D0" w14:textId="77777777" w:rsidTr="00B53660">
        <w:trPr>
          <w:trHeight w:val="144"/>
        </w:trPr>
        <w:tc>
          <w:tcPr>
            <w:tcW w:w="512" w:type="dxa"/>
            <w:vMerge w:val="restart"/>
            <w:hideMark/>
          </w:tcPr>
          <w:p w14:paraId="1CE1B48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16.</w:t>
            </w:r>
          </w:p>
        </w:tc>
        <w:tc>
          <w:tcPr>
            <w:tcW w:w="2857" w:type="dxa"/>
            <w:vMerge w:val="restart"/>
            <w:hideMark/>
          </w:tcPr>
          <w:p w14:paraId="19D6E9B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2.8.</w:t>
            </w:r>
          </w:p>
          <w:p w14:paraId="64D01EE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Установка преобразователя частоты для регулировки подачи воздуха в аэротенки и обеспечения плавного пуска турбокомпрессоров воздуходувной станции цеха КОС</w:t>
            </w:r>
          </w:p>
          <w:p w14:paraId="1F3EDB4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 w:val="restart"/>
            <w:hideMark/>
          </w:tcPr>
          <w:p w14:paraId="496E748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потребления электроэнергии на173 тыс. кВт в год</w:t>
            </w:r>
          </w:p>
        </w:tc>
        <w:tc>
          <w:tcPr>
            <w:tcW w:w="1843" w:type="dxa"/>
            <w:vMerge w:val="restart"/>
            <w:hideMark/>
          </w:tcPr>
          <w:p w14:paraId="2D793B0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1134" w:type="dxa"/>
          </w:tcPr>
          <w:p w14:paraId="1EDB640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61990F2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47E6FDE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993" w:type="dxa"/>
            <w:hideMark/>
          </w:tcPr>
          <w:p w14:paraId="03A712E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3B8D2A8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31A4FAC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1134" w:type="dxa"/>
            <w:hideMark/>
          </w:tcPr>
          <w:p w14:paraId="21362CB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365E42B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1AB02487" w14:textId="77777777" w:rsidTr="00B53660">
        <w:trPr>
          <w:trHeight w:val="225"/>
        </w:trPr>
        <w:tc>
          <w:tcPr>
            <w:tcW w:w="512" w:type="dxa"/>
            <w:vMerge/>
            <w:vAlign w:val="center"/>
            <w:hideMark/>
          </w:tcPr>
          <w:p w14:paraId="595B3AB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1BE8283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45BA67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B0EE17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4EBE30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28714CC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D9A26F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3DD6651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64F1118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0F3935C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20D15B8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4BBBA940" w14:textId="77777777" w:rsidTr="00B53660">
        <w:trPr>
          <w:trHeight w:val="819"/>
        </w:trPr>
        <w:tc>
          <w:tcPr>
            <w:tcW w:w="512" w:type="dxa"/>
            <w:vMerge/>
            <w:vAlign w:val="center"/>
            <w:hideMark/>
          </w:tcPr>
          <w:p w14:paraId="72761F8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38A3E7F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305CC1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0724E8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C3BDDF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6FBF822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20F022A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993" w:type="dxa"/>
            <w:hideMark/>
          </w:tcPr>
          <w:p w14:paraId="376F15E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3BA7E43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32EB96C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1134" w:type="dxa"/>
            <w:hideMark/>
          </w:tcPr>
          <w:p w14:paraId="130541D8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1272B9E3" w14:textId="77777777" w:rsidTr="00B53660">
        <w:trPr>
          <w:trHeight w:val="144"/>
        </w:trPr>
        <w:tc>
          <w:tcPr>
            <w:tcW w:w="512" w:type="dxa"/>
            <w:vMerge w:val="restart"/>
            <w:hideMark/>
          </w:tcPr>
          <w:p w14:paraId="7958D56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17.</w:t>
            </w:r>
          </w:p>
        </w:tc>
        <w:tc>
          <w:tcPr>
            <w:tcW w:w="2857" w:type="dxa"/>
            <w:vMerge w:val="restart"/>
            <w:hideMark/>
          </w:tcPr>
          <w:p w14:paraId="6000233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2.9.</w:t>
            </w:r>
          </w:p>
          <w:p w14:paraId="0052E6F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Замена насосов СМ 200-150/400б КНС-5 на более эффективные типа НФ-2</w:t>
            </w:r>
          </w:p>
        </w:tc>
        <w:tc>
          <w:tcPr>
            <w:tcW w:w="1842" w:type="dxa"/>
            <w:vMerge w:val="restart"/>
            <w:hideMark/>
          </w:tcPr>
          <w:p w14:paraId="0774701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потребления электроэнергии на120 тыс. кВт в год</w:t>
            </w:r>
          </w:p>
        </w:tc>
        <w:tc>
          <w:tcPr>
            <w:tcW w:w="1843" w:type="dxa"/>
            <w:vMerge w:val="restart"/>
            <w:hideMark/>
          </w:tcPr>
          <w:p w14:paraId="18FD300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1134" w:type="dxa"/>
          </w:tcPr>
          <w:p w14:paraId="442910B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767341A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992" w:type="dxa"/>
            <w:hideMark/>
          </w:tcPr>
          <w:p w14:paraId="3EAAFE9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40F6773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4A48834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5AE1E04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1134" w:type="dxa"/>
            <w:hideMark/>
          </w:tcPr>
          <w:p w14:paraId="26663D0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3B3F9CE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 </w:t>
            </w:r>
          </w:p>
        </w:tc>
      </w:tr>
      <w:tr w:rsidR="00764B94" w:rsidRPr="001B589B" w14:paraId="08130E73" w14:textId="77777777" w:rsidTr="00B53660">
        <w:trPr>
          <w:trHeight w:val="210"/>
        </w:trPr>
        <w:tc>
          <w:tcPr>
            <w:tcW w:w="512" w:type="dxa"/>
            <w:vMerge/>
            <w:vAlign w:val="center"/>
            <w:hideMark/>
          </w:tcPr>
          <w:p w14:paraId="5651F1E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20B962B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30BCFE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732D1B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3A33CC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5860A2F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0E57FE5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60C56D6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102F6C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39C26C3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72BE42B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77B81F6D" w14:textId="77777777" w:rsidTr="00B53660">
        <w:trPr>
          <w:trHeight w:val="558"/>
        </w:trPr>
        <w:tc>
          <w:tcPr>
            <w:tcW w:w="512" w:type="dxa"/>
            <w:vMerge/>
            <w:vAlign w:val="center"/>
            <w:hideMark/>
          </w:tcPr>
          <w:p w14:paraId="5E1E17D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4385403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9FD3EC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35ED02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764634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41415EF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992" w:type="dxa"/>
            <w:hideMark/>
          </w:tcPr>
          <w:p w14:paraId="03E581E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16B52FA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3FF2882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565E935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1134" w:type="dxa"/>
            <w:hideMark/>
          </w:tcPr>
          <w:p w14:paraId="05465F06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1B5F68B4" w14:textId="77777777" w:rsidTr="00B53660">
        <w:trPr>
          <w:trHeight w:val="144"/>
        </w:trPr>
        <w:tc>
          <w:tcPr>
            <w:tcW w:w="512" w:type="dxa"/>
            <w:vMerge w:val="restart"/>
            <w:hideMark/>
          </w:tcPr>
          <w:p w14:paraId="6D9A85E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18.</w:t>
            </w:r>
          </w:p>
        </w:tc>
        <w:tc>
          <w:tcPr>
            <w:tcW w:w="2857" w:type="dxa"/>
            <w:vMerge w:val="restart"/>
            <w:hideMark/>
          </w:tcPr>
          <w:p w14:paraId="5C1062C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2.10.</w:t>
            </w:r>
          </w:p>
          <w:p w14:paraId="7BAB825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Замена насосов типа К котельной 1-го подъема гидроузла на насосы c мокрым ротором фирмы DAB</w:t>
            </w:r>
          </w:p>
        </w:tc>
        <w:tc>
          <w:tcPr>
            <w:tcW w:w="1842" w:type="dxa"/>
            <w:vMerge w:val="restart"/>
            <w:hideMark/>
          </w:tcPr>
          <w:p w14:paraId="7DB3B64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электроэнергии       38 тыс. кВт в год</w:t>
            </w:r>
          </w:p>
        </w:tc>
        <w:tc>
          <w:tcPr>
            <w:tcW w:w="1843" w:type="dxa"/>
            <w:vMerge w:val="restart"/>
            <w:hideMark/>
          </w:tcPr>
          <w:p w14:paraId="7264425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1134" w:type="dxa"/>
          </w:tcPr>
          <w:p w14:paraId="0B5101C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3DBD2B5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46,0</w:t>
            </w:r>
          </w:p>
        </w:tc>
        <w:tc>
          <w:tcPr>
            <w:tcW w:w="992" w:type="dxa"/>
            <w:hideMark/>
          </w:tcPr>
          <w:p w14:paraId="1D34ADD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46,0</w:t>
            </w:r>
          </w:p>
        </w:tc>
        <w:tc>
          <w:tcPr>
            <w:tcW w:w="993" w:type="dxa"/>
            <w:hideMark/>
          </w:tcPr>
          <w:p w14:paraId="08FD763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EACA11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3FAC3D3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92,0</w:t>
            </w:r>
          </w:p>
        </w:tc>
        <w:tc>
          <w:tcPr>
            <w:tcW w:w="1134" w:type="dxa"/>
            <w:hideMark/>
          </w:tcPr>
          <w:p w14:paraId="4DB5C67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518CA33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7C93A086" w14:textId="77777777" w:rsidTr="00B53660">
        <w:trPr>
          <w:trHeight w:val="285"/>
        </w:trPr>
        <w:tc>
          <w:tcPr>
            <w:tcW w:w="512" w:type="dxa"/>
            <w:vMerge/>
            <w:vAlign w:val="center"/>
            <w:hideMark/>
          </w:tcPr>
          <w:p w14:paraId="3640797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627F926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321708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4E6104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90C5B7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7A1D1FD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4A5A9B5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11067A1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4086157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72F1C1D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3FA6C9A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3D5B9A49" w14:textId="77777777" w:rsidTr="00B53660">
        <w:trPr>
          <w:trHeight w:val="868"/>
        </w:trPr>
        <w:tc>
          <w:tcPr>
            <w:tcW w:w="512" w:type="dxa"/>
            <w:vMerge/>
            <w:vAlign w:val="center"/>
            <w:hideMark/>
          </w:tcPr>
          <w:p w14:paraId="46823B1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0D22293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29300F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C99A8A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DE6DD4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1CC5221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46,0</w:t>
            </w:r>
          </w:p>
        </w:tc>
        <w:tc>
          <w:tcPr>
            <w:tcW w:w="992" w:type="dxa"/>
            <w:hideMark/>
          </w:tcPr>
          <w:p w14:paraId="51B90ED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46,0</w:t>
            </w:r>
          </w:p>
        </w:tc>
        <w:tc>
          <w:tcPr>
            <w:tcW w:w="993" w:type="dxa"/>
            <w:hideMark/>
          </w:tcPr>
          <w:p w14:paraId="437B231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65FD68F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45B1B0F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92,0</w:t>
            </w:r>
          </w:p>
        </w:tc>
        <w:tc>
          <w:tcPr>
            <w:tcW w:w="1134" w:type="dxa"/>
            <w:hideMark/>
          </w:tcPr>
          <w:p w14:paraId="4CDFB625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0623DF55" w14:textId="77777777" w:rsidTr="00B53660">
        <w:trPr>
          <w:trHeight w:val="144"/>
        </w:trPr>
        <w:tc>
          <w:tcPr>
            <w:tcW w:w="512" w:type="dxa"/>
            <w:vMerge w:val="restart"/>
            <w:hideMark/>
          </w:tcPr>
          <w:p w14:paraId="7E3AAB1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19.</w:t>
            </w:r>
          </w:p>
        </w:tc>
        <w:tc>
          <w:tcPr>
            <w:tcW w:w="2857" w:type="dxa"/>
            <w:vMerge w:val="restart"/>
            <w:hideMark/>
          </w:tcPr>
          <w:p w14:paraId="2BC3C4D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2.11.</w:t>
            </w:r>
          </w:p>
          <w:p w14:paraId="10633A4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Установка ПЧ на КНС-8</w:t>
            </w:r>
          </w:p>
        </w:tc>
        <w:tc>
          <w:tcPr>
            <w:tcW w:w="1842" w:type="dxa"/>
            <w:vMerge w:val="restart"/>
            <w:hideMark/>
          </w:tcPr>
          <w:p w14:paraId="49BEBAC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Экономия электроэнергии </w:t>
            </w:r>
          </w:p>
          <w:p w14:paraId="350F9AF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20,2 тыс.руб в год</w:t>
            </w:r>
          </w:p>
          <w:p w14:paraId="32B7C9B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14:paraId="4FC189B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1134" w:type="dxa"/>
          </w:tcPr>
          <w:p w14:paraId="4ECCA8A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1C6E64C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99,3</w:t>
            </w:r>
          </w:p>
        </w:tc>
        <w:tc>
          <w:tcPr>
            <w:tcW w:w="992" w:type="dxa"/>
            <w:hideMark/>
          </w:tcPr>
          <w:p w14:paraId="521D384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4603E92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F1491A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7325742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99,3</w:t>
            </w:r>
          </w:p>
        </w:tc>
        <w:tc>
          <w:tcPr>
            <w:tcW w:w="1134" w:type="dxa"/>
            <w:hideMark/>
          </w:tcPr>
          <w:p w14:paraId="7EE537D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3A9BCD6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178D1235" w14:textId="77777777" w:rsidTr="00B53660">
        <w:trPr>
          <w:trHeight w:val="210"/>
        </w:trPr>
        <w:tc>
          <w:tcPr>
            <w:tcW w:w="512" w:type="dxa"/>
            <w:vMerge/>
            <w:vAlign w:val="center"/>
            <w:hideMark/>
          </w:tcPr>
          <w:p w14:paraId="293B7D7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6A494A4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8B3259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BB4DFC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4F8ABC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62E3DC9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A9390F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6A2DE97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E63475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41B5844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6BA0EC1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бюджет города </w:t>
            </w:r>
          </w:p>
        </w:tc>
      </w:tr>
      <w:tr w:rsidR="00764B94" w:rsidRPr="001B589B" w14:paraId="5E55BC40" w14:textId="77777777" w:rsidTr="00B53660">
        <w:trPr>
          <w:trHeight w:val="433"/>
        </w:trPr>
        <w:tc>
          <w:tcPr>
            <w:tcW w:w="512" w:type="dxa"/>
            <w:vMerge/>
            <w:vAlign w:val="center"/>
            <w:hideMark/>
          </w:tcPr>
          <w:p w14:paraId="1A00406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16B3EF1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FE7EAE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F2B2D1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66E3D7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0E383A0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99,3</w:t>
            </w:r>
          </w:p>
        </w:tc>
        <w:tc>
          <w:tcPr>
            <w:tcW w:w="992" w:type="dxa"/>
            <w:hideMark/>
          </w:tcPr>
          <w:p w14:paraId="1E17ACF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0D53219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493CC85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3BDDAE2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99,3</w:t>
            </w:r>
          </w:p>
        </w:tc>
        <w:tc>
          <w:tcPr>
            <w:tcW w:w="1134" w:type="dxa"/>
            <w:hideMark/>
          </w:tcPr>
          <w:p w14:paraId="427003FC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234AB301" w14:textId="77777777" w:rsidTr="00B53660">
        <w:trPr>
          <w:trHeight w:val="144"/>
        </w:trPr>
        <w:tc>
          <w:tcPr>
            <w:tcW w:w="512" w:type="dxa"/>
            <w:vMerge w:val="restart"/>
            <w:hideMark/>
          </w:tcPr>
          <w:p w14:paraId="1A23DE0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20.</w:t>
            </w:r>
          </w:p>
        </w:tc>
        <w:tc>
          <w:tcPr>
            <w:tcW w:w="2857" w:type="dxa"/>
            <w:vMerge w:val="restart"/>
            <w:hideMark/>
          </w:tcPr>
          <w:p w14:paraId="6D0AB41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2.12.</w:t>
            </w:r>
          </w:p>
          <w:p w14:paraId="4EACFED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Установка ПЧ на КНС-10</w:t>
            </w:r>
          </w:p>
        </w:tc>
        <w:tc>
          <w:tcPr>
            <w:tcW w:w="1842" w:type="dxa"/>
            <w:vMerge w:val="restart"/>
            <w:hideMark/>
          </w:tcPr>
          <w:p w14:paraId="5DB8BE5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Экономия электроэнергии               20,2 тыс.руб в год</w:t>
            </w:r>
          </w:p>
          <w:p w14:paraId="136AF9B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14:paraId="09FA500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1134" w:type="dxa"/>
          </w:tcPr>
          <w:p w14:paraId="62DCC3A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4A4AD6D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99,3</w:t>
            </w:r>
          </w:p>
        </w:tc>
        <w:tc>
          <w:tcPr>
            <w:tcW w:w="992" w:type="dxa"/>
            <w:hideMark/>
          </w:tcPr>
          <w:p w14:paraId="342051D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56F0823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63C155E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0B09161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99,3</w:t>
            </w:r>
          </w:p>
        </w:tc>
        <w:tc>
          <w:tcPr>
            <w:tcW w:w="1134" w:type="dxa"/>
            <w:hideMark/>
          </w:tcPr>
          <w:p w14:paraId="76A08F3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08A4548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1A0BBA02" w14:textId="77777777" w:rsidTr="00B53660">
        <w:trPr>
          <w:trHeight w:hRule="exact" w:val="601"/>
        </w:trPr>
        <w:tc>
          <w:tcPr>
            <w:tcW w:w="512" w:type="dxa"/>
            <w:vMerge/>
            <w:vAlign w:val="center"/>
            <w:hideMark/>
          </w:tcPr>
          <w:p w14:paraId="03C1F48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42CF67C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9CC99E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939FD2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0B0A14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0327BC7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267515D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74D49ED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BDDBF7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25074F1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2470E4F1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1E9E00EA" w14:textId="77777777" w:rsidTr="00B53660">
        <w:trPr>
          <w:trHeight w:val="330"/>
        </w:trPr>
        <w:tc>
          <w:tcPr>
            <w:tcW w:w="512" w:type="dxa"/>
            <w:vMerge/>
            <w:vAlign w:val="center"/>
            <w:hideMark/>
          </w:tcPr>
          <w:p w14:paraId="4EEBAB0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420C1BC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591A58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F8769B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8F00E4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1C61012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99,3</w:t>
            </w:r>
          </w:p>
        </w:tc>
        <w:tc>
          <w:tcPr>
            <w:tcW w:w="992" w:type="dxa"/>
            <w:hideMark/>
          </w:tcPr>
          <w:p w14:paraId="5077027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00A5CD3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3BEB63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7660F96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99,3</w:t>
            </w:r>
          </w:p>
        </w:tc>
        <w:tc>
          <w:tcPr>
            <w:tcW w:w="1134" w:type="dxa"/>
            <w:hideMark/>
          </w:tcPr>
          <w:p w14:paraId="014DBED1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внебюджетные </w:t>
            </w: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источники</w:t>
            </w:r>
          </w:p>
        </w:tc>
      </w:tr>
      <w:tr w:rsidR="00764B94" w:rsidRPr="001B589B" w14:paraId="288CD243" w14:textId="77777777" w:rsidTr="00B53660">
        <w:trPr>
          <w:trHeight w:val="144"/>
        </w:trPr>
        <w:tc>
          <w:tcPr>
            <w:tcW w:w="512" w:type="dxa"/>
            <w:vMerge w:val="restart"/>
            <w:hideMark/>
          </w:tcPr>
          <w:p w14:paraId="2E95D23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21.</w:t>
            </w:r>
          </w:p>
        </w:tc>
        <w:tc>
          <w:tcPr>
            <w:tcW w:w="2857" w:type="dxa"/>
            <w:vMerge w:val="restart"/>
            <w:hideMark/>
          </w:tcPr>
          <w:p w14:paraId="44ADAE8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2.13.</w:t>
            </w:r>
          </w:p>
          <w:p w14:paraId="560E4C5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Установка ПЧ на КНС-15</w:t>
            </w:r>
          </w:p>
        </w:tc>
        <w:tc>
          <w:tcPr>
            <w:tcW w:w="1842" w:type="dxa"/>
            <w:vMerge w:val="restart"/>
            <w:hideMark/>
          </w:tcPr>
          <w:p w14:paraId="7D94C54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Экономия электроэнергии             20,2 тыс.руб в год</w:t>
            </w:r>
          </w:p>
          <w:p w14:paraId="4F6237A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14:paraId="05FDADF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1134" w:type="dxa"/>
          </w:tcPr>
          <w:p w14:paraId="70072A8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5DF7626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99,3</w:t>
            </w:r>
          </w:p>
        </w:tc>
        <w:tc>
          <w:tcPr>
            <w:tcW w:w="992" w:type="dxa"/>
            <w:hideMark/>
          </w:tcPr>
          <w:p w14:paraId="768799E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4B29315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0657272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58850A3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99,3</w:t>
            </w:r>
          </w:p>
        </w:tc>
        <w:tc>
          <w:tcPr>
            <w:tcW w:w="1134" w:type="dxa"/>
            <w:hideMark/>
          </w:tcPr>
          <w:p w14:paraId="02E6733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5DDDFF0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38E33BCD" w14:textId="77777777" w:rsidTr="00B53660">
        <w:trPr>
          <w:trHeight w:val="420"/>
        </w:trPr>
        <w:tc>
          <w:tcPr>
            <w:tcW w:w="512" w:type="dxa"/>
            <w:vMerge/>
            <w:vAlign w:val="center"/>
            <w:hideMark/>
          </w:tcPr>
          <w:p w14:paraId="3D6B195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50B8505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9EEC76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863FA2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E7FA3A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61B6D59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3E2D3FC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68F5608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2886138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3AA924F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05FC3E00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096ACF5D" w14:textId="77777777" w:rsidTr="00B53660">
        <w:trPr>
          <w:trHeight w:val="330"/>
        </w:trPr>
        <w:tc>
          <w:tcPr>
            <w:tcW w:w="512" w:type="dxa"/>
            <w:vMerge/>
            <w:vAlign w:val="center"/>
            <w:hideMark/>
          </w:tcPr>
          <w:p w14:paraId="0079EAF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6038924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550614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7B0713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6F3A95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3CB4331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99,3</w:t>
            </w:r>
          </w:p>
        </w:tc>
        <w:tc>
          <w:tcPr>
            <w:tcW w:w="992" w:type="dxa"/>
            <w:hideMark/>
          </w:tcPr>
          <w:p w14:paraId="6818D3F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1B87B58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404C6C0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4ED98D9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99,3</w:t>
            </w:r>
          </w:p>
        </w:tc>
        <w:tc>
          <w:tcPr>
            <w:tcW w:w="1134" w:type="dxa"/>
            <w:hideMark/>
          </w:tcPr>
          <w:p w14:paraId="0B1A4236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63CDD8F7" w14:textId="77777777" w:rsidTr="00B53660">
        <w:trPr>
          <w:trHeight w:val="144"/>
        </w:trPr>
        <w:tc>
          <w:tcPr>
            <w:tcW w:w="512" w:type="dxa"/>
            <w:vMerge w:val="restart"/>
            <w:hideMark/>
          </w:tcPr>
          <w:p w14:paraId="61A1C9A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22.</w:t>
            </w:r>
          </w:p>
        </w:tc>
        <w:tc>
          <w:tcPr>
            <w:tcW w:w="2857" w:type="dxa"/>
            <w:vMerge w:val="restart"/>
            <w:hideMark/>
          </w:tcPr>
          <w:p w14:paraId="16C2AFB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2.14.</w:t>
            </w:r>
          </w:p>
          <w:p w14:paraId="45DCC0D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Установка преобразователя частоты (2 шт.) на фильтровальные насосы 2-й подъем гидроузла</w:t>
            </w:r>
          </w:p>
        </w:tc>
        <w:tc>
          <w:tcPr>
            <w:tcW w:w="1842" w:type="dxa"/>
            <w:vMerge w:val="restart"/>
            <w:hideMark/>
          </w:tcPr>
          <w:p w14:paraId="40DF20D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потребления электроэнергии на172,8 тыс. кВт в год</w:t>
            </w:r>
          </w:p>
        </w:tc>
        <w:tc>
          <w:tcPr>
            <w:tcW w:w="1843" w:type="dxa"/>
            <w:vMerge w:val="restart"/>
            <w:hideMark/>
          </w:tcPr>
          <w:p w14:paraId="4AFBDA6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1134" w:type="dxa"/>
          </w:tcPr>
          <w:p w14:paraId="3AF69CC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21E84AD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240,0</w:t>
            </w:r>
          </w:p>
        </w:tc>
        <w:tc>
          <w:tcPr>
            <w:tcW w:w="992" w:type="dxa"/>
            <w:hideMark/>
          </w:tcPr>
          <w:p w14:paraId="678BF2D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240,0</w:t>
            </w:r>
          </w:p>
        </w:tc>
        <w:tc>
          <w:tcPr>
            <w:tcW w:w="993" w:type="dxa"/>
            <w:hideMark/>
          </w:tcPr>
          <w:p w14:paraId="7EEF3E8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3B3E8B8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697B5C6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480,0</w:t>
            </w:r>
          </w:p>
        </w:tc>
        <w:tc>
          <w:tcPr>
            <w:tcW w:w="1134" w:type="dxa"/>
            <w:hideMark/>
          </w:tcPr>
          <w:p w14:paraId="3C95F67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601D6C3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0053FBC8" w14:textId="77777777" w:rsidTr="00B53660">
        <w:trPr>
          <w:trHeight w:val="255"/>
        </w:trPr>
        <w:tc>
          <w:tcPr>
            <w:tcW w:w="512" w:type="dxa"/>
            <w:vMerge/>
            <w:vAlign w:val="center"/>
            <w:hideMark/>
          </w:tcPr>
          <w:p w14:paraId="6B096B2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63606E7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57AA72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D6BF19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12006F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04B74AA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06B6DEB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308B500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6B8ACB5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46A72FB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16DEE71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02F24567" w14:textId="77777777" w:rsidTr="00B53660">
        <w:trPr>
          <w:trHeight w:val="815"/>
        </w:trPr>
        <w:tc>
          <w:tcPr>
            <w:tcW w:w="512" w:type="dxa"/>
            <w:vMerge/>
            <w:vAlign w:val="center"/>
            <w:hideMark/>
          </w:tcPr>
          <w:p w14:paraId="30EED16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54E3C9D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1C2FD2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077401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9E1F07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5BD3F8A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240,0</w:t>
            </w:r>
          </w:p>
        </w:tc>
        <w:tc>
          <w:tcPr>
            <w:tcW w:w="992" w:type="dxa"/>
            <w:hideMark/>
          </w:tcPr>
          <w:p w14:paraId="6DF6E13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240,0</w:t>
            </w:r>
          </w:p>
        </w:tc>
        <w:tc>
          <w:tcPr>
            <w:tcW w:w="993" w:type="dxa"/>
            <w:hideMark/>
          </w:tcPr>
          <w:p w14:paraId="332A6D1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DA9010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579916F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480,0</w:t>
            </w:r>
          </w:p>
        </w:tc>
        <w:tc>
          <w:tcPr>
            <w:tcW w:w="1134" w:type="dxa"/>
            <w:hideMark/>
          </w:tcPr>
          <w:p w14:paraId="2712451E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08799608" w14:textId="77777777" w:rsidTr="00B53660">
        <w:trPr>
          <w:trHeight w:val="144"/>
        </w:trPr>
        <w:tc>
          <w:tcPr>
            <w:tcW w:w="512" w:type="dxa"/>
            <w:vMerge w:val="restart"/>
            <w:hideMark/>
          </w:tcPr>
          <w:p w14:paraId="235D280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23.</w:t>
            </w:r>
          </w:p>
        </w:tc>
        <w:tc>
          <w:tcPr>
            <w:tcW w:w="2857" w:type="dxa"/>
            <w:vMerge w:val="restart"/>
            <w:hideMark/>
          </w:tcPr>
          <w:p w14:paraId="47D67E4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2.15.</w:t>
            </w:r>
          </w:p>
          <w:p w14:paraId="0AB818F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Установка погружных насосов (2 шт.) на КНС-19</w:t>
            </w:r>
          </w:p>
        </w:tc>
        <w:tc>
          <w:tcPr>
            <w:tcW w:w="1842" w:type="dxa"/>
            <w:vMerge w:val="restart"/>
            <w:hideMark/>
          </w:tcPr>
          <w:p w14:paraId="53A21F5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потребления электроэнергии на 42 тыс. кВт в год</w:t>
            </w:r>
          </w:p>
        </w:tc>
        <w:tc>
          <w:tcPr>
            <w:tcW w:w="1843" w:type="dxa"/>
            <w:vMerge w:val="restart"/>
            <w:hideMark/>
          </w:tcPr>
          <w:p w14:paraId="0D98DFC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1134" w:type="dxa"/>
          </w:tcPr>
          <w:p w14:paraId="3CCE0F0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4823D77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60,0</w:t>
            </w:r>
          </w:p>
        </w:tc>
        <w:tc>
          <w:tcPr>
            <w:tcW w:w="992" w:type="dxa"/>
            <w:hideMark/>
          </w:tcPr>
          <w:p w14:paraId="220E9C9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60,0</w:t>
            </w:r>
          </w:p>
        </w:tc>
        <w:tc>
          <w:tcPr>
            <w:tcW w:w="993" w:type="dxa"/>
            <w:hideMark/>
          </w:tcPr>
          <w:p w14:paraId="259B3AC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4F2BCFC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5ECE97B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120,0</w:t>
            </w:r>
          </w:p>
        </w:tc>
        <w:tc>
          <w:tcPr>
            <w:tcW w:w="1134" w:type="dxa"/>
            <w:hideMark/>
          </w:tcPr>
          <w:p w14:paraId="369F884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213BA6C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5348496F" w14:textId="77777777" w:rsidTr="00B53660">
        <w:trPr>
          <w:trHeight w:val="255"/>
        </w:trPr>
        <w:tc>
          <w:tcPr>
            <w:tcW w:w="512" w:type="dxa"/>
            <w:vMerge/>
            <w:vAlign w:val="center"/>
            <w:hideMark/>
          </w:tcPr>
          <w:p w14:paraId="3B7D68C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552A6DA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7BD1F5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D693D7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968537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5257473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953BEE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1CD081E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06148C3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5D53887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68A66A4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1F14D6A4" w14:textId="77777777" w:rsidTr="00B53660">
        <w:trPr>
          <w:trHeight w:hRule="exact" w:val="573"/>
        </w:trPr>
        <w:tc>
          <w:tcPr>
            <w:tcW w:w="512" w:type="dxa"/>
            <w:vMerge/>
            <w:vAlign w:val="center"/>
            <w:hideMark/>
          </w:tcPr>
          <w:p w14:paraId="17361C2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11E24B6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172617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C12DA6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A5204D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478FF73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60,0</w:t>
            </w:r>
          </w:p>
        </w:tc>
        <w:tc>
          <w:tcPr>
            <w:tcW w:w="992" w:type="dxa"/>
            <w:hideMark/>
          </w:tcPr>
          <w:p w14:paraId="790B7CF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60,0</w:t>
            </w:r>
          </w:p>
        </w:tc>
        <w:tc>
          <w:tcPr>
            <w:tcW w:w="993" w:type="dxa"/>
            <w:hideMark/>
          </w:tcPr>
          <w:p w14:paraId="48C5682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83A170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4793615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120,0</w:t>
            </w:r>
          </w:p>
        </w:tc>
        <w:tc>
          <w:tcPr>
            <w:tcW w:w="1134" w:type="dxa"/>
            <w:hideMark/>
          </w:tcPr>
          <w:p w14:paraId="7C09CD45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3B3664FA" w14:textId="77777777" w:rsidTr="00B53660">
        <w:trPr>
          <w:trHeight w:val="144"/>
        </w:trPr>
        <w:tc>
          <w:tcPr>
            <w:tcW w:w="512" w:type="dxa"/>
            <w:vMerge w:val="restart"/>
            <w:hideMark/>
          </w:tcPr>
          <w:p w14:paraId="7D7B0DB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24.</w:t>
            </w:r>
          </w:p>
        </w:tc>
        <w:tc>
          <w:tcPr>
            <w:tcW w:w="2857" w:type="dxa"/>
            <w:vMerge w:val="restart"/>
            <w:hideMark/>
          </w:tcPr>
          <w:p w14:paraId="74CB2CC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2.16.</w:t>
            </w:r>
          </w:p>
          <w:p w14:paraId="3180D65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Замена аэрационной системы №№ 2, 3</w:t>
            </w:r>
          </w:p>
        </w:tc>
        <w:tc>
          <w:tcPr>
            <w:tcW w:w="1842" w:type="dxa"/>
            <w:vMerge w:val="restart"/>
            <w:hideMark/>
          </w:tcPr>
          <w:p w14:paraId="36AB5C3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Экономия электроэнергии 430 тыс. кВт/год</w:t>
            </w:r>
          </w:p>
        </w:tc>
        <w:tc>
          <w:tcPr>
            <w:tcW w:w="1843" w:type="dxa"/>
            <w:vMerge w:val="restart"/>
            <w:hideMark/>
          </w:tcPr>
          <w:p w14:paraId="66FD5B9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1134" w:type="dxa"/>
          </w:tcPr>
          <w:p w14:paraId="20AF466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5000,0</w:t>
            </w:r>
          </w:p>
        </w:tc>
        <w:tc>
          <w:tcPr>
            <w:tcW w:w="1134" w:type="dxa"/>
          </w:tcPr>
          <w:p w14:paraId="7F2CF77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B1EA1D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6132A61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6F19BD9A" w14:textId="77777777" w:rsidR="00764B94" w:rsidRPr="001B589B" w:rsidRDefault="00764B94" w:rsidP="00DA2195">
            <w:pPr>
              <w:tabs>
                <w:tab w:val="left" w:pos="225"/>
                <w:tab w:val="center" w:pos="36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498BBE9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5000,0</w:t>
            </w:r>
          </w:p>
        </w:tc>
        <w:tc>
          <w:tcPr>
            <w:tcW w:w="1134" w:type="dxa"/>
            <w:hideMark/>
          </w:tcPr>
          <w:p w14:paraId="111ACA2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4BCAB96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39D0ECDE" w14:textId="77777777" w:rsidTr="00B53660">
        <w:trPr>
          <w:trHeight w:val="315"/>
        </w:trPr>
        <w:tc>
          <w:tcPr>
            <w:tcW w:w="512" w:type="dxa"/>
            <w:vMerge/>
            <w:vAlign w:val="center"/>
            <w:hideMark/>
          </w:tcPr>
          <w:p w14:paraId="30CCA12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354E9F2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43C29B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318C15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7BF315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5CD438D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496257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1F2916E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065FBA3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217788D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01C9E7D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247134B5" w14:textId="77777777" w:rsidTr="00B53660">
        <w:trPr>
          <w:trHeight w:val="401"/>
        </w:trPr>
        <w:tc>
          <w:tcPr>
            <w:tcW w:w="512" w:type="dxa"/>
            <w:vMerge/>
            <w:vAlign w:val="center"/>
            <w:hideMark/>
          </w:tcPr>
          <w:p w14:paraId="1F1BC37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07275DC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C45DDE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F5DF63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2BBE1B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5000,0</w:t>
            </w:r>
          </w:p>
        </w:tc>
        <w:tc>
          <w:tcPr>
            <w:tcW w:w="1134" w:type="dxa"/>
          </w:tcPr>
          <w:p w14:paraId="7CCF10C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2EC49B3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47823DA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6A8418D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68BAD76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5000,0</w:t>
            </w:r>
          </w:p>
        </w:tc>
        <w:tc>
          <w:tcPr>
            <w:tcW w:w="1134" w:type="dxa"/>
            <w:hideMark/>
          </w:tcPr>
          <w:p w14:paraId="62E5C987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26E30EFE" w14:textId="77777777" w:rsidTr="00B53660">
        <w:trPr>
          <w:trHeight w:val="144"/>
        </w:trPr>
        <w:tc>
          <w:tcPr>
            <w:tcW w:w="512" w:type="dxa"/>
            <w:vMerge w:val="restart"/>
            <w:hideMark/>
          </w:tcPr>
          <w:p w14:paraId="25FFD67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25.</w:t>
            </w:r>
          </w:p>
        </w:tc>
        <w:tc>
          <w:tcPr>
            <w:tcW w:w="2857" w:type="dxa"/>
            <w:vMerge w:val="restart"/>
            <w:hideMark/>
          </w:tcPr>
          <w:p w14:paraId="62D3CE2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2.17.</w:t>
            </w:r>
          </w:p>
          <w:p w14:paraId="7299759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Перекладка водопровода Ø100 по пер.Улежникова,6 – пр.Ленина, 138, длиной 1340 м.п.</w:t>
            </w:r>
          </w:p>
        </w:tc>
        <w:tc>
          <w:tcPr>
            <w:tcW w:w="1842" w:type="dxa"/>
            <w:vMerge w:val="restart"/>
            <w:hideMark/>
          </w:tcPr>
          <w:p w14:paraId="04418C4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затрат на устранение аварий и и снижение потерь коммунального ресурса</w:t>
            </w:r>
          </w:p>
        </w:tc>
        <w:tc>
          <w:tcPr>
            <w:tcW w:w="1843" w:type="dxa"/>
            <w:vMerge w:val="restart"/>
            <w:hideMark/>
          </w:tcPr>
          <w:p w14:paraId="61B073C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1134" w:type="dxa"/>
          </w:tcPr>
          <w:p w14:paraId="4957C67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4766474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39CA676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24ECF19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10652,0</w:t>
            </w:r>
          </w:p>
        </w:tc>
        <w:tc>
          <w:tcPr>
            <w:tcW w:w="992" w:type="dxa"/>
            <w:hideMark/>
          </w:tcPr>
          <w:p w14:paraId="30FD29A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7B332EB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10652,0</w:t>
            </w:r>
          </w:p>
        </w:tc>
        <w:tc>
          <w:tcPr>
            <w:tcW w:w="1134" w:type="dxa"/>
            <w:hideMark/>
          </w:tcPr>
          <w:p w14:paraId="7595621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7EE15E1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41F77BAA" w14:textId="77777777" w:rsidTr="00B53660">
        <w:trPr>
          <w:trHeight w:val="225"/>
        </w:trPr>
        <w:tc>
          <w:tcPr>
            <w:tcW w:w="512" w:type="dxa"/>
            <w:vMerge/>
            <w:vAlign w:val="center"/>
            <w:hideMark/>
          </w:tcPr>
          <w:p w14:paraId="6FC2E52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22DD58C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0A3242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DAEDAE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811085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3078E5F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291A123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68397C4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0061A7C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3D6D698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29767F1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1F637D15" w14:textId="77777777" w:rsidTr="00B53660">
        <w:trPr>
          <w:trHeight w:val="710"/>
        </w:trPr>
        <w:tc>
          <w:tcPr>
            <w:tcW w:w="512" w:type="dxa"/>
            <w:vMerge/>
            <w:vAlign w:val="center"/>
            <w:hideMark/>
          </w:tcPr>
          <w:p w14:paraId="4E4FF37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6C3BD36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E28FE1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5A887B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D6AEBF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09EA577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E294A4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1112DFB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10652,0</w:t>
            </w:r>
          </w:p>
        </w:tc>
        <w:tc>
          <w:tcPr>
            <w:tcW w:w="992" w:type="dxa"/>
            <w:hideMark/>
          </w:tcPr>
          <w:p w14:paraId="1C1DD84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3FFF29B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10652,0</w:t>
            </w:r>
          </w:p>
        </w:tc>
        <w:tc>
          <w:tcPr>
            <w:tcW w:w="1134" w:type="dxa"/>
            <w:hideMark/>
          </w:tcPr>
          <w:p w14:paraId="3AEFDFA4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1A515045" w14:textId="77777777" w:rsidTr="00B53660">
        <w:trPr>
          <w:trHeight w:val="766"/>
        </w:trPr>
        <w:tc>
          <w:tcPr>
            <w:tcW w:w="512" w:type="dxa"/>
            <w:vMerge w:val="restart"/>
            <w:hideMark/>
          </w:tcPr>
          <w:p w14:paraId="46C254B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26.</w:t>
            </w:r>
          </w:p>
        </w:tc>
        <w:tc>
          <w:tcPr>
            <w:tcW w:w="2857" w:type="dxa"/>
            <w:vMerge w:val="restart"/>
            <w:hideMark/>
          </w:tcPr>
          <w:p w14:paraId="2837B76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2.18.              Текущий ремонт системы отопления муниципальных образовательных учреждений</w:t>
            </w:r>
          </w:p>
          <w:p w14:paraId="7C83F7F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 w:val="restart"/>
            <w:hideMark/>
          </w:tcPr>
          <w:p w14:paraId="6DCC506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тепловой энергии</w:t>
            </w:r>
          </w:p>
        </w:tc>
        <w:tc>
          <w:tcPr>
            <w:tcW w:w="1843" w:type="dxa"/>
            <w:vMerge w:val="restart"/>
            <w:hideMark/>
          </w:tcPr>
          <w:p w14:paraId="5235C74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МКУ «Управление образования» </w:t>
            </w:r>
            <w:r w:rsidR="00B53660">
              <w:rPr>
                <w:rFonts w:ascii="Times New Roman" w:hAnsi="Times New Roman"/>
                <w:color w:val="000000" w:themeColor="text1"/>
              </w:rPr>
              <w:t xml:space="preserve">    </w:t>
            </w:r>
            <w:r w:rsidRPr="001B589B">
              <w:rPr>
                <w:rFonts w:ascii="Times New Roman" w:hAnsi="Times New Roman"/>
                <w:color w:val="000000" w:themeColor="text1"/>
              </w:rPr>
              <w:t>г. Рубцовска</w:t>
            </w:r>
          </w:p>
        </w:tc>
        <w:tc>
          <w:tcPr>
            <w:tcW w:w="1134" w:type="dxa"/>
          </w:tcPr>
          <w:p w14:paraId="7429CCDF" w14:textId="77777777" w:rsidR="00764B94" w:rsidRPr="001B589B" w:rsidRDefault="00DA219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750,0</w:t>
            </w:r>
          </w:p>
        </w:tc>
        <w:tc>
          <w:tcPr>
            <w:tcW w:w="1134" w:type="dxa"/>
          </w:tcPr>
          <w:p w14:paraId="02A5731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992" w:type="dxa"/>
            <w:hideMark/>
          </w:tcPr>
          <w:p w14:paraId="203BDD9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993" w:type="dxa"/>
            <w:hideMark/>
          </w:tcPr>
          <w:p w14:paraId="33B0CD3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992" w:type="dxa"/>
            <w:hideMark/>
          </w:tcPr>
          <w:p w14:paraId="20BD7BE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1417" w:type="dxa"/>
            <w:hideMark/>
          </w:tcPr>
          <w:p w14:paraId="20479E0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40</w:t>
            </w:r>
            <w:r w:rsidR="00DA2195" w:rsidRPr="001B589B">
              <w:rPr>
                <w:rFonts w:ascii="Times New Roman" w:hAnsi="Times New Roman"/>
                <w:color w:val="000000" w:themeColor="text1"/>
              </w:rPr>
              <w:t>750</w:t>
            </w:r>
            <w:r w:rsidRPr="001B589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hideMark/>
          </w:tcPr>
          <w:p w14:paraId="7686E44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2FEFB72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3EB220E6" w14:textId="77777777" w:rsidTr="00B53660">
        <w:trPr>
          <w:trHeight w:val="213"/>
        </w:trPr>
        <w:tc>
          <w:tcPr>
            <w:tcW w:w="512" w:type="dxa"/>
            <w:vMerge/>
            <w:vAlign w:val="center"/>
            <w:hideMark/>
          </w:tcPr>
          <w:p w14:paraId="3C81346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43C3CB8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964B74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7D86E4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50B257C" w14:textId="77777777" w:rsidR="00764B94" w:rsidRPr="001B589B" w:rsidRDefault="00DA219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750,0</w:t>
            </w:r>
          </w:p>
        </w:tc>
        <w:tc>
          <w:tcPr>
            <w:tcW w:w="1134" w:type="dxa"/>
          </w:tcPr>
          <w:p w14:paraId="17A9C66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992" w:type="dxa"/>
            <w:hideMark/>
          </w:tcPr>
          <w:p w14:paraId="672D851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993" w:type="dxa"/>
            <w:hideMark/>
          </w:tcPr>
          <w:p w14:paraId="58584A4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992" w:type="dxa"/>
            <w:hideMark/>
          </w:tcPr>
          <w:p w14:paraId="4E266E1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1417" w:type="dxa"/>
            <w:hideMark/>
          </w:tcPr>
          <w:p w14:paraId="335A6291" w14:textId="77777777" w:rsidR="00764B94" w:rsidRPr="001B589B" w:rsidRDefault="00DA219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40750,0</w:t>
            </w:r>
          </w:p>
        </w:tc>
        <w:tc>
          <w:tcPr>
            <w:tcW w:w="1134" w:type="dxa"/>
            <w:hideMark/>
          </w:tcPr>
          <w:p w14:paraId="2D8411F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6074CD82" w14:textId="77777777" w:rsidTr="00B53660">
        <w:trPr>
          <w:trHeight w:val="563"/>
        </w:trPr>
        <w:tc>
          <w:tcPr>
            <w:tcW w:w="512" w:type="dxa"/>
            <w:vMerge/>
            <w:vAlign w:val="center"/>
            <w:hideMark/>
          </w:tcPr>
          <w:p w14:paraId="52A4EE2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1C51E6E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D14DCE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46A61D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038D84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0FCE5E8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B0D647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4BD419F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22F633B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5A2AB26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330BA2E4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6A5BB3D4" w14:textId="77777777" w:rsidTr="00B53660">
        <w:trPr>
          <w:trHeight w:val="563"/>
        </w:trPr>
        <w:tc>
          <w:tcPr>
            <w:tcW w:w="512" w:type="dxa"/>
            <w:vMerge w:val="restart"/>
            <w:hideMark/>
          </w:tcPr>
          <w:p w14:paraId="7BFCD56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27.</w:t>
            </w:r>
          </w:p>
        </w:tc>
        <w:tc>
          <w:tcPr>
            <w:tcW w:w="2857" w:type="dxa"/>
            <w:vMerge w:val="restart"/>
            <w:hideMark/>
          </w:tcPr>
          <w:p w14:paraId="2D93E72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2.19.                     Замена ламп накаливания на светодиодные в муниципальных образовательных учреждениях</w:t>
            </w:r>
          </w:p>
        </w:tc>
        <w:tc>
          <w:tcPr>
            <w:tcW w:w="1842" w:type="dxa"/>
            <w:vMerge w:val="restart"/>
            <w:hideMark/>
          </w:tcPr>
          <w:p w14:paraId="1E186E8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потребления электроэнергии</w:t>
            </w:r>
          </w:p>
        </w:tc>
        <w:tc>
          <w:tcPr>
            <w:tcW w:w="1843" w:type="dxa"/>
            <w:vMerge w:val="restart"/>
            <w:hideMark/>
          </w:tcPr>
          <w:p w14:paraId="2A543DC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МКУ «Управление образования» </w:t>
            </w:r>
            <w:r w:rsidR="00B53660"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Pr="001B589B">
              <w:rPr>
                <w:rFonts w:ascii="Times New Roman" w:hAnsi="Times New Roman"/>
                <w:color w:val="000000" w:themeColor="text1"/>
              </w:rPr>
              <w:t>г. Рубцовска</w:t>
            </w:r>
          </w:p>
        </w:tc>
        <w:tc>
          <w:tcPr>
            <w:tcW w:w="1134" w:type="dxa"/>
          </w:tcPr>
          <w:p w14:paraId="7CD3D3B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656ED39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992" w:type="dxa"/>
            <w:hideMark/>
          </w:tcPr>
          <w:p w14:paraId="67B7870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993" w:type="dxa"/>
            <w:hideMark/>
          </w:tcPr>
          <w:p w14:paraId="06C4864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992" w:type="dxa"/>
            <w:hideMark/>
          </w:tcPr>
          <w:p w14:paraId="3C5FAD4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1417" w:type="dxa"/>
            <w:hideMark/>
          </w:tcPr>
          <w:p w14:paraId="3D88519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4000,0</w:t>
            </w:r>
          </w:p>
        </w:tc>
        <w:tc>
          <w:tcPr>
            <w:tcW w:w="1134" w:type="dxa"/>
            <w:hideMark/>
          </w:tcPr>
          <w:p w14:paraId="31AE056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7C126FE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4AD4F286" w14:textId="77777777" w:rsidTr="00B53660">
        <w:trPr>
          <w:trHeight w:val="309"/>
        </w:trPr>
        <w:tc>
          <w:tcPr>
            <w:tcW w:w="512" w:type="dxa"/>
            <w:vMerge/>
            <w:hideMark/>
          </w:tcPr>
          <w:p w14:paraId="5B0EADC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5D2E468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3544D3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423C65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B7E009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3BEA08D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992" w:type="dxa"/>
            <w:hideMark/>
          </w:tcPr>
          <w:p w14:paraId="1C61BB0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993" w:type="dxa"/>
            <w:hideMark/>
          </w:tcPr>
          <w:p w14:paraId="6C4FF73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992" w:type="dxa"/>
            <w:hideMark/>
          </w:tcPr>
          <w:p w14:paraId="52CC01B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1417" w:type="dxa"/>
            <w:hideMark/>
          </w:tcPr>
          <w:p w14:paraId="776B031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4000,0</w:t>
            </w:r>
          </w:p>
        </w:tc>
        <w:tc>
          <w:tcPr>
            <w:tcW w:w="1134" w:type="dxa"/>
            <w:hideMark/>
          </w:tcPr>
          <w:p w14:paraId="5F61ED2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5F78025E" w14:textId="77777777" w:rsidTr="00B53660">
        <w:trPr>
          <w:trHeight w:val="563"/>
        </w:trPr>
        <w:tc>
          <w:tcPr>
            <w:tcW w:w="512" w:type="dxa"/>
            <w:vMerge/>
            <w:hideMark/>
          </w:tcPr>
          <w:p w14:paraId="6668DF5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604CCC3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D43625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D20E0A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15724F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5730BC7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03BBF52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5CB9C38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D8EAF0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45DDF7C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6F77BC19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внебюджетные </w:t>
            </w: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источники</w:t>
            </w:r>
          </w:p>
        </w:tc>
      </w:tr>
      <w:tr w:rsidR="00764B94" w:rsidRPr="001B589B" w14:paraId="2E0E2052" w14:textId="77777777" w:rsidTr="00B53660">
        <w:trPr>
          <w:trHeight w:val="260"/>
        </w:trPr>
        <w:tc>
          <w:tcPr>
            <w:tcW w:w="512" w:type="dxa"/>
            <w:vMerge w:val="restart"/>
            <w:hideMark/>
          </w:tcPr>
          <w:p w14:paraId="19FFB09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28.</w:t>
            </w:r>
          </w:p>
        </w:tc>
        <w:tc>
          <w:tcPr>
            <w:tcW w:w="2857" w:type="dxa"/>
            <w:vMerge w:val="restart"/>
            <w:hideMark/>
          </w:tcPr>
          <w:p w14:paraId="0126153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2.20.                     Замена потолочных панелей освещения на светодиодные</w:t>
            </w:r>
          </w:p>
        </w:tc>
        <w:tc>
          <w:tcPr>
            <w:tcW w:w="1842" w:type="dxa"/>
            <w:vMerge w:val="restart"/>
            <w:hideMark/>
          </w:tcPr>
          <w:p w14:paraId="2D0833E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электрической энергии</w:t>
            </w:r>
          </w:p>
        </w:tc>
        <w:tc>
          <w:tcPr>
            <w:tcW w:w="1843" w:type="dxa"/>
            <w:vMerge w:val="restart"/>
            <w:hideMark/>
          </w:tcPr>
          <w:p w14:paraId="2EBBC76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по делам ГОЧС</w:t>
            </w:r>
            <w:r w:rsidR="00B53660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Pr="001B589B">
              <w:rPr>
                <w:rFonts w:ascii="Times New Roman" w:hAnsi="Times New Roman"/>
                <w:color w:val="000000" w:themeColor="text1"/>
              </w:rPr>
              <w:t xml:space="preserve"> г. Рубцовска»</w:t>
            </w:r>
          </w:p>
        </w:tc>
        <w:tc>
          <w:tcPr>
            <w:tcW w:w="1134" w:type="dxa"/>
          </w:tcPr>
          <w:p w14:paraId="74DCF53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5BB85C2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992" w:type="dxa"/>
            <w:hideMark/>
          </w:tcPr>
          <w:p w14:paraId="4AB3BDC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6C852A7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4BBA7AD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4C071D5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1134" w:type="dxa"/>
            <w:hideMark/>
          </w:tcPr>
          <w:p w14:paraId="47FE466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00E00AE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2609CDBF" w14:textId="77777777" w:rsidTr="00B53660">
        <w:trPr>
          <w:trHeight w:val="270"/>
        </w:trPr>
        <w:tc>
          <w:tcPr>
            <w:tcW w:w="512" w:type="dxa"/>
            <w:vMerge/>
            <w:hideMark/>
          </w:tcPr>
          <w:p w14:paraId="6EFAC7A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25CB0DA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79D8959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04EEAED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3B6864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1C4A74F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992" w:type="dxa"/>
            <w:hideMark/>
          </w:tcPr>
          <w:p w14:paraId="6F76D8E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3D6C5C0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01135C4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5EC7BA3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1134" w:type="dxa"/>
            <w:hideMark/>
          </w:tcPr>
          <w:p w14:paraId="2F3F2F6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4006001B" w14:textId="77777777" w:rsidTr="00B53660">
        <w:trPr>
          <w:trHeight w:val="705"/>
        </w:trPr>
        <w:tc>
          <w:tcPr>
            <w:tcW w:w="512" w:type="dxa"/>
            <w:vMerge/>
            <w:hideMark/>
          </w:tcPr>
          <w:p w14:paraId="6126D7A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2A2AFAA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4DDEB73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74280EB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FCABE0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5FEA04E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2FCB591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2725267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74160A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02267E3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19C54573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32F64813" w14:textId="77777777" w:rsidTr="00B53660">
        <w:trPr>
          <w:trHeight w:val="225"/>
        </w:trPr>
        <w:tc>
          <w:tcPr>
            <w:tcW w:w="512" w:type="dxa"/>
            <w:vMerge w:val="restart"/>
            <w:hideMark/>
          </w:tcPr>
          <w:p w14:paraId="413EE68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29.</w:t>
            </w:r>
          </w:p>
        </w:tc>
        <w:tc>
          <w:tcPr>
            <w:tcW w:w="2857" w:type="dxa"/>
            <w:vMerge w:val="restart"/>
            <w:hideMark/>
          </w:tcPr>
          <w:p w14:paraId="251F616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2.21.</w:t>
            </w:r>
          </w:p>
          <w:p w14:paraId="3FE960E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Установка автоматизированного теплового пункта                     </w:t>
            </w:r>
          </w:p>
        </w:tc>
        <w:tc>
          <w:tcPr>
            <w:tcW w:w="1842" w:type="dxa"/>
            <w:vMerge w:val="restart"/>
            <w:hideMark/>
          </w:tcPr>
          <w:p w14:paraId="77372A4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потреблении тепловой энергии до 10% в год</w:t>
            </w:r>
          </w:p>
        </w:tc>
        <w:tc>
          <w:tcPr>
            <w:tcW w:w="1843" w:type="dxa"/>
            <w:vMerge w:val="restart"/>
            <w:hideMark/>
          </w:tcPr>
          <w:p w14:paraId="1A5DADA7" w14:textId="77777777" w:rsidR="00764B94" w:rsidRPr="001B589B" w:rsidRDefault="00B53660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по делам ГОЧС</w:t>
            </w:r>
            <w:r>
              <w:rPr>
                <w:rFonts w:ascii="Times New Roman" w:hAnsi="Times New Roman"/>
                <w:color w:val="000000" w:themeColor="text1"/>
              </w:rPr>
              <w:t xml:space="preserve">      г. Рубцовска»</w:t>
            </w:r>
          </w:p>
        </w:tc>
        <w:tc>
          <w:tcPr>
            <w:tcW w:w="1134" w:type="dxa"/>
          </w:tcPr>
          <w:p w14:paraId="16DB9AA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01C8372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8F9C2F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20BA579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250,0</w:t>
            </w:r>
          </w:p>
        </w:tc>
        <w:tc>
          <w:tcPr>
            <w:tcW w:w="992" w:type="dxa"/>
            <w:hideMark/>
          </w:tcPr>
          <w:p w14:paraId="27BF8AE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7A3FD51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250,0</w:t>
            </w:r>
          </w:p>
        </w:tc>
        <w:tc>
          <w:tcPr>
            <w:tcW w:w="1134" w:type="dxa"/>
            <w:hideMark/>
          </w:tcPr>
          <w:p w14:paraId="7DDDECA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45CBB54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74F18D90" w14:textId="77777777" w:rsidTr="00B53660">
        <w:trPr>
          <w:trHeight w:val="225"/>
        </w:trPr>
        <w:tc>
          <w:tcPr>
            <w:tcW w:w="512" w:type="dxa"/>
            <w:vMerge/>
            <w:hideMark/>
          </w:tcPr>
          <w:p w14:paraId="2D37CE3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50EF724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0D007E5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66FA9F7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7C3D73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6F23598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3A2E6B0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21CBF2F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250,0</w:t>
            </w:r>
          </w:p>
        </w:tc>
        <w:tc>
          <w:tcPr>
            <w:tcW w:w="992" w:type="dxa"/>
            <w:hideMark/>
          </w:tcPr>
          <w:p w14:paraId="28357D6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271963D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250,0</w:t>
            </w:r>
          </w:p>
        </w:tc>
        <w:tc>
          <w:tcPr>
            <w:tcW w:w="1134" w:type="dxa"/>
            <w:hideMark/>
          </w:tcPr>
          <w:p w14:paraId="1417ED2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0B5D7D05" w14:textId="77777777" w:rsidTr="00B53660">
        <w:trPr>
          <w:trHeight w:val="255"/>
        </w:trPr>
        <w:tc>
          <w:tcPr>
            <w:tcW w:w="512" w:type="dxa"/>
            <w:vMerge/>
            <w:hideMark/>
          </w:tcPr>
          <w:p w14:paraId="71D0C77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71803D3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5FBA9C2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1506B27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CF9F8B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5CC8659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0EEF3B0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0AB7A90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42DD0BB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3517944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64A0E426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0253CC20" w14:textId="77777777" w:rsidTr="00B53660">
        <w:trPr>
          <w:trHeight w:val="144"/>
        </w:trPr>
        <w:tc>
          <w:tcPr>
            <w:tcW w:w="512" w:type="dxa"/>
            <w:vMerge w:val="restart"/>
          </w:tcPr>
          <w:p w14:paraId="1C91DBE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30.</w:t>
            </w:r>
          </w:p>
        </w:tc>
        <w:tc>
          <w:tcPr>
            <w:tcW w:w="2857" w:type="dxa"/>
            <w:vMerge w:val="restart"/>
            <w:hideMark/>
          </w:tcPr>
          <w:p w14:paraId="22AE9B9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Задача 3. Расширение практики применения энергосберегающих технологий при модернизации, реконструкции и капитальном ремонте основных фондов</w:t>
            </w:r>
          </w:p>
        </w:tc>
        <w:tc>
          <w:tcPr>
            <w:tcW w:w="1842" w:type="dxa"/>
            <w:vMerge w:val="restart"/>
            <w:hideMark/>
          </w:tcPr>
          <w:p w14:paraId="1F92D14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тепловой энергии</w:t>
            </w:r>
          </w:p>
        </w:tc>
        <w:tc>
          <w:tcPr>
            <w:tcW w:w="1843" w:type="dxa"/>
            <w:vMerge w:val="restart"/>
            <w:hideMark/>
          </w:tcPr>
          <w:p w14:paraId="5E74900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38C7201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A26ABE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89DBAC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61403F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8E81A9B" w14:textId="77777777" w:rsidR="00764B94" w:rsidRPr="001B589B" w:rsidRDefault="00671CA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12080,7</w:t>
            </w:r>
          </w:p>
        </w:tc>
        <w:tc>
          <w:tcPr>
            <w:tcW w:w="1134" w:type="dxa"/>
          </w:tcPr>
          <w:p w14:paraId="6B516EE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14417</w:t>
            </w:r>
          </w:p>
        </w:tc>
        <w:tc>
          <w:tcPr>
            <w:tcW w:w="992" w:type="dxa"/>
            <w:hideMark/>
          </w:tcPr>
          <w:p w14:paraId="2E19199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12041</w:t>
            </w:r>
          </w:p>
        </w:tc>
        <w:tc>
          <w:tcPr>
            <w:tcW w:w="993" w:type="dxa"/>
            <w:hideMark/>
          </w:tcPr>
          <w:p w14:paraId="13F6B49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14591</w:t>
            </w:r>
          </w:p>
        </w:tc>
        <w:tc>
          <w:tcPr>
            <w:tcW w:w="992" w:type="dxa"/>
            <w:hideMark/>
          </w:tcPr>
          <w:p w14:paraId="7A7B6B7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14681</w:t>
            </w:r>
          </w:p>
        </w:tc>
        <w:tc>
          <w:tcPr>
            <w:tcW w:w="1417" w:type="dxa"/>
            <w:hideMark/>
          </w:tcPr>
          <w:p w14:paraId="6BD75155" w14:textId="77777777" w:rsidR="00764B94" w:rsidRPr="001B589B" w:rsidRDefault="00671CA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67811,7</w:t>
            </w:r>
          </w:p>
        </w:tc>
        <w:tc>
          <w:tcPr>
            <w:tcW w:w="1134" w:type="dxa"/>
            <w:hideMark/>
          </w:tcPr>
          <w:p w14:paraId="3E58094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5268320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55C941BF" w14:textId="77777777" w:rsidTr="00B53660">
        <w:trPr>
          <w:trHeight w:val="144"/>
        </w:trPr>
        <w:tc>
          <w:tcPr>
            <w:tcW w:w="512" w:type="dxa"/>
            <w:vMerge/>
          </w:tcPr>
          <w:p w14:paraId="63CAA71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7078F16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6AD2CBC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33E12BD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05BFC78" w14:textId="77777777" w:rsidR="00764B94" w:rsidRPr="001B589B" w:rsidRDefault="00671CA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6022,5</w:t>
            </w:r>
          </w:p>
        </w:tc>
        <w:tc>
          <w:tcPr>
            <w:tcW w:w="1134" w:type="dxa"/>
          </w:tcPr>
          <w:p w14:paraId="43F1833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14267</w:t>
            </w:r>
          </w:p>
        </w:tc>
        <w:tc>
          <w:tcPr>
            <w:tcW w:w="992" w:type="dxa"/>
            <w:hideMark/>
          </w:tcPr>
          <w:p w14:paraId="234416A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11441</w:t>
            </w:r>
          </w:p>
        </w:tc>
        <w:tc>
          <w:tcPr>
            <w:tcW w:w="993" w:type="dxa"/>
            <w:hideMark/>
          </w:tcPr>
          <w:p w14:paraId="06268CB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10331</w:t>
            </w:r>
          </w:p>
        </w:tc>
        <w:tc>
          <w:tcPr>
            <w:tcW w:w="992" w:type="dxa"/>
            <w:hideMark/>
          </w:tcPr>
          <w:p w14:paraId="0FF1263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10331</w:t>
            </w:r>
          </w:p>
        </w:tc>
        <w:tc>
          <w:tcPr>
            <w:tcW w:w="1417" w:type="dxa"/>
            <w:hideMark/>
          </w:tcPr>
          <w:p w14:paraId="3153EEBD" w14:textId="77777777" w:rsidR="00764B94" w:rsidRPr="001B589B" w:rsidRDefault="00671CA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52393,5</w:t>
            </w:r>
          </w:p>
        </w:tc>
        <w:tc>
          <w:tcPr>
            <w:tcW w:w="1134" w:type="dxa"/>
            <w:hideMark/>
          </w:tcPr>
          <w:p w14:paraId="7BFA8B9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бюджет города </w:t>
            </w:r>
          </w:p>
        </w:tc>
      </w:tr>
      <w:tr w:rsidR="00764B94" w:rsidRPr="001B589B" w14:paraId="0BDFD8E5" w14:textId="77777777" w:rsidTr="00B53660">
        <w:trPr>
          <w:trHeight w:val="144"/>
        </w:trPr>
        <w:tc>
          <w:tcPr>
            <w:tcW w:w="512" w:type="dxa"/>
            <w:vMerge/>
          </w:tcPr>
          <w:p w14:paraId="24EC10D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0F4E8A0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53130A4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1C7E6C2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907377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6058,2</w:t>
            </w:r>
          </w:p>
        </w:tc>
        <w:tc>
          <w:tcPr>
            <w:tcW w:w="1134" w:type="dxa"/>
          </w:tcPr>
          <w:p w14:paraId="64E84F6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</w:t>
            </w:r>
          </w:p>
        </w:tc>
        <w:tc>
          <w:tcPr>
            <w:tcW w:w="992" w:type="dxa"/>
            <w:hideMark/>
          </w:tcPr>
          <w:p w14:paraId="3F3C48C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600</w:t>
            </w:r>
          </w:p>
        </w:tc>
        <w:tc>
          <w:tcPr>
            <w:tcW w:w="993" w:type="dxa"/>
            <w:hideMark/>
          </w:tcPr>
          <w:p w14:paraId="06C143B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4260</w:t>
            </w:r>
          </w:p>
        </w:tc>
        <w:tc>
          <w:tcPr>
            <w:tcW w:w="992" w:type="dxa"/>
            <w:hideMark/>
          </w:tcPr>
          <w:p w14:paraId="3F4F0D7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4350</w:t>
            </w:r>
          </w:p>
        </w:tc>
        <w:tc>
          <w:tcPr>
            <w:tcW w:w="1417" w:type="dxa"/>
            <w:hideMark/>
          </w:tcPr>
          <w:p w14:paraId="56C41CC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15418,2</w:t>
            </w:r>
          </w:p>
        </w:tc>
        <w:tc>
          <w:tcPr>
            <w:tcW w:w="1134" w:type="dxa"/>
            <w:hideMark/>
          </w:tcPr>
          <w:p w14:paraId="3C906E2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28229387" w14:textId="77777777" w:rsidTr="00B53660">
        <w:trPr>
          <w:trHeight w:val="144"/>
        </w:trPr>
        <w:tc>
          <w:tcPr>
            <w:tcW w:w="512" w:type="dxa"/>
            <w:vMerge/>
          </w:tcPr>
          <w:p w14:paraId="2590782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325F058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0264DCB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14:paraId="727376C5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МКУ «Управление </w:t>
            </w: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 xml:space="preserve">образования» </w:t>
            </w:r>
            <w:r w:rsidR="00B53660"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Pr="001B589B">
              <w:rPr>
                <w:rFonts w:ascii="Times New Roman" w:hAnsi="Times New Roman"/>
                <w:color w:val="000000" w:themeColor="text1"/>
              </w:rPr>
              <w:t>г. Рубцовска</w:t>
            </w:r>
          </w:p>
        </w:tc>
        <w:tc>
          <w:tcPr>
            <w:tcW w:w="1134" w:type="dxa"/>
          </w:tcPr>
          <w:p w14:paraId="52A0692A" w14:textId="77777777" w:rsidR="00764B94" w:rsidRPr="001B589B" w:rsidRDefault="00DA219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4340,5</w:t>
            </w:r>
          </w:p>
        </w:tc>
        <w:tc>
          <w:tcPr>
            <w:tcW w:w="1134" w:type="dxa"/>
          </w:tcPr>
          <w:p w14:paraId="6EEF5BED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992" w:type="dxa"/>
            <w:hideMark/>
          </w:tcPr>
          <w:p w14:paraId="6FA693F9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993" w:type="dxa"/>
            <w:hideMark/>
          </w:tcPr>
          <w:p w14:paraId="6487A17B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992" w:type="dxa"/>
            <w:hideMark/>
          </w:tcPr>
          <w:p w14:paraId="424AC66C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1417" w:type="dxa"/>
            <w:hideMark/>
          </w:tcPr>
          <w:p w14:paraId="49AAF5CD" w14:textId="77777777" w:rsidR="00764B94" w:rsidRPr="001B589B" w:rsidRDefault="00DA219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44340,5</w:t>
            </w:r>
          </w:p>
        </w:tc>
        <w:tc>
          <w:tcPr>
            <w:tcW w:w="1134" w:type="dxa"/>
            <w:hideMark/>
          </w:tcPr>
          <w:p w14:paraId="3EA487C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48F989A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2C7DD0DB" w14:textId="77777777" w:rsidTr="00B53660">
        <w:trPr>
          <w:trHeight w:val="144"/>
        </w:trPr>
        <w:tc>
          <w:tcPr>
            <w:tcW w:w="512" w:type="dxa"/>
            <w:vMerge/>
          </w:tcPr>
          <w:p w14:paraId="51825CF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1134343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1AC2D67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3FAAD34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777ECD0" w14:textId="77777777" w:rsidR="00764B94" w:rsidRPr="001B589B" w:rsidRDefault="00DA2195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4340,5</w:t>
            </w:r>
          </w:p>
        </w:tc>
        <w:tc>
          <w:tcPr>
            <w:tcW w:w="1134" w:type="dxa"/>
          </w:tcPr>
          <w:p w14:paraId="6EC4ACDE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992" w:type="dxa"/>
            <w:hideMark/>
          </w:tcPr>
          <w:p w14:paraId="0A28C187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993" w:type="dxa"/>
            <w:hideMark/>
          </w:tcPr>
          <w:p w14:paraId="58951BB4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992" w:type="dxa"/>
            <w:hideMark/>
          </w:tcPr>
          <w:p w14:paraId="6B54A30D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1417" w:type="dxa"/>
            <w:hideMark/>
          </w:tcPr>
          <w:p w14:paraId="290021A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</w:t>
            </w:r>
            <w:r w:rsidR="00DA2195" w:rsidRPr="001B589B">
              <w:rPr>
                <w:rFonts w:ascii="Times New Roman" w:hAnsi="Times New Roman"/>
                <w:color w:val="000000" w:themeColor="text1"/>
              </w:rPr>
              <w:t>4340,5</w:t>
            </w:r>
          </w:p>
        </w:tc>
        <w:tc>
          <w:tcPr>
            <w:tcW w:w="1134" w:type="dxa"/>
            <w:hideMark/>
          </w:tcPr>
          <w:p w14:paraId="0519091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бюджет города </w:t>
            </w:r>
          </w:p>
        </w:tc>
      </w:tr>
      <w:tr w:rsidR="00764B94" w:rsidRPr="001B589B" w14:paraId="0351BD08" w14:textId="77777777" w:rsidTr="00B53660">
        <w:trPr>
          <w:trHeight w:val="951"/>
        </w:trPr>
        <w:tc>
          <w:tcPr>
            <w:tcW w:w="512" w:type="dxa"/>
            <w:vMerge/>
          </w:tcPr>
          <w:p w14:paraId="71C228D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40A4A9C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0812E93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588A220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649073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7AA7AA0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0D333DA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01D087B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37F3F1E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2493935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4C8772F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60E5DEA9" w14:textId="77777777" w:rsidTr="00B53660">
        <w:trPr>
          <w:trHeight w:val="845"/>
        </w:trPr>
        <w:tc>
          <w:tcPr>
            <w:tcW w:w="512" w:type="dxa"/>
            <w:vMerge/>
          </w:tcPr>
          <w:p w14:paraId="71CD8CD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75A0B8A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31D9819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14:paraId="004E49DE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1134" w:type="dxa"/>
          </w:tcPr>
          <w:p w14:paraId="5674775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232,0</w:t>
            </w:r>
          </w:p>
        </w:tc>
        <w:tc>
          <w:tcPr>
            <w:tcW w:w="1134" w:type="dxa"/>
          </w:tcPr>
          <w:p w14:paraId="4D13B04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427</w:t>
            </w:r>
          </w:p>
        </w:tc>
        <w:tc>
          <w:tcPr>
            <w:tcW w:w="992" w:type="dxa"/>
            <w:hideMark/>
          </w:tcPr>
          <w:p w14:paraId="075D9FC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331</w:t>
            </w:r>
          </w:p>
        </w:tc>
        <w:tc>
          <w:tcPr>
            <w:tcW w:w="993" w:type="dxa"/>
            <w:hideMark/>
          </w:tcPr>
          <w:p w14:paraId="2DC874C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331</w:t>
            </w:r>
          </w:p>
        </w:tc>
        <w:tc>
          <w:tcPr>
            <w:tcW w:w="992" w:type="dxa"/>
            <w:hideMark/>
          </w:tcPr>
          <w:p w14:paraId="7E34F96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331</w:t>
            </w:r>
          </w:p>
        </w:tc>
        <w:tc>
          <w:tcPr>
            <w:tcW w:w="1417" w:type="dxa"/>
            <w:hideMark/>
          </w:tcPr>
          <w:p w14:paraId="515152C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1652,0</w:t>
            </w:r>
          </w:p>
        </w:tc>
        <w:tc>
          <w:tcPr>
            <w:tcW w:w="1134" w:type="dxa"/>
            <w:hideMark/>
          </w:tcPr>
          <w:p w14:paraId="37E0FB6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4D195BD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50C4A466" w14:textId="77777777" w:rsidTr="00B53660">
        <w:trPr>
          <w:trHeight w:val="144"/>
        </w:trPr>
        <w:tc>
          <w:tcPr>
            <w:tcW w:w="512" w:type="dxa"/>
            <w:vMerge/>
            <w:vAlign w:val="center"/>
            <w:hideMark/>
          </w:tcPr>
          <w:p w14:paraId="6D9BEE2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120B680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AA331C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41BA9470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DDD560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232,0</w:t>
            </w:r>
          </w:p>
        </w:tc>
        <w:tc>
          <w:tcPr>
            <w:tcW w:w="1134" w:type="dxa"/>
          </w:tcPr>
          <w:p w14:paraId="1F3AB72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427</w:t>
            </w:r>
          </w:p>
        </w:tc>
        <w:tc>
          <w:tcPr>
            <w:tcW w:w="992" w:type="dxa"/>
            <w:hideMark/>
          </w:tcPr>
          <w:p w14:paraId="2A91B7E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331</w:t>
            </w:r>
          </w:p>
        </w:tc>
        <w:tc>
          <w:tcPr>
            <w:tcW w:w="993" w:type="dxa"/>
            <w:hideMark/>
          </w:tcPr>
          <w:p w14:paraId="3349C7A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331</w:t>
            </w:r>
          </w:p>
        </w:tc>
        <w:tc>
          <w:tcPr>
            <w:tcW w:w="992" w:type="dxa"/>
            <w:hideMark/>
          </w:tcPr>
          <w:p w14:paraId="307C3EB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331</w:t>
            </w:r>
          </w:p>
        </w:tc>
        <w:tc>
          <w:tcPr>
            <w:tcW w:w="1417" w:type="dxa"/>
            <w:hideMark/>
          </w:tcPr>
          <w:p w14:paraId="297F849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1652,0</w:t>
            </w:r>
          </w:p>
        </w:tc>
        <w:tc>
          <w:tcPr>
            <w:tcW w:w="1134" w:type="dxa"/>
            <w:hideMark/>
          </w:tcPr>
          <w:p w14:paraId="1C0D997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бюджет города </w:t>
            </w:r>
          </w:p>
        </w:tc>
      </w:tr>
      <w:tr w:rsidR="00764B94" w:rsidRPr="001B589B" w14:paraId="7A4DAD96" w14:textId="77777777" w:rsidTr="00B53660">
        <w:trPr>
          <w:trHeight w:val="1110"/>
        </w:trPr>
        <w:tc>
          <w:tcPr>
            <w:tcW w:w="512" w:type="dxa"/>
            <w:vMerge/>
            <w:vAlign w:val="center"/>
            <w:hideMark/>
          </w:tcPr>
          <w:p w14:paraId="22E3ABC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1342D40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5CBFFD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E23580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CF6400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7E03C4E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1A6BD9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24C54A9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3FCC386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189BEF2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3132860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45C47320" w14:textId="77777777" w:rsidTr="00B53660">
        <w:trPr>
          <w:trHeight w:val="180"/>
        </w:trPr>
        <w:tc>
          <w:tcPr>
            <w:tcW w:w="512" w:type="dxa"/>
            <w:vMerge/>
            <w:vAlign w:val="center"/>
            <w:hideMark/>
          </w:tcPr>
          <w:p w14:paraId="11093FE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2AE5C78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C255A5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14:paraId="5008A270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Администрация г.Рубцовска</w:t>
            </w:r>
          </w:p>
        </w:tc>
        <w:tc>
          <w:tcPr>
            <w:tcW w:w="1134" w:type="dxa"/>
          </w:tcPr>
          <w:p w14:paraId="764C77CE" w14:textId="77777777" w:rsidR="00764B94" w:rsidRPr="001B589B" w:rsidRDefault="00671CA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1450,0</w:t>
            </w:r>
          </w:p>
        </w:tc>
        <w:tc>
          <w:tcPr>
            <w:tcW w:w="1134" w:type="dxa"/>
          </w:tcPr>
          <w:p w14:paraId="6E9D00D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2600,0</w:t>
            </w:r>
          </w:p>
        </w:tc>
        <w:tc>
          <w:tcPr>
            <w:tcW w:w="992" w:type="dxa"/>
            <w:hideMark/>
          </w:tcPr>
          <w:p w14:paraId="1836EED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0E75456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43F4936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18C8A4FA" w14:textId="77777777" w:rsidR="00764B94" w:rsidRPr="001B589B" w:rsidRDefault="00671CA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4050,0</w:t>
            </w:r>
          </w:p>
        </w:tc>
        <w:tc>
          <w:tcPr>
            <w:tcW w:w="1134" w:type="dxa"/>
            <w:hideMark/>
          </w:tcPr>
          <w:p w14:paraId="646DBF4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614F999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514DCEFF" w14:textId="77777777" w:rsidTr="00B53660">
        <w:trPr>
          <w:trHeight w:val="300"/>
        </w:trPr>
        <w:tc>
          <w:tcPr>
            <w:tcW w:w="512" w:type="dxa"/>
            <w:vMerge/>
            <w:vAlign w:val="center"/>
            <w:hideMark/>
          </w:tcPr>
          <w:p w14:paraId="1C8165B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2B282E8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F8E572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2B21FAD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67605A5" w14:textId="77777777" w:rsidR="00764B94" w:rsidRPr="001B589B" w:rsidRDefault="00671CA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1450,0</w:t>
            </w:r>
          </w:p>
        </w:tc>
        <w:tc>
          <w:tcPr>
            <w:tcW w:w="1134" w:type="dxa"/>
          </w:tcPr>
          <w:p w14:paraId="48C33D9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2600,0</w:t>
            </w:r>
          </w:p>
        </w:tc>
        <w:tc>
          <w:tcPr>
            <w:tcW w:w="992" w:type="dxa"/>
            <w:hideMark/>
          </w:tcPr>
          <w:p w14:paraId="051EC1F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0804011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CAA997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57CE0FFE" w14:textId="77777777" w:rsidR="00764B94" w:rsidRPr="001B589B" w:rsidRDefault="00671CA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4050,0</w:t>
            </w:r>
          </w:p>
        </w:tc>
        <w:tc>
          <w:tcPr>
            <w:tcW w:w="1134" w:type="dxa"/>
            <w:hideMark/>
          </w:tcPr>
          <w:p w14:paraId="1748721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бюджет города </w:t>
            </w:r>
          </w:p>
        </w:tc>
      </w:tr>
      <w:tr w:rsidR="00764B94" w:rsidRPr="001B589B" w14:paraId="63C57463" w14:textId="77777777" w:rsidTr="00B53660">
        <w:trPr>
          <w:trHeight w:val="675"/>
        </w:trPr>
        <w:tc>
          <w:tcPr>
            <w:tcW w:w="512" w:type="dxa"/>
            <w:vMerge/>
            <w:vAlign w:val="center"/>
            <w:hideMark/>
          </w:tcPr>
          <w:p w14:paraId="310AE30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09B46DF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9EA8DB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64AA2A7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84EDB5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6440E64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28CE230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0723A8F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E155C7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1488906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5617A29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65A91DF5" w14:textId="77777777" w:rsidTr="00B53660">
        <w:trPr>
          <w:trHeight w:val="299"/>
        </w:trPr>
        <w:tc>
          <w:tcPr>
            <w:tcW w:w="512" w:type="dxa"/>
            <w:vMerge/>
            <w:vAlign w:val="center"/>
            <w:hideMark/>
          </w:tcPr>
          <w:p w14:paraId="290EEBA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3C726E6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D0178D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14:paraId="0C85EF1B" w14:textId="77777777" w:rsidR="00764B94" w:rsidRPr="001B589B" w:rsidRDefault="00B53660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по делам ГОЧС</w:t>
            </w:r>
            <w:r>
              <w:rPr>
                <w:rFonts w:ascii="Times New Roman" w:hAnsi="Times New Roman"/>
                <w:color w:val="000000" w:themeColor="text1"/>
              </w:rPr>
              <w:t xml:space="preserve"> г. Рубцовска»</w:t>
            </w:r>
          </w:p>
        </w:tc>
        <w:tc>
          <w:tcPr>
            <w:tcW w:w="1134" w:type="dxa"/>
          </w:tcPr>
          <w:p w14:paraId="0932A33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76AC6EF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1240,0</w:t>
            </w:r>
          </w:p>
        </w:tc>
        <w:tc>
          <w:tcPr>
            <w:tcW w:w="992" w:type="dxa"/>
            <w:hideMark/>
          </w:tcPr>
          <w:p w14:paraId="5029C87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1110,0</w:t>
            </w:r>
          </w:p>
        </w:tc>
        <w:tc>
          <w:tcPr>
            <w:tcW w:w="993" w:type="dxa"/>
            <w:hideMark/>
          </w:tcPr>
          <w:p w14:paraId="6DFCECE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B1A1C9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53C6797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2350,0</w:t>
            </w:r>
          </w:p>
        </w:tc>
        <w:tc>
          <w:tcPr>
            <w:tcW w:w="1134" w:type="dxa"/>
            <w:hideMark/>
          </w:tcPr>
          <w:p w14:paraId="002F543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32BF082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17DB2FB6" w14:textId="77777777" w:rsidTr="00B53660">
        <w:trPr>
          <w:trHeight w:val="315"/>
        </w:trPr>
        <w:tc>
          <w:tcPr>
            <w:tcW w:w="512" w:type="dxa"/>
            <w:vMerge/>
            <w:vAlign w:val="center"/>
            <w:hideMark/>
          </w:tcPr>
          <w:p w14:paraId="23EF1B0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26ED431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732EDB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7D6800F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AFBC5F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27E5B08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1240,0</w:t>
            </w:r>
          </w:p>
        </w:tc>
        <w:tc>
          <w:tcPr>
            <w:tcW w:w="992" w:type="dxa"/>
            <w:hideMark/>
          </w:tcPr>
          <w:p w14:paraId="31B2F0C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1110,0</w:t>
            </w:r>
          </w:p>
        </w:tc>
        <w:tc>
          <w:tcPr>
            <w:tcW w:w="993" w:type="dxa"/>
            <w:hideMark/>
          </w:tcPr>
          <w:p w14:paraId="38CB0CA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60B15C2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0F28225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2350,0</w:t>
            </w:r>
          </w:p>
        </w:tc>
        <w:tc>
          <w:tcPr>
            <w:tcW w:w="1134" w:type="dxa"/>
            <w:hideMark/>
          </w:tcPr>
          <w:p w14:paraId="11B996C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бюджет города </w:t>
            </w:r>
          </w:p>
        </w:tc>
      </w:tr>
      <w:tr w:rsidR="00764B94" w:rsidRPr="001B589B" w14:paraId="64579266" w14:textId="77777777" w:rsidTr="00B53660">
        <w:trPr>
          <w:trHeight w:val="735"/>
        </w:trPr>
        <w:tc>
          <w:tcPr>
            <w:tcW w:w="512" w:type="dxa"/>
            <w:vMerge/>
            <w:vAlign w:val="center"/>
            <w:hideMark/>
          </w:tcPr>
          <w:p w14:paraId="4EC2088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04CEBBE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A0A522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8FD4F9F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8E450D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29FF20C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3B993AC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006FA40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5F476E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1E83993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399A025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1DDE2EEC" w14:textId="77777777" w:rsidTr="00B53660">
        <w:trPr>
          <w:trHeight w:val="212"/>
        </w:trPr>
        <w:tc>
          <w:tcPr>
            <w:tcW w:w="512" w:type="dxa"/>
            <w:vMerge/>
            <w:vAlign w:val="center"/>
            <w:hideMark/>
          </w:tcPr>
          <w:p w14:paraId="0E983D0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0169231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972CC2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14:paraId="040F5FAC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МУТП города Рубцовска</w:t>
            </w:r>
          </w:p>
        </w:tc>
        <w:tc>
          <w:tcPr>
            <w:tcW w:w="1134" w:type="dxa"/>
          </w:tcPr>
          <w:p w14:paraId="5CD6047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2908,2</w:t>
            </w:r>
          </w:p>
        </w:tc>
        <w:tc>
          <w:tcPr>
            <w:tcW w:w="1134" w:type="dxa"/>
          </w:tcPr>
          <w:p w14:paraId="1975AE1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2A5251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248CB0A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4260,0</w:t>
            </w:r>
          </w:p>
        </w:tc>
        <w:tc>
          <w:tcPr>
            <w:tcW w:w="992" w:type="dxa"/>
            <w:hideMark/>
          </w:tcPr>
          <w:p w14:paraId="4462EE6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4350,0</w:t>
            </w:r>
          </w:p>
        </w:tc>
        <w:tc>
          <w:tcPr>
            <w:tcW w:w="1417" w:type="dxa"/>
            <w:hideMark/>
          </w:tcPr>
          <w:p w14:paraId="2261EF6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11518,2</w:t>
            </w:r>
          </w:p>
        </w:tc>
        <w:tc>
          <w:tcPr>
            <w:tcW w:w="1134" w:type="dxa"/>
            <w:hideMark/>
          </w:tcPr>
          <w:p w14:paraId="2229ABB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33AD63E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 xml:space="preserve"> в том числе:</w:t>
            </w:r>
          </w:p>
        </w:tc>
      </w:tr>
      <w:tr w:rsidR="00764B94" w:rsidRPr="001B589B" w14:paraId="0A8F7631" w14:textId="77777777" w:rsidTr="00B53660">
        <w:trPr>
          <w:trHeight w:val="165"/>
        </w:trPr>
        <w:tc>
          <w:tcPr>
            <w:tcW w:w="512" w:type="dxa"/>
            <w:vMerge/>
            <w:vAlign w:val="center"/>
            <w:hideMark/>
          </w:tcPr>
          <w:p w14:paraId="6FBAC85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6BA4525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9F808B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5B72E2A4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16D941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43D6AFB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E1EC66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1DAE6AF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474A176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0071124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0CD60BC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бюджет города </w:t>
            </w:r>
          </w:p>
        </w:tc>
      </w:tr>
      <w:tr w:rsidR="00764B94" w:rsidRPr="001B589B" w14:paraId="18C4D15B" w14:textId="77777777" w:rsidTr="00B53660">
        <w:trPr>
          <w:trHeight w:val="375"/>
        </w:trPr>
        <w:tc>
          <w:tcPr>
            <w:tcW w:w="512" w:type="dxa"/>
            <w:vMerge/>
            <w:vAlign w:val="center"/>
            <w:hideMark/>
          </w:tcPr>
          <w:p w14:paraId="3CB5F60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2BAD346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EC0A70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14:paraId="2FD41C7F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755F80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2908,2</w:t>
            </w:r>
          </w:p>
        </w:tc>
        <w:tc>
          <w:tcPr>
            <w:tcW w:w="1134" w:type="dxa"/>
          </w:tcPr>
          <w:p w14:paraId="3818C76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29A5E64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5C7FE5F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4260,0</w:t>
            </w:r>
          </w:p>
        </w:tc>
        <w:tc>
          <w:tcPr>
            <w:tcW w:w="992" w:type="dxa"/>
            <w:hideMark/>
          </w:tcPr>
          <w:p w14:paraId="31A5389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4350,0</w:t>
            </w:r>
          </w:p>
        </w:tc>
        <w:tc>
          <w:tcPr>
            <w:tcW w:w="1417" w:type="dxa"/>
            <w:hideMark/>
          </w:tcPr>
          <w:p w14:paraId="2A783A1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11518,2</w:t>
            </w:r>
          </w:p>
        </w:tc>
        <w:tc>
          <w:tcPr>
            <w:tcW w:w="1134" w:type="dxa"/>
            <w:hideMark/>
          </w:tcPr>
          <w:p w14:paraId="61586FC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68966A0B" w14:textId="77777777" w:rsidTr="00B53660">
        <w:trPr>
          <w:trHeight w:val="227"/>
        </w:trPr>
        <w:tc>
          <w:tcPr>
            <w:tcW w:w="512" w:type="dxa"/>
            <w:vMerge/>
            <w:vAlign w:val="center"/>
            <w:hideMark/>
          </w:tcPr>
          <w:p w14:paraId="51A03C0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0B2C3D6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B3B5B6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14:paraId="6F2D40FF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1134" w:type="dxa"/>
          </w:tcPr>
          <w:p w14:paraId="36236FA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3150,0</w:t>
            </w:r>
          </w:p>
        </w:tc>
        <w:tc>
          <w:tcPr>
            <w:tcW w:w="1134" w:type="dxa"/>
          </w:tcPr>
          <w:p w14:paraId="087EF44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992" w:type="dxa"/>
            <w:hideMark/>
          </w:tcPr>
          <w:p w14:paraId="096DC10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600,0</w:t>
            </w:r>
          </w:p>
        </w:tc>
        <w:tc>
          <w:tcPr>
            <w:tcW w:w="993" w:type="dxa"/>
            <w:hideMark/>
          </w:tcPr>
          <w:p w14:paraId="5293DC3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0D74620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44E09E6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3900,0</w:t>
            </w:r>
          </w:p>
        </w:tc>
        <w:tc>
          <w:tcPr>
            <w:tcW w:w="1134" w:type="dxa"/>
            <w:hideMark/>
          </w:tcPr>
          <w:p w14:paraId="7829875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6C392D9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2BCE010F" w14:textId="77777777" w:rsidTr="00B53660">
        <w:trPr>
          <w:trHeight w:val="255"/>
        </w:trPr>
        <w:tc>
          <w:tcPr>
            <w:tcW w:w="512" w:type="dxa"/>
            <w:vMerge/>
            <w:vAlign w:val="center"/>
            <w:hideMark/>
          </w:tcPr>
          <w:p w14:paraId="6D6F1BC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5A88D3A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E2D1A1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34DDAF0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CD4FE1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22243DC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6361CB9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39CC155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655C120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182DA6A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2A5F79B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бюджет города </w:t>
            </w:r>
          </w:p>
        </w:tc>
      </w:tr>
      <w:tr w:rsidR="00764B94" w:rsidRPr="001B589B" w14:paraId="256CE3D1" w14:textId="77777777" w:rsidTr="00B53660">
        <w:trPr>
          <w:trHeight w:val="270"/>
        </w:trPr>
        <w:tc>
          <w:tcPr>
            <w:tcW w:w="512" w:type="dxa"/>
            <w:vMerge/>
            <w:vAlign w:val="center"/>
            <w:hideMark/>
          </w:tcPr>
          <w:p w14:paraId="190B552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62CF3FB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3CC3B4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D0BE16D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BD3CE0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3150,0</w:t>
            </w:r>
          </w:p>
        </w:tc>
        <w:tc>
          <w:tcPr>
            <w:tcW w:w="1134" w:type="dxa"/>
          </w:tcPr>
          <w:p w14:paraId="27934AD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992" w:type="dxa"/>
            <w:hideMark/>
          </w:tcPr>
          <w:p w14:paraId="58ABF13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600,0</w:t>
            </w:r>
          </w:p>
        </w:tc>
        <w:tc>
          <w:tcPr>
            <w:tcW w:w="993" w:type="dxa"/>
            <w:hideMark/>
          </w:tcPr>
          <w:p w14:paraId="5751277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F63D65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1421FCA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3900,0</w:t>
            </w:r>
          </w:p>
        </w:tc>
        <w:tc>
          <w:tcPr>
            <w:tcW w:w="1134" w:type="dxa"/>
            <w:hideMark/>
          </w:tcPr>
          <w:p w14:paraId="76E7607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1720CB89" w14:textId="77777777" w:rsidTr="00B53660">
        <w:trPr>
          <w:trHeight w:val="144"/>
        </w:trPr>
        <w:tc>
          <w:tcPr>
            <w:tcW w:w="512" w:type="dxa"/>
            <w:vMerge w:val="restart"/>
            <w:hideMark/>
          </w:tcPr>
          <w:p w14:paraId="5D6C851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31.</w:t>
            </w:r>
          </w:p>
        </w:tc>
        <w:tc>
          <w:tcPr>
            <w:tcW w:w="2857" w:type="dxa"/>
            <w:vMerge w:val="restart"/>
          </w:tcPr>
          <w:p w14:paraId="273ABE1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3.1.</w:t>
            </w:r>
          </w:p>
          <w:p w14:paraId="139B401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Замена оконных блоков на энергосберегающие в учреждениях культуры и спорта</w:t>
            </w:r>
          </w:p>
        </w:tc>
        <w:tc>
          <w:tcPr>
            <w:tcW w:w="1842" w:type="dxa"/>
            <w:vMerge w:val="restart"/>
            <w:hideMark/>
          </w:tcPr>
          <w:p w14:paraId="45F5792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тепловой энергии</w:t>
            </w:r>
          </w:p>
        </w:tc>
        <w:tc>
          <w:tcPr>
            <w:tcW w:w="1843" w:type="dxa"/>
            <w:vMerge w:val="restart"/>
            <w:hideMark/>
          </w:tcPr>
          <w:p w14:paraId="7534E69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1134" w:type="dxa"/>
          </w:tcPr>
          <w:p w14:paraId="097F158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232,0</w:t>
            </w:r>
          </w:p>
        </w:tc>
        <w:tc>
          <w:tcPr>
            <w:tcW w:w="1134" w:type="dxa"/>
          </w:tcPr>
          <w:p w14:paraId="6B68F05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427,0</w:t>
            </w:r>
          </w:p>
        </w:tc>
        <w:tc>
          <w:tcPr>
            <w:tcW w:w="992" w:type="dxa"/>
            <w:hideMark/>
          </w:tcPr>
          <w:p w14:paraId="33DA45A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331,0</w:t>
            </w:r>
          </w:p>
        </w:tc>
        <w:tc>
          <w:tcPr>
            <w:tcW w:w="993" w:type="dxa"/>
            <w:hideMark/>
          </w:tcPr>
          <w:p w14:paraId="57AFDDA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331,0</w:t>
            </w:r>
          </w:p>
        </w:tc>
        <w:tc>
          <w:tcPr>
            <w:tcW w:w="992" w:type="dxa"/>
            <w:hideMark/>
          </w:tcPr>
          <w:p w14:paraId="10D8424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331,0</w:t>
            </w:r>
          </w:p>
        </w:tc>
        <w:tc>
          <w:tcPr>
            <w:tcW w:w="1417" w:type="dxa"/>
            <w:hideMark/>
          </w:tcPr>
          <w:p w14:paraId="5372ED5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1652,0</w:t>
            </w:r>
          </w:p>
        </w:tc>
        <w:tc>
          <w:tcPr>
            <w:tcW w:w="1134" w:type="dxa"/>
            <w:hideMark/>
          </w:tcPr>
          <w:p w14:paraId="7B07024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56EE82E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7305A28E" w14:textId="77777777" w:rsidTr="00B53660">
        <w:trPr>
          <w:trHeight w:val="210"/>
        </w:trPr>
        <w:tc>
          <w:tcPr>
            <w:tcW w:w="512" w:type="dxa"/>
            <w:vMerge/>
            <w:vAlign w:val="center"/>
            <w:hideMark/>
          </w:tcPr>
          <w:p w14:paraId="602D04A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3A18A29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E220A2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AEBE30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670E56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232,0</w:t>
            </w:r>
          </w:p>
        </w:tc>
        <w:tc>
          <w:tcPr>
            <w:tcW w:w="1134" w:type="dxa"/>
          </w:tcPr>
          <w:p w14:paraId="541E395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427,0</w:t>
            </w:r>
          </w:p>
        </w:tc>
        <w:tc>
          <w:tcPr>
            <w:tcW w:w="992" w:type="dxa"/>
            <w:hideMark/>
          </w:tcPr>
          <w:p w14:paraId="2689FDD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331,0</w:t>
            </w:r>
          </w:p>
        </w:tc>
        <w:tc>
          <w:tcPr>
            <w:tcW w:w="993" w:type="dxa"/>
            <w:hideMark/>
          </w:tcPr>
          <w:p w14:paraId="16DD09E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331,0</w:t>
            </w:r>
          </w:p>
        </w:tc>
        <w:tc>
          <w:tcPr>
            <w:tcW w:w="992" w:type="dxa"/>
            <w:hideMark/>
          </w:tcPr>
          <w:p w14:paraId="38D113F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331,0</w:t>
            </w:r>
          </w:p>
        </w:tc>
        <w:tc>
          <w:tcPr>
            <w:tcW w:w="1417" w:type="dxa"/>
            <w:hideMark/>
          </w:tcPr>
          <w:p w14:paraId="47F6F38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1652,0</w:t>
            </w:r>
          </w:p>
        </w:tc>
        <w:tc>
          <w:tcPr>
            <w:tcW w:w="1134" w:type="dxa"/>
            <w:hideMark/>
          </w:tcPr>
          <w:p w14:paraId="67E90F8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71ED4367" w14:textId="77777777" w:rsidTr="00B53660">
        <w:trPr>
          <w:trHeight w:val="836"/>
        </w:trPr>
        <w:tc>
          <w:tcPr>
            <w:tcW w:w="512" w:type="dxa"/>
            <w:vMerge/>
            <w:vAlign w:val="center"/>
            <w:hideMark/>
          </w:tcPr>
          <w:p w14:paraId="3A3A0CB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6007588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4DCBAF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2FC7F5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BAE645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4C4BD30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3EC0F6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6216F9E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267D911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3A351E5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22D8CAEA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78F42A36" w14:textId="77777777" w:rsidTr="00B53660">
        <w:trPr>
          <w:trHeight w:val="144"/>
        </w:trPr>
        <w:tc>
          <w:tcPr>
            <w:tcW w:w="512" w:type="dxa"/>
            <w:vMerge w:val="restart"/>
            <w:hideMark/>
          </w:tcPr>
          <w:p w14:paraId="363FC2C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32.</w:t>
            </w:r>
          </w:p>
        </w:tc>
        <w:tc>
          <w:tcPr>
            <w:tcW w:w="2857" w:type="dxa"/>
            <w:vMerge w:val="restart"/>
            <w:hideMark/>
          </w:tcPr>
          <w:p w14:paraId="4720FA0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3.2.</w:t>
            </w:r>
          </w:p>
          <w:p w14:paraId="5724CA4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Ремонт кровли гаражных боксов  Администрации города Рубцовска по адресу: пер. Бульварный, 25</w:t>
            </w:r>
          </w:p>
        </w:tc>
        <w:tc>
          <w:tcPr>
            <w:tcW w:w="1842" w:type="dxa"/>
            <w:vMerge w:val="restart"/>
            <w:hideMark/>
          </w:tcPr>
          <w:p w14:paraId="39715A5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тепловой энергии</w:t>
            </w:r>
          </w:p>
        </w:tc>
        <w:tc>
          <w:tcPr>
            <w:tcW w:w="1843" w:type="dxa"/>
            <w:vMerge w:val="restart"/>
            <w:hideMark/>
          </w:tcPr>
          <w:p w14:paraId="4CA487B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Администрация г.Рубцовска</w:t>
            </w:r>
          </w:p>
        </w:tc>
        <w:tc>
          <w:tcPr>
            <w:tcW w:w="1134" w:type="dxa"/>
          </w:tcPr>
          <w:p w14:paraId="5EF645F9" w14:textId="77777777" w:rsidR="00764B94" w:rsidRPr="001B589B" w:rsidRDefault="00DA219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28E755E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4DD7165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4F820EB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4B7BFC1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6E81F3BC" w14:textId="77777777" w:rsidR="00764B94" w:rsidRPr="001B589B" w:rsidRDefault="00DA219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14:paraId="0A70722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16D8099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3606A2CE" w14:textId="77777777" w:rsidTr="00B53660">
        <w:trPr>
          <w:trHeight w:val="195"/>
        </w:trPr>
        <w:tc>
          <w:tcPr>
            <w:tcW w:w="512" w:type="dxa"/>
            <w:vMerge/>
            <w:vAlign w:val="center"/>
            <w:hideMark/>
          </w:tcPr>
          <w:p w14:paraId="4A04435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209845D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CBBE56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F5D79C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0150EA5" w14:textId="77777777" w:rsidR="00764B94" w:rsidRPr="001B589B" w:rsidRDefault="00DA219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22DFC3D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D69825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53B974D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0CC4D32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75E50742" w14:textId="77777777" w:rsidR="00764B94" w:rsidRPr="001B589B" w:rsidRDefault="00DA219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14:paraId="6E54607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бюджет города </w:t>
            </w:r>
          </w:p>
        </w:tc>
      </w:tr>
      <w:tr w:rsidR="00764B94" w:rsidRPr="001B589B" w14:paraId="6A17E628" w14:textId="77777777" w:rsidTr="00B53660">
        <w:trPr>
          <w:trHeight w:val="450"/>
        </w:trPr>
        <w:tc>
          <w:tcPr>
            <w:tcW w:w="512" w:type="dxa"/>
            <w:vMerge/>
            <w:vAlign w:val="center"/>
            <w:hideMark/>
          </w:tcPr>
          <w:p w14:paraId="37A09B5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2775398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72C6B0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E12988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A713FB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35A71C5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66F5FD0E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05F9F3AE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61061BC6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4264524C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1DB5FF82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внебюджетные </w:t>
            </w: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источники</w:t>
            </w:r>
          </w:p>
        </w:tc>
      </w:tr>
      <w:tr w:rsidR="00764B94" w:rsidRPr="001B589B" w14:paraId="560C8351" w14:textId="77777777" w:rsidTr="00B53660">
        <w:trPr>
          <w:trHeight w:val="860"/>
        </w:trPr>
        <w:tc>
          <w:tcPr>
            <w:tcW w:w="512" w:type="dxa"/>
            <w:vMerge w:val="restart"/>
            <w:hideMark/>
          </w:tcPr>
          <w:p w14:paraId="31E574C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33.</w:t>
            </w:r>
          </w:p>
        </w:tc>
        <w:tc>
          <w:tcPr>
            <w:tcW w:w="2857" w:type="dxa"/>
            <w:vMerge w:val="restart"/>
          </w:tcPr>
          <w:p w14:paraId="4ABD035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3.3.</w:t>
            </w:r>
          </w:p>
          <w:p w14:paraId="50367B7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Ремонт кровли здания и утепление чердачного помещения здания Администрации города Рубцовска по адресу:</w:t>
            </w:r>
            <w:r w:rsidR="00360E66">
              <w:rPr>
                <w:rFonts w:ascii="Times New Roman" w:hAnsi="Times New Roman"/>
                <w:color w:val="000000" w:themeColor="text1"/>
              </w:rPr>
              <w:t xml:space="preserve">                пр. Ленина, 130</w:t>
            </w:r>
          </w:p>
        </w:tc>
        <w:tc>
          <w:tcPr>
            <w:tcW w:w="1842" w:type="dxa"/>
            <w:vMerge w:val="restart"/>
            <w:hideMark/>
          </w:tcPr>
          <w:p w14:paraId="552B9A6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тепловой энергии</w:t>
            </w:r>
          </w:p>
        </w:tc>
        <w:tc>
          <w:tcPr>
            <w:tcW w:w="1843" w:type="dxa"/>
            <w:vMerge w:val="restart"/>
            <w:hideMark/>
          </w:tcPr>
          <w:p w14:paraId="04CEA21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Администрация г.Рубцовска</w:t>
            </w:r>
          </w:p>
        </w:tc>
        <w:tc>
          <w:tcPr>
            <w:tcW w:w="1134" w:type="dxa"/>
          </w:tcPr>
          <w:p w14:paraId="062DACF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1450,0</w:t>
            </w:r>
          </w:p>
        </w:tc>
        <w:tc>
          <w:tcPr>
            <w:tcW w:w="1134" w:type="dxa"/>
          </w:tcPr>
          <w:p w14:paraId="2152552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1450,0</w:t>
            </w:r>
          </w:p>
        </w:tc>
        <w:tc>
          <w:tcPr>
            <w:tcW w:w="992" w:type="dxa"/>
            <w:hideMark/>
          </w:tcPr>
          <w:p w14:paraId="6E9A956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3B63A75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918146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2BD415DA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2900,0</w:t>
            </w:r>
          </w:p>
        </w:tc>
        <w:tc>
          <w:tcPr>
            <w:tcW w:w="1134" w:type="dxa"/>
            <w:hideMark/>
          </w:tcPr>
          <w:p w14:paraId="0257230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63E7FE1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377E37FE" w14:textId="77777777" w:rsidTr="00B53660">
        <w:trPr>
          <w:trHeight w:val="195"/>
        </w:trPr>
        <w:tc>
          <w:tcPr>
            <w:tcW w:w="512" w:type="dxa"/>
            <w:vMerge/>
            <w:vAlign w:val="center"/>
            <w:hideMark/>
          </w:tcPr>
          <w:p w14:paraId="391690A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31B8CC9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98D4F8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D30373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DC25481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1450,0</w:t>
            </w:r>
          </w:p>
        </w:tc>
        <w:tc>
          <w:tcPr>
            <w:tcW w:w="1134" w:type="dxa"/>
          </w:tcPr>
          <w:p w14:paraId="43309C73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1450,0</w:t>
            </w:r>
          </w:p>
        </w:tc>
        <w:tc>
          <w:tcPr>
            <w:tcW w:w="992" w:type="dxa"/>
            <w:hideMark/>
          </w:tcPr>
          <w:p w14:paraId="3AEEBB7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739AE6A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8904CE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72E2C322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2900,0</w:t>
            </w:r>
          </w:p>
        </w:tc>
        <w:tc>
          <w:tcPr>
            <w:tcW w:w="1134" w:type="dxa"/>
            <w:hideMark/>
          </w:tcPr>
          <w:p w14:paraId="0064D64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223F6441" w14:textId="77777777" w:rsidTr="00B53660">
        <w:trPr>
          <w:trHeight w:val="912"/>
        </w:trPr>
        <w:tc>
          <w:tcPr>
            <w:tcW w:w="512" w:type="dxa"/>
            <w:vMerge/>
            <w:vAlign w:val="center"/>
            <w:hideMark/>
          </w:tcPr>
          <w:p w14:paraId="0036D3F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526E273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6E307D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EB1182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AF76CF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611C752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BC669AD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25D0E0E6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950A33B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0592F9CF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728638D6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3D9E4D60" w14:textId="77777777" w:rsidTr="00B53660">
        <w:trPr>
          <w:trHeight w:val="450"/>
        </w:trPr>
        <w:tc>
          <w:tcPr>
            <w:tcW w:w="512" w:type="dxa"/>
            <w:vMerge w:val="restart"/>
            <w:hideMark/>
          </w:tcPr>
          <w:p w14:paraId="74F5C47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34.</w:t>
            </w:r>
          </w:p>
        </w:tc>
        <w:tc>
          <w:tcPr>
            <w:tcW w:w="2857" w:type="dxa"/>
            <w:vMerge w:val="restart"/>
            <w:hideMark/>
          </w:tcPr>
          <w:p w14:paraId="137FD61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3.4.</w:t>
            </w:r>
          </w:p>
          <w:p w14:paraId="2A43F7F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Замена оконных блоков на оконные блоки из ПВХ в здании Администрации города Рубцовска по адресу: пр. Ленина, 130</w:t>
            </w:r>
          </w:p>
        </w:tc>
        <w:tc>
          <w:tcPr>
            <w:tcW w:w="1842" w:type="dxa"/>
            <w:vMerge w:val="restart"/>
            <w:hideMark/>
          </w:tcPr>
          <w:p w14:paraId="0C8C4B2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тепловой энергии</w:t>
            </w:r>
          </w:p>
        </w:tc>
        <w:tc>
          <w:tcPr>
            <w:tcW w:w="1843" w:type="dxa"/>
            <w:vMerge w:val="restart"/>
            <w:hideMark/>
          </w:tcPr>
          <w:p w14:paraId="7D2C904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Администрация г.Рубцовска</w:t>
            </w:r>
          </w:p>
        </w:tc>
        <w:tc>
          <w:tcPr>
            <w:tcW w:w="1134" w:type="dxa"/>
          </w:tcPr>
          <w:p w14:paraId="31A8D87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3584A4F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350,0</w:t>
            </w:r>
          </w:p>
        </w:tc>
        <w:tc>
          <w:tcPr>
            <w:tcW w:w="992" w:type="dxa"/>
            <w:hideMark/>
          </w:tcPr>
          <w:p w14:paraId="3CBA8FB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5C2871D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6A32EF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0D4CF9D2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350,0</w:t>
            </w:r>
          </w:p>
        </w:tc>
        <w:tc>
          <w:tcPr>
            <w:tcW w:w="1134" w:type="dxa"/>
            <w:hideMark/>
          </w:tcPr>
          <w:p w14:paraId="5D18A31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15356CD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54CFAE99" w14:textId="77777777" w:rsidTr="00B53660">
        <w:trPr>
          <w:trHeight w:val="186"/>
        </w:trPr>
        <w:tc>
          <w:tcPr>
            <w:tcW w:w="512" w:type="dxa"/>
            <w:vMerge/>
            <w:hideMark/>
          </w:tcPr>
          <w:p w14:paraId="7D0B35B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32187F2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0D2D4B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336FFE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0049E08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5C2F7391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350,0</w:t>
            </w:r>
          </w:p>
        </w:tc>
        <w:tc>
          <w:tcPr>
            <w:tcW w:w="992" w:type="dxa"/>
            <w:hideMark/>
          </w:tcPr>
          <w:p w14:paraId="237179A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535434A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6074238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628516B0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350,0</w:t>
            </w:r>
          </w:p>
        </w:tc>
        <w:tc>
          <w:tcPr>
            <w:tcW w:w="1134" w:type="dxa"/>
            <w:hideMark/>
          </w:tcPr>
          <w:p w14:paraId="26C453C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7F14BE1D" w14:textId="77777777" w:rsidTr="00B53660">
        <w:trPr>
          <w:trHeight w:val="796"/>
        </w:trPr>
        <w:tc>
          <w:tcPr>
            <w:tcW w:w="512" w:type="dxa"/>
            <w:vMerge/>
            <w:hideMark/>
          </w:tcPr>
          <w:p w14:paraId="3E69F63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0217F65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C518D2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FA17B4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101FB86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041B2324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201FDF4B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01C5F11A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21BF3668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3F9703F5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1F7FA61F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5654B94E" w14:textId="77777777" w:rsidTr="00B53660">
        <w:trPr>
          <w:trHeight w:val="180"/>
        </w:trPr>
        <w:tc>
          <w:tcPr>
            <w:tcW w:w="512" w:type="dxa"/>
            <w:vMerge w:val="restart"/>
            <w:hideMark/>
          </w:tcPr>
          <w:p w14:paraId="59CE49F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35.</w:t>
            </w:r>
          </w:p>
        </w:tc>
        <w:tc>
          <w:tcPr>
            <w:tcW w:w="2857" w:type="dxa"/>
            <w:vMerge w:val="restart"/>
            <w:hideMark/>
          </w:tcPr>
          <w:p w14:paraId="59F90E4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3.5.</w:t>
            </w:r>
          </w:p>
          <w:p w14:paraId="42A6A44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Замена оконных блоков на оконные блоки из ПВХ в здании Администрации города Рубцовска по адресу: пер. Бульварный, 25</w:t>
            </w:r>
          </w:p>
        </w:tc>
        <w:tc>
          <w:tcPr>
            <w:tcW w:w="1842" w:type="dxa"/>
            <w:vMerge w:val="restart"/>
            <w:hideMark/>
          </w:tcPr>
          <w:p w14:paraId="0DF9C8E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тепловой энергии</w:t>
            </w:r>
          </w:p>
        </w:tc>
        <w:tc>
          <w:tcPr>
            <w:tcW w:w="1843" w:type="dxa"/>
            <w:vMerge w:val="restart"/>
            <w:hideMark/>
          </w:tcPr>
          <w:p w14:paraId="429D493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Администрация г.Рубцовска</w:t>
            </w:r>
          </w:p>
        </w:tc>
        <w:tc>
          <w:tcPr>
            <w:tcW w:w="1134" w:type="dxa"/>
          </w:tcPr>
          <w:p w14:paraId="270DBFA2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557D73BB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800,0</w:t>
            </w:r>
          </w:p>
        </w:tc>
        <w:tc>
          <w:tcPr>
            <w:tcW w:w="992" w:type="dxa"/>
            <w:hideMark/>
          </w:tcPr>
          <w:p w14:paraId="48CDAA85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15138523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28E75ADF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4E95D79B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800,0</w:t>
            </w:r>
          </w:p>
        </w:tc>
        <w:tc>
          <w:tcPr>
            <w:tcW w:w="1134" w:type="dxa"/>
            <w:hideMark/>
          </w:tcPr>
          <w:p w14:paraId="657D30C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0EC5D3A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7EC7DB0D" w14:textId="77777777" w:rsidTr="00B53660">
        <w:trPr>
          <w:trHeight w:val="186"/>
        </w:trPr>
        <w:tc>
          <w:tcPr>
            <w:tcW w:w="512" w:type="dxa"/>
            <w:vMerge/>
            <w:vAlign w:val="center"/>
            <w:hideMark/>
          </w:tcPr>
          <w:p w14:paraId="0B55BBC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731298D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B7E432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5E2065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B1AA1D4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77BF3ADF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800,0</w:t>
            </w:r>
          </w:p>
        </w:tc>
        <w:tc>
          <w:tcPr>
            <w:tcW w:w="992" w:type="dxa"/>
            <w:hideMark/>
          </w:tcPr>
          <w:p w14:paraId="7E427CC3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57B93981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7DFDCA8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62210E38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800,0</w:t>
            </w:r>
          </w:p>
        </w:tc>
        <w:tc>
          <w:tcPr>
            <w:tcW w:w="1134" w:type="dxa"/>
            <w:hideMark/>
          </w:tcPr>
          <w:p w14:paraId="292B577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3444AAFF" w14:textId="77777777" w:rsidTr="00B53660">
        <w:trPr>
          <w:trHeight w:val="906"/>
        </w:trPr>
        <w:tc>
          <w:tcPr>
            <w:tcW w:w="512" w:type="dxa"/>
            <w:vMerge/>
            <w:vAlign w:val="center"/>
            <w:hideMark/>
          </w:tcPr>
          <w:p w14:paraId="542B8BF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25A5618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49AD62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317524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0BCC7D6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254B2640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4F071FFE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5F633CB2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D1C684E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45DA6AE7" w14:textId="77777777" w:rsidR="00764B94" w:rsidRPr="001B589B" w:rsidRDefault="00764B94" w:rsidP="00FA14C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6743EF6A" w14:textId="77777777" w:rsidR="00764B94" w:rsidRPr="001B589B" w:rsidRDefault="00764B94" w:rsidP="00FA14C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4B062D54" w14:textId="77777777" w:rsidTr="00B53660">
        <w:trPr>
          <w:trHeight w:val="300"/>
        </w:trPr>
        <w:tc>
          <w:tcPr>
            <w:tcW w:w="512" w:type="dxa"/>
            <w:vMerge w:val="restart"/>
            <w:hideMark/>
          </w:tcPr>
          <w:p w14:paraId="4960CB4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36.</w:t>
            </w:r>
          </w:p>
        </w:tc>
        <w:tc>
          <w:tcPr>
            <w:tcW w:w="2857" w:type="dxa"/>
            <w:vMerge w:val="restart"/>
            <w:hideMark/>
          </w:tcPr>
          <w:p w14:paraId="2163706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3.6.</w:t>
            </w:r>
          </w:p>
          <w:p w14:paraId="7EDC2B2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Наружная теплоизоляция здания депо-парка</w:t>
            </w:r>
          </w:p>
        </w:tc>
        <w:tc>
          <w:tcPr>
            <w:tcW w:w="1842" w:type="dxa"/>
            <w:vMerge w:val="restart"/>
            <w:hideMark/>
          </w:tcPr>
          <w:p w14:paraId="5F70948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Снижение потерь тепловой энергии</w:t>
            </w:r>
          </w:p>
        </w:tc>
        <w:tc>
          <w:tcPr>
            <w:tcW w:w="1843" w:type="dxa"/>
            <w:vMerge w:val="restart"/>
            <w:hideMark/>
          </w:tcPr>
          <w:p w14:paraId="7CFE76D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МУТП города Рубцовска</w:t>
            </w:r>
          </w:p>
        </w:tc>
        <w:tc>
          <w:tcPr>
            <w:tcW w:w="1134" w:type="dxa"/>
          </w:tcPr>
          <w:p w14:paraId="492350EE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2748,2</w:t>
            </w:r>
          </w:p>
        </w:tc>
        <w:tc>
          <w:tcPr>
            <w:tcW w:w="1134" w:type="dxa"/>
          </w:tcPr>
          <w:p w14:paraId="6AE4A77B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60F9FE89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71A6BA7D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244D3CC1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42208EF5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2748,2</w:t>
            </w:r>
          </w:p>
        </w:tc>
        <w:tc>
          <w:tcPr>
            <w:tcW w:w="1134" w:type="dxa"/>
            <w:hideMark/>
          </w:tcPr>
          <w:p w14:paraId="7619147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3B33BDD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 xml:space="preserve"> в том числе:</w:t>
            </w:r>
          </w:p>
        </w:tc>
      </w:tr>
      <w:tr w:rsidR="00764B94" w:rsidRPr="001B589B" w14:paraId="0F84624A" w14:textId="77777777" w:rsidTr="00B53660">
        <w:trPr>
          <w:trHeight w:hRule="exact" w:val="583"/>
        </w:trPr>
        <w:tc>
          <w:tcPr>
            <w:tcW w:w="512" w:type="dxa"/>
            <w:vMerge/>
            <w:vAlign w:val="center"/>
            <w:hideMark/>
          </w:tcPr>
          <w:p w14:paraId="4705DC0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46D6398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369D31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DD444D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362C9DF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3FE745F4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26738898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394BF8B9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3291B251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1A72907D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381DD4B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бюджет </w:t>
            </w:r>
          </w:p>
          <w:p w14:paraId="6B75568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города</w:t>
            </w:r>
          </w:p>
        </w:tc>
      </w:tr>
      <w:tr w:rsidR="00764B94" w:rsidRPr="001B589B" w14:paraId="4F961437" w14:textId="77777777" w:rsidTr="00B53660">
        <w:trPr>
          <w:trHeight w:hRule="exact" w:val="927"/>
        </w:trPr>
        <w:tc>
          <w:tcPr>
            <w:tcW w:w="512" w:type="dxa"/>
            <w:vMerge/>
            <w:vAlign w:val="center"/>
            <w:hideMark/>
          </w:tcPr>
          <w:p w14:paraId="64BB790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071F4B6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69C6EE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A58895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19A73A6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2748,2</w:t>
            </w:r>
          </w:p>
        </w:tc>
        <w:tc>
          <w:tcPr>
            <w:tcW w:w="1134" w:type="dxa"/>
          </w:tcPr>
          <w:p w14:paraId="5D53905A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69D5BFDC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482E3BBB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30B6427C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5B2168CF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2748,2</w:t>
            </w:r>
          </w:p>
        </w:tc>
        <w:tc>
          <w:tcPr>
            <w:tcW w:w="1134" w:type="dxa"/>
            <w:hideMark/>
          </w:tcPr>
          <w:p w14:paraId="2BBEBE44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29EF1B91" w14:textId="77777777" w:rsidTr="00B53660">
        <w:trPr>
          <w:trHeight w:val="144"/>
        </w:trPr>
        <w:tc>
          <w:tcPr>
            <w:tcW w:w="512" w:type="dxa"/>
            <w:vMerge w:val="restart"/>
            <w:hideMark/>
          </w:tcPr>
          <w:p w14:paraId="4B924FD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37.</w:t>
            </w:r>
          </w:p>
        </w:tc>
        <w:tc>
          <w:tcPr>
            <w:tcW w:w="2857" w:type="dxa"/>
            <w:vMerge w:val="restart"/>
          </w:tcPr>
          <w:p w14:paraId="470D6DA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3.7.</w:t>
            </w:r>
          </w:p>
          <w:p w14:paraId="6934804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Установка стеклопакетов из пластика в гараже на 7 автомашин</w:t>
            </w:r>
          </w:p>
          <w:p w14:paraId="1E28F64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 w:val="restart"/>
            <w:hideMark/>
          </w:tcPr>
          <w:p w14:paraId="247C281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тепловой энергии</w:t>
            </w:r>
          </w:p>
        </w:tc>
        <w:tc>
          <w:tcPr>
            <w:tcW w:w="1843" w:type="dxa"/>
            <w:vMerge w:val="restart"/>
            <w:hideMark/>
          </w:tcPr>
          <w:p w14:paraId="4A1B5D6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МУТП города Рубцовска</w:t>
            </w:r>
          </w:p>
        </w:tc>
        <w:tc>
          <w:tcPr>
            <w:tcW w:w="1134" w:type="dxa"/>
          </w:tcPr>
          <w:p w14:paraId="16DA870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160,0</w:t>
            </w:r>
          </w:p>
        </w:tc>
        <w:tc>
          <w:tcPr>
            <w:tcW w:w="1134" w:type="dxa"/>
          </w:tcPr>
          <w:p w14:paraId="587B6FE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28213D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23400E2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6B6BA8F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1C3EBBF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160,0</w:t>
            </w:r>
          </w:p>
        </w:tc>
        <w:tc>
          <w:tcPr>
            <w:tcW w:w="1134" w:type="dxa"/>
            <w:hideMark/>
          </w:tcPr>
          <w:p w14:paraId="2DBCD1B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3FC5FFB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65110CD6" w14:textId="77777777" w:rsidTr="00B53660">
        <w:trPr>
          <w:trHeight w:val="345"/>
        </w:trPr>
        <w:tc>
          <w:tcPr>
            <w:tcW w:w="512" w:type="dxa"/>
            <w:vMerge/>
            <w:vAlign w:val="center"/>
            <w:hideMark/>
          </w:tcPr>
          <w:p w14:paraId="5501639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3156707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C268D6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E0B9D6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EA180D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04D8491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879C04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71D2C02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3D22A05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746CF88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13880AB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622F5BEA" w14:textId="77777777" w:rsidTr="00B53660">
        <w:trPr>
          <w:trHeight w:val="661"/>
        </w:trPr>
        <w:tc>
          <w:tcPr>
            <w:tcW w:w="512" w:type="dxa"/>
            <w:vMerge/>
            <w:vAlign w:val="center"/>
            <w:hideMark/>
          </w:tcPr>
          <w:p w14:paraId="5A266A9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0ED3546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C59ECC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0DE583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CEA93A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160,0</w:t>
            </w:r>
          </w:p>
        </w:tc>
        <w:tc>
          <w:tcPr>
            <w:tcW w:w="1134" w:type="dxa"/>
          </w:tcPr>
          <w:p w14:paraId="7E2FB34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06FCA98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260106C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06CB1A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34E7BBC4" w14:textId="77777777" w:rsidR="00764B94" w:rsidRPr="001B589B" w:rsidRDefault="00764B94" w:rsidP="00FA14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160,0</w:t>
            </w:r>
          </w:p>
        </w:tc>
        <w:tc>
          <w:tcPr>
            <w:tcW w:w="1134" w:type="dxa"/>
            <w:hideMark/>
          </w:tcPr>
          <w:p w14:paraId="391B2A37" w14:textId="77777777" w:rsidR="00764B94" w:rsidRPr="001B589B" w:rsidRDefault="00764B94" w:rsidP="00FA14C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2E4B1F15" w14:textId="77777777" w:rsidTr="00B53660">
        <w:trPr>
          <w:trHeight w:val="144"/>
        </w:trPr>
        <w:tc>
          <w:tcPr>
            <w:tcW w:w="512" w:type="dxa"/>
            <w:vMerge w:val="restart"/>
            <w:hideMark/>
          </w:tcPr>
          <w:p w14:paraId="4DE61B5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38.</w:t>
            </w:r>
          </w:p>
        </w:tc>
        <w:tc>
          <w:tcPr>
            <w:tcW w:w="2857" w:type="dxa"/>
            <w:vMerge w:val="restart"/>
            <w:hideMark/>
          </w:tcPr>
          <w:p w14:paraId="0FB3B1B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3.8.</w:t>
            </w:r>
          </w:p>
          <w:p w14:paraId="7BB4D26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Капитальный ремонт кровли здания депо-парка</w:t>
            </w:r>
          </w:p>
        </w:tc>
        <w:tc>
          <w:tcPr>
            <w:tcW w:w="1842" w:type="dxa"/>
            <w:vMerge w:val="restart"/>
          </w:tcPr>
          <w:p w14:paraId="62F7AF7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тепловой энергии</w:t>
            </w:r>
          </w:p>
        </w:tc>
        <w:tc>
          <w:tcPr>
            <w:tcW w:w="1843" w:type="dxa"/>
            <w:vMerge w:val="restart"/>
            <w:hideMark/>
          </w:tcPr>
          <w:p w14:paraId="5313A5E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МУТП города Рубцовска</w:t>
            </w:r>
          </w:p>
        </w:tc>
        <w:tc>
          <w:tcPr>
            <w:tcW w:w="1134" w:type="dxa"/>
          </w:tcPr>
          <w:p w14:paraId="33CF51F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3387AD5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712E40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2AC314E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4260,0</w:t>
            </w:r>
          </w:p>
        </w:tc>
        <w:tc>
          <w:tcPr>
            <w:tcW w:w="992" w:type="dxa"/>
            <w:hideMark/>
          </w:tcPr>
          <w:p w14:paraId="1905772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4350,0</w:t>
            </w:r>
          </w:p>
        </w:tc>
        <w:tc>
          <w:tcPr>
            <w:tcW w:w="1417" w:type="dxa"/>
            <w:hideMark/>
          </w:tcPr>
          <w:p w14:paraId="01B7C99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8610,0</w:t>
            </w:r>
          </w:p>
        </w:tc>
        <w:tc>
          <w:tcPr>
            <w:tcW w:w="1134" w:type="dxa"/>
            <w:hideMark/>
          </w:tcPr>
          <w:p w14:paraId="02BE4E5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59D07CA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430DF660" w14:textId="77777777" w:rsidTr="00B53660">
        <w:trPr>
          <w:trHeight w:hRule="exact" w:val="497"/>
        </w:trPr>
        <w:tc>
          <w:tcPr>
            <w:tcW w:w="512" w:type="dxa"/>
            <w:vMerge/>
            <w:vAlign w:val="center"/>
            <w:hideMark/>
          </w:tcPr>
          <w:p w14:paraId="12F4239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3B067C8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2E4EA2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2F7346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0A23EA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6B4A07A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2143EA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2DB364E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632D78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7782EED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7511B30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2917C336" w14:textId="77777777" w:rsidTr="00B53660">
        <w:trPr>
          <w:trHeight w:hRule="exact" w:val="533"/>
        </w:trPr>
        <w:tc>
          <w:tcPr>
            <w:tcW w:w="512" w:type="dxa"/>
            <w:vMerge/>
            <w:vAlign w:val="center"/>
            <w:hideMark/>
          </w:tcPr>
          <w:p w14:paraId="09B18AD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7B27CB9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0B970B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526CE4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CC3C4B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5D5F962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3710039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7C65FB1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4260,0</w:t>
            </w:r>
          </w:p>
        </w:tc>
        <w:tc>
          <w:tcPr>
            <w:tcW w:w="992" w:type="dxa"/>
            <w:hideMark/>
          </w:tcPr>
          <w:p w14:paraId="6F5E6F4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4350,0</w:t>
            </w:r>
          </w:p>
        </w:tc>
        <w:tc>
          <w:tcPr>
            <w:tcW w:w="1417" w:type="dxa"/>
            <w:hideMark/>
          </w:tcPr>
          <w:p w14:paraId="14DFF36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8610,0</w:t>
            </w:r>
          </w:p>
        </w:tc>
        <w:tc>
          <w:tcPr>
            <w:tcW w:w="1134" w:type="dxa"/>
            <w:hideMark/>
          </w:tcPr>
          <w:p w14:paraId="6E896C97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1B27366D" w14:textId="77777777" w:rsidTr="00B53660">
        <w:trPr>
          <w:trHeight w:val="144"/>
        </w:trPr>
        <w:tc>
          <w:tcPr>
            <w:tcW w:w="512" w:type="dxa"/>
            <w:vMerge w:val="restart"/>
            <w:hideMark/>
          </w:tcPr>
          <w:p w14:paraId="0FA8A6E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39.</w:t>
            </w:r>
          </w:p>
        </w:tc>
        <w:tc>
          <w:tcPr>
            <w:tcW w:w="2857" w:type="dxa"/>
            <w:vMerge w:val="restart"/>
            <w:hideMark/>
          </w:tcPr>
          <w:p w14:paraId="54173C1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3.9.</w:t>
            </w:r>
          </w:p>
          <w:p w14:paraId="1A6A02B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Замена окон в здании реагентного хозяйства</w:t>
            </w:r>
          </w:p>
        </w:tc>
        <w:tc>
          <w:tcPr>
            <w:tcW w:w="1842" w:type="dxa"/>
            <w:vMerge w:val="restart"/>
            <w:hideMark/>
          </w:tcPr>
          <w:p w14:paraId="6FF7330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Сокращение теплопотерь здания и потребления тепловой энергии на 63 Гкал/год</w:t>
            </w:r>
          </w:p>
        </w:tc>
        <w:tc>
          <w:tcPr>
            <w:tcW w:w="1843" w:type="dxa"/>
            <w:vMerge w:val="restart"/>
            <w:hideMark/>
          </w:tcPr>
          <w:p w14:paraId="796E23E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1134" w:type="dxa"/>
          </w:tcPr>
          <w:p w14:paraId="11645F5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1134" w:type="dxa"/>
          </w:tcPr>
          <w:p w14:paraId="52A9466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992" w:type="dxa"/>
            <w:hideMark/>
          </w:tcPr>
          <w:p w14:paraId="42FF663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993" w:type="dxa"/>
            <w:hideMark/>
          </w:tcPr>
          <w:p w14:paraId="5B0122A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59C006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5CC7E95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450,0</w:t>
            </w:r>
          </w:p>
        </w:tc>
        <w:tc>
          <w:tcPr>
            <w:tcW w:w="1134" w:type="dxa"/>
            <w:hideMark/>
          </w:tcPr>
          <w:p w14:paraId="7C4FE02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1F5857A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061DE662" w14:textId="77777777" w:rsidTr="00B53660">
        <w:trPr>
          <w:trHeight w:val="285"/>
        </w:trPr>
        <w:tc>
          <w:tcPr>
            <w:tcW w:w="512" w:type="dxa"/>
            <w:vMerge/>
            <w:vAlign w:val="center"/>
            <w:hideMark/>
          </w:tcPr>
          <w:p w14:paraId="4A5FB32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546820C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9BD5A3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039C79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3ABCC9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60D5A98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FD5A1F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41B37F9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E3264E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0E55A95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074F3E8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5C2C863D" w14:textId="77777777" w:rsidTr="00B53660">
        <w:trPr>
          <w:trHeight w:val="465"/>
        </w:trPr>
        <w:tc>
          <w:tcPr>
            <w:tcW w:w="512" w:type="dxa"/>
            <w:vMerge/>
            <w:vAlign w:val="center"/>
            <w:hideMark/>
          </w:tcPr>
          <w:p w14:paraId="441BF95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00388FB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4EE198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D57074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EBFC4F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1134" w:type="dxa"/>
          </w:tcPr>
          <w:p w14:paraId="7DF4C36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992" w:type="dxa"/>
            <w:hideMark/>
          </w:tcPr>
          <w:p w14:paraId="31FA34B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993" w:type="dxa"/>
            <w:hideMark/>
          </w:tcPr>
          <w:p w14:paraId="66C6388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D72CB1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17E6E2F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450,0</w:t>
            </w:r>
          </w:p>
        </w:tc>
        <w:tc>
          <w:tcPr>
            <w:tcW w:w="1134" w:type="dxa"/>
            <w:hideMark/>
          </w:tcPr>
          <w:p w14:paraId="0F9EDA61" w14:textId="77777777" w:rsidR="00764B94" w:rsidRPr="001B589B" w:rsidRDefault="00764B94" w:rsidP="00FA14C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1363AE2C" w14:textId="77777777" w:rsidTr="00B53660">
        <w:trPr>
          <w:trHeight w:val="144"/>
        </w:trPr>
        <w:tc>
          <w:tcPr>
            <w:tcW w:w="512" w:type="dxa"/>
            <w:vMerge w:val="restart"/>
            <w:hideMark/>
          </w:tcPr>
          <w:p w14:paraId="3326CB8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40.</w:t>
            </w:r>
          </w:p>
        </w:tc>
        <w:tc>
          <w:tcPr>
            <w:tcW w:w="2857" w:type="dxa"/>
            <w:vMerge w:val="restart"/>
            <w:hideMark/>
          </w:tcPr>
          <w:p w14:paraId="725B773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3.10.</w:t>
            </w:r>
          </w:p>
          <w:p w14:paraId="39F9BCD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Замена окон в насосной станции 2 подъема</w:t>
            </w:r>
          </w:p>
        </w:tc>
        <w:tc>
          <w:tcPr>
            <w:tcW w:w="1842" w:type="dxa"/>
            <w:vMerge w:val="restart"/>
            <w:hideMark/>
          </w:tcPr>
          <w:p w14:paraId="3CCE7D1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Сокращение теплопотерь здания и потребления тепловой энергии на 53 Гкал/год</w:t>
            </w:r>
          </w:p>
        </w:tc>
        <w:tc>
          <w:tcPr>
            <w:tcW w:w="1843" w:type="dxa"/>
            <w:vMerge w:val="restart"/>
            <w:hideMark/>
          </w:tcPr>
          <w:p w14:paraId="58A2A8C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1134" w:type="dxa"/>
          </w:tcPr>
          <w:p w14:paraId="73320C6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621275A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93958C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993" w:type="dxa"/>
            <w:hideMark/>
          </w:tcPr>
          <w:p w14:paraId="280F5F2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0C1154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3A5A500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1134" w:type="dxa"/>
            <w:hideMark/>
          </w:tcPr>
          <w:p w14:paraId="35BC497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135A89C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 xml:space="preserve"> в том числе:</w:t>
            </w:r>
          </w:p>
        </w:tc>
      </w:tr>
      <w:tr w:rsidR="00764B94" w:rsidRPr="001B589B" w14:paraId="12AA4762" w14:textId="77777777" w:rsidTr="00B53660">
        <w:trPr>
          <w:trHeight w:val="285"/>
        </w:trPr>
        <w:tc>
          <w:tcPr>
            <w:tcW w:w="512" w:type="dxa"/>
            <w:vMerge/>
            <w:vAlign w:val="center"/>
            <w:hideMark/>
          </w:tcPr>
          <w:p w14:paraId="721D878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71E5331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0E4D1B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54F334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A6EE8B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7BE1683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1684D1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6961507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559473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5D0DDC3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77C66F5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40B4EC61" w14:textId="77777777" w:rsidTr="00B53660">
        <w:trPr>
          <w:trHeight w:val="587"/>
        </w:trPr>
        <w:tc>
          <w:tcPr>
            <w:tcW w:w="512" w:type="dxa"/>
            <w:vMerge/>
            <w:vAlign w:val="center"/>
            <w:hideMark/>
          </w:tcPr>
          <w:p w14:paraId="298127E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5AE5D18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DA4938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DBD115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94FFCC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5CA0DF4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22A21B6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993" w:type="dxa"/>
            <w:hideMark/>
          </w:tcPr>
          <w:p w14:paraId="4002273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2DA853C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2DA30CD4" w14:textId="77777777" w:rsidR="00764B94" w:rsidRPr="001B589B" w:rsidRDefault="00764B94" w:rsidP="00FA14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1134" w:type="dxa"/>
            <w:hideMark/>
          </w:tcPr>
          <w:p w14:paraId="632FED71" w14:textId="77777777" w:rsidR="00764B94" w:rsidRPr="001B589B" w:rsidRDefault="00764B94" w:rsidP="00FA14C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1A25153C" w14:textId="77777777" w:rsidTr="00B53660">
        <w:trPr>
          <w:trHeight w:val="57"/>
        </w:trPr>
        <w:tc>
          <w:tcPr>
            <w:tcW w:w="512" w:type="dxa"/>
            <w:vMerge w:val="restart"/>
            <w:hideMark/>
          </w:tcPr>
          <w:p w14:paraId="77DD276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41.</w:t>
            </w:r>
          </w:p>
        </w:tc>
        <w:tc>
          <w:tcPr>
            <w:tcW w:w="2857" w:type="dxa"/>
            <w:vMerge w:val="restart"/>
            <w:hideMark/>
          </w:tcPr>
          <w:p w14:paraId="7A3D259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3.11.</w:t>
            </w:r>
          </w:p>
          <w:p w14:paraId="16D7A18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Замена оконных блоков в АБК производственного корпуса</w:t>
            </w:r>
          </w:p>
        </w:tc>
        <w:tc>
          <w:tcPr>
            <w:tcW w:w="1842" w:type="dxa"/>
            <w:vMerge w:val="restart"/>
            <w:hideMark/>
          </w:tcPr>
          <w:p w14:paraId="695C1D7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Сокращение теплопотерь здания и потребления тепловой энергии на 26 Гкал/год</w:t>
            </w:r>
          </w:p>
        </w:tc>
        <w:tc>
          <w:tcPr>
            <w:tcW w:w="1843" w:type="dxa"/>
            <w:vMerge w:val="restart"/>
            <w:hideMark/>
          </w:tcPr>
          <w:p w14:paraId="0DE265C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1134" w:type="dxa"/>
          </w:tcPr>
          <w:p w14:paraId="4166273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06FBC9E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047DFAC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993" w:type="dxa"/>
            <w:hideMark/>
          </w:tcPr>
          <w:p w14:paraId="700AD69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6AD8774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0D65308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1134" w:type="dxa"/>
          </w:tcPr>
          <w:p w14:paraId="7E0321A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592FCF0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612C1208" w14:textId="77777777" w:rsidTr="00B53660">
        <w:trPr>
          <w:trHeight w:val="255"/>
        </w:trPr>
        <w:tc>
          <w:tcPr>
            <w:tcW w:w="512" w:type="dxa"/>
            <w:vMerge/>
            <w:vAlign w:val="center"/>
            <w:hideMark/>
          </w:tcPr>
          <w:p w14:paraId="1BAC574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3D9DB07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5868A8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57C848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4F6019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2CA70AB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F51FB2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271D9CC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3614574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4566437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14:paraId="7F364CC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7A530449" w14:textId="77777777" w:rsidTr="00B53660">
        <w:trPr>
          <w:trHeight w:val="495"/>
        </w:trPr>
        <w:tc>
          <w:tcPr>
            <w:tcW w:w="512" w:type="dxa"/>
            <w:vMerge/>
            <w:vAlign w:val="center"/>
            <w:hideMark/>
          </w:tcPr>
          <w:p w14:paraId="72BCAF7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4BA4846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1776BC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D6DC83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7A7D96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5D4C126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4A6B701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993" w:type="dxa"/>
            <w:hideMark/>
          </w:tcPr>
          <w:p w14:paraId="16B7ADF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F99E2D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6DA0A447" w14:textId="77777777" w:rsidR="00764B94" w:rsidRPr="001B589B" w:rsidRDefault="00764B94" w:rsidP="00FA14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1134" w:type="dxa"/>
            <w:hideMark/>
          </w:tcPr>
          <w:p w14:paraId="46CB24E3" w14:textId="77777777" w:rsidR="00764B94" w:rsidRPr="001B589B" w:rsidRDefault="00764B94" w:rsidP="00FA14C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7A081B5B" w14:textId="77777777" w:rsidTr="00B53660">
        <w:trPr>
          <w:trHeight w:val="144"/>
        </w:trPr>
        <w:tc>
          <w:tcPr>
            <w:tcW w:w="512" w:type="dxa"/>
            <w:vMerge w:val="restart"/>
            <w:hideMark/>
          </w:tcPr>
          <w:p w14:paraId="5DD84CF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42.</w:t>
            </w:r>
          </w:p>
        </w:tc>
        <w:tc>
          <w:tcPr>
            <w:tcW w:w="2857" w:type="dxa"/>
            <w:vMerge w:val="restart"/>
            <w:hideMark/>
          </w:tcPr>
          <w:p w14:paraId="4E0DA80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3.12.</w:t>
            </w:r>
          </w:p>
          <w:p w14:paraId="7CF3D78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Замена оконных блоков в АБК КОС</w:t>
            </w:r>
          </w:p>
        </w:tc>
        <w:tc>
          <w:tcPr>
            <w:tcW w:w="1842" w:type="dxa"/>
            <w:vMerge w:val="restart"/>
            <w:hideMark/>
          </w:tcPr>
          <w:p w14:paraId="31A03EB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Сокращение теплопотерь здания и потребления тепловой энергии на 35 Гкал/год</w:t>
            </w:r>
          </w:p>
        </w:tc>
        <w:tc>
          <w:tcPr>
            <w:tcW w:w="1843" w:type="dxa"/>
            <w:vMerge w:val="restart"/>
            <w:hideMark/>
          </w:tcPr>
          <w:p w14:paraId="6B92E93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1134" w:type="dxa"/>
          </w:tcPr>
          <w:p w14:paraId="7E0AC58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7E492D0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852378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993" w:type="dxa"/>
            <w:hideMark/>
          </w:tcPr>
          <w:p w14:paraId="6529B80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0C85809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78A211F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1134" w:type="dxa"/>
            <w:hideMark/>
          </w:tcPr>
          <w:p w14:paraId="7C98220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735E0C3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141E3113" w14:textId="77777777" w:rsidTr="00B53660">
        <w:trPr>
          <w:trHeight w:val="255"/>
        </w:trPr>
        <w:tc>
          <w:tcPr>
            <w:tcW w:w="512" w:type="dxa"/>
            <w:vMerge/>
            <w:vAlign w:val="center"/>
            <w:hideMark/>
          </w:tcPr>
          <w:p w14:paraId="240E6FD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58E64A3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5BA5DD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9AF325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129F0C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01076B6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4AFDEC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3A015C8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6147277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01C17A17" w14:textId="77777777" w:rsidR="00764B94" w:rsidRPr="001B589B" w:rsidRDefault="00764B94" w:rsidP="00FA14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76757BE0" w14:textId="77777777" w:rsidR="00764B94" w:rsidRPr="001B589B" w:rsidRDefault="00764B94" w:rsidP="00FA14C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29B352D9" w14:textId="77777777" w:rsidTr="00B53660">
        <w:trPr>
          <w:trHeight w:val="495"/>
        </w:trPr>
        <w:tc>
          <w:tcPr>
            <w:tcW w:w="512" w:type="dxa"/>
            <w:vMerge/>
            <w:vAlign w:val="center"/>
            <w:hideMark/>
          </w:tcPr>
          <w:p w14:paraId="654D514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62343DE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936AAD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144EC9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C35720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4964B5E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37A3820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993" w:type="dxa"/>
            <w:hideMark/>
          </w:tcPr>
          <w:p w14:paraId="16C07DA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1A1E04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6A254DB1" w14:textId="77777777" w:rsidR="00764B94" w:rsidRPr="001B589B" w:rsidRDefault="00764B94" w:rsidP="00FA14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1134" w:type="dxa"/>
          </w:tcPr>
          <w:p w14:paraId="34227A1C" w14:textId="77777777" w:rsidR="00764B94" w:rsidRPr="001B589B" w:rsidRDefault="00764B94" w:rsidP="00FA14C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71CEF140" w14:textId="77777777" w:rsidTr="00B53660">
        <w:trPr>
          <w:trHeight w:val="405"/>
        </w:trPr>
        <w:tc>
          <w:tcPr>
            <w:tcW w:w="512" w:type="dxa"/>
            <w:vMerge w:val="restart"/>
            <w:hideMark/>
          </w:tcPr>
          <w:p w14:paraId="5F7E1E0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43.</w:t>
            </w:r>
          </w:p>
        </w:tc>
        <w:tc>
          <w:tcPr>
            <w:tcW w:w="2857" w:type="dxa"/>
            <w:vMerge w:val="restart"/>
            <w:hideMark/>
          </w:tcPr>
          <w:p w14:paraId="0452F28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3.13. Мероприятия по предотвращению разрушения зданий</w:t>
            </w:r>
          </w:p>
        </w:tc>
        <w:tc>
          <w:tcPr>
            <w:tcW w:w="1842" w:type="dxa"/>
            <w:vMerge w:val="restart"/>
            <w:hideMark/>
          </w:tcPr>
          <w:p w14:paraId="7D2EBB7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Предотвращение дальнейшего разрушения зданий</w:t>
            </w:r>
          </w:p>
        </w:tc>
        <w:tc>
          <w:tcPr>
            <w:tcW w:w="1843" w:type="dxa"/>
            <w:vMerge w:val="restart"/>
            <w:hideMark/>
          </w:tcPr>
          <w:p w14:paraId="04D9EA2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1134" w:type="dxa"/>
          </w:tcPr>
          <w:p w14:paraId="36F940D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3000,0</w:t>
            </w:r>
          </w:p>
        </w:tc>
        <w:tc>
          <w:tcPr>
            <w:tcW w:w="1134" w:type="dxa"/>
          </w:tcPr>
          <w:p w14:paraId="133A8F4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4896FEE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63BD4CD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039B00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70236AF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3000,0</w:t>
            </w:r>
          </w:p>
        </w:tc>
        <w:tc>
          <w:tcPr>
            <w:tcW w:w="1134" w:type="dxa"/>
          </w:tcPr>
          <w:p w14:paraId="19CB5EF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2A0736D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3A67B796" w14:textId="77777777" w:rsidTr="00B53660">
        <w:trPr>
          <w:trHeight w:val="262"/>
        </w:trPr>
        <w:tc>
          <w:tcPr>
            <w:tcW w:w="512" w:type="dxa"/>
            <w:vMerge/>
            <w:hideMark/>
          </w:tcPr>
          <w:p w14:paraId="2B0A11B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3C56A83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6380472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4B36A91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B00BB5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3620652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3D573D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7ECAD84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46D8D4D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076A386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1102FB19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7CA7D5D7" w14:textId="77777777" w:rsidTr="00B53660">
        <w:trPr>
          <w:trHeight w:val="478"/>
        </w:trPr>
        <w:tc>
          <w:tcPr>
            <w:tcW w:w="512" w:type="dxa"/>
            <w:vMerge/>
            <w:hideMark/>
          </w:tcPr>
          <w:p w14:paraId="37FAD69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2D07950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16EC370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7F0713E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D9460E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3000,0</w:t>
            </w:r>
          </w:p>
        </w:tc>
        <w:tc>
          <w:tcPr>
            <w:tcW w:w="1134" w:type="dxa"/>
          </w:tcPr>
          <w:p w14:paraId="5055AC9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01CC268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0FEEEFE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C76F34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5A5F9A4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3000,0</w:t>
            </w:r>
          </w:p>
        </w:tc>
        <w:tc>
          <w:tcPr>
            <w:tcW w:w="1134" w:type="dxa"/>
          </w:tcPr>
          <w:p w14:paraId="20AF3598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2F8AC22F" w14:textId="77777777" w:rsidTr="00B53660">
        <w:trPr>
          <w:trHeight w:val="478"/>
        </w:trPr>
        <w:tc>
          <w:tcPr>
            <w:tcW w:w="512" w:type="dxa"/>
            <w:vMerge w:val="restart"/>
            <w:hideMark/>
          </w:tcPr>
          <w:p w14:paraId="4DC3A03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44.</w:t>
            </w:r>
          </w:p>
        </w:tc>
        <w:tc>
          <w:tcPr>
            <w:tcW w:w="2857" w:type="dxa"/>
            <w:vMerge w:val="restart"/>
            <w:hideMark/>
          </w:tcPr>
          <w:p w14:paraId="64E5B18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3.14. Капитальный и текущий ремонт кровли зданий муниципальных образовательных учреждений</w:t>
            </w:r>
          </w:p>
        </w:tc>
        <w:tc>
          <w:tcPr>
            <w:tcW w:w="1842" w:type="dxa"/>
            <w:vMerge w:val="restart"/>
            <w:hideMark/>
          </w:tcPr>
          <w:p w14:paraId="5AD92CB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тепловой энергии</w:t>
            </w:r>
          </w:p>
        </w:tc>
        <w:tc>
          <w:tcPr>
            <w:tcW w:w="1843" w:type="dxa"/>
            <w:vMerge w:val="restart"/>
            <w:hideMark/>
          </w:tcPr>
          <w:p w14:paraId="58952EB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образования»</w:t>
            </w:r>
            <w:r w:rsidR="00B53660"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Pr="001B589B">
              <w:rPr>
                <w:rFonts w:ascii="Times New Roman" w:hAnsi="Times New Roman"/>
                <w:color w:val="000000" w:themeColor="text1"/>
              </w:rPr>
              <w:t xml:space="preserve"> г. Рубцовска</w:t>
            </w:r>
          </w:p>
        </w:tc>
        <w:tc>
          <w:tcPr>
            <w:tcW w:w="1134" w:type="dxa"/>
          </w:tcPr>
          <w:p w14:paraId="6E2CF757" w14:textId="77777777" w:rsidR="00764B94" w:rsidRPr="001B589B" w:rsidRDefault="00DA219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3914,4</w:t>
            </w:r>
          </w:p>
        </w:tc>
        <w:tc>
          <w:tcPr>
            <w:tcW w:w="1134" w:type="dxa"/>
          </w:tcPr>
          <w:p w14:paraId="4E19C9E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992" w:type="dxa"/>
            <w:hideMark/>
          </w:tcPr>
          <w:p w14:paraId="4E63822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993" w:type="dxa"/>
            <w:hideMark/>
          </w:tcPr>
          <w:p w14:paraId="5A84E6D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992" w:type="dxa"/>
            <w:hideMark/>
          </w:tcPr>
          <w:p w14:paraId="3798835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1417" w:type="dxa"/>
            <w:hideMark/>
          </w:tcPr>
          <w:p w14:paraId="70F2C9FC" w14:textId="77777777" w:rsidR="00764B94" w:rsidRPr="001B589B" w:rsidRDefault="00DA219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43914,4</w:t>
            </w:r>
          </w:p>
        </w:tc>
        <w:tc>
          <w:tcPr>
            <w:tcW w:w="1134" w:type="dxa"/>
          </w:tcPr>
          <w:p w14:paraId="2D3BC9A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69B3BDF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06DCB011" w14:textId="77777777" w:rsidTr="00B53660">
        <w:trPr>
          <w:trHeight w:val="478"/>
        </w:trPr>
        <w:tc>
          <w:tcPr>
            <w:tcW w:w="512" w:type="dxa"/>
            <w:vMerge/>
            <w:vAlign w:val="center"/>
            <w:hideMark/>
          </w:tcPr>
          <w:p w14:paraId="794853A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66BEDC1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430DC90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02E4E7C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29BC064" w14:textId="77777777" w:rsidR="00764B94" w:rsidRPr="001B589B" w:rsidRDefault="00DA219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3914,4</w:t>
            </w:r>
          </w:p>
        </w:tc>
        <w:tc>
          <w:tcPr>
            <w:tcW w:w="1134" w:type="dxa"/>
          </w:tcPr>
          <w:p w14:paraId="4C3077A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992" w:type="dxa"/>
            <w:hideMark/>
          </w:tcPr>
          <w:p w14:paraId="7A6BECE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993" w:type="dxa"/>
            <w:hideMark/>
          </w:tcPr>
          <w:p w14:paraId="196D526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992" w:type="dxa"/>
            <w:hideMark/>
          </w:tcPr>
          <w:p w14:paraId="12003C6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1417" w:type="dxa"/>
            <w:hideMark/>
          </w:tcPr>
          <w:p w14:paraId="2E1ADBBE" w14:textId="77777777" w:rsidR="00764B94" w:rsidRPr="001B589B" w:rsidRDefault="00DA219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43914,4</w:t>
            </w:r>
          </w:p>
        </w:tc>
        <w:tc>
          <w:tcPr>
            <w:tcW w:w="1134" w:type="dxa"/>
          </w:tcPr>
          <w:p w14:paraId="576CE010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577AF0D0" w14:textId="77777777" w:rsidTr="00B53660">
        <w:trPr>
          <w:trHeight w:val="258"/>
        </w:trPr>
        <w:tc>
          <w:tcPr>
            <w:tcW w:w="512" w:type="dxa"/>
            <w:vMerge/>
            <w:vAlign w:val="center"/>
            <w:hideMark/>
          </w:tcPr>
          <w:p w14:paraId="5B5B1F0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51C1C80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12246E4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1AA714D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6D7A32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6999B16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4836BD4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7707AA2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C185D5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4DC16FC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10E90BEB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3B71BDEB" w14:textId="77777777" w:rsidTr="00B53660">
        <w:trPr>
          <w:trHeight w:val="165"/>
        </w:trPr>
        <w:tc>
          <w:tcPr>
            <w:tcW w:w="512" w:type="dxa"/>
            <w:vMerge w:val="restart"/>
            <w:hideMark/>
          </w:tcPr>
          <w:p w14:paraId="22754F7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45.</w:t>
            </w:r>
          </w:p>
        </w:tc>
        <w:tc>
          <w:tcPr>
            <w:tcW w:w="2857" w:type="dxa"/>
            <w:vMerge w:val="restart"/>
            <w:hideMark/>
          </w:tcPr>
          <w:p w14:paraId="0976D51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3.15.</w:t>
            </w:r>
          </w:p>
          <w:p w14:paraId="2ED977B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Замена оконных блоков на энергосберегающие</w:t>
            </w:r>
          </w:p>
          <w:p w14:paraId="67D1C52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 w:val="restart"/>
            <w:hideMark/>
          </w:tcPr>
          <w:p w14:paraId="75861D3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тепловой энергии</w:t>
            </w:r>
          </w:p>
        </w:tc>
        <w:tc>
          <w:tcPr>
            <w:tcW w:w="1843" w:type="dxa"/>
            <w:vMerge w:val="restart"/>
            <w:hideMark/>
          </w:tcPr>
          <w:p w14:paraId="351AFCCD" w14:textId="77777777" w:rsidR="00764B94" w:rsidRPr="001B589B" w:rsidRDefault="00764B94" w:rsidP="00B536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по делам ГОЧС</w:t>
            </w:r>
            <w:r w:rsidR="00B53660">
              <w:rPr>
                <w:rFonts w:ascii="Times New Roman" w:hAnsi="Times New Roman"/>
                <w:color w:val="000000" w:themeColor="text1"/>
              </w:rPr>
              <w:t xml:space="preserve">      г. Рубцовска»</w:t>
            </w:r>
          </w:p>
        </w:tc>
        <w:tc>
          <w:tcPr>
            <w:tcW w:w="1134" w:type="dxa"/>
          </w:tcPr>
          <w:p w14:paraId="67612534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14DD28D7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992" w:type="dxa"/>
            <w:hideMark/>
          </w:tcPr>
          <w:p w14:paraId="037477A2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261E25D2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6D9DA3F5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53A7D075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1134" w:type="dxa"/>
          </w:tcPr>
          <w:p w14:paraId="67F50C6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3EEA3EA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79C6027F" w14:textId="77777777" w:rsidTr="00B53660">
        <w:trPr>
          <w:trHeight w:val="236"/>
        </w:trPr>
        <w:tc>
          <w:tcPr>
            <w:tcW w:w="512" w:type="dxa"/>
            <w:vMerge/>
            <w:vAlign w:val="center"/>
            <w:hideMark/>
          </w:tcPr>
          <w:p w14:paraId="158FBDE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467454F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77EBE3E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2F93689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52047F1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0274AF4A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992" w:type="dxa"/>
            <w:hideMark/>
          </w:tcPr>
          <w:p w14:paraId="517548FA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1B7D8746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39BB5ADA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63992F8A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1134" w:type="dxa"/>
          </w:tcPr>
          <w:p w14:paraId="06C1B2E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бюджет </w:t>
            </w:r>
          </w:p>
          <w:p w14:paraId="4FF80AE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города</w:t>
            </w:r>
          </w:p>
        </w:tc>
      </w:tr>
      <w:tr w:rsidR="00764B94" w:rsidRPr="001B589B" w14:paraId="18349512" w14:textId="77777777" w:rsidTr="00B53660">
        <w:trPr>
          <w:trHeight w:val="240"/>
        </w:trPr>
        <w:tc>
          <w:tcPr>
            <w:tcW w:w="512" w:type="dxa"/>
            <w:vMerge/>
            <w:vAlign w:val="center"/>
            <w:hideMark/>
          </w:tcPr>
          <w:p w14:paraId="3C5ABB2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7FCA61C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1215888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5F2455D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FFF4540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4F1057AE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4100873A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4C508DD1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495D6B49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1FE999A0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5FB75B40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68DCF6FB" w14:textId="77777777" w:rsidTr="00B53660">
        <w:trPr>
          <w:trHeight w:val="270"/>
        </w:trPr>
        <w:tc>
          <w:tcPr>
            <w:tcW w:w="512" w:type="dxa"/>
            <w:vMerge w:val="restart"/>
            <w:hideMark/>
          </w:tcPr>
          <w:p w14:paraId="34479FD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46.</w:t>
            </w:r>
          </w:p>
        </w:tc>
        <w:tc>
          <w:tcPr>
            <w:tcW w:w="2857" w:type="dxa"/>
            <w:vMerge w:val="restart"/>
            <w:hideMark/>
          </w:tcPr>
          <w:p w14:paraId="3ACAEB5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3.16.</w:t>
            </w:r>
          </w:p>
          <w:p w14:paraId="15B26CD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Облицовка фасада здания с утеплением</w:t>
            </w:r>
          </w:p>
          <w:p w14:paraId="7905B1C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 w:val="restart"/>
            <w:hideMark/>
          </w:tcPr>
          <w:p w14:paraId="6A829C1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тепловой энергии</w:t>
            </w:r>
          </w:p>
        </w:tc>
        <w:tc>
          <w:tcPr>
            <w:tcW w:w="1843" w:type="dxa"/>
            <w:vMerge w:val="restart"/>
            <w:hideMark/>
          </w:tcPr>
          <w:p w14:paraId="2FAB65E4" w14:textId="77777777" w:rsidR="00764B94" w:rsidRPr="001B589B" w:rsidRDefault="00B53660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по делам ГОЧС</w:t>
            </w:r>
            <w:r>
              <w:rPr>
                <w:rFonts w:ascii="Times New Roman" w:hAnsi="Times New Roman"/>
                <w:color w:val="000000" w:themeColor="text1"/>
              </w:rPr>
              <w:t xml:space="preserve">      г. Рубцовска»</w:t>
            </w:r>
          </w:p>
        </w:tc>
        <w:tc>
          <w:tcPr>
            <w:tcW w:w="1134" w:type="dxa"/>
          </w:tcPr>
          <w:p w14:paraId="5D70AA80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4649E610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1200,0</w:t>
            </w:r>
          </w:p>
        </w:tc>
        <w:tc>
          <w:tcPr>
            <w:tcW w:w="992" w:type="dxa"/>
            <w:hideMark/>
          </w:tcPr>
          <w:p w14:paraId="1C0BCD6E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1110,0</w:t>
            </w:r>
          </w:p>
        </w:tc>
        <w:tc>
          <w:tcPr>
            <w:tcW w:w="993" w:type="dxa"/>
            <w:hideMark/>
          </w:tcPr>
          <w:p w14:paraId="0BD4B1BB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9B31252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65D2C740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2310,0</w:t>
            </w:r>
          </w:p>
        </w:tc>
        <w:tc>
          <w:tcPr>
            <w:tcW w:w="1134" w:type="dxa"/>
          </w:tcPr>
          <w:p w14:paraId="6232DF0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54A213C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5F3D06D1" w14:textId="77777777" w:rsidTr="00B53660">
        <w:trPr>
          <w:trHeight w:val="285"/>
        </w:trPr>
        <w:tc>
          <w:tcPr>
            <w:tcW w:w="512" w:type="dxa"/>
            <w:vMerge/>
            <w:hideMark/>
          </w:tcPr>
          <w:p w14:paraId="7FFBDE8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7C95286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013CC4C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1355BE6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B76C438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76528A45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1200,0</w:t>
            </w:r>
          </w:p>
        </w:tc>
        <w:tc>
          <w:tcPr>
            <w:tcW w:w="992" w:type="dxa"/>
            <w:hideMark/>
          </w:tcPr>
          <w:p w14:paraId="578F6D34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1110,0</w:t>
            </w:r>
          </w:p>
        </w:tc>
        <w:tc>
          <w:tcPr>
            <w:tcW w:w="993" w:type="dxa"/>
            <w:hideMark/>
          </w:tcPr>
          <w:p w14:paraId="345D52B6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B3ADC64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1C25E516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2310,0</w:t>
            </w:r>
          </w:p>
        </w:tc>
        <w:tc>
          <w:tcPr>
            <w:tcW w:w="1134" w:type="dxa"/>
          </w:tcPr>
          <w:p w14:paraId="74D2411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бюджет </w:t>
            </w:r>
          </w:p>
          <w:p w14:paraId="4118608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города</w:t>
            </w:r>
          </w:p>
        </w:tc>
      </w:tr>
      <w:tr w:rsidR="00764B94" w:rsidRPr="001B589B" w14:paraId="1ECE903B" w14:textId="77777777" w:rsidTr="00B53660">
        <w:trPr>
          <w:trHeight w:val="899"/>
        </w:trPr>
        <w:tc>
          <w:tcPr>
            <w:tcW w:w="512" w:type="dxa"/>
            <w:vMerge/>
            <w:hideMark/>
          </w:tcPr>
          <w:p w14:paraId="433B7AF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5BE8EC9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11C8F95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6611E64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7BB242D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4167C703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454A90D0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58A2436B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64014120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1F2C5FFD" w14:textId="77777777" w:rsidR="00764B94" w:rsidRPr="001B589B" w:rsidRDefault="00764B94" w:rsidP="00FA14C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046B2DF4" w14:textId="77777777" w:rsidR="00764B94" w:rsidRPr="001B589B" w:rsidRDefault="00764B94" w:rsidP="00FA14C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внебюджетные </w:t>
            </w: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источники</w:t>
            </w:r>
          </w:p>
        </w:tc>
      </w:tr>
      <w:tr w:rsidR="00764B94" w:rsidRPr="001B589B" w14:paraId="157C6EAE" w14:textId="77777777" w:rsidTr="00B53660">
        <w:trPr>
          <w:trHeight w:val="899"/>
        </w:trPr>
        <w:tc>
          <w:tcPr>
            <w:tcW w:w="512" w:type="dxa"/>
            <w:vMerge w:val="restart"/>
            <w:hideMark/>
          </w:tcPr>
          <w:p w14:paraId="757FEFD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47.</w:t>
            </w:r>
          </w:p>
        </w:tc>
        <w:tc>
          <w:tcPr>
            <w:tcW w:w="2857" w:type="dxa"/>
            <w:vMerge w:val="restart"/>
            <w:hideMark/>
          </w:tcPr>
          <w:p w14:paraId="481FEA3C" w14:textId="77777777" w:rsidR="00764B94" w:rsidRPr="001B589B" w:rsidRDefault="00764B94" w:rsidP="00764B9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3.17. Замена оконных блоков на оконные блоки ПВХ в муниципальных образовательных учреждениях</w:t>
            </w:r>
          </w:p>
        </w:tc>
        <w:tc>
          <w:tcPr>
            <w:tcW w:w="1842" w:type="dxa"/>
            <w:vMerge w:val="restart"/>
            <w:hideMark/>
          </w:tcPr>
          <w:p w14:paraId="0B69DA6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тепловой энергии</w:t>
            </w:r>
          </w:p>
        </w:tc>
        <w:tc>
          <w:tcPr>
            <w:tcW w:w="1843" w:type="dxa"/>
            <w:vMerge w:val="restart"/>
            <w:hideMark/>
          </w:tcPr>
          <w:p w14:paraId="76EBD29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образования»</w:t>
            </w:r>
            <w:r w:rsidR="00B53660">
              <w:rPr>
                <w:rFonts w:ascii="Times New Roman" w:hAnsi="Times New Roman"/>
                <w:color w:val="000000" w:themeColor="text1"/>
              </w:rPr>
              <w:t xml:space="preserve">    </w:t>
            </w:r>
            <w:r w:rsidRPr="001B589B">
              <w:rPr>
                <w:rFonts w:ascii="Times New Roman" w:hAnsi="Times New Roman"/>
                <w:color w:val="000000" w:themeColor="text1"/>
              </w:rPr>
              <w:t xml:space="preserve"> г. Рубцовска</w:t>
            </w:r>
          </w:p>
        </w:tc>
        <w:tc>
          <w:tcPr>
            <w:tcW w:w="1134" w:type="dxa"/>
          </w:tcPr>
          <w:p w14:paraId="4FFAE7C3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426,1</w:t>
            </w:r>
          </w:p>
        </w:tc>
        <w:tc>
          <w:tcPr>
            <w:tcW w:w="1134" w:type="dxa"/>
          </w:tcPr>
          <w:p w14:paraId="6799F5E2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87ADB56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3C3D2BDD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1C88AEA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5585ED60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426,1</w:t>
            </w:r>
          </w:p>
        </w:tc>
        <w:tc>
          <w:tcPr>
            <w:tcW w:w="1134" w:type="dxa"/>
          </w:tcPr>
          <w:p w14:paraId="0DF068D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5AF21E2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0031446F" w14:textId="77777777" w:rsidTr="00B53660">
        <w:trPr>
          <w:trHeight w:val="899"/>
        </w:trPr>
        <w:tc>
          <w:tcPr>
            <w:tcW w:w="512" w:type="dxa"/>
            <w:vMerge/>
            <w:hideMark/>
          </w:tcPr>
          <w:p w14:paraId="61AEC3E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089D713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1B0C589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43AE7E8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837EDD0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426,1</w:t>
            </w:r>
          </w:p>
        </w:tc>
        <w:tc>
          <w:tcPr>
            <w:tcW w:w="1134" w:type="dxa"/>
          </w:tcPr>
          <w:p w14:paraId="34AAFAF6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E6A8443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7760D075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82A1BB4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6275A453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426,1</w:t>
            </w:r>
          </w:p>
        </w:tc>
        <w:tc>
          <w:tcPr>
            <w:tcW w:w="1134" w:type="dxa"/>
          </w:tcPr>
          <w:p w14:paraId="562DFF7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бюджет </w:t>
            </w:r>
          </w:p>
          <w:p w14:paraId="3DAF112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города</w:t>
            </w:r>
          </w:p>
        </w:tc>
      </w:tr>
      <w:tr w:rsidR="00764B94" w:rsidRPr="001B589B" w14:paraId="6BAF4D8F" w14:textId="77777777" w:rsidTr="00B53660">
        <w:trPr>
          <w:trHeight w:val="899"/>
        </w:trPr>
        <w:tc>
          <w:tcPr>
            <w:tcW w:w="512" w:type="dxa"/>
            <w:vMerge/>
            <w:hideMark/>
          </w:tcPr>
          <w:p w14:paraId="7D1B0C3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11AFCB0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200BE2B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0305824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56320E1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46F117BB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2A28300D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62C82615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3369D8C8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7EAE52BC" w14:textId="77777777" w:rsidR="00764B94" w:rsidRPr="001B589B" w:rsidRDefault="00764B94" w:rsidP="00FA14C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00A8ED96" w14:textId="77777777" w:rsidR="00764B94" w:rsidRPr="001B589B" w:rsidRDefault="00764B94" w:rsidP="00FA14C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17245C41" w14:textId="77777777" w:rsidTr="00B53660">
        <w:trPr>
          <w:trHeight w:val="456"/>
        </w:trPr>
        <w:tc>
          <w:tcPr>
            <w:tcW w:w="512" w:type="dxa"/>
            <w:vMerge w:val="restart"/>
            <w:hideMark/>
          </w:tcPr>
          <w:p w14:paraId="3F3F5E63" w14:textId="77777777" w:rsidR="00764B94" w:rsidRPr="001B589B" w:rsidRDefault="00764B94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48.</w:t>
            </w:r>
          </w:p>
        </w:tc>
        <w:tc>
          <w:tcPr>
            <w:tcW w:w="2857" w:type="dxa"/>
            <w:vMerge w:val="restart"/>
            <w:hideMark/>
          </w:tcPr>
          <w:p w14:paraId="7D14CF8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Задача 4. Повышение надёжности обеспечения потреби</w:t>
            </w:r>
            <w:r w:rsidR="00360E66">
              <w:rPr>
                <w:rFonts w:ascii="Times New Roman" w:hAnsi="Times New Roman"/>
                <w:color w:val="000000" w:themeColor="text1"/>
              </w:rPr>
              <w:t>телей энергетическими ресурсами</w:t>
            </w:r>
          </w:p>
        </w:tc>
        <w:tc>
          <w:tcPr>
            <w:tcW w:w="1842" w:type="dxa"/>
            <w:vMerge w:val="restart"/>
            <w:hideMark/>
          </w:tcPr>
          <w:p w14:paraId="22699C6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Ежегодно на постоянной основе выявлять бесхозяйные сети. </w:t>
            </w:r>
          </w:p>
          <w:p w14:paraId="48A0C2F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На заседании рабочей группы проводить анализ и принимать решение по постановке на учёт бесхозяйных объектов недвижимого имущества</w:t>
            </w:r>
          </w:p>
        </w:tc>
        <w:tc>
          <w:tcPr>
            <w:tcW w:w="1843" w:type="dxa"/>
            <w:vMerge w:val="restart"/>
            <w:hideMark/>
          </w:tcPr>
          <w:p w14:paraId="5A63C75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0E2E6A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5BB7D8F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370BEB2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5F48119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AD7244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5A974C2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79521D6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5E3F0E6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41937F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468442A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hideMark/>
          </w:tcPr>
          <w:p w14:paraId="5AFD4D7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225</w:t>
            </w:r>
          </w:p>
        </w:tc>
        <w:tc>
          <w:tcPr>
            <w:tcW w:w="993" w:type="dxa"/>
            <w:hideMark/>
          </w:tcPr>
          <w:p w14:paraId="4292B24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225</w:t>
            </w:r>
          </w:p>
        </w:tc>
        <w:tc>
          <w:tcPr>
            <w:tcW w:w="992" w:type="dxa"/>
            <w:hideMark/>
          </w:tcPr>
          <w:p w14:paraId="10CEA0B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250</w:t>
            </w:r>
          </w:p>
        </w:tc>
        <w:tc>
          <w:tcPr>
            <w:tcW w:w="1417" w:type="dxa"/>
            <w:hideMark/>
          </w:tcPr>
          <w:p w14:paraId="61F8728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900</w:t>
            </w:r>
          </w:p>
        </w:tc>
        <w:tc>
          <w:tcPr>
            <w:tcW w:w="1134" w:type="dxa"/>
          </w:tcPr>
          <w:p w14:paraId="134EB46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4D6AD96F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 том числе:</w:t>
            </w:r>
          </w:p>
        </w:tc>
      </w:tr>
      <w:tr w:rsidR="00764B94" w:rsidRPr="001B589B" w14:paraId="223C846D" w14:textId="77777777" w:rsidTr="00B53660">
        <w:trPr>
          <w:trHeight w:val="225"/>
        </w:trPr>
        <w:tc>
          <w:tcPr>
            <w:tcW w:w="512" w:type="dxa"/>
            <w:vMerge/>
            <w:hideMark/>
          </w:tcPr>
          <w:p w14:paraId="68F3F6CA" w14:textId="77777777" w:rsidR="00764B94" w:rsidRPr="001B589B" w:rsidRDefault="00764B94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724F80A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6F07FF6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20DEFA9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5409F1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3B250C1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hideMark/>
          </w:tcPr>
          <w:p w14:paraId="174D2E5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225</w:t>
            </w:r>
          </w:p>
        </w:tc>
        <w:tc>
          <w:tcPr>
            <w:tcW w:w="993" w:type="dxa"/>
            <w:hideMark/>
          </w:tcPr>
          <w:p w14:paraId="06F86A2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225</w:t>
            </w:r>
          </w:p>
        </w:tc>
        <w:tc>
          <w:tcPr>
            <w:tcW w:w="992" w:type="dxa"/>
            <w:hideMark/>
          </w:tcPr>
          <w:p w14:paraId="030BF3E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250</w:t>
            </w:r>
          </w:p>
        </w:tc>
        <w:tc>
          <w:tcPr>
            <w:tcW w:w="1417" w:type="dxa"/>
            <w:hideMark/>
          </w:tcPr>
          <w:p w14:paraId="7C992AE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900</w:t>
            </w:r>
          </w:p>
        </w:tc>
        <w:tc>
          <w:tcPr>
            <w:tcW w:w="1134" w:type="dxa"/>
          </w:tcPr>
          <w:p w14:paraId="1B0ECF89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095B74DC" w14:textId="77777777" w:rsidTr="00B53660">
        <w:trPr>
          <w:trHeight w:val="696"/>
        </w:trPr>
        <w:tc>
          <w:tcPr>
            <w:tcW w:w="512" w:type="dxa"/>
            <w:vMerge/>
            <w:hideMark/>
          </w:tcPr>
          <w:p w14:paraId="06B11248" w14:textId="77777777" w:rsidR="00764B94" w:rsidRPr="001B589B" w:rsidRDefault="00764B94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52170EF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59A656D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5D5EAE5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453A5A3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68062A1D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4F8A9AD0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  <w:p w14:paraId="1361F635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hideMark/>
          </w:tcPr>
          <w:p w14:paraId="302EFE29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5D9397F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497F855E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3C2C44E2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0B424EDB" w14:textId="77777777" w:rsidTr="00B53660">
        <w:trPr>
          <w:trHeight w:val="415"/>
        </w:trPr>
        <w:tc>
          <w:tcPr>
            <w:tcW w:w="512" w:type="dxa"/>
            <w:vMerge/>
            <w:hideMark/>
          </w:tcPr>
          <w:p w14:paraId="149EDED6" w14:textId="77777777" w:rsidR="00764B94" w:rsidRPr="001B589B" w:rsidRDefault="00764B94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2DD7731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3D66E77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14:paraId="2FC9825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Комитет Администрации города по управлению имуществом</w:t>
            </w:r>
          </w:p>
        </w:tc>
        <w:tc>
          <w:tcPr>
            <w:tcW w:w="1134" w:type="dxa"/>
          </w:tcPr>
          <w:p w14:paraId="609AF8F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344EB52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hideMark/>
          </w:tcPr>
          <w:p w14:paraId="4A88C90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225</w:t>
            </w:r>
          </w:p>
        </w:tc>
        <w:tc>
          <w:tcPr>
            <w:tcW w:w="993" w:type="dxa"/>
            <w:hideMark/>
          </w:tcPr>
          <w:p w14:paraId="7C94D0E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225</w:t>
            </w:r>
          </w:p>
        </w:tc>
        <w:tc>
          <w:tcPr>
            <w:tcW w:w="992" w:type="dxa"/>
            <w:hideMark/>
          </w:tcPr>
          <w:p w14:paraId="74202DE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250</w:t>
            </w:r>
          </w:p>
        </w:tc>
        <w:tc>
          <w:tcPr>
            <w:tcW w:w="1417" w:type="dxa"/>
            <w:hideMark/>
          </w:tcPr>
          <w:p w14:paraId="118EB37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900</w:t>
            </w:r>
          </w:p>
        </w:tc>
        <w:tc>
          <w:tcPr>
            <w:tcW w:w="1134" w:type="dxa"/>
          </w:tcPr>
          <w:p w14:paraId="2A88ACE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585D3836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 том числе:</w:t>
            </w:r>
          </w:p>
        </w:tc>
      </w:tr>
      <w:tr w:rsidR="00764B94" w:rsidRPr="001B589B" w14:paraId="04751890" w14:textId="77777777" w:rsidTr="00B53660">
        <w:trPr>
          <w:trHeight w:val="255"/>
        </w:trPr>
        <w:tc>
          <w:tcPr>
            <w:tcW w:w="512" w:type="dxa"/>
            <w:vMerge/>
            <w:hideMark/>
          </w:tcPr>
          <w:p w14:paraId="09D7D5DE" w14:textId="77777777" w:rsidR="00764B94" w:rsidRPr="001B589B" w:rsidRDefault="00764B94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383462D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4CC1A17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3B5CECC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6F4B39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249A4FC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hideMark/>
          </w:tcPr>
          <w:p w14:paraId="4EF3F18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225</w:t>
            </w:r>
          </w:p>
        </w:tc>
        <w:tc>
          <w:tcPr>
            <w:tcW w:w="993" w:type="dxa"/>
            <w:hideMark/>
          </w:tcPr>
          <w:p w14:paraId="7F86305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225</w:t>
            </w:r>
          </w:p>
        </w:tc>
        <w:tc>
          <w:tcPr>
            <w:tcW w:w="992" w:type="dxa"/>
            <w:hideMark/>
          </w:tcPr>
          <w:p w14:paraId="59F896E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250</w:t>
            </w:r>
          </w:p>
        </w:tc>
        <w:tc>
          <w:tcPr>
            <w:tcW w:w="1417" w:type="dxa"/>
            <w:hideMark/>
          </w:tcPr>
          <w:p w14:paraId="30C2D38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900</w:t>
            </w:r>
          </w:p>
        </w:tc>
        <w:tc>
          <w:tcPr>
            <w:tcW w:w="1134" w:type="dxa"/>
          </w:tcPr>
          <w:p w14:paraId="3D3A6658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55E7EE4A" w14:textId="77777777" w:rsidTr="00B53660">
        <w:trPr>
          <w:trHeight w:val="70"/>
        </w:trPr>
        <w:tc>
          <w:tcPr>
            <w:tcW w:w="512" w:type="dxa"/>
            <w:vMerge/>
            <w:hideMark/>
          </w:tcPr>
          <w:p w14:paraId="1B3BF095" w14:textId="77777777" w:rsidR="00764B94" w:rsidRPr="001B589B" w:rsidRDefault="00764B94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6589344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5BA88CA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6C29716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CEFA0B6" w14:textId="77777777" w:rsidR="00764B94" w:rsidRPr="001B589B" w:rsidRDefault="00764B94" w:rsidP="00FA14C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5FF50D01" w14:textId="77777777" w:rsidR="00764B94" w:rsidRPr="001B589B" w:rsidRDefault="00764B94" w:rsidP="00FA14C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700C39E" w14:textId="77777777" w:rsidR="00764B94" w:rsidRPr="001B589B" w:rsidRDefault="00764B94" w:rsidP="00FA14C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535D5F96" w14:textId="77777777" w:rsidR="00764B94" w:rsidRPr="001B589B" w:rsidRDefault="00764B94" w:rsidP="00FA14C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4028D981" w14:textId="77777777" w:rsidR="00764B94" w:rsidRPr="001B589B" w:rsidRDefault="00764B94" w:rsidP="00FA14C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7A2D05CC" w14:textId="77777777" w:rsidR="00764B94" w:rsidRPr="001B589B" w:rsidRDefault="00764B94" w:rsidP="00FA14C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2C445E71" w14:textId="77777777" w:rsidR="00764B94" w:rsidRPr="001B589B" w:rsidRDefault="00764B94" w:rsidP="00FA14C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47615121" w14:textId="77777777" w:rsidTr="00B53660">
        <w:trPr>
          <w:trHeight w:val="360"/>
        </w:trPr>
        <w:tc>
          <w:tcPr>
            <w:tcW w:w="512" w:type="dxa"/>
            <w:vMerge w:val="restart"/>
            <w:hideMark/>
          </w:tcPr>
          <w:p w14:paraId="3DAD7389" w14:textId="77777777" w:rsidR="00764B94" w:rsidRPr="001B589B" w:rsidRDefault="00764B94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49.</w:t>
            </w:r>
          </w:p>
          <w:p w14:paraId="423622C4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 w:val="restart"/>
            <w:hideMark/>
          </w:tcPr>
          <w:p w14:paraId="31E0846F" w14:textId="77777777" w:rsidR="00764B94" w:rsidRPr="001B589B" w:rsidRDefault="00764B94" w:rsidP="00DA2195">
            <w:pPr>
              <w:spacing w:after="0" w:line="240" w:lineRule="auto"/>
              <w:ind w:right="-18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4.1.</w:t>
            </w:r>
          </w:p>
          <w:p w14:paraId="0D4557E4" w14:textId="77777777" w:rsidR="00764B94" w:rsidRPr="001B589B" w:rsidRDefault="00764B94" w:rsidP="00FA14C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Выполнение комплекса мероприятий по выявлению бесхозяйных объектов недвижимого имущества, используемых для передачи электрической, тепловой энергии, воды, по организации постановки в установленном порядке таких объектов на учёт в качестве бесхозяйных объектов недвижимого имущества и признания права муниципальной собственности города Рубцовска Алтайского края на такие объекты недвижимого имущества</w:t>
            </w:r>
          </w:p>
        </w:tc>
        <w:tc>
          <w:tcPr>
            <w:tcW w:w="1842" w:type="dxa"/>
            <w:vMerge w:val="restart"/>
            <w:hideMark/>
          </w:tcPr>
          <w:p w14:paraId="384976D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Ежегодно на постоянной основе выявлять бесхозяйные сети. </w:t>
            </w:r>
          </w:p>
          <w:p w14:paraId="75609B4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На заседании рабочей группы проводить анализ и принимать решение по постановке на учёт бесхозяйных объектов недвижимого имущества</w:t>
            </w:r>
          </w:p>
          <w:p w14:paraId="1631BABA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  <w:p w14:paraId="0CD53370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14:paraId="6A22F63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Комитет Администрации города по управлению имуществом</w:t>
            </w:r>
          </w:p>
          <w:p w14:paraId="5A4BEA4D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  <w:p w14:paraId="2D687BC4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  <w:p w14:paraId="1C60E858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  <w:p w14:paraId="4CBE3F26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  <w:p w14:paraId="39898413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  <w:p w14:paraId="6B9C9CA0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2318A2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0         </w:t>
            </w:r>
          </w:p>
          <w:p w14:paraId="718DE6E3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     </w:t>
            </w:r>
          </w:p>
        </w:tc>
        <w:tc>
          <w:tcPr>
            <w:tcW w:w="1134" w:type="dxa"/>
          </w:tcPr>
          <w:p w14:paraId="6BDF81E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200                                                                                                                                            </w:t>
            </w:r>
          </w:p>
          <w:p w14:paraId="788698D5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14:paraId="5EA22C92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225  </w:t>
            </w:r>
          </w:p>
        </w:tc>
        <w:tc>
          <w:tcPr>
            <w:tcW w:w="993" w:type="dxa"/>
            <w:hideMark/>
          </w:tcPr>
          <w:p w14:paraId="0E94CD5C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225</w:t>
            </w:r>
          </w:p>
        </w:tc>
        <w:tc>
          <w:tcPr>
            <w:tcW w:w="992" w:type="dxa"/>
            <w:hideMark/>
          </w:tcPr>
          <w:p w14:paraId="7D97009C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250</w:t>
            </w:r>
          </w:p>
        </w:tc>
        <w:tc>
          <w:tcPr>
            <w:tcW w:w="1417" w:type="dxa"/>
            <w:hideMark/>
          </w:tcPr>
          <w:p w14:paraId="24FF57BC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900</w:t>
            </w:r>
          </w:p>
        </w:tc>
        <w:tc>
          <w:tcPr>
            <w:tcW w:w="1134" w:type="dxa"/>
          </w:tcPr>
          <w:p w14:paraId="72D592E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067165F6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 том числе:</w:t>
            </w:r>
          </w:p>
        </w:tc>
      </w:tr>
      <w:tr w:rsidR="00764B94" w:rsidRPr="001B589B" w14:paraId="6AD057D7" w14:textId="77777777" w:rsidTr="00B53660">
        <w:trPr>
          <w:trHeight w:val="660"/>
        </w:trPr>
        <w:tc>
          <w:tcPr>
            <w:tcW w:w="512" w:type="dxa"/>
            <w:vMerge/>
            <w:hideMark/>
          </w:tcPr>
          <w:p w14:paraId="7B7232C1" w14:textId="77777777" w:rsidR="00764B94" w:rsidRPr="001B589B" w:rsidRDefault="00764B94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67121929" w14:textId="77777777" w:rsidR="00764B94" w:rsidRPr="001B589B" w:rsidRDefault="00764B94" w:rsidP="00DA2195">
            <w:pPr>
              <w:spacing w:after="0" w:line="240" w:lineRule="auto"/>
              <w:ind w:right="-1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3C5C2E4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3767773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75444C8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16DF660E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hideMark/>
          </w:tcPr>
          <w:p w14:paraId="135ADFCF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225  </w:t>
            </w:r>
          </w:p>
        </w:tc>
        <w:tc>
          <w:tcPr>
            <w:tcW w:w="993" w:type="dxa"/>
            <w:hideMark/>
          </w:tcPr>
          <w:p w14:paraId="2048CEEF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225  </w:t>
            </w:r>
          </w:p>
        </w:tc>
        <w:tc>
          <w:tcPr>
            <w:tcW w:w="992" w:type="dxa"/>
            <w:hideMark/>
          </w:tcPr>
          <w:p w14:paraId="24376C49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250  </w:t>
            </w:r>
          </w:p>
        </w:tc>
        <w:tc>
          <w:tcPr>
            <w:tcW w:w="1417" w:type="dxa"/>
            <w:hideMark/>
          </w:tcPr>
          <w:p w14:paraId="7D41EE9A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900  </w:t>
            </w:r>
          </w:p>
        </w:tc>
        <w:tc>
          <w:tcPr>
            <w:tcW w:w="1134" w:type="dxa"/>
          </w:tcPr>
          <w:p w14:paraId="656B9217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6192D4F0" w14:textId="77777777" w:rsidTr="00B53660">
        <w:trPr>
          <w:trHeight w:val="3657"/>
        </w:trPr>
        <w:tc>
          <w:tcPr>
            <w:tcW w:w="512" w:type="dxa"/>
            <w:vMerge/>
            <w:hideMark/>
          </w:tcPr>
          <w:p w14:paraId="55C6CAFD" w14:textId="77777777" w:rsidR="00764B94" w:rsidRPr="001B589B" w:rsidRDefault="00764B94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46663DBA" w14:textId="77777777" w:rsidR="00764B94" w:rsidRPr="001B589B" w:rsidRDefault="00764B94" w:rsidP="00DA2195">
            <w:pPr>
              <w:spacing w:after="0" w:line="240" w:lineRule="auto"/>
              <w:ind w:right="-1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5B5ADF0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482B4DA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04E393C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13F69688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5F989D0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0128E96D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198FADA0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3804A15A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24AED0F4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50EC18BD" w14:textId="77777777" w:rsidTr="00B53660">
        <w:trPr>
          <w:trHeight w:val="20"/>
        </w:trPr>
        <w:tc>
          <w:tcPr>
            <w:tcW w:w="512" w:type="dxa"/>
            <w:vMerge w:val="restart"/>
            <w:hideMark/>
          </w:tcPr>
          <w:p w14:paraId="58FFF326" w14:textId="77777777" w:rsidR="00764B94" w:rsidRPr="001B589B" w:rsidRDefault="00764B94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50.</w:t>
            </w:r>
          </w:p>
        </w:tc>
        <w:tc>
          <w:tcPr>
            <w:tcW w:w="2857" w:type="dxa"/>
            <w:vMerge w:val="restart"/>
            <w:hideMark/>
          </w:tcPr>
          <w:p w14:paraId="6E1FCB3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4.2.</w:t>
            </w:r>
          </w:p>
          <w:p w14:paraId="54C4426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Выполнение комплекса мероприятий по передаче бесхозяйных объектов недвижимого имущества, используемых для передачи электрической, тепловой энергии, воды на обслуживание </w:t>
            </w: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специализированным организациям</w:t>
            </w:r>
          </w:p>
        </w:tc>
        <w:tc>
          <w:tcPr>
            <w:tcW w:w="1842" w:type="dxa"/>
            <w:vMerge w:val="restart"/>
            <w:hideMark/>
          </w:tcPr>
          <w:p w14:paraId="0834CE5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 xml:space="preserve">Все выявленные бесхозяйные объекты недвижимого имущества передать на обслуживание в специализированные </w:t>
            </w: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 xml:space="preserve">ресурсоснабжающие организации </w:t>
            </w:r>
          </w:p>
        </w:tc>
        <w:tc>
          <w:tcPr>
            <w:tcW w:w="1843" w:type="dxa"/>
            <w:vMerge w:val="restart"/>
            <w:hideMark/>
          </w:tcPr>
          <w:p w14:paraId="6CDC1C9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 xml:space="preserve">Комитет Администрации города по управлению имуществом </w:t>
            </w:r>
          </w:p>
        </w:tc>
        <w:tc>
          <w:tcPr>
            <w:tcW w:w="1134" w:type="dxa"/>
          </w:tcPr>
          <w:p w14:paraId="5342CAC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4469944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216B124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23AA2D5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29AA89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1241987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  <w:p w14:paraId="79830C9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33878E6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26F7F4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A73A46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0177184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34A350FF" w14:textId="77777777" w:rsidTr="00B53660">
        <w:trPr>
          <w:trHeight w:val="20"/>
        </w:trPr>
        <w:tc>
          <w:tcPr>
            <w:tcW w:w="512" w:type="dxa"/>
            <w:vMerge/>
            <w:hideMark/>
          </w:tcPr>
          <w:p w14:paraId="0C7DF18B" w14:textId="77777777" w:rsidR="00764B94" w:rsidRPr="001B589B" w:rsidRDefault="00764B94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56A8092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07733A9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6A9A7EA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3F9AC6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5C58B0A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17EF04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0DD5CC2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5E0602F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27AD38F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3B6F3725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0B4B98" w14:paraId="3C420B5A" w14:textId="77777777" w:rsidTr="00B53660">
        <w:trPr>
          <w:trHeight w:val="20"/>
        </w:trPr>
        <w:tc>
          <w:tcPr>
            <w:tcW w:w="512" w:type="dxa"/>
            <w:vMerge/>
            <w:hideMark/>
          </w:tcPr>
          <w:p w14:paraId="78671635" w14:textId="77777777" w:rsidR="00764B94" w:rsidRPr="001B589B" w:rsidRDefault="00764B94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7" w:type="dxa"/>
            <w:vMerge/>
            <w:hideMark/>
          </w:tcPr>
          <w:p w14:paraId="25CBEBB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vMerge/>
            <w:hideMark/>
          </w:tcPr>
          <w:p w14:paraId="1B1E73B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14:paraId="7A4A221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90A10A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622D200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7833363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14:paraId="5FB49FB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14:paraId="2F61374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hideMark/>
          </w:tcPr>
          <w:p w14:paraId="3F92974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75C25BA0" w14:textId="77777777" w:rsidR="00764B94" w:rsidRPr="000B4B98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внебюджетные </w:t>
            </w: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источники</w:t>
            </w:r>
          </w:p>
        </w:tc>
      </w:tr>
    </w:tbl>
    <w:p w14:paraId="4CBA49D8" w14:textId="77777777" w:rsidR="00764B94" w:rsidRPr="00205138" w:rsidRDefault="00764B94" w:rsidP="00764B94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4B98">
        <w:rPr>
          <w:rFonts w:ascii="Times New Roman" w:hAnsi="Times New Roman"/>
          <w:color w:val="000000" w:themeColor="text1"/>
          <w:spacing w:val="2"/>
          <w:sz w:val="26"/>
          <w:szCs w:val="26"/>
        </w:rPr>
        <w:lastRenderedPageBreak/>
        <w:t xml:space="preserve">          Примечание:  Мероприятие  4.2.  является  мероприятием  организационного  характера и не требует  финансирования из </w:t>
      </w:r>
      <w:r w:rsidRPr="000B4B98">
        <w:rPr>
          <w:rFonts w:ascii="Times New Roman" w:hAnsi="Times New Roman"/>
          <w:color w:val="000000" w:themeColor="text1"/>
          <w:sz w:val="26"/>
          <w:szCs w:val="26"/>
        </w:rPr>
        <w:t>бюджета города Рубцовска».</w:t>
      </w:r>
    </w:p>
    <w:p w14:paraId="21AFCE9E" w14:textId="77777777" w:rsidR="0033710B" w:rsidRDefault="0033710B" w:rsidP="0081309B">
      <w:pPr>
        <w:pStyle w:val="a3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96537F" w14:textId="77777777" w:rsidR="0081309B" w:rsidRPr="00205138" w:rsidRDefault="0081309B" w:rsidP="0081309B">
      <w:pPr>
        <w:pStyle w:val="a3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по организации </w:t>
      </w:r>
    </w:p>
    <w:p w14:paraId="520E0FA5" w14:textId="77777777" w:rsidR="0081309B" w:rsidRPr="00205138" w:rsidRDefault="0081309B" w:rsidP="0081309B">
      <w:pPr>
        <w:pStyle w:val="a3"/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13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и работе с обращениями</w:t>
      </w:r>
    </w:p>
    <w:p w14:paraId="007B04FD" w14:textId="77777777" w:rsidR="00C262EF" w:rsidRDefault="0081309B" w:rsidP="0081309B">
      <w:pPr>
        <w:pStyle w:val="a3"/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Рубцовска </w:t>
      </w:r>
    </w:p>
    <w:p w14:paraId="0A7AFB6F" w14:textId="78DB0BE6" w:rsidR="002C122E" w:rsidRPr="00205138" w:rsidRDefault="00C262EF" w:rsidP="0081309B">
      <w:pPr>
        <w:pStyle w:val="a3"/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C122E" w:rsidRPr="00205138" w:rsidSect="00B40F20">
          <w:pgSz w:w="16838" w:h="11906" w:orient="landscape" w:code="9"/>
          <w:pgMar w:top="1701" w:right="851" w:bottom="851" w:left="1134" w:header="709" w:footer="340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Алтайского края</w:t>
      </w:r>
      <w:r w:rsidR="0081309B" w:rsidRPr="00205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955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1D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  <w:r w:rsidR="00955779">
        <w:rPr>
          <w:rFonts w:ascii="Times New Roman" w:hAnsi="Times New Roman" w:cs="Times New Roman"/>
          <w:color w:val="000000" w:themeColor="text1"/>
          <w:sz w:val="28"/>
          <w:szCs w:val="28"/>
        </w:rPr>
        <w:t>А.В. Инюти</w:t>
      </w:r>
      <w:r w:rsidR="001D715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F632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14:paraId="0A09623F" w14:textId="77777777" w:rsidR="006F6320" w:rsidRPr="00205138" w:rsidRDefault="006F6320">
      <w:pPr>
        <w:pStyle w:val="a3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F6320" w:rsidRPr="00205138" w:rsidSect="00B823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529E" w14:textId="77777777" w:rsidR="005735AD" w:rsidRDefault="005735AD">
      <w:r>
        <w:separator/>
      </w:r>
    </w:p>
  </w:endnote>
  <w:endnote w:type="continuationSeparator" w:id="0">
    <w:p w14:paraId="293085F4" w14:textId="77777777" w:rsidR="005735AD" w:rsidRDefault="0057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E899" w14:textId="77777777" w:rsidR="00331B58" w:rsidRDefault="00331B58" w:rsidP="00881AA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12311F8" w14:textId="77777777" w:rsidR="00331B58" w:rsidRDefault="00331B58" w:rsidP="00881AA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74F5" w14:textId="77777777" w:rsidR="00331B58" w:rsidRDefault="00331B58" w:rsidP="00881AA1">
    <w:pPr>
      <w:pStyle w:val="a8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66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0014" w14:textId="77777777" w:rsidR="005735AD" w:rsidRDefault="005735AD">
      <w:r>
        <w:separator/>
      </w:r>
    </w:p>
  </w:footnote>
  <w:footnote w:type="continuationSeparator" w:id="0">
    <w:p w14:paraId="507F7AB0" w14:textId="77777777" w:rsidR="005735AD" w:rsidRDefault="00573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60E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DAA3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5E4F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A8BF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0643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DE63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221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56A1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989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14" w15:restartNumberingAfterBreak="0">
    <w:nsid w:val="03377391"/>
    <w:multiLevelType w:val="multilevel"/>
    <w:tmpl w:val="A516DF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3A578B5"/>
    <w:multiLevelType w:val="multilevel"/>
    <w:tmpl w:val="08BEBED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16" w15:restartNumberingAfterBreak="0">
    <w:nsid w:val="05885F0F"/>
    <w:multiLevelType w:val="hybridMultilevel"/>
    <w:tmpl w:val="2F04313E"/>
    <w:lvl w:ilvl="0" w:tplc="49C69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80A1280"/>
    <w:multiLevelType w:val="hybridMultilevel"/>
    <w:tmpl w:val="7C1253BA"/>
    <w:lvl w:ilvl="0" w:tplc="EA1CEDD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12C65885"/>
    <w:multiLevelType w:val="multilevel"/>
    <w:tmpl w:val="3BD490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9" w15:restartNumberingAfterBreak="0">
    <w:nsid w:val="146F2D1E"/>
    <w:multiLevelType w:val="multilevel"/>
    <w:tmpl w:val="34D8CB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  <w:color w:val="000000"/>
      </w:rPr>
    </w:lvl>
  </w:abstractNum>
  <w:abstractNum w:abstractNumId="20" w15:restartNumberingAfterBreak="0">
    <w:nsid w:val="1B792CEB"/>
    <w:multiLevelType w:val="multilevel"/>
    <w:tmpl w:val="3BD490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1" w15:restartNumberingAfterBreak="0">
    <w:nsid w:val="27D2684C"/>
    <w:multiLevelType w:val="hybridMultilevel"/>
    <w:tmpl w:val="EB5CCC18"/>
    <w:lvl w:ilvl="0" w:tplc="D96C7FBC">
      <w:start w:val="1"/>
      <w:numFmt w:val="decimal"/>
      <w:lvlText w:val="%1.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3D51D35"/>
    <w:multiLevelType w:val="hybridMultilevel"/>
    <w:tmpl w:val="4AA88D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3" w15:restartNumberingAfterBreak="0">
    <w:nsid w:val="484077ED"/>
    <w:multiLevelType w:val="multilevel"/>
    <w:tmpl w:val="34D8CB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  <w:color w:val="000000"/>
      </w:rPr>
    </w:lvl>
  </w:abstractNum>
  <w:abstractNum w:abstractNumId="24" w15:restartNumberingAfterBreak="0">
    <w:nsid w:val="49E9448B"/>
    <w:multiLevelType w:val="hybridMultilevel"/>
    <w:tmpl w:val="AAD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2C05A9"/>
    <w:multiLevelType w:val="hybridMultilevel"/>
    <w:tmpl w:val="7BD40E7C"/>
    <w:lvl w:ilvl="0" w:tplc="6E169B4E">
      <w:start w:val="5"/>
      <w:numFmt w:val="decimal"/>
      <w:lvlText w:val="%1."/>
      <w:lvlJc w:val="left"/>
      <w:pPr>
        <w:ind w:left="2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26" w15:restartNumberingAfterBreak="0">
    <w:nsid w:val="521B14EC"/>
    <w:multiLevelType w:val="multilevel"/>
    <w:tmpl w:val="DD0CA2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 w15:restartNumberingAfterBreak="0">
    <w:nsid w:val="53FF2609"/>
    <w:multiLevelType w:val="hybridMultilevel"/>
    <w:tmpl w:val="4282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56DF5"/>
    <w:multiLevelType w:val="hybridMultilevel"/>
    <w:tmpl w:val="6D5E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C69F0"/>
    <w:multiLevelType w:val="hybridMultilevel"/>
    <w:tmpl w:val="7BD40E7C"/>
    <w:lvl w:ilvl="0" w:tplc="6E169B4E">
      <w:start w:val="5"/>
      <w:numFmt w:val="decimal"/>
      <w:lvlText w:val="%1."/>
      <w:lvlJc w:val="left"/>
      <w:pPr>
        <w:ind w:left="2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30" w15:restartNumberingAfterBreak="0">
    <w:nsid w:val="5FDE12B0"/>
    <w:multiLevelType w:val="hybridMultilevel"/>
    <w:tmpl w:val="FB8CB562"/>
    <w:lvl w:ilvl="0" w:tplc="25E2B2C6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31" w15:restartNumberingAfterBreak="0">
    <w:nsid w:val="7E86363D"/>
    <w:multiLevelType w:val="hybridMultilevel"/>
    <w:tmpl w:val="4AA88D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num w:numId="1">
    <w:abstractNumId w:val="30"/>
  </w:num>
  <w:num w:numId="2">
    <w:abstractNumId w:val="20"/>
  </w:num>
  <w:num w:numId="3">
    <w:abstractNumId w:val="18"/>
  </w:num>
  <w:num w:numId="4">
    <w:abstractNumId w:val="22"/>
  </w:num>
  <w:num w:numId="5">
    <w:abstractNumId w:val="31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25"/>
  </w:num>
  <w:num w:numId="11">
    <w:abstractNumId w:val="29"/>
  </w:num>
  <w:num w:numId="12">
    <w:abstractNumId w:val="2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9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1"/>
  </w:num>
  <w:num w:numId="28">
    <w:abstractNumId w:val="17"/>
  </w:num>
  <w:num w:numId="29">
    <w:abstractNumId w:val="14"/>
  </w:num>
  <w:num w:numId="30">
    <w:abstractNumId w:val="27"/>
  </w:num>
  <w:num w:numId="31">
    <w:abstractNumId w:val="28"/>
  </w:num>
  <w:num w:numId="32">
    <w:abstractNumId w:val="1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92"/>
    <w:rsid w:val="000167F8"/>
    <w:rsid w:val="00020235"/>
    <w:rsid w:val="00024A7D"/>
    <w:rsid w:val="000271CF"/>
    <w:rsid w:val="000367FC"/>
    <w:rsid w:val="00040124"/>
    <w:rsid w:val="00043CA9"/>
    <w:rsid w:val="00043DCF"/>
    <w:rsid w:val="00043F1D"/>
    <w:rsid w:val="00044CA3"/>
    <w:rsid w:val="00053627"/>
    <w:rsid w:val="00057DE0"/>
    <w:rsid w:val="0006709B"/>
    <w:rsid w:val="00070712"/>
    <w:rsid w:val="00073B19"/>
    <w:rsid w:val="00075F4B"/>
    <w:rsid w:val="00076EED"/>
    <w:rsid w:val="00081298"/>
    <w:rsid w:val="000853B1"/>
    <w:rsid w:val="0008578E"/>
    <w:rsid w:val="00095083"/>
    <w:rsid w:val="000965FE"/>
    <w:rsid w:val="00097715"/>
    <w:rsid w:val="000A3360"/>
    <w:rsid w:val="000B1069"/>
    <w:rsid w:val="000B3A5A"/>
    <w:rsid w:val="000B4B98"/>
    <w:rsid w:val="000B6FE8"/>
    <w:rsid w:val="000B7F9E"/>
    <w:rsid w:val="000C3B06"/>
    <w:rsid w:val="000C692E"/>
    <w:rsid w:val="000D37EB"/>
    <w:rsid w:val="000D703F"/>
    <w:rsid w:val="000E3294"/>
    <w:rsid w:val="000E7AB7"/>
    <w:rsid w:val="000E7DB3"/>
    <w:rsid w:val="000F2F01"/>
    <w:rsid w:val="000F5FD1"/>
    <w:rsid w:val="000F6C03"/>
    <w:rsid w:val="001003EC"/>
    <w:rsid w:val="001009CF"/>
    <w:rsid w:val="00103E03"/>
    <w:rsid w:val="00106F1D"/>
    <w:rsid w:val="00107289"/>
    <w:rsid w:val="00107B8F"/>
    <w:rsid w:val="00111151"/>
    <w:rsid w:val="00122A6A"/>
    <w:rsid w:val="00122CDB"/>
    <w:rsid w:val="00127A93"/>
    <w:rsid w:val="00131967"/>
    <w:rsid w:val="00132C6E"/>
    <w:rsid w:val="001355F5"/>
    <w:rsid w:val="001362CA"/>
    <w:rsid w:val="00136F88"/>
    <w:rsid w:val="001403A5"/>
    <w:rsid w:val="0014254A"/>
    <w:rsid w:val="00142DA6"/>
    <w:rsid w:val="00152E01"/>
    <w:rsid w:val="00157E9F"/>
    <w:rsid w:val="00163FCE"/>
    <w:rsid w:val="001664C9"/>
    <w:rsid w:val="00167491"/>
    <w:rsid w:val="00170E2A"/>
    <w:rsid w:val="00171CBD"/>
    <w:rsid w:val="00172869"/>
    <w:rsid w:val="00174470"/>
    <w:rsid w:val="001768D4"/>
    <w:rsid w:val="00177EE7"/>
    <w:rsid w:val="00180D71"/>
    <w:rsid w:val="00181511"/>
    <w:rsid w:val="0018197F"/>
    <w:rsid w:val="00183876"/>
    <w:rsid w:val="0018396E"/>
    <w:rsid w:val="00183D4C"/>
    <w:rsid w:val="00186B15"/>
    <w:rsid w:val="00187376"/>
    <w:rsid w:val="00193EC7"/>
    <w:rsid w:val="001967B8"/>
    <w:rsid w:val="001974A7"/>
    <w:rsid w:val="001A1703"/>
    <w:rsid w:val="001A5DBD"/>
    <w:rsid w:val="001B1CD9"/>
    <w:rsid w:val="001B2204"/>
    <w:rsid w:val="001B5407"/>
    <w:rsid w:val="001B589B"/>
    <w:rsid w:val="001B6206"/>
    <w:rsid w:val="001C22E5"/>
    <w:rsid w:val="001C573D"/>
    <w:rsid w:val="001C67E5"/>
    <w:rsid w:val="001C7ED3"/>
    <w:rsid w:val="001D1A9E"/>
    <w:rsid w:val="001D22A7"/>
    <w:rsid w:val="001D3717"/>
    <w:rsid w:val="001D5733"/>
    <w:rsid w:val="001D715A"/>
    <w:rsid w:val="001E3C26"/>
    <w:rsid w:val="001E4D95"/>
    <w:rsid w:val="001E6A47"/>
    <w:rsid w:val="001F24E1"/>
    <w:rsid w:val="001F2D7A"/>
    <w:rsid w:val="001F79A4"/>
    <w:rsid w:val="00203940"/>
    <w:rsid w:val="00204CE6"/>
    <w:rsid w:val="00205138"/>
    <w:rsid w:val="002057B5"/>
    <w:rsid w:val="00206383"/>
    <w:rsid w:val="0020702A"/>
    <w:rsid w:val="00207B1C"/>
    <w:rsid w:val="00210568"/>
    <w:rsid w:val="00212F53"/>
    <w:rsid w:val="00221887"/>
    <w:rsid w:val="0022741D"/>
    <w:rsid w:val="00231322"/>
    <w:rsid w:val="0023646D"/>
    <w:rsid w:val="00241C28"/>
    <w:rsid w:val="002535A1"/>
    <w:rsid w:val="002537CA"/>
    <w:rsid w:val="00256540"/>
    <w:rsid w:val="002568D7"/>
    <w:rsid w:val="0026259F"/>
    <w:rsid w:val="00272DAF"/>
    <w:rsid w:val="00275D44"/>
    <w:rsid w:val="002760EF"/>
    <w:rsid w:val="00277510"/>
    <w:rsid w:val="002815D4"/>
    <w:rsid w:val="002863B5"/>
    <w:rsid w:val="00290448"/>
    <w:rsid w:val="00296362"/>
    <w:rsid w:val="002A1198"/>
    <w:rsid w:val="002A1D72"/>
    <w:rsid w:val="002A20F4"/>
    <w:rsid w:val="002A2AF9"/>
    <w:rsid w:val="002B0989"/>
    <w:rsid w:val="002B27BF"/>
    <w:rsid w:val="002B3447"/>
    <w:rsid w:val="002B4157"/>
    <w:rsid w:val="002B4971"/>
    <w:rsid w:val="002B6382"/>
    <w:rsid w:val="002B729F"/>
    <w:rsid w:val="002B7C9A"/>
    <w:rsid w:val="002C122E"/>
    <w:rsid w:val="002C357D"/>
    <w:rsid w:val="002D5862"/>
    <w:rsid w:val="002D5954"/>
    <w:rsid w:val="002D6F42"/>
    <w:rsid w:val="002E248C"/>
    <w:rsid w:val="002E372B"/>
    <w:rsid w:val="002F3F6B"/>
    <w:rsid w:val="00300396"/>
    <w:rsid w:val="00303407"/>
    <w:rsid w:val="00303DEE"/>
    <w:rsid w:val="003063EB"/>
    <w:rsid w:val="00307948"/>
    <w:rsid w:val="00311E23"/>
    <w:rsid w:val="0031438F"/>
    <w:rsid w:val="0031466F"/>
    <w:rsid w:val="00315F57"/>
    <w:rsid w:val="00320C29"/>
    <w:rsid w:val="00321768"/>
    <w:rsid w:val="00324569"/>
    <w:rsid w:val="00326686"/>
    <w:rsid w:val="00331B58"/>
    <w:rsid w:val="00333248"/>
    <w:rsid w:val="00334947"/>
    <w:rsid w:val="003353FF"/>
    <w:rsid w:val="00336726"/>
    <w:rsid w:val="0033710B"/>
    <w:rsid w:val="00342433"/>
    <w:rsid w:val="00343027"/>
    <w:rsid w:val="003449E9"/>
    <w:rsid w:val="003459FB"/>
    <w:rsid w:val="00351B6C"/>
    <w:rsid w:val="00352CC4"/>
    <w:rsid w:val="00354A0D"/>
    <w:rsid w:val="00356847"/>
    <w:rsid w:val="00356E52"/>
    <w:rsid w:val="00360643"/>
    <w:rsid w:val="00360E66"/>
    <w:rsid w:val="00361C1D"/>
    <w:rsid w:val="003649E7"/>
    <w:rsid w:val="003667D7"/>
    <w:rsid w:val="003678C8"/>
    <w:rsid w:val="0037093C"/>
    <w:rsid w:val="00370FF3"/>
    <w:rsid w:val="00374070"/>
    <w:rsid w:val="003910A4"/>
    <w:rsid w:val="00394E0E"/>
    <w:rsid w:val="00394E3C"/>
    <w:rsid w:val="003A1101"/>
    <w:rsid w:val="003A3987"/>
    <w:rsid w:val="003B1151"/>
    <w:rsid w:val="003B23C6"/>
    <w:rsid w:val="003C18DE"/>
    <w:rsid w:val="003C23F0"/>
    <w:rsid w:val="003C6F99"/>
    <w:rsid w:val="003D519E"/>
    <w:rsid w:val="003D51EE"/>
    <w:rsid w:val="003E1750"/>
    <w:rsid w:val="003E1B6B"/>
    <w:rsid w:val="003E1BC3"/>
    <w:rsid w:val="003E3B9C"/>
    <w:rsid w:val="003E469D"/>
    <w:rsid w:val="003F0567"/>
    <w:rsid w:val="003F110B"/>
    <w:rsid w:val="003F52CE"/>
    <w:rsid w:val="00401A16"/>
    <w:rsid w:val="00405641"/>
    <w:rsid w:val="004120D1"/>
    <w:rsid w:val="004129DF"/>
    <w:rsid w:val="00413B26"/>
    <w:rsid w:val="00414572"/>
    <w:rsid w:val="0042347B"/>
    <w:rsid w:val="00426A05"/>
    <w:rsid w:val="00430438"/>
    <w:rsid w:val="00433073"/>
    <w:rsid w:val="00437B5C"/>
    <w:rsid w:val="00440204"/>
    <w:rsid w:val="00447118"/>
    <w:rsid w:val="00467A43"/>
    <w:rsid w:val="00472EB2"/>
    <w:rsid w:val="00473469"/>
    <w:rsid w:val="00476E1E"/>
    <w:rsid w:val="0048045B"/>
    <w:rsid w:val="004824E5"/>
    <w:rsid w:val="00484CD1"/>
    <w:rsid w:val="00485454"/>
    <w:rsid w:val="0049181B"/>
    <w:rsid w:val="004947DA"/>
    <w:rsid w:val="00495727"/>
    <w:rsid w:val="004A21A4"/>
    <w:rsid w:val="004A6417"/>
    <w:rsid w:val="004A6D9A"/>
    <w:rsid w:val="004B37EE"/>
    <w:rsid w:val="004B65F7"/>
    <w:rsid w:val="004B6DB5"/>
    <w:rsid w:val="004B710A"/>
    <w:rsid w:val="004C108A"/>
    <w:rsid w:val="004C2894"/>
    <w:rsid w:val="004C2CD9"/>
    <w:rsid w:val="004C3CC2"/>
    <w:rsid w:val="004C5C67"/>
    <w:rsid w:val="004D36FA"/>
    <w:rsid w:val="004D558D"/>
    <w:rsid w:val="004E0C1B"/>
    <w:rsid w:val="004E30D5"/>
    <w:rsid w:val="004E7D4E"/>
    <w:rsid w:val="004F420F"/>
    <w:rsid w:val="004F421B"/>
    <w:rsid w:val="004F5875"/>
    <w:rsid w:val="004F5D06"/>
    <w:rsid w:val="004F5F69"/>
    <w:rsid w:val="004F699E"/>
    <w:rsid w:val="0050191D"/>
    <w:rsid w:val="005048CB"/>
    <w:rsid w:val="00512463"/>
    <w:rsid w:val="005157BC"/>
    <w:rsid w:val="005216B3"/>
    <w:rsid w:val="00521CDD"/>
    <w:rsid w:val="00522C98"/>
    <w:rsid w:val="00523447"/>
    <w:rsid w:val="0052433A"/>
    <w:rsid w:val="00525AD4"/>
    <w:rsid w:val="0052628F"/>
    <w:rsid w:val="00527989"/>
    <w:rsid w:val="00536A72"/>
    <w:rsid w:val="00541D0C"/>
    <w:rsid w:val="00542F19"/>
    <w:rsid w:val="00543E6B"/>
    <w:rsid w:val="00544A74"/>
    <w:rsid w:val="005538E0"/>
    <w:rsid w:val="00554ACC"/>
    <w:rsid w:val="00555239"/>
    <w:rsid w:val="00555CB9"/>
    <w:rsid w:val="00555E2E"/>
    <w:rsid w:val="00557CBF"/>
    <w:rsid w:val="00560308"/>
    <w:rsid w:val="00560343"/>
    <w:rsid w:val="00560DBC"/>
    <w:rsid w:val="005644C3"/>
    <w:rsid w:val="005735AD"/>
    <w:rsid w:val="00581815"/>
    <w:rsid w:val="0058506E"/>
    <w:rsid w:val="00587157"/>
    <w:rsid w:val="005876AE"/>
    <w:rsid w:val="005879EC"/>
    <w:rsid w:val="00597F7D"/>
    <w:rsid w:val="005A25EF"/>
    <w:rsid w:val="005A7622"/>
    <w:rsid w:val="005A7E9B"/>
    <w:rsid w:val="005B05F8"/>
    <w:rsid w:val="005B1CA8"/>
    <w:rsid w:val="005B1EA9"/>
    <w:rsid w:val="005B3F21"/>
    <w:rsid w:val="005B6E03"/>
    <w:rsid w:val="005B7937"/>
    <w:rsid w:val="005B7D7C"/>
    <w:rsid w:val="005C0071"/>
    <w:rsid w:val="005C0204"/>
    <w:rsid w:val="005C31B1"/>
    <w:rsid w:val="005C49AC"/>
    <w:rsid w:val="005C72D8"/>
    <w:rsid w:val="005C73D7"/>
    <w:rsid w:val="005D4D2B"/>
    <w:rsid w:val="005E1AE4"/>
    <w:rsid w:val="005E57C6"/>
    <w:rsid w:val="005E64CC"/>
    <w:rsid w:val="005F2F02"/>
    <w:rsid w:val="005F79AE"/>
    <w:rsid w:val="00600DFF"/>
    <w:rsid w:val="00606DF3"/>
    <w:rsid w:val="0061141A"/>
    <w:rsid w:val="0061171C"/>
    <w:rsid w:val="00611900"/>
    <w:rsid w:val="00617EDD"/>
    <w:rsid w:val="0062316A"/>
    <w:rsid w:val="006243C6"/>
    <w:rsid w:val="00625967"/>
    <w:rsid w:val="006304E1"/>
    <w:rsid w:val="00631637"/>
    <w:rsid w:val="00631F77"/>
    <w:rsid w:val="006351EB"/>
    <w:rsid w:val="006353B0"/>
    <w:rsid w:val="00635B64"/>
    <w:rsid w:val="006362A0"/>
    <w:rsid w:val="006409C2"/>
    <w:rsid w:val="00641DFF"/>
    <w:rsid w:val="00642BC5"/>
    <w:rsid w:val="006435D4"/>
    <w:rsid w:val="006457BA"/>
    <w:rsid w:val="00647B5E"/>
    <w:rsid w:val="0065039B"/>
    <w:rsid w:val="00650535"/>
    <w:rsid w:val="00654339"/>
    <w:rsid w:val="006633C9"/>
    <w:rsid w:val="00663535"/>
    <w:rsid w:val="00671CA6"/>
    <w:rsid w:val="00671E45"/>
    <w:rsid w:val="006767A2"/>
    <w:rsid w:val="00681F01"/>
    <w:rsid w:val="0069075A"/>
    <w:rsid w:val="00690EC0"/>
    <w:rsid w:val="006915AF"/>
    <w:rsid w:val="00692146"/>
    <w:rsid w:val="0069529C"/>
    <w:rsid w:val="0069597A"/>
    <w:rsid w:val="00695B84"/>
    <w:rsid w:val="00695C63"/>
    <w:rsid w:val="006A0CF3"/>
    <w:rsid w:val="006A2E5B"/>
    <w:rsid w:val="006A2E7A"/>
    <w:rsid w:val="006A6231"/>
    <w:rsid w:val="006A7128"/>
    <w:rsid w:val="006A72FE"/>
    <w:rsid w:val="006B11BC"/>
    <w:rsid w:val="006B3AA1"/>
    <w:rsid w:val="006C1E6E"/>
    <w:rsid w:val="006C549B"/>
    <w:rsid w:val="006C560D"/>
    <w:rsid w:val="006D0A0C"/>
    <w:rsid w:val="006D0EA4"/>
    <w:rsid w:val="006D43AC"/>
    <w:rsid w:val="006D4DA1"/>
    <w:rsid w:val="006D64EB"/>
    <w:rsid w:val="006D71CE"/>
    <w:rsid w:val="006E131F"/>
    <w:rsid w:val="006E2FAE"/>
    <w:rsid w:val="006E5494"/>
    <w:rsid w:val="006E5EE2"/>
    <w:rsid w:val="006E7963"/>
    <w:rsid w:val="006F3C60"/>
    <w:rsid w:val="006F419F"/>
    <w:rsid w:val="006F6320"/>
    <w:rsid w:val="00701BCA"/>
    <w:rsid w:val="00704CFA"/>
    <w:rsid w:val="00713C44"/>
    <w:rsid w:val="00714282"/>
    <w:rsid w:val="00714C5E"/>
    <w:rsid w:val="007158D9"/>
    <w:rsid w:val="0072011B"/>
    <w:rsid w:val="00721BAE"/>
    <w:rsid w:val="00721E84"/>
    <w:rsid w:val="00730C3C"/>
    <w:rsid w:val="007315A1"/>
    <w:rsid w:val="0073178C"/>
    <w:rsid w:val="007318F1"/>
    <w:rsid w:val="007348F4"/>
    <w:rsid w:val="00734D9A"/>
    <w:rsid w:val="007366CB"/>
    <w:rsid w:val="00742D16"/>
    <w:rsid w:val="007560FE"/>
    <w:rsid w:val="00756CBB"/>
    <w:rsid w:val="00757210"/>
    <w:rsid w:val="00761BB6"/>
    <w:rsid w:val="007636FD"/>
    <w:rsid w:val="00763DE9"/>
    <w:rsid w:val="007647B4"/>
    <w:rsid w:val="00764B94"/>
    <w:rsid w:val="007656F1"/>
    <w:rsid w:val="0076712A"/>
    <w:rsid w:val="007715D6"/>
    <w:rsid w:val="0077722A"/>
    <w:rsid w:val="007777F0"/>
    <w:rsid w:val="007802BF"/>
    <w:rsid w:val="00780FBA"/>
    <w:rsid w:val="0078161A"/>
    <w:rsid w:val="007833BB"/>
    <w:rsid w:val="00786510"/>
    <w:rsid w:val="00793320"/>
    <w:rsid w:val="007A0295"/>
    <w:rsid w:val="007A2CD8"/>
    <w:rsid w:val="007A2DF2"/>
    <w:rsid w:val="007A4F22"/>
    <w:rsid w:val="007B1CA4"/>
    <w:rsid w:val="007B1D85"/>
    <w:rsid w:val="007C0B3F"/>
    <w:rsid w:val="007C592F"/>
    <w:rsid w:val="007D5A96"/>
    <w:rsid w:val="007E0CDC"/>
    <w:rsid w:val="007E149E"/>
    <w:rsid w:val="007E3696"/>
    <w:rsid w:val="007E725C"/>
    <w:rsid w:val="007F10AC"/>
    <w:rsid w:val="007F1CB1"/>
    <w:rsid w:val="007F6E76"/>
    <w:rsid w:val="008045FC"/>
    <w:rsid w:val="0080508D"/>
    <w:rsid w:val="0080523B"/>
    <w:rsid w:val="00805240"/>
    <w:rsid w:val="0081042E"/>
    <w:rsid w:val="0081309B"/>
    <w:rsid w:val="00826E74"/>
    <w:rsid w:val="00827051"/>
    <w:rsid w:val="0083180C"/>
    <w:rsid w:val="008330E1"/>
    <w:rsid w:val="00833D25"/>
    <w:rsid w:val="00835B92"/>
    <w:rsid w:val="0083761A"/>
    <w:rsid w:val="00837898"/>
    <w:rsid w:val="008406DA"/>
    <w:rsid w:val="00841849"/>
    <w:rsid w:val="00843DF3"/>
    <w:rsid w:val="0084427C"/>
    <w:rsid w:val="0084476F"/>
    <w:rsid w:val="0084580C"/>
    <w:rsid w:val="00850855"/>
    <w:rsid w:val="008514D1"/>
    <w:rsid w:val="00852955"/>
    <w:rsid w:val="008533BA"/>
    <w:rsid w:val="0085465D"/>
    <w:rsid w:val="008561F0"/>
    <w:rsid w:val="00856990"/>
    <w:rsid w:val="00861804"/>
    <w:rsid w:val="00861F2E"/>
    <w:rsid w:val="0086273A"/>
    <w:rsid w:val="00864CA6"/>
    <w:rsid w:val="00867C66"/>
    <w:rsid w:val="0087142B"/>
    <w:rsid w:val="00874A3F"/>
    <w:rsid w:val="0087599E"/>
    <w:rsid w:val="008768A4"/>
    <w:rsid w:val="008770A8"/>
    <w:rsid w:val="00877442"/>
    <w:rsid w:val="00881AA1"/>
    <w:rsid w:val="008820DD"/>
    <w:rsid w:val="00883A33"/>
    <w:rsid w:val="00887635"/>
    <w:rsid w:val="008918C9"/>
    <w:rsid w:val="00892B39"/>
    <w:rsid w:val="00893216"/>
    <w:rsid w:val="00896C33"/>
    <w:rsid w:val="00897FDA"/>
    <w:rsid w:val="008A0A16"/>
    <w:rsid w:val="008A100B"/>
    <w:rsid w:val="008A3FE9"/>
    <w:rsid w:val="008A7971"/>
    <w:rsid w:val="008B02DA"/>
    <w:rsid w:val="008B3BDD"/>
    <w:rsid w:val="008B413C"/>
    <w:rsid w:val="008B671A"/>
    <w:rsid w:val="008C35C9"/>
    <w:rsid w:val="008C6220"/>
    <w:rsid w:val="008D396E"/>
    <w:rsid w:val="008D63AD"/>
    <w:rsid w:val="008E00A7"/>
    <w:rsid w:val="008E0D26"/>
    <w:rsid w:val="008E579A"/>
    <w:rsid w:val="008E6FC9"/>
    <w:rsid w:val="008F2E8E"/>
    <w:rsid w:val="008F68E4"/>
    <w:rsid w:val="00900A80"/>
    <w:rsid w:val="0090172B"/>
    <w:rsid w:val="0090256C"/>
    <w:rsid w:val="0090607E"/>
    <w:rsid w:val="0091053A"/>
    <w:rsid w:val="0092174C"/>
    <w:rsid w:val="00921E40"/>
    <w:rsid w:val="009248C0"/>
    <w:rsid w:val="0092673E"/>
    <w:rsid w:val="00927108"/>
    <w:rsid w:val="009341F8"/>
    <w:rsid w:val="009346FC"/>
    <w:rsid w:val="00936173"/>
    <w:rsid w:val="00936680"/>
    <w:rsid w:val="00937EAB"/>
    <w:rsid w:val="00945D21"/>
    <w:rsid w:val="0094624D"/>
    <w:rsid w:val="00946326"/>
    <w:rsid w:val="009469D8"/>
    <w:rsid w:val="00952461"/>
    <w:rsid w:val="00953741"/>
    <w:rsid w:val="00955779"/>
    <w:rsid w:val="00962C62"/>
    <w:rsid w:val="00963773"/>
    <w:rsid w:val="00963A3F"/>
    <w:rsid w:val="0096485A"/>
    <w:rsid w:val="00965F3C"/>
    <w:rsid w:val="00967105"/>
    <w:rsid w:val="00970B01"/>
    <w:rsid w:val="00971CBE"/>
    <w:rsid w:val="00972CEC"/>
    <w:rsid w:val="009748B9"/>
    <w:rsid w:val="009821C7"/>
    <w:rsid w:val="00982CBE"/>
    <w:rsid w:val="00984466"/>
    <w:rsid w:val="00987C1D"/>
    <w:rsid w:val="00987F13"/>
    <w:rsid w:val="00992EC4"/>
    <w:rsid w:val="0099558A"/>
    <w:rsid w:val="0099565D"/>
    <w:rsid w:val="00995751"/>
    <w:rsid w:val="00997C80"/>
    <w:rsid w:val="009A0E7E"/>
    <w:rsid w:val="009A6B9F"/>
    <w:rsid w:val="009B000E"/>
    <w:rsid w:val="009B18DA"/>
    <w:rsid w:val="009B5215"/>
    <w:rsid w:val="009B639D"/>
    <w:rsid w:val="009B7A49"/>
    <w:rsid w:val="009C07A7"/>
    <w:rsid w:val="009C2CE3"/>
    <w:rsid w:val="009C3EAB"/>
    <w:rsid w:val="009D1D22"/>
    <w:rsid w:val="009D6124"/>
    <w:rsid w:val="009E0A87"/>
    <w:rsid w:val="009E21DD"/>
    <w:rsid w:val="009E4963"/>
    <w:rsid w:val="009E49B2"/>
    <w:rsid w:val="009E4C6E"/>
    <w:rsid w:val="009E6525"/>
    <w:rsid w:val="009E6B5C"/>
    <w:rsid w:val="009E6F2C"/>
    <w:rsid w:val="009F4BE6"/>
    <w:rsid w:val="009F5AF2"/>
    <w:rsid w:val="009F6B49"/>
    <w:rsid w:val="009F6DA9"/>
    <w:rsid w:val="009F70E7"/>
    <w:rsid w:val="00A00130"/>
    <w:rsid w:val="00A0472D"/>
    <w:rsid w:val="00A15218"/>
    <w:rsid w:val="00A21351"/>
    <w:rsid w:val="00A24D35"/>
    <w:rsid w:val="00A266BE"/>
    <w:rsid w:val="00A26C1C"/>
    <w:rsid w:val="00A30E17"/>
    <w:rsid w:val="00A321C3"/>
    <w:rsid w:val="00A33D19"/>
    <w:rsid w:val="00A34A25"/>
    <w:rsid w:val="00A353BA"/>
    <w:rsid w:val="00A42A5E"/>
    <w:rsid w:val="00A50B60"/>
    <w:rsid w:val="00A510D7"/>
    <w:rsid w:val="00A527D5"/>
    <w:rsid w:val="00A565BC"/>
    <w:rsid w:val="00A56B83"/>
    <w:rsid w:val="00A60998"/>
    <w:rsid w:val="00A72B7B"/>
    <w:rsid w:val="00A7681B"/>
    <w:rsid w:val="00A777C7"/>
    <w:rsid w:val="00A778D5"/>
    <w:rsid w:val="00A81377"/>
    <w:rsid w:val="00A82F85"/>
    <w:rsid w:val="00A83152"/>
    <w:rsid w:val="00A83B34"/>
    <w:rsid w:val="00A8583C"/>
    <w:rsid w:val="00A93084"/>
    <w:rsid w:val="00A9436B"/>
    <w:rsid w:val="00A94B7B"/>
    <w:rsid w:val="00AA3E7E"/>
    <w:rsid w:val="00AA7A0A"/>
    <w:rsid w:val="00AB130E"/>
    <w:rsid w:val="00AB1FDB"/>
    <w:rsid w:val="00AB362B"/>
    <w:rsid w:val="00AB40E7"/>
    <w:rsid w:val="00AB7735"/>
    <w:rsid w:val="00AB7E06"/>
    <w:rsid w:val="00AC05D8"/>
    <w:rsid w:val="00AC19A5"/>
    <w:rsid w:val="00AD4CDD"/>
    <w:rsid w:val="00AD7971"/>
    <w:rsid w:val="00AE00E4"/>
    <w:rsid w:val="00AE260C"/>
    <w:rsid w:val="00AE3DF7"/>
    <w:rsid w:val="00AF179D"/>
    <w:rsid w:val="00AF2066"/>
    <w:rsid w:val="00AF52D0"/>
    <w:rsid w:val="00AF63B9"/>
    <w:rsid w:val="00B00309"/>
    <w:rsid w:val="00B00455"/>
    <w:rsid w:val="00B024E1"/>
    <w:rsid w:val="00B028AC"/>
    <w:rsid w:val="00B039D9"/>
    <w:rsid w:val="00B0421B"/>
    <w:rsid w:val="00B057E3"/>
    <w:rsid w:val="00B07B9D"/>
    <w:rsid w:val="00B10F9F"/>
    <w:rsid w:val="00B13B51"/>
    <w:rsid w:val="00B13D26"/>
    <w:rsid w:val="00B152FD"/>
    <w:rsid w:val="00B1779C"/>
    <w:rsid w:val="00B21799"/>
    <w:rsid w:val="00B27DEE"/>
    <w:rsid w:val="00B370E1"/>
    <w:rsid w:val="00B371C8"/>
    <w:rsid w:val="00B40F20"/>
    <w:rsid w:val="00B41FA2"/>
    <w:rsid w:val="00B45D42"/>
    <w:rsid w:val="00B46935"/>
    <w:rsid w:val="00B470C3"/>
    <w:rsid w:val="00B50838"/>
    <w:rsid w:val="00B53660"/>
    <w:rsid w:val="00B545BD"/>
    <w:rsid w:val="00B545BE"/>
    <w:rsid w:val="00B60621"/>
    <w:rsid w:val="00B6354F"/>
    <w:rsid w:val="00B71FB1"/>
    <w:rsid w:val="00B75E91"/>
    <w:rsid w:val="00B823FE"/>
    <w:rsid w:val="00B85779"/>
    <w:rsid w:val="00B85F76"/>
    <w:rsid w:val="00B87DB4"/>
    <w:rsid w:val="00B92879"/>
    <w:rsid w:val="00B95484"/>
    <w:rsid w:val="00B96CF8"/>
    <w:rsid w:val="00BA16BA"/>
    <w:rsid w:val="00BA3E14"/>
    <w:rsid w:val="00BA3EDC"/>
    <w:rsid w:val="00BA439B"/>
    <w:rsid w:val="00BA4DB3"/>
    <w:rsid w:val="00BA60EA"/>
    <w:rsid w:val="00BA6458"/>
    <w:rsid w:val="00BC0C02"/>
    <w:rsid w:val="00BC1550"/>
    <w:rsid w:val="00BC387A"/>
    <w:rsid w:val="00BD6E5E"/>
    <w:rsid w:val="00BE3AFB"/>
    <w:rsid w:val="00BE4B12"/>
    <w:rsid w:val="00BF0659"/>
    <w:rsid w:val="00BF32F7"/>
    <w:rsid w:val="00BF4869"/>
    <w:rsid w:val="00BF53B2"/>
    <w:rsid w:val="00BF6138"/>
    <w:rsid w:val="00C0289D"/>
    <w:rsid w:val="00C03ABD"/>
    <w:rsid w:val="00C05614"/>
    <w:rsid w:val="00C07FE7"/>
    <w:rsid w:val="00C100B4"/>
    <w:rsid w:val="00C14B15"/>
    <w:rsid w:val="00C14B57"/>
    <w:rsid w:val="00C163B5"/>
    <w:rsid w:val="00C16BB6"/>
    <w:rsid w:val="00C21520"/>
    <w:rsid w:val="00C21D98"/>
    <w:rsid w:val="00C262EF"/>
    <w:rsid w:val="00C26939"/>
    <w:rsid w:val="00C26A8E"/>
    <w:rsid w:val="00C26B7A"/>
    <w:rsid w:val="00C31E8B"/>
    <w:rsid w:val="00C32792"/>
    <w:rsid w:val="00C34427"/>
    <w:rsid w:val="00C417C1"/>
    <w:rsid w:val="00C4373B"/>
    <w:rsid w:val="00C451AA"/>
    <w:rsid w:val="00C525BE"/>
    <w:rsid w:val="00C54958"/>
    <w:rsid w:val="00C56C05"/>
    <w:rsid w:val="00C56D44"/>
    <w:rsid w:val="00C57474"/>
    <w:rsid w:val="00C6223F"/>
    <w:rsid w:val="00C62FD2"/>
    <w:rsid w:val="00C66BA3"/>
    <w:rsid w:val="00C80C69"/>
    <w:rsid w:val="00C813CA"/>
    <w:rsid w:val="00C8187D"/>
    <w:rsid w:val="00C819DE"/>
    <w:rsid w:val="00C8237E"/>
    <w:rsid w:val="00C83AEF"/>
    <w:rsid w:val="00C85975"/>
    <w:rsid w:val="00C934B1"/>
    <w:rsid w:val="00C93595"/>
    <w:rsid w:val="00C9382B"/>
    <w:rsid w:val="00C94DAB"/>
    <w:rsid w:val="00C951A3"/>
    <w:rsid w:val="00C963A9"/>
    <w:rsid w:val="00C96916"/>
    <w:rsid w:val="00CA0100"/>
    <w:rsid w:val="00CA107F"/>
    <w:rsid w:val="00CA2D3C"/>
    <w:rsid w:val="00CB2416"/>
    <w:rsid w:val="00CB3A93"/>
    <w:rsid w:val="00CC7729"/>
    <w:rsid w:val="00CD31B2"/>
    <w:rsid w:val="00CD41D8"/>
    <w:rsid w:val="00CD5D3D"/>
    <w:rsid w:val="00CD5D41"/>
    <w:rsid w:val="00CE2CF8"/>
    <w:rsid w:val="00CF0951"/>
    <w:rsid w:val="00CF3F77"/>
    <w:rsid w:val="00CF73EB"/>
    <w:rsid w:val="00D001AE"/>
    <w:rsid w:val="00D00CD6"/>
    <w:rsid w:val="00D00E85"/>
    <w:rsid w:val="00D07A08"/>
    <w:rsid w:val="00D10D29"/>
    <w:rsid w:val="00D10DF5"/>
    <w:rsid w:val="00D114C2"/>
    <w:rsid w:val="00D11D73"/>
    <w:rsid w:val="00D1363D"/>
    <w:rsid w:val="00D14BC6"/>
    <w:rsid w:val="00D2157B"/>
    <w:rsid w:val="00D23A48"/>
    <w:rsid w:val="00D2718B"/>
    <w:rsid w:val="00D31FAD"/>
    <w:rsid w:val="00D32431"/>
    <w:rsid w:val="00D35163"/>
    <w:rsid w:val="00D35CE5"/>
    <w:rsid w:val="00D40F1D"/>
    <w:rsid w:val="00D40F33"/>
    <w:rsid w:val="00D46E49"/>
    <w:rsid w:val="00D50FF1"/>
    <w:rsid w:val="00D51E91"/>
    <w:rsid w:val="00D53794"/>
    <w:rsid w:val="00D55C12"/>
    <w:rsid w:val="00D56771"/>
    <w:rsid w:val="00D6453F"/>
    <w:rsid w:val="00D6604D"/>
    <w:rsid w:val="00D72A0A"/>
    <w:rsid w:val="00D842FA"/>
    <w:rsid w:val="00D86733"/>
    <w:rsid w:val="00D944F4"/>
    <w:rsid w:val="00D969FF"/>
    <w:rsid w:val="00DA183B"/>
    <w:rsid w:val="00DA2195"/>
    <w:rsid w:val="00DA5F40"/>
    <w:rsid w:val="00DA73C0"/>
    <w:rsid w:val="00DB2278"/>
    <w:rsid w:val="00DC0EC7"/>
    <w:rsid w:val="00DC24B1"/>
    <w:rsid w:val="00DC2502"/>
    <w:rsid w:val="00DC25EC"/>
    <w:rsid w:val="00DC3BE6"/>
    <w:rsid w:val="00DC757C"/>
    <w:rsid w:val="00DE08FD"/>
    <w:rsid w:val="00DE27F3"/>
    <w:rsid w:val="00DF151E"/>
    <w:rsid w:val="00DF4155"/>
    <w:rsid w:val="00DF60B0"/>
    <w:rsid w:val="00E00B77"/>
    <w:rsid w:val="00E04A86"/>
    <w:rsid w:val="00E05277"/>
    <w:rsid w:val="00E1511F"/>
    <w:rsid w:val="00E16378"/>
    <w:rsid w:val="00E17367"/>
    <w:rsid w:val="00E20F95"/>
    <w:rsid w:val="00E23A5D"/>
    <w:rsid w:val="00E2703F"/>
    <w:rsid w:val="00E32D36"/>
    <w:rsid w:val="00E340CC"/>
    <w:rsid w:val="00E42B78"/>
    <w:rsid w:val="00E435A8"/>
    <w:rsid w:val="00E43EA6"/>
    <w:rsid w:val="00E45A71"/>
    <w:rsid w:val="00E53231"/>
    <w:rsid w:val="00E53B6F"/>
    <w:rsid w:val="00E54A17"/>
    <w:rsid w:val="00E5724D"/>
    <w:rsid w:val="00E57A2C"/>
    <w:rsid w:val="00E6311C"/>
    <w:rsid w:val="00E6403C"/>
    <w:rsid w:val="00E644C8"/>
    <w:rsid w:val="00E64E09"/>
    <w:rsid w:val="00E67288"/>
    <w:rsid w:val="00E67D81"/>
    <w:rsid w:val="00E71C44"/>
    <w:rsid w:val="00E73DD7"/>
    <w:rsid w:val="00E7562A"/>
    <w:rsid w:val="00E77549"/>
    <w:rsid w:val="00E81655"/>
    <w:rsid w:val="00E824CC"/>
    <w:rsid w:val="00E83A13"/>
    <w:rsid w:val="00E916A9"/>
    <w:rsid w:val="00E93671"/>
    <w:rsid w:val="00E9372F"/>
    <w:rsid w:val="00E94CD1"/>
    <w:rsid w:val="00EA08A2"/>
    <w:rsid w:val="00EA1959"/>
    <w:rsid w:val="00EA3D25"/>
    <w:rsid w:val="00EA4B7E"/>
    <w:rsid w:val="00EB12D8"/>
    <w:rsid w:val="00EB1DCC"/>
    <w:rsid w:val="00EB4540"/>
    <w:rsid w:val="00EB4695"/>
    <w:rsid w:val="00EB5801"/>
    <w:rsid w:val="00EC2876"/>
    <w:rsid w:val="00EC295C"/>
    <w:rsid w:val="00EC302C"/>
    <w:rsid w:val="00EC3758"/>
    <w:rsid w:val="00EC541C"/>
    <w:rsid w:val="00EC548B"/>
    <w:rsid w:val="00EC5A65"/>
    <w:rsid w:val="00EC69EA"/>
    <w:rsid w:val="00ED4C7C"/>
    <w:rsid w:val="00EE5C58"/>
    <w:rsid w:val="00EE5DC2"/>
    <w:rsid w:val="00EF0ED7"/>
    <w:rsid w:val="00EF49DB"/>
    <w:rsid w:val="00EF5290"/>
    <w:rsid w:val="00EF5507"/>
    <w:rsid w:val="00F00B31"/>
    <w:rsid w:val="00F00BF1"/>
    <w:rsid w:val="00F01F5D"/>
    <w:rsid w:val="00F03987"/>
    <w:rsid w:val="00F0491A"/>
    <w:rsid w:val="00F04ACC"/>
    <w:rsid w:val="00F10D39"/>
    <w:rsid w:val="00F1122B"/>
    <w:rsid w:val="00F128F7"/>
    <w:rsid w:val="00F14EB9"/>
    <w:rsid w:val="00F174B9"/>
    <w:rsid w:val="00F23116"/>
    <w:rsid w:val="00F238A0"/>
    <w:rsid w:val="00F250DF"/>
    <w:rsid w:val="00F25840"/>
    <w:rsid w:val="00F26992"/>
    <w:rsid w:val="00F2725F"/>
    <w:rsid w:val="00F30C04"/>
    <w:rsid w:val="00F3181F"/>
    <w:rsid w:val="00F35EAB"/>
    <w:rsid w:val="00F40EE4"/>
    <w:rsid w:val="00F46261"/>
    <w:rsid w:val="00F52B92"/>
    <w:rsid w:val="00F5463F"/>
    <w:rsid w:val="00F6295C"/>
    <w:rsid w:val="00F7251E"/>
    <w:rsid w:val="00F736D1"/>
    <w:rsid w:val="00F76A78"/>
    <w:rsid w:val="00F779B7"/>
    <w:rsid w:val="00F814D2"/>
    <w:rsid w:val="00F8252D"/>
    <w:rsid w:val="00F82A70"/>
    <w:rsid w:val="00F87ABF"/>
    <w:rsid w:val="00F90A75"/>
    <w:rsid w:val="00F94343"/>
    <w:rsid w:val="00F97EBF"/>
    <w:rsid w:val="00FA14C0"/>
    <w:rsid w:val="00FA1D1B"/>
    <w:rsid w:val="00FA6801"/>
    <w:rsid w:val="00FB104A"/>
    <w:rsid w:val="00FB39E0"/>
    <w:rsid w:val="00FB6C43"/>
    <w:rsid w:val="00FB7E03"/>
    <w:rsid w:val="00FC13B4"/>
    <w:rsid w:val="00FC75DB"/>
    <w:rsid w:val="00FC7A67"/>
    <w:rsid w:val="00FD6730"/>
    <w:rsid w:val="00FD6EA9"/>
    <w:rsid w:val="00FD73F8"/>
    <w:rsid w:val="00FE15D5"/>
    <w:rsid w:val="00FE3A72"/>
    <w:rsid w:val="00FF2917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4CF0B"/>
  <w15:docId w15:val="{AD974F52-39DF-4B60-9F7E-C44E1B2F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79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81AA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279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81AA1"/>
    <w:pPr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81AA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81AA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81AA1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881AA1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81AA1"/>
    <w:pPr>
      <w:keepNext/>
      <w:widowControl w:val="0"/>
      <w:tabs>
        <w:tab w:val="num" w:pos="6075"/>
      </w:tabs>
      <w:spacing w:after="0" w:line="240" w:lineRule="auto"/>
      <w:ind w:left="567" w:hanging="360"/>
      <w:jc w:val="center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81AA1"/>
    <w:pPr>
      <w:keepNext/>
      <w:widowControl w:val="0"/>
      <w:tabs>
        <w:tab w:val="num" w:pos="6795"/>
      </w:tabs>
      <w:spacing w:after="0" w:line="240" w:lineRule="auto"/>
      <w:ind w:left="851" w:hanging="180"/>
      <w:jc w:val="right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C3279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rsid w:val="00C3279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881A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881AA1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881AA1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881AA1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881AA1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881AA1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881AA1"/>
    <w:rPr>
      <w:b/>
      <w:sz w:val="24"/>
      <w:lang w:val="ru-RU" w:eastAsia="ar-SA" w:bidi="ar-SA"/>
    </w:rPr>
  </w:style>
  <w:style w:type="character" w:customStyle="1" w:styleId="90">
    <w:name w:val="Заголовок 9 Знак"/>
    <w:basedOn w:val="a0"/>
    <w:link w:val="9"/>
    <w:locked/>
    <w:rsid w:val="00881AA1"/>
    <w:rPr>
      <w:sz w:val="24"/>
      <w:lang w:val="ru-RU" w:eastAsia="ar-SA" w:bidi="ar-SA"/>
    </w:rPr>
  </w:style>
  <w:style w:type="paragraph" w:styleId="a4">
    <w:name w:val="Balloon Text"/>
    <w:basedOn w:val="a"/>
    <w:link w:val="a5"/>
    <w:semiHidden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881AA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rvps698610">
    <w:name w:val="rvps698610"/>
    <w:basedOn w:val="a"/>
    <w:rsid w:val="00881AA1"/>
    <w:pPr>
      <w:spacing w:after="100" w:line="240" w:lineRule="auto"/>
      <w:ind w:right="200"/>
    </w:pPr>
    <w:rPr>
      <w:rFonts w:ascii="Arial" w:hAnsi="Arial" w:cs="Arial"/>
      <w:color w:val="000000"/>
      <w:sz w:val="12"/>
      <w:szCs w:val="12"/>
    </w:rPr>
  </w:style>
  <w:style w:type="paragraph" w:styleId="a6">
    <w:name w:val="header"/>
    <w:basedOn w:val="a"/>
    <w:link w:val="a7"/>
    <w:rsid w:val="00881A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locked/>
    <w:rsid w:val="00881AA1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881A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locked/>
    <w:rsid w:val="00881AA1"/>
    <w:rPr>
      <w:sz w:val="24"/>
      <w:szCs w:val="24"/>
      <w:lang w:val="ru-RU" w:eastAsia="ru-RU" w:bidi="ar-SA"/>
    </w:rPr>
  </w:style>
  <w:style w:type="character" w:styleId="aa">
    <w:name w:val="Hyperlink"/>
    <w:basedOn w:val="a0"/>
    <w:rsid w:val="00881AA1"/>
    <w:rPr>
      <w:rFonts w:cs="Times New Roman"/>
      <w:color w:val="000080"/>
      <w:u w:val="single"/>
    </w:rPr>
  </w:style>
  <w:style w:type="paragraph" w:styleId="21">
    <w:name w:val="Body Text Indent 2"/>
    <w:basedOn w:val="a"/>
    <w:link w:val="22"/>
    <w:rsid w:val="00881AA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881AA1"/>
    <w:rPr>
      <w:sz w:val="28"/>
      <w:lang w:val="ru-RU" w:eastAsia="ru-RU" w:bidi="ar-SA"/>
    </w:rPr>
  </w:style>
  <w:style w:type="character" w:customStyle="1" w:styleId="ab">
    <w:name w:val="Цветовое выделение"/>
    <w:rsid w:val="00881AA1"/>
    <w:rPr>
      <w:b/>
      <w:color w:val="000080"/>
      <w:sz w:val="20"/>
    </w:rPr>
  </w:style>
  <w:style w:type="character" w:styleId="ac">
    <w:name w:val="page number"/>
    <w:basedOn w:val="a0"/>
    <w:rsid w:val="00881AA1"/>
    <w:rPr>
      <w:rFonts w:cs="Times New Roman"/>
    </w:rPr>
  </w:style>
  <w:style w:type="paragraph" w:customStyle="1" w:styleId="ConsPlusNormal">
    <w:name w:val="ConsPlusNormal"/>
    <w:rsid w:val="00881A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881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locked/>
    <w:rsid w:val="00881AA1"/>
    <w:rPr>
      <w:lang w:val="ru-RU" w:eastAsia="ru-RU" w:bidi="ar-SA"/>
    </w:rPr>
  </w:style>
  <w:style w:type="paragraph" w:styleId="af">
    <w:name w:val="Body Text Indent"/>
    <w:basedOn w:val="a"/>
    <w:link w:val="af0"/>
    <w:rsid w:val="00881AA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locked/>
    <w:rsid w:val="00881AA1"/>
    <w:rPr>
      <w:sz w:val="24"/>
      <w:szCs w:val="24"/>
      <w:lang w:val="ru-RU" w:eastAsia="ru-RU" w:bidi="ar-SA"/>
    </w:rPr>
  </w:style>
  <w:style w:type="character" w:styleId="af1">
    <w:name w:val="FollowedHyperlink"/>
    <w:basedOn w:val="a0"/>
    <w:rsid w:val="00881AA1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881A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81A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rsid w:val="00881AA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881AA1"/>
    <w:rPr>
      <w:sz w:val="16"/>
      <w:szCs w:val="16"/>
      <w:lang w:val="ru-RU" w:eastAsia="ru-RU" w:bidi="ar-SA"/>
    </w:rPr>
  </w:style>
  <w:style w:type="paragraph" w:customStyle="1" w:styleId="Iauiue">
    <w:name w:val="Iau?iue"/>
    <w:rsid w:val="00881AA1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aaieiaie3">
    <w:name w:val="caaieiaie 3"/>
    <w:basedOn w:val="Iauiue"/>
    <w:next w:val="Iauiue"/>
    <w:rsid w:val="00881AA1"/>
    <w:pPr>
      <w:keepNext/>
      <w:jc w:val="center"/>
    </w:pPr>
    <w:rPr>
      <w:b/>
      <w:sz w:val="28"/>
      <w:lang w:val="ru-RU"/>
    </w:rPr>
  </w:style>
  <w:style w:type="character" w:customStyle="1" w:styleId="WW8Num3z0">
    <w:name w:val="WW8Num3z0"/>
    <w:rsid w:val="00881AA1"/>
    <w:rPr>
      <w:rFonts w:ascii="Wingdings" w:hAnsi="Wingdings"/>
    </w:rPr>
  </w:style>
  <w:style w:type="character" w:customStyle="1" w:styleId="WW8Num4z0">
    <w:name w:val="WW8Num4z0"/>
    <w:rsid w:val="00881AA1"/>
    <w:rPr>
      <w:rFonts w:ascii="Wingdings" w:hAnsi="Wingdings"/>
    </w:rPr>
  </w:style>
  <w:style w:type="character" w:customStyle="1" w:styleId="Absatz-Standardschriftart">
    <w:name w:val="Absatz-Standardschriftart"/>
    <w:rsid w:val="00881AA1"/>
  </w:style>
  <w:style w:type="character" w:customStyle="1" w:styleId="WW8Num1z0">
    <w:name w:val="WW8Num1z0"/>
    <w:rsid w:val="00881AA1"/>
    <w:rPr>
      <w:rFonts w:ascii="Times New Roman" w:hAnsi="Times New Roman"/>
    </w:rPr>
  </w:style>
  <w:style w:type="character" w:customStyle="1" w:styleId="WW8Num1z1">
    <w:name w:val="WW8Num1z1"/>
    <w:rsid w:val="00881AA1"/>
    <w:rPr>
      <w:rFonts w:ascii="Courier New" w:hAnsi="Courier New"/>
    </w:rPr>
  </w:style>
  <w:style w:type="character" w:customStyle="1" w:styleId="WW8Num1z2">
    <w:name w:val="WW8Num1z2"/>
    <w:rsid w:val="00881AA1"/>
    <w:rPr>
      <w:rFonts w:ascii="Wingdings" w:hAnsi="Wingdings"/>
    </w:rPr>
  </w:style>
  <w:style w:type="character" w:customStyle="1" w:styleId="WW8Num1z3">
    <w:name w:val="WW8Num1z3"/>
    <w:rsid w:val="00881AA1"/>
    <w:rPr>
      <w:rFonts w:ascii="Symbol" w:hAnsi="Symbol"/>
    </w:rPr>
  </w:style>
  <w:style w:type="character" w:customStyle="1" w:styleId="WW8Num3z1">
    <w:name w:val="WW8Num3z1"/>
    <w:rsid w:val="00881AA1"/>
    <w:rPr>
      <w:rFonts w:ascii="Courier New" w:hAnsi="Courier New"/>
    </w:rPr>
  </w:style>
  <w:style w:type="character" w:customStyle="1" w:styleId="WW8Num3z3">
    <w:name w:val="WW8Num3z3"/>
    <w:rsid w:val="00881AA1"/>
    <w:rPr>
      <w:rFonts w:ascii="Symbol" w:hAnsi="Symbol"/>
    </w:rPr>
  </w:style>
  <w:style w:type="character" w:customStyle="1" w:styleId="WW8Num5z0">
    <w:name w:val="WW8Num5z0"/>
    <w:rsid w:val="00881AA1"/>
    <w:rPr>
      <w:rFonts w:ascii="Symbol" w:hAnsi="Symbol"/>
    </w:rPr>
  </w:style>
  <w:style w:type="character" w:customStyle="1" w:styleId="WW8Num5z1">
    <w:name w:val="WW8Num5z1"/>
    <w:rsid w:val="00881AA1"/>
    <w:rPr>
      <w:rFonts w:ascii="Courier New" w:hAnsi="Courier New"/>
    </w:rPr>
  </w:style>
  <w:style w:type="character" w:customStyle="1" w:styleId="WW8Num5z2">
    <w:name w:val="WW8Num5z2"/>
    <w:rsid w:val="00881AA1"/>
    <w:rPr>
      <w:rFonts w:ascii="Wingdings" w:hAnsi="Wingdings"/>
    </w:rPr>
  </w:style>
  <w:style w:type="character" w:customStyle="1" w:styleId="WW8Num6z0">
    <w:name w:val="WW8Num6z0"/>
    <w:rsid w:val="00881AA1"/>
    <w:rPr>
      <w:i/>
    </w:rPr>
  </w:style>
  <w:style w:type="character" w:customStyle="1" w:styleId="WW8Num7z0">
    <w:name w:val="WW8Num7z0"/>
    <w:rsid w:val="00881AA1"/>
    <w:rPr>
      <w:rFonts w:ascii="Symbol" w:hAnsi="Symbol"/>
    </w:rPr>
  </w:style>
  <w:style w:type="character" w:customStyle="1" w:styleId="WW8Num7z1">
    <w:name w:val="WW8Num7z1"/>
    <w:rsid w:val="00881AA1"/>
    <w:rPr>
      <w:rFonts w:ascii="Courier New" w:hAnsi="Courier New"/>
    </w:rPr>
  </w:style>
  <w:style w:type="character" w:customStyle="1" w:styleId="WW8Num7z2">
    <w:name w:val="WW8Num7z2"/>
    <w:rsid w:val="00881AA1"/>
    <w:rPr>
      <w:rFonts w:ascii="Wingdings" w:hAnsi="Wingdings"/>
    </w:rPr>
  </w:style>
  <w:style w:type="character" w:customStyle="1" w:styleId="WW8Num9z0">
    <w:name w:val="WW8Num9z0"/>
    <w:rsid w:val="00881AA1"/>
    <w:rPr>
      <w:rFonts w:ascii="Wingdings" w:hAnsi="Wingdings"/>
    </w:rPr>
  </w:style>
  <w:style w:type="character" w:customStyle="1" w:styleId="WW8Num9z1">
    <w:name w:val="WW8Num9z1"/>
    <w:rsid w:val="00881AA1"/>
    <w:rPr>
      <w:rFonts w:ascii="Courier New" w:hAnsi="Courier New"/>
    </w:rPr>
  </w:style>
  <w:style w:type="character" w:customStyle="1" w:styleId="WW8Num9z3">
    <w:name w:val="WW8Num9z3"/>
    <w:rsid w:val="00881AA1"/>
    <w:rPr>
      <w:rFonts w:ascii="Symbol" w:hAnsi="Symbol"/>
    </w:rPr>
  </w:style>
  <w:style w:type="character" w:customStyle="1" w:styleId="WW8Num10z0">
    <w:name w:val="WW8Num10z0"/>
    <w:rsid w:val="00881AA1"/>
    <w:rPr>
      <w:rFonts w:ascii="Symbol" w:hAnsi="Symbol"/>
    </w:rPr>
  </w:style>
  <w:style w:type="character" w:customStyle="1" w:styleId="WW8Num10z1">
    <w:name w:val="WW8Num10z1"/>
    <w:rsid w:val="00881AA1"/>
    <w:rPr>
      <w:rFonts w:ascii="Courier New" w:hAnsi="Courier New"/>
    </w:rPr>
  </w:style>
  <w:style w:type="character" w:customStyle="1" w:styleId="WW8Num10z2">
    <w:name w:val="WW8Num10z2"/>
    <w:rsid w:val="00881AA1"/>
    <w:rPr>
      <w:rFonts w:ascii="Wingdings" w:hAnsi="Wingdings"/>
    </w:rPr>
  </w:style>
  <w:style w:type="character" w:customStyle="1" w:styleId="WW8Num12z0">
    <w:name w:val="WW8Num12z0"/>
    <w:rsid w:val="00881AA1"/>
    <w:rPr>
      <w:rFonts w:ascii="Wingdings" w:hAnsi="Wingdings"/>
    </w:rPr>
  </w:style>
  <w:style w:type="character" w:customStyle="1" w:styleId="WW8Num12z1">
    <w:name w:val="WW8Num12z1"/>
    <w:rsid w:val="00881AA1"/>
    <w:rPr>
      <w:rFonts w:ascii="Courier New" w:hAnsi="Courier New"/>
    </w:rPr>
  </w:style>
  <w:style w:type="character" w:customStyle="1" w:styleId="WW8Num12z3">
    <w:name w:val="WW8Num12z3"/>
    <w:rsid w:val="00881AA1"/>
    <w:rPr>
      <w:rFonts w:ascii="Symbol" w:hAnsi="Symbol"/>
    </w:rPr>
  </w:style>
  <w:style w:type="character" w:customStyle="1" w:styleId="WW8Num13z0">
    <w:name w:val="WW8Num13z0"/>
    <w:rsid w:val="00881AA1"/>
    <w:rPr>
      <w:rFonts w:ascii="Wingdings" w:hAnsi="Wingdings"/>
    </w:rPr>
  </w:style>
  <w:style w:type="character" w:customStyle="1" w:styleId="WW8Num13z1">
    <w:name w:val="WW8Num13z1"/>
    <w:rsid w:val="00881AA1"/>
    <w:rPr>
      <w:rFonts w:ascii="Courier New" w:hAnsi="Courier New"/>
    </w:rPr>
  </w:style>
  <w:style w:type="character" w:customStyle="1" w:styleId="WW8Num13z3">
    <w:name w:val="WW8Num13z3"/>
    <w:rsid w:val="00881AA1"/>
    <w:rPr>
      <w:rFonts w:ascii="Symbol" w:hAnsi="Symbol"/>
    </w:rPr>
  </w:style>
  <w:style w:type="character" w:customStyle="1" w:styleId="WW8Num14z0">
    <w:name w:val="WW8Num14z0"/>
    <w:rsid w:val="00881AA1"/>
    <w:rPr>
      <w:rFonts w:ascii="Symbol" w:hAnsi="Symbol"/>
    </w:rPr>
  </w:style>
  <w:style w:type="character" w:customStyle="1" w:styleId="WW8Num14z1">
    <w:name w:val="WW8Num14z1"/>
    <w:rsid w:val="00881AA1"/>
    <w:rPr>
      <w:rFonts w:ascii="Courier New" w:hAnsi="Courier New"/>
    </w:rPr>
  </w:style>
  <w:style w:type="character" w:customStyle="1" w:styleId="WW8Num14z2">
    <w:name w:val="WW8Num14z2"/>
    <w:rsid w:val="00881AA1"/>
    <w:rPr>
      <w:rFonts w:ascii="Wingdings" w:hAnsi="Wingdings"/>
    </w:rPr>
  </w:style>
  <w:style w:type="character" w:customStyle="1" w:styleId="WW8Num15z0">
    <w:name w:val="WW8Num15z0"/>
    <w:rsid w:val="00881AA1"/>
    <w:rPr>
      <w:rFonts w:ascii="Symbol" w:hAnsi="Symbol"/>
    </w:rPr>
  </w:style>
  <w:style w:type="character" w:customStyle="1" w:styleId="WW8Num15z1">
    <w:name w:val="WW8Num15z1"/>
    <w:rsid w:val="00881AA1"/>
    <w:rPr>
      <w:rFonts w:ascii="Courier New" w:hAnsi="Courier New"/>
    </w:rPr>
  </w:style>
  <w:style w:type="character" w:customStyle="1" w:styleId="WW8Num15z2">
    <w:name w:val="WW8Num15z2"/>
    <w:rsid w:val="00881AA1"/>
    <w:rPr>
      <w:rFonts w:ascii="Wingdings" w:hAnsi="Wingdings"/>
    </w:rPr>
  </w:style>
  <w:style w:type="character" w:customStyle="1" w:styleId="WW8Num16z0">
    <w:name w:val="WW8Num16z0"/>
    <w:rsid w:val="00881AA1"/>
    <w:rPr>
      <w:rFonts w:ascii="Symbol" w:hAnsi="Symbol"/>
    </w:rPr>
  </w:style>
  <w:style w:type="character" w:customStyle="1" w:styleId="WW8Num16z1">
    <w:name w:val="WW8Num16z1"/>
    <w:rsid w:val="00881AA1"/>
    <w:rPr>
      <w:rFonts w:ascii="Courier New" w:hAnsi="Courier New"/>
    </w:rPr>
  </w:style>
  <w:style w:type="character" w:customStyle="1" w:styleId="WW8Num16z2">
    <w:name w:val="WW8Num16z2"/>
    <w:rsid w:val="00881AA1"/>
    <w:rPr>
      <w:rFonts w:ascii="Wingdings" w:hAnsi="Wingdings"/>
    </w:rPr>
  </w:style>
  <w:style w:type="character" w:customStyle="1" w:styleId="11">
    <w:name w:val="Основной шрифт абзаца1"/>
    <w:rsid w:val="00881AA1"/>
  </w:style>
  <w:style w:type="character" w:customStyle="1" w:styleId="af2">
    <w:name w:val="Основной шрифт"/>
    <w:rsid w:val="00881AA1"/>
  </w:style>
  <w:style w:type="character" w:styleId="af3">
    <w:name w:val="Strong"/>
    <w:basedOn w:val="11"/>
    <w:qFormat/>
    <w:rsid w:val="00881AA1"/>
    <w:rPr>
      <w:rFonts w:cs="Times New Roman"/>
      <w:b/>
    </w:rPr>
  </w:style>
  <w:style w:type="character" w:customStyle="1" w:styleId="HTMLMarkup">
    <w:name w:val="HTML Markup"/>
    <w:rsid w:val="00881AA1"/>
    <w:rPr>
      <w:vanish/>
      <w:color w:val="FF0000"/>
    </w:rPr>
  </w:style>
  <w:style w:type="character" w:customStyle="1" w:styleId="af4">
    <w:name w:val="Знак Знак"/>
    <w:basedOn w:val="11"/>
    <w:rsid w:val="00881AA1"/>
    <w:rPr>
      <w:rFonts w:cs="Times New Roman"/>
    </w:rPr>
  </w:style>
  <w:style w:type="character" w:customStyle="1" w:styleId="text">
    <w:name w:val="text"/>
    <w:basedOn w:val="11"/>
    <w:rsid w:val="00881AA1"/>
    <w:rPr>
      <w:rFonts w:cs="Times New Roman"/>
    </w:rPr>
  </w:style>
  <w:style w:type="paragraph" w:customStyle="1" w:styleId="12">
    <w:name w:val="Заголовок1"/>
    <w:basedOn w:val="a"/>
    <w:next w:val="af5"/>
    <w:rsid w:val="00881AA1"/>
    <w:pPr>
      <w:keepNext/>
      <w:widowControl w:val="0"/>
      <w:spacing w:before="240" w:after="120" w:line="240" w:lineRule="auto"/>
      <w:jc w:val="both"/>
    </w:pPr>
    <w:rPr>
      <w:rFonts w:ascii="Arial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semiHidden/>
    <w:rsid w:val="00881AA1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6">
    <w:name w:val="Основной текст Знак"/>
    <w:basedOn w:val="a0"/>
    <w:link w:val="af5"/>
    <w:semiHidden/>
    <w:locked/>
    <w:rsid w:val="00881AA1"/>
    <w:rPr>
      <w:sz w:val="28"/>
      <w:lang w:val="ru-RU" w:eastAsia="ar-SA" w:bidi="ar-SA"/>
    </w:rPr>
  </w:style>
  <w:style w:type="paragraph" w:customStyle="1" w:styleId="13">
    <w:name w:val="Название1"/>
    <w:basedOn w:val="a"/>
    <w:rsid w:val="00881AA1"/>
    <w:pPr>
      <w:widowControl w:val="0"/>
      <w:suppressLineNumbers/>
      <w:spacing w:before="120" w:after="120" w:line="240" w:lineRule="auto"/>
      <w:jc w:val="both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81AA1"/>
    <w:pPr>
      <w:widowControl w:val="0"/>
      <w:suppressLineNumbers/>
      <w:spacing w:after="0" w:line="240" w:lineRule="auto"/>
      <w:jc w:val="both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ed">
    <w:name w:val="дeсновdой те"/>
    <w:basedOn w:val="a"/>
    <w:rsid w:val="00881AA1"/>
    <w:pPr>
      <w:widowControl w:val="0"/>
      <w:spacing w:after="0" w:line="240" w:lineRule="auto"/>
      <w:ind w:right="283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7">
    <w:name w:val="Табличный"/>
    <w:basedOn w:val="a"/>
    <w:rsid w:val="00881AA1"/>
    <w:pPr>
      <w:widowControl w:val="0"/>
      <w:spacing w:after="0" w:line="240" w:lineRule="auto"/>
      <w:jc w:val="center"/>
    </w:pPr>
    <w:rPr>
      <w:rFonts w:ascii="Times New Roman" w:hAnsi="Times New Roman"/>
      <w:sz w:val="26"/>
      <w:szCs w:val="20"/>
      <w:lang w:eastAsia="ar-SA"/>
    </w:rPr>
  </w:style>
  <w:style w:type="paragraph" w:customStyle="1" w:styleId="Blockquote">
    <w:name w:val="Blockquote"/>
    <w:basedOn w:val="a"/>
    <w:rsid w:val="00881AA1"/>
    <w:pPr>
      <w:widowControl w:val="0"/>
      <w:spacing w:before="100" w:after="100" w:line="240" w:lineRule="auto"/>
      <w:ind w:left="360" w:right="36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8">
    <w:name w:val="Title"/>
    <w:basedOn w:val="a"/>
    <w:next w:val="af9"/>
    <w:link w:val="afa"/>
    <w:qFormat/>
    <w:rsid w:val="00881AA1"/>
    <w:pPr>
      <w:widowControl w:val="0"/>
      <w:spacing w:after="0" w:line="240" w:lineRule="auto"/>
      <w:ind w:firstLine="567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styleId="af9">
    <w:name w:val="Subtitle"/>
    <w:basedOn w:val="12"/>
    <w:next w:val="af5"/>
    <w:link w:val="afb"/>
    <w:qFormat/>
    <w:rsid w:val="00881AA1"/>
    <w:pPr>
      <w:jc w:val="center"/>
    </w:pPr>
    <w:rPr>
      <w:i/>
      <w:iCs/>
    </w:rPr>
  </w:style>
  <w:style w:type="character" w:customStyle="1" w:styleId="afb">
    <w:name w:val="Подзаголовок Знак"/>
    <w:basedOn w:val="a0"/>
    <w:link w:val="af9"/>
    <w:locked/>
    <w:rsid w:val="00881AA1"/>
    <w:rPr>
      <w:rFonts w:ascii="Arial" w:hAnsi="Arial" w:cs="Tahoma"/>
      <w:i/>
      <w:iCs/>
      <w:sz w:val="28"/>
      <w:szCs w:val="28"/>
      <w:lang w:val="ru-RU" w:eastAsia="ar-SA" w:bidi="ar-SA"/>
    </w:rPr>
  </w:style>
  <w:style w:type="character" w:customStyle="1" w:styleId="afa">
    <w:name w:val="Заголовок Знак"/>
    <w:basedOn w:val="a0"/>
    <w:link w:val="af8"/>
    <w:locked/>
    <w:rsid w:val="00881AA1"/>
    <w:rPr>
      <w:b/>
      <w:sz w:val="28"/>
      <w:lang w:val="ru-RU" w:eastAsia="ar-SA" w:bidi="ar-SA"/>
    </w:rPr>
  </w:style>
  <w:style w:type="paragraph" w:customStyle="1" w:styleId="210">
    <w:name w:val="Маркированный список 21"/>
    <w:basedOn w:val="a"/>
    <w:rsid w:val="00881AA1"/>
    <w:pPr>
      <w:spacing w:after="0" w:line="240" w:lineRule="auto"/>
      <w:ind w:left="566" w:firstLine="285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881AA1"/>
    <w:pPr>
      <w:widowControl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881AA1"/>
    <w:pPr>
      <w:widowControl w:val="0"/>
      <w:spacing w:after="0" w:line="240" w:lineRule="auto"/>
      <w:ind w:firstLine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1">
    <w:name w:val="Основной текст 31"/>
    <w:basedOn w:val="a"/>
    <w:rsid w:val="00881AA1"/>
    <w:pPr>
      <w:widowControl w:val="0"/>
      <w:spacing w:after="0" w:line="240" w:lineRule="auto"/>
      <w:jc w:val="both"/>
    </w:pPr>
    <w:rPr>
      <w:rFonts w:ascii="Times New Roman" w:hAnsi="Times New Roman"/>
      <w:b/>
      <w:caps/>
      <w:sz w:val="24"/>
      <w:szCs w:val="20"/>
      <w:lang w:eastAsia="ar-SA"/>
    </w:rPr>
  </w:style>
  <w:style w:type="paragraph" w:customStyle="1" w:styleId="15">
    <w:name w:val="Схема документа1"/>
    <w:basedOn w:val="a"/>
    <w:rsid w:val="00881AA1"/>
    <w:pPr>
      <w:widowControl w:val="0"/>
      <w:shd w:val="clear" w:color="auto" w:fill="000080"/>
      <w:spacing w:after="0" w:line="240" w:lineRule="auto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16">
    <w:name w:val="Знак Знак Знак1 Знак"/>
    <w:basedOn w:val="a"/>
    <w:rsid w:val="00881AA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ar-SA"/>
    </w:rPr>
  </w:style>
  <w:style w:type="paragraph" w:customStyle="1" w:styleId="afc">
    <w:name w:val="Содержимое таблицы"/>
    <w:basedOn w:val="a"/>
    <w:rsid w:val="00881AA1"/>
    <w:pPr>
      <w:widowControl w:val="0"/>
      <w:suppressLineNumber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afd">
    <w:name w:val="Заголовок таблицы"/>
    <w:basedOn w:val="afc"/>
    <w:rsid w:val="00881AA1"/>
    <w:pPr>
      <w:jc w:val="center"/>
    </w:pPr>
    <w:rPr>
      <w:b/>
      <w:bCs/>
    </w:rPr>
  </w:style>
  <w:style w:type="paragraph" w:customStyle="1" w:styleId="ConsPlusCell">
    <w:name w:val="ConsPlusCell"/>
    <w:rsid w:val="00881A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Абзац списка1"/>
    <w:basedOn w:val="a"/>
    <w:rsid w:val="00881AA1"/>
    <w:pPr>
      <w:ind w:left="720"/>
      <w:contextualSpacing/>
    </w:pPr>
  </w:style>
  <w:style w:type="paragraph" w:styleId="33">
    <w:name w:val="Body Text Indent 3"/>
    <w:basedOn w:val="a"/>
    <w:link w:val="34"/>
    <w:semiHidden/>
    <w:rsid w:val="00881A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locked/>
    <w:rsid w:val="00881AA1"/>
    <w:rPr>
      <w:rFonts w:ascii="Calibri" w:hAnsi="Calibri"/>
      <w:sz w:val="16"/>
      <w:szCs w:val="16"/>
      <w:lang w:val="ru-RU" w:eastAsia="ru-RU" w:bidi="ar-SA"/>
    </w:rPr>
  </w:style>
  <w:style w:type="paragraph" w:styleId="afe">
    <w:name w:val="List Paragraph"/>
    <w:basedOn w:val="a"/>
    <w:uiPriority w:val="99"/>
    <w:qFormat/>
    <w:rsid w:val="004D36FA"/>
    <w:pPr>
      <w:ind w:left="720"/>
      <w:contextualSpacing/>
    </w:pPr>
  </w:style>
  <w:style w:type="table" w:styleId="aff">
    <w:name w:val="Table Grid"/>
    <w:basedOn w:val="a1"/>
    <w:rsid w:val="003266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5F7E-D183-412A-BC01-7C470187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7134</Words>
  <Characters>40668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47707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dotsyk</dc:creator>
  <cp:lastModifiedBy>Татьяна Дмитриевна Платонцева</cp:lastModifiedBy>
  <cp:revision>6</cp:revision>
  <cp:lastPrinted>2021-09-22T06:23:00Z</cp:lastPrinted>
  <dcterms:created xsi:type="dcterms:W3CDTF">2021-09-22T07:09:00Z</dcterms:created>
  <dcterms:modified xsi:type="dcterms:W3CDTF">2021-09-24T06:22:00Z</dcterms:modified>
</cp:coreProperties>
</file>