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AF3B" w14:textId="79496977" w:rsidR="00326686" w:rsidRPr="00205138" w:rsidRDefault="0007651D" w:rsidP="00DB07C4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1E86482" wp14:editId="062FF7FD">
            <wp:extent cx="714375" cy="847725"/>
            <wp:effectExtent l="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354A" w14:textId="77777777" w:rsidR="00326686" w:rsidRPr="00205138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  <w:t>Администрация города Рубцовска</w:t>
      </w:r>
    </w:p>
    <w:p w14:paraId="66B21CF7" w14:textId="77777777" w:rsidR="00326686" w:rsidRPr="00205138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sz w:val="28"/>
          <w:szCs w:val="28"/>
        </w:rPr>
        <w:t>Алтайского края</w:t>
      </w:r>
    </w:p>
    <w:p w14:paraId="5A0E1BB3" w14:textId="77777777" w:rsidR="00326686" w:rsidRPr="00205138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499869" w14:textId="77777777" w:rsidR="00326686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 w:themeColor="text1"/>
          <w:spacing w:val="20"/>
          <w:w w:val="150"/>
          <w:sz w:val="28"/>
          <w:szCs w:val="28"/>
        </w:rPr>
      </w:pPr>
      <w:r w:rsidRPr="00205138">
        <w:rPr>
          <w:rFonts w:ascii="Times New Roman" w:hAnsi="Times New Roman"/>
          <w:b/>
          <w:color w:val="000000" w:themeColor="text1"/>
          <w:spacing w:val="20"/>
          <w:w w:val="150"/>
          <w:sz w:val="28"/>
          <w:szCs w:val="28"/>
        </w:rPr>
        <w:t>ПОСТАНОВЛЕНИЕ</w:t>
      </w:r>
    </w:p>
    <w:p w14:paraId="2468F40D" w14:textId="77777777" w:rsidR="00DB07C4" w:rsidRPr="00DB07C4" w:rsidRDefault="00DB07C4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 w:themeColor="text1"/>
          <w:spacing w:val="20"/>
          <w:w w:val="150"/>
          <w:sz w:val="28"/>
          <w:szCs w:val="28"/>
        </w:rPr>
      </w:pPr>
    </w:p>
    <w:p w14:paraId="69674C85" w14:textId="6D48D230" w:rsidR="00326686" w:rsidRPr="00205138" w:rsidRDefault="00B41C7F" w:rsidP="00DB07C4">
      <w:pPr>
        <w:spacing w:after="0" w:line="240" w:lineRule="atLeast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01.02.2022 </w:t>
      </w:r>
      <w:r w:rsidR="00326686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233</w:t>
      </w:r>
    </w:p>
    <w:p w14:paraId="3AEF7431" w14:textId="77777777" w:rsidR="00326686" w:rsidRPr="00205138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F494888" w14:textId="77777777" w:rsidR="00326686" w:rsidRPr="00205138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9703CE3" w14:textId="77777777" w:rsidR="00D11D73" w:rsidRPr="00205138" w:rsidRDefault="00D11D73" w:rsidP="00D11D73">
      <w:pPr>
        <w:spacing w:after="0" w:line="240" w:lineRule="atLeast"/>
        <w:ind w:right="50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на 2021-2025 годы» </w:t>
      </w:r>
    </w:p>
    <w:p w14:paraId="31DC7BC6" w14:textId="77777777" w:rsidR="00D11D73" w:rsidRPr="00205138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853451" w14:textId="77777777" w:rsidR="00D11D73" w:rsidRPr="00205138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34FC03" w14:textId="77777777" w:rsidR="007D6115" w:rsidRPr="00205138" w:rsidRDefault="001768D4" w:rsidP="00DB07C4">
      <w:pPr>
        <w:spacing w:after="0" w:line="240" w:lineRule="atLeast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B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6115" w:rsidRPr="00205138">
        <w:rPr>
          <w:rFonts w:ascii="Times New Roman" w:hAnsi="Times New Roman"/>
          <w:color w:val="000000" w:themeColor="text1"/>
          <w:sz w:val="28"/>
          <w:szCs w:val="28"/>
        </w:rPr>
        <w:t>С целью актуализации муниципальной программы «Энергосбережение и повышение энергетической эффективности организаций города Рубцовска» на 2021-2025 годы, утвержденной постановлением Администрации города Рубцовска Алтайского края от 24.08.2020 № 2060, в соответствии с решением Рубцовского городского Совет</w:t>
      </w:r>
      <w:r w:rsidR="007D6115">
        <w:rPr>
          <w:rFonts w:ascii="Times New Roman" w:hAnsi="Times New Roman"/>
          <w:color w:val="000000" w:themeColor="text1"/>
          <w:sz w:val="28"/>
          <w:szCs w:val="28"/>
        </w:rPr>
        <w:t>а депутатов Алтайского края от 23</w:t>
      </w:r>
      <w:r w:rsidR="007D6115" w:rsidRPr="00205138">
        <w:rPr>
          <w:rFonts w:ascii="Times New Roman" w:hAnsi="Times New Roman"/>
          <w:color w:val="000000" w:themeColor="text1"/>
          <w:sz w:val="28"/>
          <w:szCs w:val="28"/>
        </w:rPr>
        <w:t>.12.20</w:t>
      </w:r>
      <w:r w:rsidR="007D611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7D6115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10D0E">
        <w:rPr>
          <w:rFonts w:ascii="Times New Roman" w:hAnsi="Times New Roman"/>
          <w:color w:val="000000" w:themeColor="text1"/>
          <w:sz w:val="28"/>
          <w:szCs w:val="28"/>
        </w:rPr>
        <w:t>745</w:t>
      </w:r>
      <w:r w:rsidR="007D6115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муниципального образования город Рубцовск Алтайского края на 202</w:t>
      </w:r>
      <w:r w:rsidR="007D611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6115" w:rsidRPr="00205138">
        <w:rPr>
          <w:rFonts w:ascii="Times New Roman" w:hAnsi="Times New Roman"/>
          <w:color w:val="000000" w:themeColor="text1"/>
          <w:sz w:val="28"/>
          <w:szCs w:val="28"/>
        </w:rPr>
        <w:t xml:space="preserve">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от 21.10.2020 № 2589, ПОСТАНОВЛЯЮ:</w:t>
      </w:r>
    </w:p>
    <w:p w14:paraId="3AB4F135" w14:textId="67217907" w:rsidR="00D11D73" w:rsidRPr="001003EC" w:rsidRDefault="00D11D73" w:rsidP="00DB07C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13B51" w:rsidRPr="00AF52D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Рубцовска Алтайского края </w:t>
      </w:r>
      <w:r w:rsidR="002C357D" w:rsidRPr="00AF52D0">
        <w:rPr>
          <w:rFonts w:ascii="Times New Roman" w:hAnsi="Times New Roman"/>
          <w:color w:val="000000" w:themeColor="text1"/>
          <w:sz w:val="28"/>
          <w:szCs w:val="28"/>
        </w:rPr>
        <w:t>от 24.08.2020 № 2060</w:t>
      </w:r>
      <w:r w:rsidR="00B13B51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>
        <w:rPr>
          <w:rFonts w:ascii="Times New Roman" w:hAnsi="Times New Roman"/>
          <w:color w:val="000000" w:themeColor="text1"/>
          <w:sz w:val="28"/>
          <w:szCs w:val="28"/>
        </w:rPr>
        <w:t>да Рубцовска» на 2021-2025 годы</w:t>
      </w:r>
      <w:r w:rsidR="008122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13B51" w:rsidRPr="00AF5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02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B13B51" w:rsidRPr="00AF52D0">
        <w:rPr>
          <w:rFonts w:ascii="Times New Roman" w:hAnsi="Times New Roman"/>
          <w:sz w:val="28"/>
          <w:szCs w:val="28"/>
        </w:rPr>
        <w:t>(с изменениями, внесенным</w:t>
      </w:r>
      <w:r w:rsidR="00C262EF" w:rsidRPr="00AF52D0">
        <w:rPr>
          <w:rFonts w:ascii="Times New Roman" w:hAnsi="Times New Roman"/>
          <w:sz w:val="28"/>
          <w:szCs w:val="28"/>
        </w:rPr>
        <w:t>и</w:t>
      </w:r>
      <w:r w:rsidR="00B13B51" w:rsidRPr="00AF52D0">
        <w:rPr>
          <w:rFonts w:ascii="Times New Roman" w:hAnsi="Times New Roman"/>
          <w:sz w:val="28"/>
          <w:szCs w:val="28"/>
        </w:rPr>
        <w:t xml:space="preserve"> постановлени</w:t>
      </w:r>
      <w:r w:rsidR="002C357D" w:rsidRPr="00AF52D0">
        <w:rPr>
          <w:rFonts w:ascii="Times New Roman" w:hAnsi="Times New Roman"/>
          <w:sz w:val="28"/>
          <w:szCs w:val="28"/>
        </w:rPr>
        <w:t>ями</w:t>
      </w:r>
      <w:r w:rsidR="00B13B51" w:rsidRPr="00AF52D0">
        <w:rPr>
          <w:rFonts w:ascii="Times New Roman" w:hAnsi="Times New Roman"/>
          <w:sz w:val="28"/>
          <w:szCs w:val="28"/>
        </w:rPr>
        <w:t xml:space="preserve"> Администрации города Рубцовска от 04.02.2021 № 249</w:t>
      </w:r>
      <w:r w:rsidR="002C357D" w:rsidRPr="00AF52D0">
        <w:rPr>
          <w:rFonts w:ascii="Times New Roman" w:hAnsi="Times New Roman"/>
          <w:sz w:val="28"/>
          <w:szCs w:val="28"/>
        </w:rPr>
        <w:t>, от 05.07.2021 № 1781</w:t>
      </w:r>
      <w:r w:rsidR="007D6115">
        <w:rPr>
          <w:rFonts w:ascii="Times New Roman" w:hAnsi="Times New Roman"/>
          <w:sz w:val="28"/>
          <w:szCs w:val="28"/>
        </w:rPr>
        <w:t>, от 24.09.2021</w:t>
      </w:r>
      <w:r w:rsidR="00B4502F">
        <w:rPr>
          <w:rFonts w:ascii="Times New Roman" w:hAnsi="Times New Roman"/>
          <w:sz w:val="28"/>
          <w:szCs w:val="28"/>
        </w:rPr>
        <w:t xml:space="preserve"> </w:t>
      </w:r>
      <w:r w:rsidR="007D6115">
        <w:rPr>
          <w:rFonts w:ascii="Times New Roman" w:hAnsi="Times New Roman"/>
          <w:sz w:val="28"/>
          <w:szCs w:val="28"/>
        </w:rPr>
        <w:t>№ 2569</w:t>
      </w:r>
      <w:r w:rsidR="00B13B51" w:rsidRPr="00AF52D0">
        <w:rPr>
          <w:rFonts w:ascii="Times New Roman" w:hAnsi="Times New Roman"/>
          <w:sz w:val="28"/>
          <w:szCs w:val="28"/>
        </w:rPr>
        <w:t>) (далее – Программа) следующие изменения:</w:t>
      </w:r>
    </w:p>
    <w:p w14:paraId="4A964A4E" w14:textId="77777777" w:rsidR="00F40EE4" w:rsidRPr="00FA14C0" w:rsidRDefault="007D6115" w:rsidP="00DB07C4">
      <w:pPr>
        <w:pStyle w:val="ConsPlusCell"/>
        <w:widowControl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F40EE4" w:rsidRPr="00FA14C0">
        <w:rPr>
          <w:rFonts w:ascii="Times New Roman" w:hAnsi="Times New Roman"/>
          <w:color w:val="000000" w:themeColor="text1"/>
          <w:sz w:val="28"/>
          <w:szCs w:val="28"/>
        </w:rPr>
        <w:t>. раздел Паспорта Программы  «</w:t>
      </w:r>
      <w:r w:rsidR="00F40EE4" w:rsidRPr="00FA1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Программы» </w:t>
      </w:r>
      <w:r w:rsidR="00F40EE4" w:rsidRPr="00FA14C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14:paraId="02AD7A31" w14:textId="77777777" w:rsidR="007D6115" w:rsidRDefault="007D6115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3553D6" w14:textId="77777777" w:rsidR="007D6115" w:rsidRDefault="007D6115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DE0EC4" w14:textId="77777777" w:rsidR="00F40EE4" w:rsidRPr="00FA14C0" w:rsidRDefault="00F40EE4" w:rsidP="008045FC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4C0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F40EE4" w:rsidRPr="00FA14C0" w14:paraId="7E7FF7C1" w14:textId="77777777" w:rsidTr="008045FC">
        <w:trPr>
          <w:cantSplit/>
          <w:trHeight w:val="87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2D67" w14:textId="77777777" w:rsidR="00F40EE4" w:rsidRPr="00DB07C4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</w:t>
            </w:r>
          </w:p>
          <w:p w14:paraId="457F84BC" w14:textId="77777777" w:rsidR="00F40EE4" w:rsidRPr="00DB07C4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Программы </w:t>
            </w:r>
          </w:p>
          <w:p w14:paraId="4814029A" w14:textId="77777777" w:rsidR="00F40EE4" w:rsidRPr="00DB07C4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B3C6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финансовых средств, направляемых на  реализацию Программы составляет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115376,4</w:t>
            </w:r>
            <w:r w:rsidR="008045F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рублей, в том числе по годам: </w:t>
            </w:r>
          </w:p>
          <w:p w14:paraId="29618700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19483,5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1D84DD33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7530,9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0D26AAF9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25251,0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1F79C3D6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36969,0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1D5AB71F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B03ACC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26142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3C2FD397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них средства: </w:t>
            </w:r>
          </w:p>
          <w:p w14:paraId="11D50B98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бюджета города – всего 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78677,2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</w:t>
            </w:r>
          </w:p>
          <w:p w14:paraId="352A817D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годам:</w:t>
            </w:r>
          </w:p>
          <w:p w14:paraId="3AB665E3" w14:textId="77777777" w:rsidR="00F40EE4" w:rsidRPr="00DB07C4" w:rsidRDefault="00FA14C0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7558,2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026F8844" w14:textId="77777777" w:rsidR="00F40EE4" w:rsidRPr="00DB07C4" w:rsidRDefault="00DB2278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5100,0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0BCB412B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22658,0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0F8FC566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21813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  тыс. рублей;</w:t>
            </w:r>
          </w:p>
          <w:p w14:paraId="19949C0F" w14:textId="77777777" w:rsidR="00F40EE4" w:rsidRPr="00DB07C4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21548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  тыс. рублей;</w:t>
            </w:r>
          </w:p>
          <w:p w14:paraId="7533B703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5C00E231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внебюдж</w:t>
            </w:r>
            <w:r w:rsidR="006C5EAA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етных источников – всего 36699,2</w:t>
            </w: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</w:t>
            </w:r>
          </w:p>
          <w:p w14:paraId="28F249D8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годам:</w:t>
            </w:r>
          </w:p>
          <w:p w14:paraId="7207A75A" w14:textId="77777777" w:rsidR="00F40EE4" w:rsidRPr="00DB07C4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11925,3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2AAC1744" w14:textId="77777777" w:rsidR="00F40EE4" w:rsidRPr="00DB07C4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2430,9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27055103" w14:textId="77777777" w:rsidR="00F40EE4" w:rsidRPr="00DB07C4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2593,0</w:t>
            </w:r>
            <w:r w:rsidR="00F40EE4"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14:paraId="1201BA9B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15156,0  тыс. рублей;</w:t>
            </w:r>
          </w:p>
          <w:p w14:paraId="67608FF7" w14:textId="77777777" w:rsidR="00F40EE4" w:rsidRPr="00DB07C4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7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4594,0  тыс. рублей.</w:t>
            </w:r>
          </w:p>
        </w:tc>
      </w:tr>
    </w:tbl>
    <w:p w14:paraId="0E509F14" w14:textId="77777777" w:rsidR="00076EED" w:rsidRPr="00FA14C0" w:rsidRDefault="00F40EE4" w:rsidP="00F40EE4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4C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5F36E66" w14:textId="77777777" w:rsidR="00663535" w:rsidRPr="00351B6C" w:rsidRDefault="007D611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1.2</w:t>
      </w:r>
      <w:r w:rsidR="00663535" w:rsidRPr="00351B6C">
        <w:rPr>
          <w:rFonts w:ascii="Times New Roman" w:hAnsi="Times New Roman"/>
          <w:color w:val="000000" w:themeColor="text1"/>
          <w:sz w:val="28"/>
          <w:szCs w:val="28"/>
        </w:rPr>
        <w:t>. таблицу 3 Программы «Объем финансовых ресурсов, необходимых для реализации Программы» изложить в следующей редакции:</w:t>
      </w:r>
    </w:p>
    <w:p w14:paraId="26DF185F" w14:textId="77777777" w:rsidR="00663535" w:rsidRPr="00F40EE4" w:rsidRDefault="0066353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14:paraId="57B6BBC4" w14:textId="77777777" w:rsidR="00663535" w:rsidRPr="005B3F21" w:rsidRDefault="00663535" w:rsidP="0081226D">
      <w:pPr>
        <w:spacing w:before="120" w:after="120" w:line="240" w:lineRule="auto"/>
        <w:ind w:left="7082" w:righ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>«Таблица 3</w:t>
      </w:r>
    </w:p>
    <w:p w14:paraId="184E4471" w14:textId="77777777" w:rsidR="00663535" w:rsidRPr="005B3F21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финансовых ресурсов, </w:t>
      </w:r>
    </w:p>
    <w:p w14:paraId="0DA46EA8" w14:textId="77777777" w:rsidR="00663535" w:rsidRPr="005B3F21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/>
          <w:color w:val="000000" w:themeColor="text1"/>
          <w:sz w:val="28"/>
          <w:szCs w:val="28"/>
        </w:rPr>
        <w:t>необходимых для реализации Программы</w:t>
      </w:r>
    </w:p>
    <w:p w14:paraId="7835E112" w14:textId="77777777" w:rsidR="0081226D" w:rsidRPr="005B3F21" w:rsidRDefault="0081226D" w:rsidP="0081226D">
      <w:pPr>
        <w:spacing w:after="0" w:line="360" w:lineRule="auto"/>
        <w:ind w:right="14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276"/>
        <w:gridCol w:w="992"/>
        <w:gridCol w:w="1276"/>
      </w:tblGrid>
      <w:tr w:rsidR="00663535" w:rsidRPr="005B3F21" w14:paraId="43B3C5C0" w14:textId="77777777" w:rsidTr="008533B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858AA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Источники и направления </w:t>
            </w:r>
          </w:p>
          <w:p w14:paraId="493E459A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0899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расходов, тыс. рублей</w:t>
            </w:r>
          </w:p>
        </w:tc>
      </w:tr>
      <w:tr w:rsidR="00663535" w:rsidRPr="005B3F21" w14:paraId="5171B99B" w14:textId="77777777" w:rsidTr="008533BA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2D71" w14:textId="77777777" w:rsidR="00663535" w:rsidRPr="005B3F21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27F7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  <w:p w14:paraId="74DBCF06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E09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2022  </w:t>
            </w:r>
          </w:p>
          <w:p w14:paraId="749B7C8D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32E6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</w:t>
            </w:r>
          </w:p>
          <w:p w14:paraId="64DB56D4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E279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2024 </w:t>
            </w:r>
          </w:p>
          <w:p w14:paraId="63632587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A99F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2025 </w:t>
            </w:r>
          </w:p>
          <w:p w14:paraId="3AAF2316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D33D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за 2021-2025 гг.</w:t>
            </w:r>
          </w:p>
        </w:tc>
      </w:tr>
      <w:tr w:rsidR="00663535" w:rsidRPr="005B3F21" w14:paraId="28A5BDC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3F43" w14:textId="77777777" w:rsidR="00663535" w:rsidRPr="005B3F21" w:rsidRDefault="00663535" w:rsidP="00DA2195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998C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7025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FE94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4404" w14:textId="77777777" w:rsidR="00663535" w:rsidRPr="005B3F21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588" w14:textId="77777777" w:rsidR="00663535" w:rsidRPr="005B3F21" w:rsidRDefault="0081226D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F892" w14:textId="77777777" w:rsidR="00663535" w:rsidRPr="005B3F21" w:rsidRDefault="0081226D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81226D" w:rsidRPr="005B3F21" w14:paraId="702D3337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37E0" w14:textId="77777777" w:rsidR="0081226D" w:rsidRPr="005B3F21" w:rsidRDefault="0081226D" w:rsidP="0081226D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75D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8E3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A148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0173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7EC2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941F" w14:textId="77777777" w:rsidR="0081226D" w:rsidRPr="005B3F21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81226D" w:rsidRPr="005B3F21" w14:paraId="7D8994CA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A98A" w14:textId="77777777" w:rsidR="0081226D" w:rsidRPr="005B3F21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BD9F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19483,5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FDD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7530,9</w:t>
            </w:r>
          </w:p>
          <w:p w14:paraId="2AE2067B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6451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25251</w:t>
            </w:r>
          </w:p>
          <w:p w14:paraId="1B5843C8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06A8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1AF1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</w:t>
            </w:r>
            <w:r>
              <w:rPr>
                <w:rFonts w:ascii="Times New Roman" w:hAnsi="Times New Roman"/>
                <w:color w:val="000000" w:themeColor="text1"/>
              </w:rPr>
              <w:t>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D6E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115376,4</w:t>
            </w:r>
          </w:p>
        </w:tc>
      </w:tr>
      <w:tr w:rsidR="0081226D" w:rsidRPr="005B3F21" w14:paraId="0AC28A3A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15CD" w14:textId="77777777" w:rsidR="0081226D" w:rsidRPr="005B3F21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1C3B" w14:textId="77777777" w:rsidR="0081226D" w:rsidRPr="001B589B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D92" w14:textId="77777777" w:rsidR="0081226D" w:rsidRPr="001B589B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8083" w14:textId="77777777" w:rsidR="0081226D" w:rsidRPr="001B589B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FD73" w14:textId="77777777" w:rsidR="0081226D" w:rsidRPr="001B589B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1925" w14:textId="77777777" w:rsidR="0081226D" w:rsidRPr="001B589B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574A" w14:textId="77777777" w:rsidR="0081226D" w:rsidRPr="001B589B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226D" w:rsidRPr="005B3F21" w14:paraId="6B5AA7A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8C77" w14:textId="77777777" w:rsidR="0081226D" w:rsidRPr="005B3F21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9051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3A29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FC5A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22658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F124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FA39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3831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78677,2</w:t>
            </w:r>
          </w:p>
        </w:tc>
      </w:tr>
      <w:tr w:rsidR="0081226D" w:rsidRPr="005B3F21" w14:paraId="3406B9DA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D665" w14:textId="77777777" w:rsidR="0081226D" w:rsidRPr="005B3F21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F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90DF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CFB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2430,9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6E72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EF98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6E70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9ED1" w14:textId="77777777" w:rsidR="0081226D" w:rsidRPr="001B589B" w:rsidRDefault="0081226D" w:rsidP="008122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36699,2</w:t>
            </w:r>
          </w:p>
        </w:tc>
      </w:tr>
      <w:tr w:rsidR="0081226D" w:rsidRPr="005B3F21" w14:paraId="5032E7DC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B8D7" w14:textId="77777777" w:rsidR="0081226D" w:rsidRPr="005B3F21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03BF03" w14:textId="77777777" w:rsidR="0081226D" w:rsidRPr="005B3F21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1C3A4B2" w14:textId="77777777" w:rsidR="0081226D" w:rsidRPr="005B3F21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EE09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954B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B0C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97C6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8B8E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8D8B" w14:textId="77777777" w:rsidR="0081226D" w:rsidRPr="001B589B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26D" w:rsidRPr="005B3F21" w14:paraId="5947BA93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BF02" w14:textId="77777777" w:rsidR="0081226D" w:rsidRPr="00141B59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92A2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21B2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A97D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1C1F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25268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8077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3FB3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77705,8</w:t>
            </w:r>
          </w:p>
        </w:tc>
      </w:tr>
      <w:tr w:rsidR="0081226D" w:rsidRPr="005B3F21" w14:paraId="6C289C0A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FAE" w14:textId="77777777" w:rsidR="0081226D" w:rsidRPr="00141B59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0DB9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7867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ED8B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DD70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F9C3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9337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226D" w:rsidRPr="005B3F21" w14:paraId="2EFF1C02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1D85" w14:textId="77777777" w:rsidR="0081226D" w:rsidRPr="00141B59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7B1D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6758,2</w:t>
            </w:r>
          </w:p>
          <w:p w14:paraId="7B63F4DA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4FEC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ECF8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6EF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DF2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6EB4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43286,2</w:t>
            </w:r>
          </w:p>
          <w:p w14:paraId="6173B54C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226D" w:rsidRPr="005B3F21" w14:paraId="2BB51B88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5065" w14:textId="77777777" w:rsidR="0081226D" w:rsidRPr="00141B59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FA1A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6EE5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0A8D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A860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4CF5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23ED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1B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34419,6</w:t>
            </w:r>
          </w:p>
        </w:tc>
      </w:tr>
      <w:tr w:rsidR="0081226D" w:rsidRPr="005B3F21" w14:paraId="26A857F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017A" w14:textId="77777777" w:rsidR="0081226D" w:rsidRPr="00141B59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BB93B1" w14:textId="77777777" w:rsidR="0081226D" w:rsidRPr="00141B59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D1DB621" w14:textId="77777777" w:rsidR="0081226D" w:rsidRPr="00141B59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FF1C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96F5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2148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6655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D92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6332" w14:textId="77777777" w:rsidR="0081226D" w:rsidRPr="00141B59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226D" w:rsidRPr="005B3F21" w14:paraId="1EFED794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9B85" w14:textId="77777777" w:rsidR="0081226D" w:rsidRPr="008B42CC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F48B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26F4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29CA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31B5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A207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C600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37670,6</w:t>
            </w:r>
          </w:p>
        </w:tc>
      </w:tr>
      <w:tr w:rsidR="0081226D" w:rsidRPr="005B3F21" w14:paraId="556CF625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F99F" w14:textId="77777777" w:rsidR="0081226D" w:rsidRPr="008B42CC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0CBA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E561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A1B6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BD79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BC9F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EBB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226D" w:rsidRPr="005B3F21" w14:paraId="00095B3D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DDF4" w14:textId="77777777" w:rsidR="0081226D" w:rsidRPr="008B42CC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4CA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497C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D432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33D8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A95B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E845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35391</w:t>
            </w:r>
          </w:p>
        </w:tc>
      </w:tr>
      <w:tr w:rsidR="0081226D" w:rsidRPr="005B3F21" w14:paraId="0CF503EA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E12C" w14:textId="77777777" w:rsidR="0081226D" w:rsidRPr="008B42CC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F655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57E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166A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A763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7ABA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B7E" w14:textId="77777777" w:rsidR="0081226D" w:rsidRPr="008B42CC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42C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2279,6</w:t>
            </w:r>
          </w:p>
        </w:tc>
      </w:tr>
    </w:tbl>
    <w:p w14:paraId="2EA3D1E5" w14:textId="77777777" w:rsidR="00663535" w:rsidRPr="00F40EE4" w:rsidRDefault="00663535" w:rsidP="00F40EE4">
      <w:pPr>
        <w:pStyle w:val="a3"/>
        <w:spacing w:before="0" w:after="0"/>
        <w:ind w:right="1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F2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DB80645" w14:textId="77777777" w:rsidR="00D36F0D" w:rsidRDefault="00D36F0D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05138">
        <w:rPr>
          <w:rFonts w:ascii="Times New Roman" w:hAnsi="Times New Roman"/>
          <w:color w:val="000000" w:themeColor="text1"/>
          <w:sz w:val="28"/>
          <w:szCs w:val="28"/>
        </w:rPr>
        <w:t>. таблицу 2 Программы «Мероприятия Программы» изложить в новой редакции (приложение);</w:t>
      </w:r>
    </w:p>
    <w:p w14:paraId="77D57B3A" w14:textId="77777777" w:rsidR="00C34427" w:rsidRPr="00E45A71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A71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07474E9" w14:textId="77777777" w:rsidR="00B4502F" w:rsidRDefault="00C34427" w:rsidP="00B4502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A71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42DE57A7" w14:textId="76C6B5A1" w:rsidR="00B4502F" w:rsidRPr="00B4502F" w:rsidRDefault="00C34427" w:rsidP="00B4502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02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4502F" w:rsidRPr="00B4502F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Рубцовска - начальника управления по жилищно-коммунальному хозяйству и экологии </w:t>
      </w:r>
      <w:r w:rsidR="00B4502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B4502F" w:rsidRPr="00B4502F">
        <w:rPr>
          <w:rFonts w:ascii="Times New Roman" w:hAnsi="Times New Roman"/>
          <w:bCs/>
          <w:sz w:val="28"/>
          <w:szCs w:val="28"/>
        </w:rPr>
        <w:t>Обуховича О.Г.</w:t>
      </w:r>
    </w:p>
    <w:p w14:paraId="5763C2C7" w14:textId="66D56D1E" w:rsidR="00C34427" w:rsidRPr="000F2F01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45FC6B" w14:textId="77777777" w:rsidR="00D114C2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7F1874A" w14:textId="3E840844" w:rsidR="00982CBE" w:rsidRPr="00C262EF" w:rsidRDefault="007D6115" w:rsidP="00D11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="00C262EF" w:rsidRPr="00C262EF">
        <w:rPr>
          <w:rFonts w:ascii="Times New Roman" w:hAnsi="Times New Roman"/>
          <w:sz w:val="28"/>
          <w:szCs w:val="28"/>
        </w:rPr>
        <w:t xml:space="preserve">  </w:t>
      </w:r>
      <w:r w:rsidR="00C34427" w:rsidRPr="00C262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D114C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4502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114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Д.З. Фельдман</w:t>
      </w:r>
    </w:p>
    <w:p w14:paraId="77DFE35E" w14:textId="77777777" w:rsidR="00C934B1" w:rsidRPr="00205138" w:rsidRDefault="00C934B1" w:rsidP="00C262EF">
      <w:pPr>
        <w:pStyle w:val="a3"/>
        <w:spacing w:before="0" w:after="0"/>
        <w:ind w:right="140"/>
        <w:jc w:val="right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C934B1" w:rsidRPr="00205138" w:rsidSect="00C56C05">
          <w:footerReference w:type="even" r:id="rId9"/>
          <w:footerReference w:type="firs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752"/>
        <w:gridCol w:w="4598"/>
      </w:tblGrid>
      <w:tr w:rsidR="00AC19A5" w:rsidRPr="00DC757C" w14:paraId="559ED27B" w14:textId="77777777" w:rsidTr="00DC757C">
        <w:tc>
          <w:tcPr>
            <w:tcW w:w="5094" w:type="dxa"/>
          </w:tcPr>
          <w:p w14:paraId="632283E8" w14:textId="77777777" w:rsidR="00AC19A5" w:rsidRPr="00DC757C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55" w:type="dxa"/>
          </w:tcPr>
          <w:p w14:paraId="3E2B57BD" w14:textId="77777777" w:rsidR="00AC19A5" w:rsidRPr="00DC757C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5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14:paraId="1FD1BC30" w14:textId="77777777" w:rsidR="00AC19A5" w:rsidRPr="00DC757C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75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постановлению Администрации </w:t>
            </w:r>
          </w:p>
          <w:p w14:paraId="4C2D3EB3" w14:textId="77777777" w:rsidR="00AC19A5" w:rsidRPr="00DC757C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города Рубцовска Алтайского </w:t>
            </w:r>
            <w:r w:rsidR="00AC19A5" w:rsidRPr="00DC75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края</w:t>
            </w:r>
          </w:p>
          <w:p w14:paraId="7ECB3AE1" w14:textId="71754446" w:rsidR="00AC19A5" w:rsidRPr="00DC757C" w:rsidRDefault="00B41C7F" w:rsidP="00B41C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от 01.02.2022 № 233</w:t>
            </w:r>
          </w:p>
        </w:tc>
      </w:tr>
    </w:tbl>
    <w:p w14:paraId="48FDA58E" w14:textId="77777777" w:rsidR="00AC19A5" w:rsidRPr="00205138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14:paraId="45C50F81" w14:textId="77777777" w:rsidR="007D6115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F09650" w14:textId="77777777" w:rsidR="00764B94" w:rsidRPr="00205138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«Таблица 2</w:t>
      </w:r>
    </w:p>
    <w:p w14:paraId="2FC35BB9" w14:textId="77777777" w:rsidR="00764B94" w:rsidRPr="00205138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A287D1" w14:textId="77777777" w:rsidR="00764B94" w:rsidRPr="00205138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Программы</w:t>
      </w:r>
    </w:p>
    <w:p w14:paraId="1A41654C" w14:textId="77777777" w:rsidR="00764B94" w:rsidRPr="00205138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 w:themeColor="text1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814"/>
        <w:gridCol w:w="1813"/>
        <w:gridCol w:w="1816"/>
        <w:gridCol w:w="1117"/>
        <w:gridCol w:w="1117"/>
        <w:gridCol w:w="977"/>
        <w:gridCol w:w="977"/>
        <w:gridCol w:w="977"/>
        <w:gridCol w:w="1395"/>
        <w:gridCol w:w="1117"/>
      </w:tblGrid>
      <w:tr w:rsidR="00764B94" w:rsidRPr="001B589B" w14:paraId="237E4110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9D7DE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962" w:type="pct"/>
            <w:vMerge w:val="restart"/>
            <w:hideMark/>
          </w:tcPr>
          <w:p w14:paraId="49821E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Цель, задачи, </w:t>
            </w:r>
          </w:p>
          <w:p w14:paraId="1FE6FB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  <w:p w14:paraId="7B4550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20" w:type="pct"/>
            <w:vMerge w:val="restart"/>
            <w:hideMark/>
          </w:tcPr>
          <w:p w14:paraId="2D3BE5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621" w:type="pct"/>
            <w:vMerge w:val="restart"/>
            <w:hideMark/>
          </w:tcPr>
          <w:p w14:paraId="6DDAC160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Исполнители</w:t>
            </w:r>
          </w:p>
          <w:p w14:paraId="7C3980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2243" w:type="pct"/>
            <w:gridSpan w:val="6"/>
          </w:tcPr>
          <w:p w14:paraId="450770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Сумма расходов по годам реализации, тыс. рублей</w:t>
            </w:r>
          </w:p>
        </w:tc>
        <w:tc>
          <w:tcPr>
            <w:tcW w:w="382" w:type="pct"/>
            <w:hideMark/>
          </w:tcPr>
          <w:p w14:paraId="496785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</w:tr>
      <w:tr w:rsidR="00764B94" w:rsidRPr="001B589B" w14:paraId="0DE27BD8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3D92D8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5980A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4E3687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32B58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0F793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382" w:type="pct"/>
          </w:tcPr>
          <w:p w14:paraId="74EB8E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334" w:type="pct"/>
            <w:hideMark/>
          </w:tcPr>
          <w:p w14:paraId="0BB4909E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2023 год </w:t>
            </w:r>
          </w:p>
        </w:tc>
        <w:tc>
          <w:tcPr>
            <w:tcW w:w="334" w:type="pct"/>
            <w:hideMark/>
          </w:tcPr>
          <w:p w14:paraId="291CAA6F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2024 год</w:t>
            </w:r>
          </w:p>
        </w:tc>
        <w:tc>
          <w:tcPr>
            <w:tcW w:w="334" w:type="pct"/>
            <w:hideMark/>
          </w:tcPr>
          <w:p w14:paraId="4BC31E2B" w14:textId="77777777" w:rsidR="00764B94" w:rsidRPr="001B589B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  <w:tc>
          <w:tcPr>
            <w:tcW w:w="477" w:type="pct"/>
            <w:hideMark/>
          </w:tcPr>
          <w:p w14:paraId="17693A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382" w:type="pct"/>
          </w:tcPr>
          <w:p w14:paraId="3AE8BE8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B94" w:rsidRPr="001B589B" w14:paraId="213BD877" w14:textId="77777777" w:rsidTr="00521039">
        <w:trPr>
          <w:trHeight w:val="144"/>
        </w:trPr>
        <w:tc>
          <w:tcPr>
            <w:tcW w:w="172" w:type="pct"/>
            <w:hideMark/>
          </w:tcPr>
          <w:p w14:paraId="44B5BA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62" w:type="pct"/>
            <w:hideMark/>
          </w:tcPr>
          <w:p w14:paraId="0ABDC0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0" w:type="pct"/>
            <w:hideMark/>
          </w:tcPr>
          <w:p w14:paraId="2C9BB8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21" w:type="pct"/>
            <w:hideMark/>
          </w:tcPr>
          <w:p w14:paraId="6CFDCE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82" w:type="pct"/>
          </w:tcPr>
          <w:p w14:paraId="5FEF012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82" w:type="pct"/>
          </w:tcPr>
          <w:p w14:paraId="6F0C90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34" w:type="pct"/>
            <w:hideMark/>
          </w:tcPr>
          <w:p w14:paraId="5004327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34" w:type="pct"/>
            <w:hideMark/>
          </w:tcPr>
          <w:p w14:paraId="4C0FEB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34" w:type="pct"/>
            <w:hideMark/>
          </w:tcPr>
          <w:p w14:paraId="19BAF3F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477" w:type="pct"/>
            <w:hideMark/>
          </w:tcPr>
          <w:p w14:paraId="342D91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82" w:type="pct"/>
            <w:hideMark/>
          </w:tcPr>
          <w:p w14:paraId="532A84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764B94" w:rsidRPr="001B589B" w14:paraId="4BCF1AB1" w14:textId="77777777" w:rsidTr="00521039">
        <w:trPr>
          <w:trHeight w:val="435"/>
        </w:trPr>
        <w:tc>
          <w:tcPr>
            <w:tcW w:w="172" w:type="pct"/>
            <w:vMerge w:val="restart"/>
            <w:hideMark/>
          </w:tcPr>
          <w:p w14:paraId="0FEC13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962" w:type="pct"/>
            <w:vMerge w:val="restart"/>
            <w:hideMark/>
          </w:tcPr>
          <w:p w14:paraId="6EC0F0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620" w:type="pct"/>
            <w:vMerge w:val="restart"/>
            <w:hideMark/>
          </w:tcPr>
          <w:p w14:paraId="7AD536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энергетических ресурсов</w:t>
            </w:r>
          </w:p>
          <w:p w14:paraId="60898AD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7A03C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9430D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C6CFB33" w14:textId="77777777" w:rsidR="00764B94" w:rsidRPr="001B589B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19483,5</w:t>
            </w:r>
          </w:p>
        </w:tc>
        <w:tc>
          <w:tcPr>
            <w:tcW w:w="382" w:type="pct"/>
          </w:tcPr>
          <w:p w14:paraId="1BEDA6ED" w14:textId="77777777" w:rsidR="00764B94" w:rsidRPr="001B589B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7530,9</w:t>
            </w:r>
          </w:p>
          <w:p w14:paraId="07298B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5FEA7F14" w14:textId="77777777" w:rsidR="00764B94" w:rsidRPr="001B589B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25251</w:t>
            </w:r>
          </w:p>
          <w:p w14:paraId="421A1D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7ED750B4" w14:textId="77777777" w:rsidR="00764B94" w:rsidRPr="001B589B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36969</w:t>
            </w:r>
          </w:p>
        </w:tc>
        <w:tc>
          <w:tcPr>
            <w:tcW w:w="334" w:type="pct"/>
            <w:hideMark/>
          </w:tcPr>
          <w:p w14:paraId="25400313" w14:textId="77777777" w:rsidR="00764B94" w:rsidRPr="001B589B" w:rsidRDefault="00764B94" w:rsidP="002445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</w:t>
            </w:r>
            <w:r w:rsidR="00244573">
              <w:rPr>
                <w:rFonts w:ascii="Times New Roman" w:hAnsi="Times New Roman"/>
                <w:color w:val="000000" w:themeColor="text1"/>
              </w:rPr>
              <w:t>969</w:t>
            </w:r>
          </w:p>
        </w:tc>
        <w:tc>
          <w:tcPr>
            <w:tcW w:w="477" w:type="pct"/>
            <w:hideMark/>
          </w:tcPr>
          <w:p w14:paraId="23C2C925" w14:textId="77777777" w:rsidR="00764B94" w:rsidRPr="001B589B" w:rsidRDefault="00244573" w:rsidP="00EC5A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115376,4</w:t>
            </w:r>
          </w:p>
        </w:tc>
        <w:tc>
          <w:tcPr>
            <w:tcW w:w="382" w:type="pct"/>
            <w:hideMark/>
          </w:tcPr>
          <w:p w14:paraId="02AB50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144E9E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0DB017B" w14:textId="77777777" w:rsidTr="00521039">
        <w:trPr>
          <w:trHeight w:val="292"/>
        </w:trPr>
        <w:tc>
          <w:tcPr>
            <w:tcW w:w="172" w:type="pct"/>
            <w:vMerge/>
            <w:hideMark/>
          </w:tcPr>
          <w:p w14:paraId="633FD0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223C69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2A75A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93BE0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928C14C" w14:textId="77777777" w:rsidR="00764B94" w:rsidRPr="001B589B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7558,2</w:t>
            </w:r>
          </w:p>
        </w:tc>
        <w:tc>
          <w:tcPr>
            <w:tcW w:w="382" w:type="pct"/>
          </w:tcPr>
          <w:p w14:paraId="6B8C51E7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5100</w:t>
            </w:r>
          </w:p>
        </w:tc>
        <w:tc>
          <w:tcPr>
            <w:tcW w:w="334" w:type="pct"/>
            <w:hideMark/>
          </w:tcPr>
          <w:p w14:paraId="012F0E32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22658</w:t>
            </w:r>
          </w:p>
        </w:tc>
        <w:tc>
          <w:tcPr>
            <w:tcW w:w="334" w:type="pct"/>
            <w:hideMark/>
          </w:tcPr>
          <w:p w14:paraId="054050A3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21813</w:t>
            </w:r>
          </w:p>
        </w:tc>
        <w:tc>
          <w:tcPr>
            <w:tcW w:w="334" w:type="pct"/>
            <w:hideMark/>
          </w:tcPr>
          <w:p w14:paraId="0F6220BC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21548</w:t>
            </w:r>
          </w:p>
        </w:tc>
        <w:tc>
          <w:tcPr>
            <w:tcW w:w="477" w:type="pct"/>
            <w:hideMark/>
          </w:tcPr>
          <w:p w14:paraId="428E8F04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78677,2</w:t>
            </w:r>
          </w:p>
        </w:tc>
        <w:tc>
          <w:tcPr>
            <w:tcW w:w="382" w:type="pct"/>
            <w:hideMark/>
          </w:tcPr>
          <w:p w14:paraId="7211684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0EA1DAC" w14:textId="77777777" w:rsidTr="00521039">
        <w:trPr>
          <w:trHeight w:val="625"/>
        </w:trPr>
        <w:tc>
          <w:tcPr>
            <w:tcW w:w="172" w:type="pct"/>
            <w:vMerge/>
            <w:hideMark/>
          </w:tcPr>
          <w:p w14:paraId="0CD485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0108E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63F67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98110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760492B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11925,3</w:t>
            </w:r>
          </w:p>
        </w:tc>
        <w:tc>
          <w:tcPr>
            <w:tcW w:w="382" w:type="pct"/>
          </w:tcPr>
          <w:p w14:paraId="63E3BE1A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2430,9</w:t>
            </w:r>
          </w:p>
        </w:tc>
        <w:tc>
          <w:tcPr>
            <w:tcW w:w="334" w:type="pct"/>
            <w:hideMark/>
          </w:tcPr>
          <w:p w14:paraId="3300D03A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2593</w:t>
            </w:r>
          </w:p>
        </w:tc>
        <w:tc>
          <w:tcPr>
            <w:tcW w:w="334" w:type="pct"/>
            <w:hideMark/>
          </w:tcPr>
          <w:p w14:paraId="414100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15156</w:t>
            </w:r>
          </w:p>
        </w:tc>
        <w:tc>
          <w:tcPr>
            <w:tcW w:w="334" w:type="pct"/>
            <w:hideMark/>
          </w:tcPr>
          <w:p w14:paraId="75B5BC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4594</w:t>
            </w:r>
          </w:p>
        </w:tc>
        <w:tc>
          <w:tcPr>
            <w:tcW w:w="477" w:type="pct"/>
            <w:hideMark/>
          </w:tcPr>
          <w:p w14:paraId="5802DBA1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36699,2</w:t>
            </w:r>
          </w:p>
        </w:tc>
        <w:tc>
          <w:tcPr>
            <w:tcW w:w="382" w:type="pct"/>
            <w:hideMark/>
          </w:tcPr>
          <w:p w14:paraId="00B0925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BC7093E" w14:textId="77777777" w:rsidTr="00521039">
        <w:trPr>
          <w:trHeight w:val="390"/>
        </w:trPr>
        <w:tc>
          <w:tcPr>
            <w:tcW w:w="172" w:type="pct"/>
            <w:vMerge/>
            <w:vAlign w:val="center"/>
            <w:hideMark/>
          </w:tcPr>
          <w:p w14:paraId="008106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0EB2E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95368B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5FE4AE4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62FE1741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2185,7</w:t>
            </w:r>
          </w:p>
        </w:tc>
        <w:tc>
          <w:tcPr>
            <w:tcW w:w="382" w:type="pct"/>
          </w:tcPr>
          <w:p w14:paraId="48CF0D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334" w:type="pct"/>
            <w:hideMark/>
          </w:tcPr>
          <w:p w14:paraId="4A42EF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4E17698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8F60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F83C83E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4785,7</w:t>
            </w:r>
          </w:p>
        </w:tc>
        <w:tc>
          <w:tcPr>
            <w:tcW w:w="382" w:type="pct"/>
            <w:hideMark/>
          </w:tcPr>
          <w:p w14:paraId="4DA5B0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8792D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FBBA44B" w14:textId="77777777" w:rsidTr="00521039">
        <w:trPr>
          <w:trHeight w:val="343"/>
        </w:trPr>
        <w:tc>
          <w:tcPr>
            <w:tcW w:w="172" w:type="pct"/>
            <w:vMerge/>
            <w:vAlign w:val="center"/>
            <w:hideMark/>
          </w:tcPr>
          <w:p w14:paraId="6DBA46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3322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ABE02C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67D541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10F3731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2185,7</w:t>
            </w:r>
          </w:p>
        </w:tc>
        <w:tc>
          <w:tcPr>
            <w:tcW w:w="382" w:type="pct"/>
          </w:tcPr>
          <w:p w14:paraId="5FC527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2600,0</w:t>
            </w:r>
          </w:p>
        </w:tc>
        <w:tc>
          <w:tcPr>
            <w:tcW w:w="334" w:type="pct"/>
            <w:hideMark/>
          </w:tcPr>
          <w:p w14:paraId="299949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8A19E86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B4B7E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A2EBC6B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4785,7</w:t>
            </w:r>
          </w:p>
        </w:tc>
        <w:tc>
          <w:tcPr>
            <w:tcW w:w="382" w:type="pct"/>
            <w:hideMark/>
          </w:tcPr>
          <w:p w14:paraId="7DFF21A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C3B4A17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1C9A9E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2CAD1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E2491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91A61D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428BD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9E80D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65ED45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F04F00F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B7A63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13D00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C57B80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CDA0789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099650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68A4B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27D929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066D381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382" w:type="pct"/>
          </w:tcPr>
          <w:p w14:paraId="270EB682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5090,5</w:t>
            </w:r>
          </w:p>
        </w:tc>
        <w:tc>
          <w:tcPr>
            <w:tcW w:w="382" w:type="pct"/>
          </w:tcPr>
          <w:p w14:paraId="7A7C6A5F" w14:textId="77777777" w:rsidR="00764B94" w:rsidRPr="001B589B" w:rsidRDefault="00CF068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2000,0</w:t>
            </w:r>
          </w:p>
        </w:tc>
        <w:tc>
          <w:tcPr>
            <w:tcW w:w="334" w:type="pct"/>
            <w:hideMark/>
          </w:tcPr>
          <w:p w14:paraId="1209B3D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334" w:type="pct"/>
            <w:hideMark/>
          </w:tcPr>
          <w:p w14:paraId="1945770F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334" w:type="pct"/>
            <w:hideMark/>
          </w:tcPr>
          <w:p w14:paraId="18F52B2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477" w:type="pct"/>
            <w:hideMark/>
          </w:tcPr>
          <w:p w14:paraId="1085538F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70390,5</w:t>
            </w:r>
          </w:p>
        </w:tc>
        <w:tc>
          <w:tcPr>
            <w:tcW w:w="382" w:type="pct"/>
            <w:hideMark/>
          </w:tcPr>
          <w:p w14:paraId="65E347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B27B1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ECE90FC" w14:textId="77777777" w:rsidTr="00521039">
        <w:trPr>
          <w:trHeight w:val="228"/>
        </w:trPr>
        <w:tc>
          <w:tcPr>
            <w:tcW w:w="172" w:type="pct"/>
            <w:vMerge/>
            <w:vAlign w:val="center"/>
            <w:hideMark/>
          </w:tcPr>
          <w:p w14:paraId="735FD9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F364E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17516B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3F467F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244EBCE" w14:textId="77777777" w:rsidR="00764B94" w:rsidRPr="001B589B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5090,5</w:t>
            </w:r>
          </w:p>
        </w:tc>
        <w:tc>
          <w:tcPr>
            <w:tcW w:w="382" w:type="pct"/>
          </w:tcPr>
          <w:p w14:paraId="59173AD1" w14:textId="77777777" w:rsidR="00764B94" w:rsidRPr="001B589B" w:rsidRDefault="00CF068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2000,0</w:t>
            </w:r>
          </w:p>
        </w:tc>
        <w:tc>
          <w:tcPr>
            <w:tcW w:w="334" w:type="pct"/>
            <w:hideMark/>
          </w:tcPr>
          <w:p w14:paraId="6B383CDD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334" w:type="pct"/>
            <w:hideMark/>
          </w:tcPr>
          <w:p w14:paraId="6783DB6D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334" w:type="pct"/>
            <w:hideMark/>
          </w:tcPr>
          <w:p w14:paraId="4885C93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21100,0</w:t>
            </w:r>
          </w:p>
        </w:tc>
        <w:tc>
          <w:tcPr>
            <w:tcW w:w="477" w:type="pct"/>
            <w:hideMark/>
          </w:tcPr>
          <w:p w14:paraId="4F858DBC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70390,5</w:t>
            </w:r>
          </w:p>
        </w:tc>
        <w:tc>
          <w:tcPr>
            <w:tcW w:w="382" w:type="pct"/>
            <w:hideMark/>
          </w:tcPr>
          <w:p w14:paraId="519B531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95B4305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659CFD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2AD25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79B76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37EA18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C074B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EF1D5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A7A7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D2D11E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2AD35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9D832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760999B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AEE2322" w14:textId="77777777" w:rsidTr="00521039">
        <w:trPr>
          <w:trHeight w:val="275"/>
        </w:trPr>
        <w:tc>
          <w:tcPr>
            <w:tcW w:w="172" w:type="pct"/>
            <w:vMerge/>
            <w:vAlign w:val="center"/>
            <w:hideMark/>
          </w:tcPr>
          <w:p w14:paraId="6D26F7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AF3A2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FB996D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4DDDC14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F4C99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8ACCC55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2827C5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18D46DE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2889F3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hideMark/>
          </w:tcPr>
          <w:p w14:paraId="4F5A6C4A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14:paraId="5AF93FE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71565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4CBD1EC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1CC6D7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3379F3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E3205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F5BDDD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25ADB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282,0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2B2C904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0FD67C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327B3F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3D37C6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hideMark/>
          </w:tcPr>
          <w:p w14:paraId="1FBFA908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14:paraId="16C453B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D493156" w14:textId="77777777" w:rsidTr="00521039">
        <w:trPr>
          <w:trHeight w:val="818"/>
        </w:trPr>
        <w:tc>
          <w:tcPr>
            <w:tcW w:w="172" w:type="pct"/>
            <w:vMerge/>
            <w:vAlign w:val="center"/>
            <w:hideMark/>
          </w:tcPr>
          <w:p w14:paraId="1A4100A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AC40B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DE7A9A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B64B95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22755F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bottom w:val="single" w:sz="2" w:space="0" w:color="auto"/>
            </w:tcBorders>
          </w:tcPr>
          <w:p w14:paraId="3A1994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027280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7DBD13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599A4C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bottom w:val="single" w:sz="2" w:space="0" w:color="auto"/>
            </w:tcBorders>
            <w:hideMark/>
          </w:tcPr>
          <w:p w14:paraId="0F62F4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hideMark/>
          </w:tcPr>
          <w:p w14:paraId="623DF0B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9F7D527" w14:textId="77777777" w:rsidTr="00521039">
        <w:trPr>
          <w:trHeight w:val="290"/>
        </w:trPr>
        <w:tc>
          <w:tcPr>
            <w:tcW w:w="172" w:type="pct"/>
            <w:vMerge/>
            <w:vAlign w:val="center"/>
            <w:hideMark/>
          </w:tcPr>
          <w:p w14:paraId="7BF6B6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2CA6C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AB1551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301B72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Комитет Администрации города Рубцовска по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управлению имуществом</w:t>
            </w:r>
          </w:p>
        </w:tc>
        <w:tc>
          <w:tcPr>
            <w:tcW w:w="382" w:type="pct"/>
            <w:tcBorders>
              <w:right w:val="single" w:sz="2" w:space="0" w:color="auto"/>
            </w:tcBorders>
          </w:tcPr>
          <w:p w14:paraId="27FD17B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0         </w:t>
            </w:r>
          </w:p>
          <w:p w14:paraId="3382B6B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A88D62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  <w:p w14:paraId="3544A89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04875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225,0 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C8F05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B839D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79045A5" w14:textId="77777777" w:rsidR="00764B94" w:rsidRPr="001B589B" w:rsidRDefault="00CF0689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CCC8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F43E01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1FB800B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53B8FF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B1E67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880EC8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4FED4C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1F35B9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B08EAA2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01E2A8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53846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F0AE55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0E1659" w14:textId="77777777" w:rsidR="00764B94" w:rsidRPr="001B589B" w:rsidRDefault="00CF0689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7C2DF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F7F90BA" w14:textId="77777777" w:rsidTr="00521039">
        <w:trPr>
          <w:trHeight w:val="691"/>
        </w:trPr>
        <w:tc>
          <w:tcPr>
            <w:tcW w:w="172" w:type="pct"/>
            <w:vMerge/>
            <w:vAlign w:val="center"/>
            <w:hideMark/>
          </w:tcPr>
          <w:p w14:paraId="086C0B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40B91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3AE72E8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1F03B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08150A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3084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4E3C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E7B9ABC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6EBF3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F74F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BBA39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FC37199" w14:textId="77777777" w:rsidTr="00521039">
        <w:trPr>
          <w:trHeight w:val="735"/>
        </w:trPr>
        <w:tc>
          <w:tcPr>
            <w:tcW w:w="172" w:type="pct"/>
            <w:vMerge/>
            <w:vAlign w:val="center"/>
            <w:hideMark/>
          </w:tcPr>
          <w:p w14:paraId="6BE004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C0F7B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90AEAE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42E3B4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349199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0C80EDF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5EF50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8E5013B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6D17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2DD510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53BA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41E0C1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443B67D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07E9FC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67D60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2E7755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48DF1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546988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F9B7A0A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AA5BAE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3003811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265,0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A7399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FCA109F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ECB0B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7F6E44A" w14:textId="77777777" w:rsidTr="00521039">
        <w:trPr>
          <w:trHeight w:val="245"/>
        </w:trPr>
        <w:tc>
          <w:tcPr>
            <w:tcW w:w="172" w:type="pct"/>
            <w:vMerge/>
            <w:vAlign w:val="center"/>
            <w:hideMark/>
          </w:tcPr>
          <w:p w14:paraId="14BCD61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B6E13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38F9E14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5446A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0CA898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F06E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D591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34BAE7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1F2E7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AE43F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734A5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6EA5EC5" w14:textId="77777777" w:rsidTr="00521039">
        <w:trPr>
          <w:trHeight w:val="450"/>
        </w:trPr>
        <w:tc>
          <w:tcPr>
            <w:tcW w:w="172" w:type="pct"/>
            <w:vMerge/>
            <w:vAlign w:val="center"/>
            <w:hideMark/>
          </w:tcPr>
          <w:p w14:paraId="25A09C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DA8C3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E71B58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B4D4EF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  <w:tcBorders>
              <w:right w:val="single" w:sz="2" w:space="0" w:color="auto"/>
            </w:tcBorders>
          </w:tcPr>
          <w:p w14:paraId="7FDA19D6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2965,9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1E1F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7BD8F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E4112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4324,0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17D9F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4414,0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4E4565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11819,9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C92B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493D8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0FEC9D0" w14:textId="77777777" w:rsidTr="00521039">
        <w:trPr>
          <w:trHeight w:val="264"/>
        </w:trPr>
        <w:tc>
          <w:tcPr>
            <w:tcW w:w="172" w:type="pct"/>
            <w:vMerge/>
            <w:vAlign w:val="center"/>
            <w:hideMark/>
          </w:tcPr>
          <w:p w14:paraId="784293F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D325F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081525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C3FDDF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393346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F1895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35B9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135F39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38DE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3CA46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200BA7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E356D25" w14:textId="77777777" w:rsidTr="00521039">
        <w:trPr>
          <w:trHeight w:val="274"/>
        </w:trPr>
        <w:tc>
          <w:tcPr>
            <w:tcW w:w="172" w:type="pct"/>
            <w:vMerge/>
            <w:vAlign w:val="center"/>
            <w:hideMark/>
          </w:tcPr>
          <w:p w14:paraId="599115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DE6D0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AD8530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7F504D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7DC662EB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2965,9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CDDC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A9FD2B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062D5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4324,0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AA64E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4414,0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0BF593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11819,9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D8E77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B55FCBC" w14:textId="77777777" w:rsidTr="00521039">
        <w:trPr>
          <w:trHeight w:val="470"/>
        </w:trPr>
        <w:tc>
          <w:tcPr>
            <w:tcW w:w="172" w:type="pct"/>
            <w:vMerge/>
            <w:vAlign w:val="center"/>
            <w:hideMark/>
          </w:tcPr>
          <w:p w14:paraId="22A8E9E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52205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526D9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7E653B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CB60B1E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8959,4</w:t>
            </w:r>
          </w:p>
        </w:tc>
        <w:tc>
          <w:tcPr>
            <w:tcW w:w="382" w:type="pct"/>
            <w:tcBorders>
              <w:top w:val="single" w:sz="2" w:space="0" w:color="auto"/>
            </w:tcBorders>
          </w:tcPr>
          <w:p w14:paraId="3ED5272F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2377,9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124D1323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2530,0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31E3F0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107F96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tcBorders>
              <w:top w:val="single" w:sz="2" w:space="0" w:color="auto"/>
            </w:tcBorders>
            <w:hideMark/>
          </w:tcPr>
          <w:p w14:paraId="09CCD3E5" w14:textId="77777777" w:rsidR="00764B94" w:rsidRPr="001B589B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24879,3</w:t>
            </w:r>
          </w:p>
        </w:tc>
        <w:tc>
          <w:tcPr>
            <w:tcW w:w="382" w:type="pct"/>
            <w:tcBorders>
              <w:top w:val="single" w:sz="2" w:space="0" w:color="auto"/>
            </w:tcBorders>
            <w:hideMark/>
          </w:tcPr>
          <w:p w14:paraId="11E99F9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A9CC59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317B9AB" w14:textId="77777777" w:rsidTr="00521039">
        <w:trPr>
          <w:trHeight w:val="300"/>
        </w:trPr>
        <w:tc>
          <w:tcPr>
            <w:tcW w:w="172" w:type="pct"/>
            <w:vMerge/>
            <w:vAlign w:val="center"/>
            <w:hideMark/>
          </w:tcPr>
          <w:p w14:paraId="2CCDBD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BE3CF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DAE42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1304D1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50B56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4F0C28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2080FA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0F0459C0" w14:textId="77777777" w:rsidR="00764B94" w:rsidRPr="001B589B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34F3DC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hideMark/>
          </w:tcPr>
          <w:p w14:paraId="0A633F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1C97B56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CF0689" w:rsidRPr="001B589B" w14:paraId="3885AB77" w14:textId="77777777" w:rsidTr="00521039">
        <w:trPr>
          <w:trHeight w:val="621"/>
        </w:trPr>
        <w:tc>
          <w:tcPr>
            <w:tcW w:w="172" w:type="pct"/>
            <w:vMerge/>
            <w:vAlign w:val="center"/>
            <w:hideMark/>
          </w:tcPr>
          <w:p w14:paraId="403A88E6" w14:textId="77777777" w:rsidR="00CF0689" w:rsidRPr="001B589B" w:rsidRDefault="00CF068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0A2A6BE" w14:textId="77777777" w:rsidR="00CF0689" w:rsidRPr="001B589B" w:rsidRDefault="00CF068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AE38092" w14:textId="77777777" w:rsidR="00CF0689" w:rsidRPr="001B589B" w:rsidRDefault="00CF068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4C827B3" w14:textId="77777777" w:rsidR="00CF0689" w:rsidRPr="001B589B" w:rsidRDefault="00CF068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2DA7BC85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8959,4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16F80087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2377,9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4338F616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2530,0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7B4588EC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35A2CB42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hideMark/>
          </w:tcPr>
          <w:p w14:paraId="415C70D4" w14:textId="77777777" w:rsidR="00CF0689" w:rsidRPr="001B589B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24879,3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1261444B" w14:textId="77777777" w:rsidR="00CF0689" w:rsidRPr="001B589B" w:rsidRDefault="00CF0689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5856AF" w:rsidRPr="001B589B" w14:paraId="3B15B2C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B0FD33C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962" w:type="pct"/>
            <w:vMerge w:val="restart"/>
            <w:hideMark/>
          </w:tcPr>
          <w:p w14:paraId="2927B14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620" w:type="pct"/>
            <w:vMerge w:val="restart"/>
            <w:hideMark/>
          </w:tcPr>
          <w:p w14:paraId="72C92D8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2AE4CFD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7053FE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710C2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EEC3DCF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80C21E3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197,7</w:t>
            </w:r>
          </w:p>
        </w:tc>
        <w:tc>
          <w:tcPr>
            <w:tcW w:w="382" w:type="pct"/>
          </w:tcPr>
          <w:p w14:paraId="147CECB1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113,0</w:t>
            </w:r>
          </w:p>
        </w:tc>
        <w:tc>
          <w:tcPr>
            <w:tcW w:w="334" w:type="pct"/>
            <w:hideMark/>
          </w:tcPr>
          <w:p w14:paraId="1790F302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113,0</w:t>
            </w:r>
          </w:p>
        </w:tc>
        <w:tc>
          <w:tcPr>
            <w:tcW w:w="334" w:type="pct"/>
            <w:hideMark/>
          </w:tcPr>
          <w:p w14:paraId="2EC749C0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129,0</w:t>
            </w:r>
          </w:p>
        </w:tc>
        <w:tc>
          <w:tcPr>
            <w:tcW w:w="334" w:type="pct"/>
            <w:hideMark/>
          </w:tcPr>
          <w:p w14:paraId="2E65232B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114,0</w:t>
            </w:r>
          </w:p>
        </w:tc>
        <w:tc>
          <w:tcPr>
            <w:tcW w:w="477" w:type="pct"/>
            <w:hideMark/>
          </w:tcPr>
          <w:p w14:paraId="7902E8FB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666,7</w:t>
            </w:r>
          </w:p>
        </w:tc>
        <w:tc>
          <w:tcPr>
            <w:tcW w:w="382" w:type="pct"/>
            <w:hideMark/>
          </w:tcPr>
          <w:p w14:paraId="7FB0E682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087F6D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26B43EEF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4A78753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A36125B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6AF03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C8D7E6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B377097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8E720A8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15DC91AB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49CD0F48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334" w:type="pct"/>
            <w:hideMark/>
          </w:tcPr>
          <w:p w14:paraId="5AD025E8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477" w:type="pct"/>
            <w:hideMark/>
          </w:tcPr>
          <w:p w14:paraId="7E4B0C92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415,0</w:t>
            </w:r>
          </w:p>
        </w:tc>
        <w:tc>
          <w:tcPr>
            <w:tcW w:w="382" w:type="pct"/>
            <w:hideMark/>
          </w:tcPr>
          <w:p w14:paraId="202E2E5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0BB601A9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6BDF184F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8B4857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070D5F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3CD0CE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C746E74" w14:textId="77777777" w:rsidR="005856AF" w:rsidRPr="001B589B" w:rsidRDefault="005856AF" w:rsidP="00B833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19</w:t>
            </w:r>
            <w:r w:rsidR="00B833DA">
              <w:rPr>
                <w:rFonts w:ascii="Times New Roman" w:hAnsi="Times New Roman"/>
                <w:color w:val="000000" w:themeColor="text1"/>
              </w:rPr>
              <w:t>7,7</w:t>
            </w:r>
          </w:p>
        </w:tc>
        <w:tc>
          <w:tcPr>
            <w:tcW w:w="382" w:type="pct"/>
          </w:tcPr>
          <w:p w14:paraId="79BE39F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11C3CE05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1FC35C54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334" w:type="pct"/>
            <w:hideMark/>
          </w:tcPr>
          <w:p w14:paraId="24B9B312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477" w:type="pct"/>
            <w:hideMark/>
          </w:tcPr>
          <w:p w14:paraId="031787FE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251,7</w:t>
            </w:r>
          </w:p>
        </w:tc>
        <w:tc>
          <w:tcPr>
            <w:tcW w:w="382" w:type="pct"/>
            <w:hideMark/>
          </w:tcPr>
          <w:p w14:paraId="38C8D592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5856AF" w:rsidRPr="001B589B" w14:paraId="57130DF2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606A5CAD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B72401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911E476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5E765390" w14:textId="77777777" w:rsidR="005856AF" w:rsidRPr="001B589B" w:rsidRDefault="0081226D" w:rsidP="00812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382" w:type="pct"/>
          </w:tcPr>
          <w:p w14:paraId="7C70AD33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9B18154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9BB3A78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1EBF0E53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22953C07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477" w:type="pct"/>
            <w:hideMark/>
          </w:tcPr>
          <w:p w14:paraId="522CA305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856AF" w:rsidRPr="001B589B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382" w:type="pct"/>
            <w:hideMark/>
          </w:tcPr>
          <w:p w14:paraId="1576E5C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D5A2A3D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1AB04089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110AE81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A757DE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86C3427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A199436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2579F81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68EE111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25D34C7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1CBE637A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4EFB071A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477" w:type="pct"/>
            <w:hideMark/>
          </w:tcPr>
          <w:p w14:paraId="0F4C4ABD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856AF" w:rsidRPr="001B589B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382" w:type="pct"/>
            <w:hideMark/>
          </w:tcPr>
          <w:p w14:paraId="7CDBE36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7C896013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76A89850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CE83F6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4D4521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05D2A3F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12A8516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7405A6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ADA2C10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ED956A1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2DD18DC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70F7681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374210C0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B833DA" w:rsidRPr="001B589B" w14:paraId="0E74F08A" w14:textId="77777777" w:rsidTr="00521039">
        <w:trPr>
          <w:trHeight w:val="690"/>
        </w:trPr>
        <w:tc>
          <w:tcPr>
            <w:tcW w:w="172" w:type="pct"/>
            <w:vMerge/>
            <w:vAlign w:val="center"/>
            <w:hideMark/>
          </w:tcPr>
          <w:p w14:paraId="3D37C04C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D90624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6CD6774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1066E7D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</w:tcPr>
          <w:p w14:paraId="3EC95E5E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E361563" w14:textId="77777777" w:rsidR="00B833DA" w:rsidRPr="001B589B" w:rsidRDefault="00B833D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BDF5D9F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3174A65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34" w:type="pct"/>
            <w:hideMark/>
          </w:tcPr>
          <w:p w14:paraId="7F8DCFEA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E6E524B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6958050C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0C69CA9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B833DA" w:rsidRPr="001B589B" w14:paraId="6B6F96CD" w14:textId="77777777" w:rsidTr="00521039">
        <w:trPr>
          <w:trHeight w:val="531"/>
        </w:trPr>
        <w:tc>
          <w:tcPr>
            <w:tcW w:w="172" w:type="pct"/>
            <w:vMerge/>
            <w:vAlign w:val="center"/>
            <w:hideMark/>
          </w:tcPr>
          <w:p w14:paraId="373C9C66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B48CCB9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2E29C9E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A9F10D8" w14:textId="77777777" w:rsidR="00B833DA" w:rsidRPr="001B589B" w:rsidRDefault="00B833D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3561831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8EAF4F4" w14:textId="77777777" w:rsidR="00B833DA" w:rsidRPr="001B589B" w:rsidRDefault="00B833D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8C416DE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5AE47E0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34" w:type="pct"/>
            <w:hideMark/>
          </w:tcPr>
          <w:p w14:paraId="5A080E5A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21B7275" w14:textId="77777777" w:rsidR="00B833DA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1B589B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382" w:type="pct"/>
            <w:hideMark/>
          </w:tcPr>
          <w:p w14:paraId="7202AB39" w14:textId="77777777" w:rsidR="00B833DA" w:rsidRPr="001B589B" w:rsidRDefault="00B833DA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7515D9FB" w14:textId="77777777" w:rsidTr="00521039">
        <w:trPr>
          <w:trHeight w:val="287"/>
        </w:trPr>
        <w:tc>
          <w:tcPr>
            <w:tcW w:w="172" w:type="pct"/>
            <w:vMerge/>
            <w:vAlign w:val="center"/>
            <w:hideMark/>
          </w:tcPr>
          <w:p w14:paraId="32F93960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1AD7F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6DAF7A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95B262C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8D4266C" w14:textId="77777777" w:rsidR="005856AF" w:rsidRPr="001B589B" w:rsidRDefault="005856AF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DD2DF2A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DC8379B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0A1DFD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02D1CF1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DBC45EF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AD3A962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5856AF" w:rsidRPr="001B589B" w14:paraId="27E0D512" w14:textId="77777777" w:rsidTr="00521039">
        <w:trPr>
          <w:trHeight w:val="275"/>
        </w:trPr>
        <w:tc>
          <w:tcPr>
            <w:tcW w:w="172" w:type="pct"/>
            <w:vMerge/>
            <w:vAlign w:val="center"/>
            <w:hideMark/>
          </w:tcPr>
          <w:p w14:paraId="62587A07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4E4484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0A7845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058C2E1C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6DD1A65C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17,7</w:t>
            </w:r>
          </w:p>
        </w:tc>
        <w:tc>
          <w:tcPr>
            <w:tcW w:w="382" w:type="pct"/>
          </w:tcPr>
          <w:p w14:paraId="1EE80E7C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478076A6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2654A2B6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334" w:type="pct"/>
            <w:hideMark/>
          </w:tcPr>
          <w:p w14:paraId="17F2E2E2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477" w:type="pct"/>
            <w:hideMark/>
          </w:tcPr>
          <w:p w14:paraId="5BF6A582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71,7</w:t>
            </w:r>
          </w:p>
        </w:tc>
        <w:tc>
          <w:tcPr>
            <w:tcW w:w="382" w:type="pct"/>
            <w:hideMark/>
          </w:tcPr>
          <w:p w14:paraId="203848E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A5206EF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373A334F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775AC9A2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0F6519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4A53D4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22C15B9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04A20A4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6D30387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83B249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FF87B51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A9FBBEC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CF94359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199756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3DE26308" w14:textId="77777777" w:rsidTr="00521039">
        <w:trPr>
          <w:trHeight w:val="507"/>
        </w:trPr>
        <w:tc>
          <w:tcPr>
            <w:tcW w:w="172" w:type="pct"/>
            <w:vMerge/>
            <w:vAlign w:val="center"/>
            <w:hideMark/>
          </w:tcPr>
          <w:p w14:paraId="4ECF225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B64FF67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CA6FB2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CFE7810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950D6C1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17,7</w:t>
            </w:r>
          </w:p>
        </w:tc>
        <w:tc>
          <w:tcPr>
            <w:tcW w:w="382" w:type="pct"/>
          </w:tcPr>
          <w:p w14:paraId="1D4B74E5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72D0334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384D276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334" w:type="pct"/>
            <w:hideMark/>
          </w:tcPr>
          <w:p w14:paraId="02EE769D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477" w:type="pct"/>
            <w:hideMark/>
          </w:tcPr>
          <w:p w14:paraId="11491BBC" w14:textId="77777777" w:rsidR="005856AF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71,7</w:t>
            </w:r>
          </w:p>
        </w:tc>
        <w:tc>
          <w:tcPr>
            <w:tcW w:w="382" w:type="pct"/>
            <w:hideMark/>
          </w:tcPr>
          <w:p w14:paraId="3CB9C5B4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5856AF" w:rsidRPr="001B589B" w14:paraId="7657C591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30FDFF2D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B332FF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5C3458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7F4E69F5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E43E51F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0DB9BFB0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9FB8C4B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241EC6B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17902D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102D6E0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  <w:hideMark/>
          </w:tcPr>
          <w:p w14:paraId="14FA48FD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0CEBDE4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3D89145C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2043418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F361A55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9D087E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85BACE7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004FFAD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AD13696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727EED0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016C7E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BABE9D3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D362B81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22FC44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6C15F182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4EDED4FA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59D669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274AA2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0B0A670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3EDCB5D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449F7CDC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585E81A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D2601AA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61AB6E4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9E72478" w14:textId="77777777" w:rsidR="005856AF" w:rsidRPr="001B589B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  <w:hideMark/>
          </w:tcPr>
          <w:p w14:paraId="236EC8B1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5856AF" w:rsidRPr="001B589B" w14:paraId="624A61E5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20DF05CF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6EE9A29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A9CE712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60595EA6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5F910096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8D0651D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4DC3F595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1B12C1E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5856A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34F676AE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E33CDBF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Pr="005856A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5468FEBD" w14:textId="77777777" w:rsidR="005856AF" w:rsidRPr="005856AF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B01774B" w14:textId="77777777" w:rsidR="005856AF" w:rsidRPr="005856AF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578A09B0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5A9A6C60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13C851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9CA20D0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A59AF98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DB22080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595B6E0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4B958A43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E612D8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5856A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0F6DAE88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DCD4482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Pr="005856A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46CA3CC4" w14:textId="77777777" w:rsidR="005856AF" w:rsidRPr="005856AF" w:rsidRDefault="005856AF" w:rsidP="005B0148">
            <w:pPr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1974B78C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65A280A6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62E46BC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85C5963" w14:textId="77777777" w:rsidR="005856AF" w:rsidRPr="001B589B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9DE028E" w14:textId="77777777" w:rsidR="005856AF" w:rsidRPr="001B589B" w:rsidRDefault="005856AF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514E864" w14:textId="77777777" w:rsidR="005856AF" w:rsidRPr="005856AF" w:rsidRDefault="005856AF" w:rsidP="005B01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E23FFE6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61CDD8B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6BDFCE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175D887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1005BBB" w14:textId="77777777" w:rsidR="005856AF" w:rsidRPr="005856AF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5CBE09D" w14:textId="77777777" w:rsidR="005856AF" w:rsidRPr="005856AF" w:rsidRDefault="005856AF" w:rsidP="005B0148">
            <w:pPr>
              <w:rPr>
                <w:rFonts w:ascii="Times New Roman" w:hAnsi="Times New Roman"/>
                <w:color w:val="000000" w:themeColor="text1"/>
              </w:rPr>
            </w:pPr>
            <w:r w:rsidRPr="005856AF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4FB7EE7" w14:textId="77777777" w:rsidTr="00521039">
        <w:trPr>
          <w:trHeight w:val="285"/>
        </w:trPr>
        <w:tc>
          <w:tcPr>
            <w:tcW w:w="172" w:type="pct"/>
            <w:vMerge w:val="restart"/>
            <w:hideMark/>
          </w:tcPr>
          <w:p w14:paraId="2DB243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3.</w:t>
            </w:r>
          </w:p>
          <w:p w14:paraId="2AC6DD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A26FE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50728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 w:val="restart"/>
            <w:hideMark/>
          </w:tcPr>
          <w:p w14:paraId="6E9B7A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1.1.</w:t>
            </w:r>
          </w:p>
          <w:p w14:paraId="5DB86A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Проведение госпроверки приборов учёта энергоресурсов</w:t>
            </w:r>
          </w:p>
        </w:tc>
        <w:tc>
          <w:tcPr>
            <w:tcW w:w="620" w:type="pct"/>
            <w:vMerge w:val="restart"/>
            <w:hideMark/>
          </w:tcPr>
          <w:p w14:paraId="06E986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Недопущение учёта потребления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47EB9F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МУТП города Рубцовска</w:t>
            </w:r>
          </w:p>
        </w:tc>
        <w:tc>
          <w:tcPr>
            <w:tcW w:w="382" w:type="pct"/>
          </w:tcPr>
          <w:p w14:paraId="354A2FB3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17,7</w:t>
            </w:r>
          </w:p>
        </w:tc>
        <w:tc>
          <w:tcPr>
            <w:tcW w:w="382" w:type="pct"/>
          </w:tcPr>
          <w:p w14:paraId="7A14B5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078D6A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574641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334" w:type="pct"/>
            <w:hideMark/>
          </w:tcPr>
          <w:p w14:paraId="3D38FF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477" w:type="pct"/>
            <w:hideMark/>
          </w:tcPr>
          <w:p w14:paraId="4EAC1C04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71,7</w:t>
            </w:r>
          </w:p>
        </w:tc>
        <w:tc>
          <w:tcPr>
            <w:tcW w:w="382" w:type="pct"/>
            <w:hideMark/>
          </w:tcPr>
          <w:p w14:paraId="3BBBA5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8C3A7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363322E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6F4050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115CAC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B618C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8639C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084D4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2D617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A5B71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10E09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295472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3D763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91DB2D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D64DF2E" w14:textId="77777777" w:rsidTr="00521039">
        <w:trPr>
          <w:trHeight w:val="489"/>
        </w:trPr>
        <w:tc>
          <w:tcPr>
            <w:tcW w:w="172" w:type="pct"/>
            <w:vMerge/>
            <w:vAlign w:val="center"/>
            <w:hideMark/>
          </w:tcPr>
          <w:p w14:paraId="1F88F88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64B27F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ECC57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03DA9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89E1669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17,7</w:t>
            </w:r>
          </w:p>
        </w:tc>
        <w:tc>
          <w:tcPr>
            <w:tcW w:w="382" w:type="pct"/>
          </w:tcPr>
          <w:p w14:paraId="33CE76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12A92EE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334" w:type="pct"/>
            <w:hideMark/>
          </w:tcPr>
          <w:p w14:paraId="7F79A49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334" w:type="pct"/>
            <w:hideMark/>
          </w:tcPr>
          <w:p w14:paraId="78AC30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477" w:type="pct"/>
            <w:hideMark/>
          </w:tcPr>
          <w:p w14:paraId="00BBBACA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71,7</w:t>
            </w:r>
          </w:p>
        </w:tc>
        <w:tc>
          <w:tcPr>
            <w:tcW w:w="382" w:type="pct"/>
            <w:hideMark/>
          </w:tcPr>
          <w:p w14:paraId="3CF992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46C8B7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1D2C0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962" w:type="pct"/>
            <w:vMerge w:val="restart"/>
            <w:hideMark/>
          </w:tcPr>
          <w:p w14:paraId="7D32B19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1.2.</w:t>
            </w:r>
          </w:p>
          <w:p w14:paraId="1CD33D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приборов учета тепловой энергии на КНС-4, КНС-5, ГНС</w:t>
            </w:r>
          </w:p>
        </w:tc>
        <w:tc>
          <w:tcPr>
            <w:tcW w:w="620" w:type="pct"/>
            <w:vMerge w:val="restart"/>
            <w:hideMark/>
          </w:tcPr>
          <w:p w14:paraId="6ED818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тепловой энергии 80 Гкал в год</w:t>
            </w:r>
          </w:p>
        </w:tc>
        <w:tc>
          <w:tcPr>
            <w:tcW w:w="621" w:type="pct"/>
            <w:vMerge w:val="restart"/>
            <w:hideMark/>
          </w:tcPr>
          <w:p w14:paraId="73391E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1414A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70E37C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387C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C14B4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16F75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BEA16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  <w:hideMark/>
          </w:tcPr>
          <w:p w14:paraId="7E7BFD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5B4CE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1608D7B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432F4D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8CA03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8F064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95207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B06DD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179A4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29569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902AA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64167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625099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5EDDD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8763187" w14:textId="77777777" w:rsidTr="00521039">
        <w:trPr>
          <w:trHeight w:val="540"/>
        </w:trPr>
        <w:tc>
          <w:tcPr>
            <w:tcW w:w="172" w:type="pct"/>
            <w:vMerge/>
            <w:vAlign w:val="center"/>
            <w:hideMark/>
          </w:tcPr>
          <w:p w14:paraId="402057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3D4AB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0BFC7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867F24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6C65E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2326BE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06C44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48D327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D73B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70BF5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  <w:hideMark/>
          </w:tcPr>
          <w:p w14:paraId="30E2D0E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B223E49" w14:textId="77777777" w:rsidTr="00521039">
        <w:trPr>
          <w:trHeight w:val="540"/>
        </w:trPr>
        <w:tc>
          <w:tcPr>
            <w:tcW w:w="172" w:type="pct"/>
            <w:vMerge w:val="restart"/>
            <w:hideMark/>
          </w:tcPr>
          <w:p w14:paraId="3956AD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962" w:type="pct"/>
            <w:vMerge w:val="restart"/>
            <w:hideMark/>
          </w:tcPr>
          <w:p w14:paraId="4D3FA7B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1.3. Проведение госпроверки приборов учёта энергоресурсов</w:t>
            </w:r>
          </w:p>
          <w:p w14:paraId="1E10F8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0C0DF6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0EB539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382" w:type="pct"/>
          </w:tcPr>
          <w:p w14:paraId="597750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1450ABB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0B996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4ABC77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3B484D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477" w:type="pct"/>
            <w:hideMark/>
          </w:tcPr>
          <w:p w14:paraId="5FDE0B36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382" w:type="pct"/>
            <w:hideMark/>
          </w:tcPr>
          <w:p w14:paraId="646110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AD512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2EF1A3D" w14:textId="77777777" w:rsidTr="00521039">
        <w:trPr>
          <w:trHeight w:val="214"/>
        </w:trPr>
        <w:tc>
          <w:tcPr>
            <w:tcW w:w="172" w:type="pct"/>
            <w:vMerge/>
            <w:vAlign w:val="center"/>
            <w:hideMark/>
          </w:tcPr>
          <w:p w14:paraId="4BBC4D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207AF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BDA549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1ECA6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ECC02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3758D2C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FB59C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35398B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7BA634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477" w:type="pct"/>
            <w:hideMark/>
          </w:tcPr>
          <w:p w14:paraId="3242A263" w14:textId="77777777" w:rsidR="00764B94" w:rsidRPr="001B589B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382" w:type="pct"/>
            <w:hideMark/>
          </w:tcPr>
          <w:p w14:paraId="415C74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BD9D8FE" w14:textId="77777777" w:rsidTr="00521039">
        <w:trPr>
          <w:trHeight w:val="657"/>
        </w:trPr>
        <w:tc>
          <w:tcPr>
            <w:tcW w:w="172" w:type="pct"/>
            <w:vMerge/>
            <w:vAlign w:val="center"/>
            <w:hideMark/>
          </w:tcPr>
          <w:p w14:paraId="79CE5C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CC5E3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EA3C51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BCC975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2D791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2F0A1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464606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9D3A24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704E9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28F70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3E9652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39A3962" w14:textId="77777777" w:rsidTr="00521039">
        <w:trPr>
          <w:trHeight w:val="797"/>
        </w:trPr>
        <w:tc>
          <w:tcPr>
            <w:tcW w:w="172" w:type="pct"/>
            <w:vMerge w:val="restart"/>
            <w:hideMark/>
          </w:tcPr>
          <w:p w14:paraId="5F6643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962" w:type="pct"/>
            <w:vMerge w:val="restart"/>
            <w:hideMark/>
          </w:tcPr>
          <w:p w14:paraId="713CD8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1.4. Установка прибора учета тепловой энергии на запасном пункте управления</w:t>
            </w:r>
          </w:p>
          <w:p w14:paraId="4657A5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2B674B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34D36B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</w:tcPr>
          <w:p w14:paraId="2DE08AB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A364E9F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072EF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4671E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313DFA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C77E813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F0F1C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1B2635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43DFB3F" w14:textId="77777777" w:rsidTr="00521039">
        <w:trPr>
          <w:trHeight w:val="330"/>
        </w:trPr>
        <w:tc>
          <w:tcPr>
            <w:tcW w:w="172" w:type="pct"/>
            <w:vMerge/>
            <w:hideMark/>
          </w:tcPr>
          <w:p w14:paraId="4E9815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B734D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17E80B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D1D6C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CD00B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4430128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98FFC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3CDF1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EBF66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FD6C3F3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D280B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A13AF3A" w14:textId="77777777" w:rsidTr="00521039">
        <w:trPr>
          <w:trHeight w:val="845"/>
        </w:trPr>
        <w:tc>
          <w:tcPr>
            <w:tcW w:w="172" w:type="pct"/>
            <w:vMerge/>
            <w:hideMark/>
          </w:tcPr>
          <w:p w14:paraId="68DC78D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1427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9477B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64F29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6064CF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AC485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3759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7B4BF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31DBF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7515E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7B446F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22346780" w14:textId="77777777" w:rsidTr="00521039">
        <w:trPr>
          <w:trHeight w:val="435"/>
        </w:trPr>
        <w:tc>
          <w:tcPr>
            <w:tcW w:w="172" w:type="pct"/>
            <w:vMerge w:val="restart"/>
            <w:hideMark/>
          </w:tcPr>
          <w:p w14:paraId="203605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962" w:type="pct"/>
            <w:vMerge w:val="restart"/>
            <w:hideMark/>
          </w:tcPr>
          <w:p w14:paraId="5385CF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1.5. Проведение госпроверки приборов учёта энергоресурсов</w:t>
            </w:r>
          </w:p>
          <w:p w14:paraId="4F6673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285BA7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5F3BBC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</w:tcPr>
          <w:p w14:paraId="11C456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447D21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545A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91B3B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34" w:type="pct"/>
            <w:hideMark/>
          </w:tcPr>
          <w:p w14:paraId="64BD49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CC86D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82" w:type="pct"/>
            <w:hideMark/>
          </w:tcPr>
          <w:p w14:paraId="401A87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4CEF25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8A6C374" w14:textId="77777777" w:rsidTr="00521039">
        <w:trPr>
          <w:trHeight w:val="405"/>
        </w:trPr>
        <w:tc>
          <w:tcPr>
            <w:tcW w:w="172" w:type="pct"/>
            <w:vMerge/>
            <w:vAlign w:val="center"/>
            <w:hideMark/>
          </w:tcPr>
          <w:p w14:paraId="4F7356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16BE74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38B6F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74995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CF637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CAFF5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7AFF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AAEB9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34" w:type="pct"/>
            <w:hideMark/>
          </w:tcPr>
          <w:p w14:paraId="6C0D86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DFB79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382" w:type="pct"/>
            <w:hideMark/>
          </w:tcPr>
          <w:p w14:paraId="136159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7B71DCE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50A504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659CD27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C42DC9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C15AA5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63537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2A11B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B834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AB672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448C05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6067B1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1AD7D9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5856AF" w:rsidRPr="001B589B" w14:paraId="47203763" w14:textId="77777777" w:rsidTr="00521039">
        <w:trPr>
          <w:trHeight w:val="600"/>
        </w:trPr>
        <w:tc>
          <w:tcPr>
            <w:tcW w:w="172" w:type="pct"/>
            <w:vMerge w:val="restart"/>
            <w:hideMark/>
          </w:tcPr>
          <w:p w14:paraId="46FF6AE3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962" w:type="pct"/>
            <w:vMerge w:val="restart"/>
            <w:hideMark/>
          </w:tcPr>
          <w:p w14:paraId="4FB46B65" w14:textId="77777777" w:rsidR="005856AF" w:rsidRPr="00D851CA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Мероприятие 1.6. Проведение госпроверки приборов учёта энергоресурсов</w:t>
            </w:r>
          </w:p>
          <w:p w14:paraId="5788CEDE" w14:textId="77777777" w:rsidR="005856AF" w:rsidRPr="00D851CA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3674F7EF" w14:textId="77777777" w:rsidR="005856AF" w:rsidRPr="00D851CA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40586B22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B12D2FE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C35135F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5B34E6B9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7841E6D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34" w:type="pct"/>
            <w:hideMark/>
          </w:tcPr>
          <w:p w14:paraId="428FFF8F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94BE120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82" w:type="pct"/>
            <w:hideMark/>
          </w:tcPr>
          <w:p w14:paraId="5F0849BC" w14:textId="77777777" w:rsidR="005856AF" w:rsidRPr="00D851CA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C01AB94" w14:textId="77777777" w:rsidR="005856AF" w:rsidRPr="00D851CA" w:rsidRDefault="005856AF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856AF" w:rsidRPr="001B589B" w14:paraId="3FA20B78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39F9BD03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CD4F315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07E420C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6B8A2E6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44E118B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203DFFC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34" w:type="pct"/>
            <w:hideMark/>
          </w:tcPr>
          <w:p w14:paraId="69B47BE5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C01E69F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34" w:type="pct"/>
            <w:hideMark/>
          </w:tcPr>
          <w:p w14:paraId="7FF937DA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6E09B16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82" w:type="pct"/>
            <w:hideMark/>
          </w:tcPr>
          <w:p w14:paraId="41AA5C41" w14:textId="77777777" w:rsidR="005856AF" w:rsidRPr="00D851CA" w:rsidRDefault="005856AF" w:rsidP="005B0148">
            <w:pPr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856AF" w:rsidRPr="001B589B" w14:paraId="5AC598F2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469EDCF9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7902940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08B7290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0B6D0E3" w14:textId="77777777" w:rsidR="005856AF" w:rsidRPr="00D851CA" w:rsidRDefault="005856AF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0784E62" w14:textId="77777777" w:rsidR="005856AF" w:rsidRPr="00D851CA" w:rsidRDefault="005856AF" w:rsidP="005B01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263EF1A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D888B2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400DCC0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215B31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AB40513" w14:textId="77777777" w:rsidR="005856AF" w:rsidRPr="00D851CA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7336C12" w14:textId="77777777" w:rsidR="005856AF" w:rsidRPr="00D851CA" w:rsidRDefault="005856AF" w:rsidP="005B0148">
            <w:pPr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40D265D" w14:textId="77777777" w:rsidTr="00521039">
        <w:trPr>
          <w:trHeight w:val="495"/>
        </w:trPr>
        <w:tc>
          <w:tcPr>
            <w:tcW w:w="172" w:type="pct"/>
            <w:vMerge w:val="restart"/>
            <w:hideMark/>
          </w:tcPr>
          <w:p w14:paraId="698974C5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951A9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620" w:type="pct"/>
            <w:vMerge w:val="restart"/>
            <w:hideMark/>
          </w:tcPr>
          <w:p w14:paraId="2CD69D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Снижение затрат на оплату электрической, тепловой энергии. Снижение потерь электрической,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тепловой  энергии</w:t>
            </w:r>
          </w:p>
        </w:tc>
        <w:tc>
          <w:tcPr>
            <w:tcW w:w="621" w:type="pct"/>
            <w:vMerge w:val="restart"/>
            <w:hideMark/>
          </w:tcPr>
          <w:p w14:paraId="4057645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3B0430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C0847F2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6897,8</w:t>
            </w:r>
          </w:p>
        </w:tc>
        <w:tc>
          <w:tcPr>
            <w:tcW w:w="382" w:type="pct"/>
          </w:tcPr>
          <w:p w14:paraId="74BCF809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3142,9</w:t>
            </w:r>
          </w:p>
        </w:tc>
        <w:tc>
          <w:tcPr>
            <w:tcW w:w="334" w:type="pct"/>
            <w:hideMark/>
          </w:tcPr>
          <w:p w14:paraId="10846B68" w14:textId="77777777" w:rsidR="00764B94" w:rsidRPr="001B589B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13</w:t>
            </w:r>
            <w:r w:rsidR="005B0148">
              <w:rPr>
                <w:rFonts w:ascii="Times New Roman" w:hAnsi="Times New Roman"/>
                <w:color w:val="000000" w:themeColor="text1"/>
              </w:rPr>
              <w:t>097</w:t>
            </w:r>
          </w:p>
        </w:tc>
        <w:tc>
          <w:tcPr>
            <w:tcW w:w="334" w:type="pct"/>
            <w:hideMark/>
          </w:tcPr>
          <w:p w14:paraId="43192B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22249</w:t>
            </w:r>
          </w:p>
        </w:tc>
        <w:tc>
          <w:tcPr>
            <w:tcW w:w="334" w:type="pct"/>
            <w:hideMark/>
          </w:tcPr>
          <w:p w14:paraId="379D38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11347</w:t>
            </w:r>
          </w:p>
        </w:tc>
        <w:tc>
          <w:tcPr>
            <w:tcW w:w="477" w:type="pct"/>
            <w:hideMark/>
          </w:tcPr>
          <w:p w14:paraId="258C6E53" w14:textId="77777777" w:rsidR="00764B94" w:rsidRPr="001B589B" w:rsidRDefault="005B0148" w:rsidP="00B87D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56733,7</w:t>
            </w:r>
          </w:p>
        </w:tc>
        <w:tc>
          <w:tcPr>
            <w:tcW w:w="382" w:type="pct"/>
            <w:hideMark/>
          </w:tcPr>
          <w:p w14:paraId="17711D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972615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8666527" w14:textId="77777777" w:rsidTr="00521039">
        <w:trPr>
          <w:trHeight w:val="234"/>
        </w:trPr>
        <w:tc>
          <w:tcPr>
            <w:tcW w:w="172" w:type="pct"/>
            <w:vMerge/>
            <w:hideMark/>
          </w:tcPr>
          <w:p w14:paraId="67859CD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BDFDD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64AAD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9FC1F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8615C26" w14:textId="77777777" w:rsidR="00764B94" w:rsidRPr="001B589B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1294,4</w:t>
            </w:r>
          </w:p>
        </w:tc>
        <w:tc>
          <w:tcPr>
            <w:tcW w:w="382" w:type="pct"/>
          </w:tcPr>
          <w:p w14:paraId="4A191F95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875</w:t>
            </w:r>
          </w:p>
        </w:tc>
        <w:tc>
          <w:tcPr>
            <w:tcW w:w="334" w:type="pct"/>
            <w:hideMark/>
          </w:tcPr>
          <w:p w14:paraId="40DD61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11117</w:t>
            </w:r>
          </w:p>
        </w:tc>
        <w:tc>
          <w:tcPr>
            <w:tcW w:w="334" w:type="pct"/>
            <w:hideMark/>
          </w:tcPr>
          <w:p w14:paraId="07F9462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11367</w:t>
            </w:r>
          </w:p>
        </w:tc>
        <w:tc>
          <w:tcPr>
            <w:tcW w:w="334" w:type="pct"/>
            <w:hideMark/>
          </w:tcPr>
          <w:p w14:paraId="0104F5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11117</w:t>
            </w:r>
          </w:p>
        </w:tc>
        <w:tc>
          <w:tcPr>
            <w:tcW w:w="477" w:type="pct"/>
            <w:hideMark/>
          </w:tcPr>
          <w:p w14:paraId="365A4715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35770,4</w:t>
            </w:r>
          </w:p>
        </w:tc>
        <w:tc>
          <w:tcPr>
            <w:tcW w:w="382" w:type="pct"/>
            <w:hideMark/>
          </w:tcPr>
          <w:p w14:paraId="4065B1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607963C" w14:textId="77777777" w:rsidTr="00521039">
        <w:trPr>
          <w:trHeight w:val="375"/>
        </w:trPr>
        <w:tc>
          <w:tcPr>
            <w:tcW w:w="172" w:type="pct"/>
            <w:vMerge/>
            <w:hideMark/>
          </w:tcPr>
          <w:p w14:paraId="2B433D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D8E76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D6CE0A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4F384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D251811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5603,4</w:t>
            </w:r>
          </w:p>
        </w:tc>
        <w:tc>
          <w:tcPr>
            <w:tcW w:w="382" w:type="pct"/>
          </w:tcPr>
          <w:p w14:paraId="6318F9F9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2267,9</w:t>
            </w:r>
          </w:p>
        </w:tc>
        <w:tc>
          <w:tcPr>
            <w:tcW w:w="334" w:type="pct"/>
            <w:hideMark/>
          </w:tcPr>
          <w:p w14:paraId="503AAF54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1980</w:t>
            </w:r>
          </w:p>
        </w:tc>
        <w:tc>
          <w:tcPr>
            <w:tcW w:w="334" w:type="pct"/>
            <w:hideMark/>
          </w:tcPr>
          <w:p w14:paraId="76651C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10882</w:t>
            </w:r>
          </w:p>
        </w:tc>
        <w:tc>
          <w:tcPr>
            <w:tcW w:w="334" w:type="pct"/>
            <w:hideMark/>
          </w:tcPr>
          <w:p w14:paraId="200740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</w:t>
            </w:r>
          </w:p>
        </w:tc>
        <w:tc>
          <w:tcPr>
            <w:tcW w:w="477" w:type="pct"/>
            <w:hideMark/>
          </w:tcPr>
          <w:p w14:paraId="5134C38D" w14:textId="77777777" w:rsidR="00764B94" w:rsidRPr="001B589B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</w:t>
            </w:r>
            <w:r w:rsidR="005B0148">
              <w:rPr>
                <w:rFonts w:ascii="Times New Roman" w:hAnsi="Times New Roman"/>
                <w:color w:val="000000" w:themeColor="text1"/>
              </w:rPr>
              <w:t>963,3</w:t>
            </w:r>
          </w:p>
        </w:tc>
        <w:tc>
          <w:tcPr>
            <w:tcW w:w="382" w:type="pct"/>
            <w:hideMark/>
          </w:tcPr>
          <w:p w14:paraId="703ED89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437B14B8" w14:textId="77777777" w:rsidTr="00521039">
        <w:trPr>
          <w:trHeight w:val="375"/>
        </w:trPr>
        <w:tc>
          <w:tcPr>
            <w:tcW w:w="172" w:type="pct"/>
            <w:vMerge/>
            <w:hideMark/>
          </w:tcPr>
          <w:p w14:paraId="5C1B47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1DA5F7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311D8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5EB53AE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382" w:type="pct"/>
          </w:tcPr>
          <w:p w14:paraId="69A0B09D" w14:textId="77777777" w:rsidR="00764B94" w:rsidRPr="001B589B" w:rsidRDefault="00671CA6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</w:tcPr>
          <w:p w14:paraId="54A476F0" w14:textId="77777777" w:rsidR="00764B94" w:rsidRPr="001B589B" w:rsidRDefault="005B0148" w:rsidP="005B014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473B159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334" w:type="pct"/>
            <w:hideMark/>
          </w:tcPr>
          <w:p w14:paraId="25678D35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334" w:type="pct"/>
            <w:hideMark/>
          </w:tcPr>
          <w:p w14:paraId="10A0F6FC" w14:textId="77777777" w:rsidR="00764B94" w:rsidRPr="001B589B" w:rsidRDefault="00764B94" w:rsidP="00DA2195">
            <w:pPr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477" w:type="pct"/>
            <w:hideMark/>
          </w:tcPr>
          <w:p w14:paraId="0A2FD507" w14:textId="77777777" w:rsidR="00764B94" w:rsidRPr="001B589B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  <w:r w:rsidR="00671CA6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680C18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3223C9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44D1EF4" w14:textId="77777777" w:rsidTr="00521039">
        <w:trPr>
          <w:trHeight w:val="138"/>
        </w:trPr>
        <w:tc>
          <w:tcPr>
            <w:tcW w:w="172" w:type="pct"/>
            <w:vMerge/>
            <w:hideMark/>
          </w:tcPr>
          <w:p w14:paraId="63D6A2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C2893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7BB1B5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B9980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AF2CD32" w14:textId="77777777" w:rsidR="00764B94" w:rsidRPr="001B589B" w:rsidRDefault="00671CA6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</w:tcPr>
          <w:p w14:paraId="4FB6E8AE" w14:textId="77777777" w:rsidR="00764B94" w:rsidRPr="001B589B" w:rsidRDefault="005B0148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7093C3E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334" w:type="pct"/>
            <w:hideMark/>
          </w:tcPr>
          <w:p w14:paraId="7858F8FA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334" w:type="pct"/>
            <w:hideMark/>
          </w:tcPr>
          <w:p w14:paraId="08548297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11000,0</w:t>
            </w:r>
          </w:p>
        </w:tc>
        <w:tc>
          <w:tcPr>
            <w:tcW w:w="477" w:type="pct"/>
            <w:hideMark/>
          </w:tcPr>
          <w:p w14:paraId="2D228065" w14:textId="77777777" w:rsidR="00764B94" w:rsidRPr="001B589B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  <w:r w:rsidR="00671CA6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1FA47C9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7295022" w14:textId="77777777" w:rsidTr="00521039">
        <w:trPr>
          <w:trHeight w:val="455"/>
        </w:trPr>
        <w:tc>
          <w:tcPr>
            <w:tcW w:w="172" w:type="pct"/>
            <w:vMerge/>
            <w:hideMark/>
          </w:tcPr>
          <w:p w14:paraId="1DA925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7D123A7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3F59891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8ED61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5CE71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BEC09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934BBD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168F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78939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6704C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3D378D0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A5DDF17" w14:textId="77777777" w:rsidTr="00521039">
        <w:trPr>
          <w:trHeight w:val="290"/>
        </w:trPr>
        <w:tc>
          <w:tcPr>
            <w:tcW w:w="172" w:type="pct"/>
            <w:vMerge/>
            <w:vAlign w:val="center"/>
            <w:hideMark/>
          </w:tcPr>
          <w:p w14:paraId="26F3E9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6646D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5BFD7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2BC15D3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3421D34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10B2615F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4E3D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334" w:type="pct"/>
            <w:hideMark/>
          </w:tcPr>
          <w:p w14:paraId="229BFB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334" w:type="pct"/>
            <w:hideMark/>
          </w:tcPr>
          <w:p w14:paraId="54F912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477" w:type="pct"/>
            <w:hideMark/>
          </w:tcPr>
          <w:p w14:paraId="7242015A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401</w:t>
            </w:r>
          </w:p>
        </w:tc>
        <w:tc>
          <w:tcPr>
            <w:tcW w:w="382" w:type="pct"/>
            <w:hideMark/>
          </w:tcPr>
          <w:p w14:paraId="693AC0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E03298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937CFAC" w14:textId="77777777" w:rsidTr="00521039">
        <w:trPr>
          <w:trHeight w:val="318"/>
        </w:trPr>
        <w:tc>
          <w:tcPr>
            <w:tcW w:w="172" w:type="pct"/>
            <w:vMerge/>
            <w:vAlign w:val="center"/>
            <w:hideMark/>
          </w:tcPr>
          <w:p w14:paraId="6E4439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A51E8D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35F09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FF3BBF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47EBE0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7D4D27CC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3FCB6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334" w:type="pct"/>
            <w:hideMark/>
          </w:tcPr>
          <w:p w14:paraId="60FA83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334" w:type="pct"/>
            <w:hideMark/>
          </w:tcPr>
          <w:p w14:paraId="0587BA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477" w:type="pct"/>
            <w:hideMark/>
          </w:tcPr>
          <w:p w14:paraId="42FE4636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401</w:t>
            </w:r>
          </w:p>
        </w:tc>
        <w:tc>
          <w:tcPr>
            <w:tcW w:w="382" w:type="pct"/>
            <w:hideMark/>
          </w:tcPr>
          <w:p w14:paraId="2FD854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01150B3" w14:textId="77777777" w:rsidTr="00521039">
        <w:trPr>
          <w:trHeight w:hRule="exact" w:val="673"/>
        </w:trPr>
        <w:tc>
          <w:tcPr>
            <w:tcW w:w="172" w:type="pct"/>
            <w:vMerge/>
            <w:vAlign w:val="center"/>
            <w:hideMark/>
          </w:tcPr>
          <w:p w14:paraId="0D26BA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1C8B3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BAA02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42CE0B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8B5149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5E385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7227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A7230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9C7C8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074D1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CA4F9D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68F13A7" w14:textId="77777777" w:rsidTr="00521039">
        <w:trPr>
          <w:trHeight w:val="831"/>
        </w:trPr>
        <w:tc>
          <w:tcPr>
            <w:tcW w:w="172" w:type="pct"/>
            <w:vMerge/>
            <w:vAlign w:val="center"/>
            <w:hideMark/>
          </w:tcPr>
          <w:p w14:paraId="0351A1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A591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3DB85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79A2853" w14:textId="77777777" w:rsidR="00764B94" w:rsidRPr="001B589B" w:rsidRDefault="0081226D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009B273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</w:tcPr>
          <w:p w14:paraId="5F0FA564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334" w:type="pct"/>
            <w:hideMark/>
          </w:tcPr>
          <w:p w14:paraId="7648CF5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46E0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13C2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524BD6A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1244,4</w:t>
            </w:r>
          </w:p>
        </w:tc>
        <w:tc>
          <w:tcPr>
            <w:tcW w:w="382" w:type="pct"/>
            <w:hideMark/>
          </w:tcPr>
          <w:p w14:paraId="3D8352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210B8D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5B0148" w:rsidRPr="001B589B" w14:paraId="2192D4ED" w14:textId="77777777" w:rsidTr="00521039">
        <w:trPr>
          <w:trHeight w:val="90"/>
        </w:trPr>
        <w:tc>
          <w:tcPr>
            <w:tcW w:w="172" w:type="pct"/>
            <w:vMerge/>
            <w:vAlign w:val="center"/>
            <w:hideMark/>
          </w:tcPr>
          <w:p w14:paraId="39F1AC89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774C676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5EE434F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98E825" w14:textId="77777777" w:rsidR="005B0148" w:rsidRPr="001B589B" w:rsidRDefault="005B0148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50EA0FE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</w:tcPr>
          <w:p w14:paraId="5D430A09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334" w:type="pct"/>
            <w:hideMark/>
          </w:tcPr>
          <w:p w14:paraId="6FE4EC55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C4B7CC1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6FDC5F7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0A06401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1244,4</w:t>
            </w:r>
          </w:p>
        </w:tc>
        <w:tc>
          <w:tcPr>
            <w:tcW w:w="382" w:type="pct"/>
            <w:hideMark/>
          </w:tcPr>
          <w:p w14:paraId="64295AF2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DA32697" w14:textId="77777777" w:rsidTr="00521039">
        <w:trPr>
          <w:trHeight w:val="345"/>
        </w:trPr>
        <w:tc>
          <w:tcPr>
            <w:tcW w:w="172" w:type="pct"/>
            <w:vMerge/>
            <w:vAlign w:val="center"/>
            <w:hideMark/>
          </w:tcPr>
          <w:p w14:paraId="18FF47D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474B2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BFEB05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4C09EB9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C960F3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3D2EC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DD163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4D2F4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FE4E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61C119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DDACAC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B95A7A8" w14:textId="77777777" w:rsidTr="00521039">
        <w:trPr>
          <w:trHeight w:val="410"/>
        </w:trPr>
        <w:tc>
          <w:tcPr>
            <w:tcW w:w="172" w:type="pct"/>
            <w:vMerge/>
            <w:vAlign w:val="center"/>
            <w:hideMark/>
          </w:tcPr>
          <w:p w14:paraId="670C3B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B64FC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C30B9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043E749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по делам ГОЧС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Рубцовска»</w:t>
            </w:r>
          </w:p>
        </w:tc>
        <w:tc>
          <w:tcPr>
            <w:tcW w:w="382" w:type="pct"/>
          </w:tcPr>
          <w:p w14:paraId="6B0C414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0318BB3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17C9276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AF83D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34" w:type="pct"/>
            <w:hideMark/>
          </w:tcPr>
          <w:p w14:paraId="404C12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177BAC5" w14:textId="77777777" w:rsidR="00764B94" w:rsidRPr="001B589B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  <w:r w:rsidR="005B0148">
              <w:rPr>
                <w:rFonts w:ascii="Times New Roman" w:hAnsi="Times New Roman"/>
                <w:color w:val="000000" w:themeColor="text1"/>
              </w:rPr>
              <w:t>75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2944F6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5BCEB2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5B0148" w:rsidRPr="001B589B" w14:paraId="5BE05823" w14:textId="77777777" w:rsidTr="00521039">
        <w:trPr>
          <w:trHeight w:val="420"/>
        </w:trPr>
        <w:tc>
          <w:tcPr>
            <w:tcW w:w="172" w:type="pct"/>
            <w:vMerge/>
            <w:vAlign w:val="center"/>
            <w:hideMark/>
          </w:tcPr>
          <w:p w14:paraId="474DC13B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CFACF2D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CEAA38E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0912686" w14:textId="77777777" w:rsidR="005B0148" w:rsidRPr="001B589B" w:rsidRDefault="005B0148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B7FB566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D5EF846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6F6776C2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F43EEE1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34" w:type="pct"/>
            <w:hideMark/>
          </w:tcPr>
          <w:p w14:paraId="1C301810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C17EE0F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3D14A3E5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703748B" w14:textId="77777777" w:rsidTr="00521039">
        <w:trPr>
          <w:trHeight w:val="795"/>
        </w:trPr>
        <w:tc>
          <w:tcPr>
            <w:tcW w:w="172" w:type="pct"/>
            <w:vMerge/>
            <w:vAlign w:val="center"/>
            <w:hideMark/>
          </w:tcPr>
          <w:p w14:paraId="48A22F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10AD3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7640A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406828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8CA16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BD806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98386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C0AE2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BE583D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EFF33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F6028A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9104892" w14:textId="77777777" w:rsidTr="00521039">
        <w:trPr>
          <w:trHeight w:val="135"/>
        </w:trPr>
        <w:tc>
          <w:tcPr>
            <w:tcW w:w="172" w:type="pct"/>
            <w:vMerge/>
            <w:vAlign w:val="center"/>
            <w:hideMark/>
          </w:tcPr>
          <w:p w14:paraId="2A9AB9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CDDC8F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372C1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5486B5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4EE935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82" w:type="pct"/>
          </w:tcPr>
          <w:p w14:paraId="63C8E60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34" w:type="pct"/>
            <w:hideMark/>
          </w:tcPr>
          <w:p w14:paraId="2D2D80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45A570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76D7E0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477" w:type="pct"/>
            <w:hideMark/>
          </w:tcPr>
          <w:p w14:paraId="52C182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382" w:type="pct"/>
            <w:hideMark/>
          </w:tcPr>
          <w:p w14:paraId="64AB333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6D79F8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D573C48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30BD08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EF302E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BC233F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450C7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9F5DC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819A5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AF38D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8049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09039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7EC25B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96FB3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BEFE865" w14:textId="77777777" w:rsidTr="00521039">
        <w:trPr>
          <w:trHeight w:hRule="exact" w:val="581"/>
        </w:trPr>
        <w:tc>
          <w:tcPr>
            <w:tcW w:w="172" w:type="pct"/>
            <w:vMerge/>
            <w:vAlign w:val="center"/>
            <w:hideMark/>
          </w:tcPr>
          <w:p w14:paraId="36B069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8BFC7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0451B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62B21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FA2C8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82" w:type="pct"/>
          </w:tcPr>
          <w:p w14:paraId="32EB1F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34" w:type="pct"/>
            <w:hideMark/>
          </w:tcPr>
          <w:p w14:paraId="0127DA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70E696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5921AC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477" w:type="pct"/>
            <w:hideMark/>
          </w:tcPr>
          <w:p w14:paraId="7BD7C87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382" w:type="pct"/>
            <w:hideMark/>
          </w:tcPr>
          <w:p w14:paraId="20324FF4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  <w:p w14:paraId="45320B7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B94" w:rsidRPr="001B589B" w14:paraId="6E4C4B89" w14:textId="77777777" w:rsidTr="00521039">
        <w:trPr>
          <w:trHeight w:val="120"/>
        </w:trPr>
        <w:tc>
          <w:tcPr>
            <w:tcW w:w="172" w:type="pct"/>
            <w:vMerge/>
            <w:vAlign w:val="center"/>
            <w:hideMark/>
          </w:tcPr>
          <w:p w14:paraId="2DB33B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005B6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630F4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F22DA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71EB431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5563,4</w:t>
            </w:r>
          </w:p>
        </w:tc>
        <w:tc>
          <w:tcPr>
            <w:tcW w:w="382" w:type="pct"/>
          </w:tcPr>
          <w:p w14:paraId="0FF36FF4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2227,9</w:t>
            </w:r>
          </w:p>
        </w:tc>
        <w:tc>
          <w:tcPr>
            <w:tcW w:w="334" w:type="pct"/>
            <w:hideMark/>
          </w:tcPr>
          <w:p w14:paraId="091AA74E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1930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5E910FA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334" w:type="pct"/>
            <w:hideMark/>
          </w:tcPr>
          <w:p w14:paraId="7E11B1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hideMark/>
          </w:tcPr>
          <w:p w14:paraId="07DF4AFD" w14:textId="77777777" w:rsidR="00764B94" w:rsidRPr="001B589B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20733,3</w:t>
            </w:r>
          </w:p>
        </w:tc>
        <w:tc>
          <w:tcPr>
            <w:tcW w:w="382" w:type="pct"/>
            <w:hideMark/>
          </w:tcPr>
          <w:p w14:paraId="1C4C77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CA0579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7272ABE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7FFABC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115029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E1275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522B9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02D0B1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B0FF61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E6147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0E01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56562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D76890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77323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5B0148" w:rsidRPr="001B589B" w14:paraId="676E5E34" w14:textId="77777777" w:rsidTr="00521039">
        <w:trPr>
          <w:trHeight w:val="165"/>
        </w:trPr>
        <w:tc>
          <w:tcPr>
            <w:tcW w:w="172" w:type="pct"/>
            <w:vMerge/>
            <w:vAlign w:val="center"/>
            <w:hideMark/>
          </w:tcPr>
          <w:p w14:paraId="749F8B0B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7A624E7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BE267CB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7B4A13A" w14:textId="77777777" w:rsidR="005B0148" w:rsidRPr="001B589B" w:rsidRDefault="005B0148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799F6AD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5563,4</w:t>
            </w:r>
          </w:p>
        </w:tc>
        <w:tc>
          <w:tcPr>
            <w:tcW w:w="382" w:type="pct"/>
          </w:tcPr>
          <w:p w14:paraId="48992510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2227,9</w:t>
            </w:r>
          </w:p>
        </w:tc>
        <w:tc>
          <w:tcPr>
            <w:tcW w:w="334" w:type="pct"/>
            <w:hideMark/>
          </w:tcPr>
          <w:p w14:paraId="362FA4F7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1930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5CD85C83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10832,0</w:t>
            </w:r>
          </w:p>
        </w:tc>
        <w:tc>
          <w:tcPr>
            <w:tcW w:w="334" w:type="pct"/>
            <w:hideMark/>
          </w:tcPr>
          <w:p w14:paraId="7362040C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hideMark/>
          </w:tcPr>
          <w:p w14:paraId="1242473C" w14:textId="77777777" w:rsidR="005B0148" w:rsidRPr="001B589B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20733,3</w:t>
            </w:r>
          </w:p>
        </w:tc>
        <w:tc>
          <w:tcPr>
            <w:tcW w:w="382" w:type="pct"/>
            <w:hideMark/>
          </w:tcPr>
          <w:p w14:paraId="13B37A7A" w14:textId="77777777" w:rsidR="005B0148" w:rsidRPr="001B589B" w:rsidRDefault="005B0148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0973940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020E076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84FD4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2.1.</w:t>
            </w:r>
          </w:p>
          <w:p w14:paraId="0988BC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620" w:type="pct"/>
            <w:vMerge w:val="restart"/>
            <w:hideMark/>
          </w:tcPr>
          <w:p w14:paraId="5DC724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3BBF07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культуры, спорта и молодёжной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политики» г.Рубцовска</w:t>
            </w:r>
          </w:p>
        </w:tc>
        <w:tc>
          <w:tcPr>
            <w:tcW w:w="382" w:type="pct"/>
          </w:tcPr>
          <w:p w14:paraId="2A8AC2F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382" w:type="pct"/>
          </w:tcPr>
          <w:p w14:paraId="2867714D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7267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34" w:type="pct"/>
            <w:hideMark/>
          </w:tcPr>
          <w:p w14:paraId="76F75D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34" w:type="pct"/>
            <w:hideMark/>
          </w:tcPr>
          <w:p w14:paraId="0AC6FB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477" w:type="pct"/>
            <w:hideMark/>
          </w:tcPr>
          <w:p w14:paraId="0EB8C652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</w:t>
            </w:r>
          </w:p>
        </w:tc>
        <w:tc>
          <w:tcPr>
            <w:tcW w:w="382" w:type="pct"/>
            <w:hideMark/>
          </w:tcPr>
          <w:p w14:paraId="619CEF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C987A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F28F4CC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247C2F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B2702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329812D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F168A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EC79CC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AD57911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A92832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34" w:type="pct"/>
            <w:hideMark/>
          </w:tcPr>
          <w:p w14:paraId="11BF34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334" w:type="pct"/>
            <w:hideMark/>
          </w:tcPr>
          <w:p w14:paraId="6F5C8C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477" w:type="pct"/>
            <w:hideMark/>
          </w:tcPr>
          <w:p w14:paraId="4C7E7940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93</w:t>
            </w:r>
          </w:p>
        </w:tc>
        <w:tc>
          <w:tcPr>
            <w:tcW w:w="382" w:type="pct"/>
            <w:hideMark/>
          </w:tcPr>
          <w:p w14:paraId="2AFE770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5B7D2E8" w14:textId="77777777" w:rsidTr="00521039">
        <w:trPr>
          <w:trHeight w:val="648"/>
        </w:trPr>
        <w:tc>
          <w:tcPr>
            <w:tcW w:w="172" w:type="pct"/>
            <w:vMerge/>
            <w:hideMark/>
          </w:tcPr>
          <w:p w14:paraId="61442B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F3AFF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579E9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108D7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B2EA3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74726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94821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F5019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EEF3F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B67092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AD7D94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49C3775" w14:textId="77777777" w:rsidTr="00521039">
        <w:trPr>
          <w:trHeight w:val="167"/>
        </w:trPr>
        <w:tc>
          <w:tcPr>
            <w:tcW w:w="172" w:type="pct"/>
            <w:vMerge w:val="restart"/>
            <w:hideMark/>
          </w:tcPr>
          <w:p w14:paraId="28230532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28B0C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2.2.</w:t>
            </w:r>
          </w:p>
          <w:p w14:paraId="0B780D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620" w:type="pct"/>
            <w:vMerge w:val="restart"/>
            <w:hideMark/>
          </w:tcPr>
          <w:p w14:paraId="17B0F4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7AAB04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0DD3DC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13C96230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C87F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334" w:type="pct"/>
            <w:hideMark/>
          </w:tcPr>
          <w:p w14:paraId="39C2484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334" w:type="pct"/>
            <w:hideMark/>
          </w:tcPr>
          <w:p w14:paraId="6D5C32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477" w:type="pct"/>
            <w:hideMark/>
          </w:tcPr>
          <w:p w14:paraId="050176C8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308,0</w:t>
            </w:r>
          </w:p>
        </w:tc>
        <w:tc>
          <w:tcPr>
            <w:tcW w:w="382" w:type="pct"/>
            <w:hideMark/>
          </w:tcPr>
          <w:p w14:paraId="243697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D6EF4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0F9D078" w14:textId="77777777" w:rsidTr="00521039">
        <w:trPr>
          <w:trHeight w:val="195"/>
        </w:trPr>
        <w:tc>
          <w:tcPr>
            <w:tcW w:w="172" w:type="pct"/>
            <w:vMerge/>
            <w:hideMark/>
          </w:tcPr>
          <w:p w14:paraId="780823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6B498E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7FE6E5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7F921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B9793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51111892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7E880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334" w:type="pct"/>
            <w:hideMark/>
          </w:tcPr>
          <w:p w14:paraId="4D8B9C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334" w:type="pct"/>
            <w:hideMark/>
          </w:tcPr>
          <w:p w14:paraId="7FFB7D1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477" w:type="pct"/>
            <w:hideMark/>
          </w:tcPr>
          <w:p w14:paraId="6DFA0616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308,0</w:t>
            </w:r>
          </w:p>
        </w:tc>
        <w:tc>
          <w:tcPr>
            <w:tcW w:w="382" w:type="pct"/>
            <w:hideMark/>
          </w:tcPr>
          <w:p w14:paraId="2BC85F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A6AAE90" w14:textId="77777777" w:rsidTr="00521039">
        <w:trPr>
          <w:trHeight w:val="901"/>
        </w:trPr>
        <w:tc>
          <w:tcPr>
            <w:tcW w:w="172" w:type="pct"/>
            <w:vMerge/>
            <w:hideMark/>
          </w:tcPr>
          <w:p w14:paraId="4ABF5F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2ABA4F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887A2E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6808E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CE1A2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72135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00853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7B09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D3181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F4611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E1518F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0298BE5" w14:textId="77777777" w:rsidTr="00521039">
        <w:trPr>
          <w:trHeight w:val="795"/>
        </w:trPr>
        <w:tc>
          <w:tcPr>
            <w:tcW w:w="172" w:type="pct"/>
            <w:vMerge w:val="restart"/>
            <w:hideMark/>
          </w:tcPr>
          <w:p w14:paraId="19B7C26D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9AA89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2.3.</w:t>
            </w:r>
          </w:p>
          <w:p w14:paraId="5E6D56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системы отопления в северной части здания Администрации города Рубцовска п</w:t>
            </w:r>
            <w:r w:rsidR="00360E66">
              <w:rPr>
                <w:rFonts w:ascii="Times New Roman" w:hAnsi="Times New Roman"/>
                <w:color w:val="000000" w:themeColor="text1"/>
              </w:rPr>
              <w:t>о адресу: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23957A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3880E49D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43CF2750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</w:tcPr>
          <w:p w14:paraId="7D23FE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8E592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338F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70C53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EF71A50" w14:textId="77777777" w:rsidR="00764B94" w:rsidRPr="001B589B" w:rsidRDefault="00D02720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  <w:hideMark/>
          </w:tcPr>
          <w:p w14:paraId="18B956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92B60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8D57299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44E894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982AC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52459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E82B2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6F900BE" w14:textId="77777777" w:rsidR="00764B94" w:rsidRPr="001B589B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</w:tcPr>
          <w:p w14:paraId="799E67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D0575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7E00B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DEF6A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4DFB0B3" w14:textId="77777777" w:rsidR="00764B94" w:rsidRPr="001B589B" w:rsidRDefault="00D02720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494,4</w:t>
            </w:r>
          </w:p>
        </w:tc>
        <w:tc>
          <w:tcPr>
            <w:tcW w:w="382" w:type="pct"/>
            <w:hideMark/>
          </w:tcPr>
          <w:p w14:paraId="248AB8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550FDA0A" w14:textId="77777777" w:rsidTr="00521039">
        <w:trPr>
          <w:trHeight w:val="757"/>
        </w:trPr>
        <w:tc>
          <w:tcPr>
            <w:tcW w:w="172" w:type="pct"/>
            <w:vMerge/>
            <w:vAlign w:val="center"/>
            <w:hideMark/>
          </w:tcPr>
          <w:p w14:paraId="2F9A3ED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B6956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337E0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1B97A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3A853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B917C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747D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F5F8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5701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9D13AF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AD0531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68260FD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C2C9F40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</w:tcPr>
          <w:p w14:paraId="36E650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2.4.</w:t>
            </w:r>
          </w:p>
          <w:p w14:paraId="3CAA97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системы электроснабжения южной части здания Администрации города Рубцовска по адресу:</w:t>
            </w:r>
            <w:r w:rsidR="00360E66">
              <w:rPr>
                <w:rFonts w:ascii="Times New Roman" w:hAnsi="Times New Roman"/>
                <w:color w:val="000000" w:themeColor="text1"/>
              </w:rPr>
              <w:t xml:space="preserve">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777032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264DF4E6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7B8EF67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CC4FFB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C92B2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E6DE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DECFBA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77E66FD" w14:textId="77777777" w:rsidR="00764B94" w:rsidRPr="001B589B" w:rsidRDefault="00E63F6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74202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A706F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E26C5AA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62CFA2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2A74F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7B3E7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BD5AB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F312605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B8C6AE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ED04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C4C12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E32DA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FF41D9D" w14:textId="77777777" w:rsidR="00764B94" w:rsidRPr="001B589B" w:rsidRDefault="00E63F6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320D8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36FE4F67" w14:textId="77777777" w:rsidTr="00521039">
        <w:trPr>
          <w:trHeight w:val="1185"/>
        </w:trPr>
        <w:tc>
          <w:tcPr>
            <w:tcW w:w="172" w:type="pct"/>
            <w:vMerge/>
            <w:vAlign w:val="center"/>
            <w:hideMark/>
          </w:tcPr>
          <w:p w14:paraId="7079D4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CE50E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A6BB72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15DFF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E2665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2161D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7A21F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975E11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A48F9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C9CAF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720EA5DF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48624545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538F1C4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49FD3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2.5.</w:t>
            </w:r>
          </w:p>
          <w:p w14:paraId="028B6E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светодиодных ламп вместо ламп ЛБ и ДРЛ</w:t>
            </w:r>
          </w:p>
        </w:tc>
        <w:tc>
          <w:tcPr>
            <w:tcW w:w="620" w:type="pct"/>
            <w:vMerge w:val="restart"/>
            <w:hideMark/>
          </w:tcPr>
          <w:p w14:paraId="3A07DC8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затрат на оплату электрической энергии</w:t>
            </w:r>
          </w:p>
        </w:tc>
        <w:tc>
          <w:tcPr>
            <w:tcW w:w="621" w:type="pct"/>
            <w:vMerge w:val="restart"/>
            <w:hideMark/>
          </w:tcPr>
          <w:p w14:paraId="5AA306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3B4D76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82" w:type="pct"/>
          </w:tcPr>
          <w:p w14:paraId="25BCAD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34" w:type="pct"/>
            <w:hideMark/>
          </w:tcPr>
          <w:p w14:paraId="5253A8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6E619C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31BD24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477" w:type="pct"/>
            <w:hideMark/>
          </w:tcPr>
          <w:p w14:paraId="4032F76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382" w:type="pct"/>
            <w:hideMark/>
          </w:tcPr>
          <w:p w14:paraId="7E49E5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4003E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BEE6B9A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7D083E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04B392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0DCB9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EC27B2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5FAE72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5836D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E139F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1D046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E3E615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A2945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C6EA6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A8C3537" w14:textId="77777777" w:rsidTr="00521039">
        <w:trPr>
          <w:trHeight w:val="803"/>
        </w:trPr>
        <w:tc>
          <w:tcPr>
            <w:tcW w:w="172" w:type="pct"/>
            <w:vMerge/>
            <w:vAlign w:val="center"/>
            <w:hideMark/>
          </w:tcPr>
          <w:p w14:paraId="14A2E3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7FB25A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8DFA6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709E0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1006F3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82" w:type="pct"/>
          </w:tcPr>
          <w:p w14:paraId="28B814D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334" w:type="pct"/>
            <w:hideMark/>
          </w:tcPr>
          <w:p w14:paraId="390406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6A7AFF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34" w:type="pct"/>
            <w:hideMark/>
          </w:tcPr>
          <w:p w14:paraId="0BAF3D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477" w:type="pct"/>
            <w:hideMark/>
          </w:tcPr>
          <w:p w14:paraId="5CE1E2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230,0</w:t>
            </w:r>
          </w:p>
        </w:tc>
        <w:tc>
          <w:tcPr>
            <w:tcW w:w="382" w:type="pct"/>
            <w:hideMark/>
          </w:tcPr>
          <w:p w14:paraId="60B7142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C158B70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FE26928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BE8E5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2.6.</w:t>
            </w:r>
          </w:p>
          <w:p w14:paraId="40C37F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светильников и ламп</w:t>
            </w:r>
          </w:p>
          <w:p w14:paraId="270F53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накаливания на светодиодные</w:t>
            </w:r>
          </w:p>
        </w:tc>
        <w:tc>
          <w:tcPr>
            <w:tcW w:w="620" w:type="pct"/>
            <w:vMerge w:val="restart"/>
            <w:hideMark/>
          </w:tcPr>
          <w:p w14:paraId="1212B6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90 тыс. кВт в год</w:t>
            </w:r>
          </w:p>
        </w:tc>
        <w:tc>
          <w:tcPr>
            <w:tcW w:w="621" w:type="pct"/>
            <w:vMerge w:val="restart"/>
            <w:hideMark/>
          </w:tcPr>
          <w:p w14:paraId="72F3610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DDDF6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474385F2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0476605F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4C5BCC9E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78C59466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hideMark/>
          </w:tcPr>
          <w:p w14:paraId="4EDB067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382" w:type="pct"/>
            <w:hideMark/>
          </w:tcPr>
          <w:p w14:paraId="4392DA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3D20B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8AD3343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419321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468CA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32D0F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2B97A0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08AF2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D8DA8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87F5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ED858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3284D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C332A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1FE025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A479AA7" w14:textId="77777777" w:rsidTr="00521039">
        <w:trPr>
          <w:trHeight w:val="850"/>
        </w:trPr>
        <w:tc>
          <w:tcPr>
            <w:tcW w:w="172" w:type="pct"/>
            <w:vMerge/>
            <w:vAlign w:val="center"/>
            <w:hideMark/>
          </w:tcPr>
          <w:p w14:paraId="37947D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6A0D5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333013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6C205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C4D6EB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82" w:type="pct"/>
          </w:tcPr>
          <w:p w14:paraId="219DDE8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406F2F78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047CF88C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334" w:type="pct"/>
            <w:hideMark/>
          </w:tcPr>
          <w:p w14:paraId="4957C03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180,0</w:t>
            </w:r>
          </w:p>
        </w:tc>
        <w:tc>
          <w:tcPr>
            <w:tcW w:w="477" w:type="pct"/>
            <w:hideMark/>
          </w:tcPr>
          <w:p w14:paraId="4674ED8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900,0</w:t>
            </w:r>
          </w:p>
        </w:tc>
        <w:tc>
          <w:tcPr>
            <w:tcW w:w="382" w:type="pct"/>
            <w:hideMark/>
          </w:tcPr>
          <w:p w14:paraId="0EC8D95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C3E56F1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804D8A7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</w:tcPr>
          <w:p w14:paraId="2CF84C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2.7.</w:t>
            </w:r>
          </w:p>
          <w:p w14:paraId="4C93B9F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620" w:type="pct"/>
            <w:vMerge w:val="restart"/>
            <w:hideMark/>
          </w:tcPr>
          <w:p w14:paraId="5A5298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 200 тыс. кВт в год</w:t>
            </w:r>
          </w:p>
        </w:tc>
        <w:tc>
          <w:tcPr>
            <w:tcW w:w="621" w:type="pct"/>
            <w:vMerge w:val="restart"/>
            <w:hideMark/>
          </w:tcPr>
          <w:p w14:paraId="2DBB75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B87BDB0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271,2</w:t>
            </w:r>
          </w:p>
        </w:tc>
        <w:tc>
          <w:tcPr>
            <w:tcW w:w="382" w:type="pct"/>
          </w:tcPr>
          <w:p w14:paraId="7184C3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34" w:type="pct"/>
          </w:tcPr>
          <w:p w14:paraId="0D50F3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34" w:type="pct"/>
          </w:tcPr>
          <w:p w14:paraId="75A473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</w:tcPr>
          <w:p w14:paraId="40F98C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</w:tcPr>
          <w:p w14:paraId="409E5E98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1171,2</w:t>
            </w:r>
          </w:p>
        </w:tc>
        <w:tc>
          <w:tcPr>
            <w:tcW w:w="382" w:type="pct"/>
            <w:hideMark/>
          </w:tcPr>
          <w:p w14:paraId="169FB2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7881FF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353CF2A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4E9A0E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733D1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A01DC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480BD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A0306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12DF6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642F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D77DE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A9788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261A1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671B5A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C5A9362" w14:textId="77777777" w:rsidTr="00521039">
        <w:trPr>
          <w:trHeight w:val="625"/>
        </w:trPr>
        <w:tc>
          <w:tcPr>
            <w:tcW w:w="172" w:type="pct"/>
            <w:vMerge/>
            <w:vAlign w:val="center"/>
            <w:hideMark/>
          </w:tcPr>
          <w:p w14:paraId="713F81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C4DA1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94343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4835B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E51919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271,2</w:t>
            </w:r>
          </w:p>
        </w:tc>
        <w:tc>
          <w:tcPr>
            <w:tcW w:w="382" w:type="pct"/>
          </w:tcPr>
          <w:p w14:paraId="3A4AAB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34" w:type="pct"/>
            <w:hideMark/>
          </w:tcPr>
          <w:p w14:paraId="5DB4DE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34" w:type="pct"/>
            <w:hideMark/>
          </w:tcPr>
          <w:p w14:paraId="7ED6382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34D3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49B5EE2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1171,2</w:t>
            </w:r>
          </w:p>
        </w:tc>
        <w:tc>
          <w:tcPr>
            <w:tcW w:w="382" w:type="pct"/>
            <w:hideMark/>
          </w:tcPr>
          <w:p w14:paraId="4793CE3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11B89BC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09D4DF10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67E0E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2.8.</w:t>
            </w:r>
          </w:p>
          <w:p w14:paraId="6D07CBF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5F2886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30C6E4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на173 тыс. кВт в год</w:t>
            </w:r>
          </w:p>
        </w:tc>
        <w:tc>
          <w:tcPr>
            <w:tcW w:w="621" w:type="pct"/>
            <w:vMerge w:val="restart"/>
            <w:hideMark/>
          </w:tcPr>
          <w:p w14:paraId="5932E75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0E12F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9E60F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9EE126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3D4485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8C482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5DEF4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82" w:type="pct"/>
            <w:hideMark/>
          </w:tcPr>
          <w:p w14:paraId="0562DD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CD48C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C615022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587FD9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BBD37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4F6A5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54371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76264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4BBDAD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C66B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1EA1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32CF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A4C76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25D32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8D8A560" w14:textId="77777777" w:rsidTr="00521039">
        <w:trPr>
          <w:trHeight w:val="819"/>
        </w:trPr>
        <w:tc>
          <w:tcPr>
            <w:tcW w:w="172" w:type="pct"/>
            <w:vMerge/>
            <w:vAlign w:val="center"/>
            <w:hideMark/>
          </w:tcPr>
          <w:p w14:paraId="2C4BEC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CF68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AD8634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A65E5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21B7A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327B57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56AAD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7893672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9E849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F6933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82" w:type="pct"/>
            <w:hideMark/>
          </w:tcPr>
          <w:p w14:paraId="31F7573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F8AD1AE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2A4D4505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15D8F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2.9.</w:t>
            </w:r>
          </w:p>
          <w:p w14:paraId="2D46F04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насосов СМ 200-150/400б КНС-5 на более эффективные типа НФ-2</w:t>
            </w:r>
          </w:p>
        </w:tc>
        <w:tc>
          <w:tcPr>
            <w:tcW w:w="620" w:type="pct"/>
            <w:vMerge w:val="restart"/>
            <w:hideMark/>
          </w:tcPr>
          <w:p w14:paraId="157D5B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на120 тыс. кВт в год</w:t>
            </w:r>
          </w:p>
        </w:tc>
        <w:tc>
          <w:tcPr>
            <w:tcW w:w="621" w:type="pct"/>
            <w:vMerge w:val="restart"/>
            <w:hideMark/>
          </w:tcPr>
          <w:p w14:paraId="051F46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BCD75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42EC5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0156A8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48CF7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EF802C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B8FDF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82" w:type="pct"/>
            <w:hideMark/>
          </w:tcPr>
          <w:p w14:paraId="097327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1AD470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 </w:t>
            </w:r>
          </w:p>
        </w:tc>
      </w:tr>
      <w:tr w:rsidR="00764B94" w:rsidRPr="001B589B" w14:paraId="66356DD8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5B9AB68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95973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B849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3F825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1CCC9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8577D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721A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767E5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EC62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288EB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9C644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504FC34" w14:textId="77777777" w:rsidTr="00521039">
        <w:trPr>
          <w:trHeight w:val="558"/>
        </w:trPr>
        <w:tc>
          <w:tcPr>
            <w:tcW w:w="172" w:type="pct"/>
            <w:vMerge/>
            <w:vAlign w:val="center"/>
            <w:hideMark/>
          </w:tcPr>
          <w:p w14:paraId="2AC3D7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62D4A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29A21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E14BA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C4DF5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5CE44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1525AD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8E1A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88D8C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3F135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82" w:type="pct"/>
            <w:hideMark/>
          </w:tcPr>
          <w:p w14:paraId="679EE00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BF807D0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B4C2F4E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4BFAA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2.10.</w:t>
            </w:r>
          </w:p>
          <w:p w14:paraId="77EC02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620" w:type="pct"/>
            <w:vMerge w:val="restart"/>
            <w:hideMark/>
          </w:tcPr>
          <w:p w14:paraId="343353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электроэнергии       38 тыс. кВт в год</w:t>
            </w:r>
          </w:p>
        </w:tc>
        <w:tc>
          <w:tcPr>
            <w:tcW w:w="621" w:type="pct"/>
            <w:vMerge w:val="restart"/>
            <w:hideMark/>
          </w:tcPr>
          <w:p w14:paraId="301918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DC1228E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112,2</w:t>
            </w:r>
          </w:p>
        </w:tc>
        <w:tc>
          <w:tcPr>
            <w:tcW w:w="382" w:type="pct"/>
          </w:tcPr>
          <w:p w14:paraId="055781D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91E0B27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09E81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BC9BE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591476B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112,2</w:t>
            </w:r>
          </w:p>
        </w:tc>
        <w:tc>
          <w:tcPr>
            <w:tcW w:w="382" w:type="pct"/>
            <w:hideMark/>
          </w:tcPr>
          <w:p w14:paraId="716DBE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A4033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3BD2381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65506E7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9AA6B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9F198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46B99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EF689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30DC3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16366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930E0A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3269C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B5F87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AD335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E63F69" w:rsidRPr="001B589B" w14:paraId="3387D441" w14:textId="77777777" w:rsidTr="00521039">
        <w:trPr>
          <w:trHeight w:val="868"/>
        </w:trPr>
        <w:tc>
          <w:tcPr>
            <w:tcW w:w="172" w:type="pct"/>
            <w:vMerge/>
            <w:vAlign w:val="center"/>
            <w:hideMark/>
          </w:tcPr>
          <w:p w14:paraId="0A07C051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6699C98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CA963C2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96502F0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32E759A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112,2</w:t>
            </w:r>
          </w:p>
        </w:tc>
        <w:tc>
          <w:tcPr>
            <w:tcW w:w="382" w:type="pct"/>
          </w:tcPr>
          <w:p w14:paraId="28624234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C9293A4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E36E7BF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B657D2E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F800BAE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112,2</w:t>
            </w:r>
          </w:p>
        </w:tc>
        <w:tc>
          <w:tcPr>
            <w:tcW w:w="382" w:type="pct"/>
            <w:hideMark/>
          </w:tcPr>
          <w:p w14:paraId="0E4CCE02" w14:textId="77777777" w:rsidR="00E63F69" w:rsidRPr="001B589B" w:rsidRDefault="00E63F69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1ABF19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CE69DEC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6455E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2.11.</w:t>
            </w:r>
          </w:p>
          <w:p w14:paraId="1E48E5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КНС-8</w:t>
            </w:r>
          </w:p>
        </w:tc>
        <w:tc>
          <w:tcPr>
            <w:tcW w:w="620" w:type="pct"/>
            <w:vMerge w:val="restart"/>
            <w:hideMark/>
          </w:tcPr>
          <w:p w14:paraId="6D961B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Экономия электроэнергии </w:t>
            </w:r>
          </w:p>
          <w:p w14:paraId="32A711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20,2 тыс.руб в год</w:t>
            </w:r>
          </w:p>
          <w:p w14:paraId="4E55FF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543AF2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485B1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7EB18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2106FC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40F8B1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356C30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28396D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7D3E86A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2C0989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242D4F1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0C6001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A36B3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F8928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BD252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EB26D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E268CD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7F706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C60A3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8264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749F2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AF3B3B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052C79F0" w14:textId="77777777" w:rsidTr="00521039">
        <w:trPr>
          <w:trHeight w:val="433"/>
        </w:trPr>
        <w:tc>
          <w:tcPr>
            <w:tcW w:w="172" w:type="pct"/>
            <w:vMerge/>
            <w:vAlign w:val="center"/>
            <w:hideMark/>
          </w:tcPr>
          <w:p w14:paraId="28EFEA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6FF7A5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205DD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604268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846CE9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F6FCCD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4F1171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B4D53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0787A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8F5249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6F89667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A2C6384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64EA12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1898B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2.12.</w:t>
            </w:r>
          </w:p>
          <w:p w14:paraId="74C6B12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КНС-10</w:t>
            </w:r>
          </w:p>
        </w:tc>
        <w:tc>
          <w:tcPr>
            <w:tcW w:w="620" w:type="pct"/>
            <w:vMerge w:val="restart"/>
            <w:hideMark/>
          </w:tcPr>
          <w:p w14:paraId="05876DF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             20,2 тыс.руб в год</w:t>
            </w:r>
          </w:p>
          <w:p w14:paraId="3792E1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18EFD78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42BC2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DE23E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4B90924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44934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76419B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63A3F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2399F4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44EB2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B086645" w14:textId="77777777" w:rsidTr="00521039">
        <w:trPr>
          <w:trHeight w:hRule="exact" w:val="601"/>
        </w:trPr>
        <w:tc>
          <w:tcPr>
            <w:tcW w:w="172" w:type="pct"/>
            <w:vMerge/>
            <w:vAlign w:val="center"/>
            <w:hideMark/>
          </w:tcPr>
          <w:p w14:paraId="53F28AC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AC2ED9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32209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BDB39A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43F67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F6F9D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7F787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E0CEA4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85B1C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4026B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BD37A5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38BCB26" w14:textId="77777777" w:rsidTr="00521039">
        <w:trPr>
          <w:trHeight w:val="330"/>
        </w:trPr>
        <w:tc>
          <w:tcPr>
            <w:tcW w:w="172" w:type="pct"/>
            <w:vMerge/>
            <w:vAlign w:val="center"/>
            <w:hideMark/>
          </w:tcPr>
          <w:p w14:paraId="5C482DA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80CF9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D416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763A7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51D83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84075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5BE1096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331923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FC27E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38380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46E5A8D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FFD684B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4FD58BB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641D5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2.13.</w:t>
            </w:r>
          </w:p>
          <w:p w14:paraId="76A39C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ПЧ на КНС-15</w:t>
            </w:r>
          </w:p>
        </w:tc>
        <w:tc>
          <w:tcPr>
            <w:tcW w:w="620" w:type="pct"/>
            <w:vMerge w:val="restart"/>
            <w:hideMark/>
          </w:tcPr>
          <w:p w14:paraId="7DC0E8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            20,2 тыс.руб в год</w:t>
            </w:r>
          </w:p>
          <w:p w14:paraId="6CB11C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618E15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22DB0C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86D8F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2E2AEE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0F38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068B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D254CD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2B017DB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33FC1D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326E129" w14:textId="77777777" w:rsidTr="00521039">
        <w:trPr>
          <w:trHeight w:val="420"/>
        </w:trPr>
        <w:tc>
          <w:tcPr>
            <w:tcW w:w="172" w:type="pct"/>
            <w:vMerge/>
            <w:vAlign w:val="center"/>
            <w:hideMark/>
          </w:tcPr>
          <w:p w14:paraId="6796EE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454C5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32CB0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46AFB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73F45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1545E1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CAA94B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718DE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011CF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65AF4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A517CA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8A65CB1" w14:textId="77777777" w:rsidTr="00521039">
        <w:trPr>
          <w:trHeight w:val="330"/>
        </w:trPr>
        <w:tc>
          <w:tcPr>
            <w:tcW w:w="172" w:type="pct"/>
            <w:vMerge/>
            <w:vAlign w:val="center"/>
            <w:hideMark/>
          </w:tcPr>
          <w:p w14:paraId="3598D65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3635F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64856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027D20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2B17F9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E7848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34" w:type="pct"/>
            <w:hideMark/>
          </w:tcPr>
          <w:p w14:paraId="17851A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84CFA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42D1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A7B5E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99,3</w:t>
            </w:r>
          </w:p>
        </w:tc>
        <w:tc>
          <w:tcPr>
            <w:tcW w:w="382" w:type="pct"/>
            <w:hideMark/>
          </w:tcPr>
          <w:p w14:paraId="49D8439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CBA5D9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13E9B6F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9DDE6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2.14.</w:t>
            </w:r>
          </w:p>
          <w:p w14:paraId="20EC8C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620" w:type="pct"/>
            <w:vMerge w:val="restart"/>
            <w:hideMark/>
          </w:tcPr>
          <w:p w14:paraId="2DCBB4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на172,8 тыс. кВт в год</w:t>
            </w:r>
          </w:p>
        </w:tc>
        <w:tc>
          <w:tcPr>
            <w:tcW w:w="621" w:type="pct"/>
            <w:vMerge w:val="restart"/>
            <w:hideMark/>
          </w:tcPr>
          <w:p w14:paraId="7AD89E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633B812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CD653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334" w:type="pct"/>
            <w:hideMark/>
          </w:tcPr>
          <w:p w14:paraId="4548F8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334" w:type="pct"/>
            <w:hideMark/>
          </w:tcPr>
          <w:p w14:paraId="1B6C0E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B79F4F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0B807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480,0</w:t>
            </w:r>
          </w:p>
        </w:tc>
        <w:tc>
          <w:tcPr>
            <w:tcW w:w="382" w:type="pct"/>
            <w:hideMark/>
          </w:tcPr>
          <w:p w14:paraId="1F0068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DBED3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1F1678F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24A55E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16A7C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B30B72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6EEE5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5E832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7F0C1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45CB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291454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1CC31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C75FA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50813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439E53A" w14:textId="77777777" w:rsidTr="00521039">
        <w:trPr>
          <w:trHeight w:val="815"/>
        </w:trPr>
        <w:tc>
          <w:tcPr>
            <w:tcW w:w="172" w:type="pct"/>
            <w:vMerge/>
            <w:vAlign w:val="center"/>
            <w:hideMark/>
          </w:tcPr>
          <w:p w14:paraId="251E81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4BF6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347E8F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8C14B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A76C2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90CB9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334" w:type="pct"/>
            <w:hideMark/>
          </w:tcPr>
          <w:p w14:paraId="482D3D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240,0</w:t>
            </w:r>
          </w:p>
        </w:tc>
        <w:tc>
          <w:tcPr>
            <w:tcW w:w="334" w:type="pct"/>
            <w:hideMark/>
          </w:tcPr>
          <w:p w14:paraId="0AAA92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CB8F0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DFF61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480,0</w:t>
            </w:r>
          </w:p>
        </w:tc>
        <w:tc>
          <w:tcPr>
            <w:tcW w:w="382" w:type="pct"/>
            <w:hideMark/>
          </w:tcPr>
          <w:p w14:paraId="794C6E8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764B94" w:rsidRPr="001B589B" w14:paraId="33251CC2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C1B98FE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9C927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2.15.</w:t>
            </w:r>
          </w:p>
          <w:p w14:paraId="05005A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Установка погружных насосов (2 шт.) на КНС-19</w:t>
            </w:r>
          </w:p>
        </w:tc>
        <w:tc>
          <w:tcPr>
            <w:tcW w:w="620" w:type="pct"/>
            <w:vMerge w:val="restart"/>
            <w:hideMark/>
          </w:tcPr>
          <w:p w14:paraId="79A6F0A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 на 42 тыс. кВт в год</w:t>
            </w:r>
          </w:p>
        </w:tc>
        <w:tc>
          <w:tcPr>
            <w:tcW w:w="621" w:type="pct"/>
            <w:vMerge w:val="restart"/>
            <w:hideMark/>
          </w:tcPr>
          <w:p w14:paraId="146B6C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8403D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37FC9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334" w:type="pct"/>
            <w:hideMark/>
          </w:tcPr>
          <w:p w14:paraId="687122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334" w:type="pct"/>
            <w:hideMark/>
          </w:tcPr>
          <w:p w14:paraId="573B8C5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2850F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5A7C67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120,0</w:t>
            </w:r>
          </w:p>
        </w:tc>
        <w:tc>
          <w:tcPr>
            <w:tcW w:w="382" w:type="pct"/>
            <w:hideMark/>
          </w:tcPr>
          <w:p w14:paraId="7074F15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15B35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C527869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31CD0B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25062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0DD318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C14B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282EF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43BDF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8092AE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BF00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7039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06439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FF4C5B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5BC1016" w14:textId="77777777" w:rsidTr="00521039">
        <w:trPr>
          <w:trHeight w:hRule="exact" w:val="573"/>
        </w:trPr>
        <w:tc>
          <w:tcPr>
            <w:tcW w:w="172" w:type="pct"/>
            <w:vMerge/>
            <w:vAlign w:val="center"/>
            <w:hideMark/>
          </w:tcPr>
          <w:p w14:paraId="02E2606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19977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77E14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AD7F0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944E51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31477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334" w:type="pct"/>
            <w:hideMark/>
          </w:tcPr>
          <w:p w14:paraId="73467B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334" w:type="pct"/>
            <w:hideMark/>
          </w:tcPr>
          <w:p w14:paraId="720D00A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DEBA2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697EF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120,0</w:t>
            </w:r>
          </w:p>
        </w:tc>
        <w:tc>
          <w:tcPr>
            <w:tcW w:w="382" w:type="pct"/>
            <w:hideMark/>
          </w:tcPr>
          <w:p w14:paraId="7DBFE4D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A096B8A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AC1E426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B5A5C9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2.16.</w:t>
            </w:r>
          </w:p>
          <w:p w14:paraId="349E33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аэрационной системы №№ 2, 3</w:t>
            </w:r>
          </w:p>
        </w:tc>
        <w:tc>
          <w:tcPr>
            <w:tcW w:w="620" w:type="pct"/>
            <w:vMerge w:val="restart"/>
            <w:hideMark/>
          </w:tcPr>
          <w:p w14:paraId="343A80E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Экономия электроэнергии 430 тыс. кВт/год</w:t>
            </w:r>
          </w:p>
        </w:tc>
        <w:tc>
          <w:tcPr>
            <w:tcW w:w="621" w:type="pct"/>
            <w:vMerge w:val="restart"/>
            <w:hideMark/>
          </w:tcPr>
          <w:p w14:paraId="437029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0F549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382" w:type="pct"/>
          </w:tcPr>
          <w:p w14:paraId="1D08F59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C2A9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DB3F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10558E" w14:textId="77777777" w:rsidR="00764B94" w:rsidRPr="001B589B" w:rsidRDefault="00764B94" w:rsidP="00DA2195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8AF20B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382" w:type="pct"/>
            <w:hideMark/>
          </w:tcPr>
          <w:p w14:paraId="01862D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37CE92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58C97B2C" w14:textId="77777777" w:rsidTr="00521039">
        <w:trPr>
          <w:trHeight w:val="315"/>
        </w:trPr>
        <w:tc>
          <w:tcPr>
            <w:tcW w:w="172" w:type="pct"/>
            <w:vMerge/>
            <w:vAlign w:val="center"/>
            <w:hideMark/>
          </w:tcPr>
          <w:p w14:paraId="166F617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9FAE99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9E064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07B8A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E8191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BAE84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115F9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3165AC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BA61EA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EF1A3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72530A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4AD872E" w14:textId="77777777" w:rsidTr="00521039">
        <w:trPr>
          <w:trHeight w:val="401"/>
        </w:trPr>
        <w:tc>
          <w:tcPr>
            <w:tcW w:w="172" w:type="pct"/>
            <w:vMerge/>
            <w:vAlign w:val="center"/>
            <w:hideMark/>
          </w:tcPr>
          <w:p w14:paraId="4487196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DE67D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E5B26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9DBB3A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C87B6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382" w:type="pct"/>
          </w:tcPr>
          <w:p w14:paraId="6D6E6C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495D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971C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52C52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07464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382" w:type="pct"/>
            <w:hideMark/>
          </w:tcPr>
          <w:p w14:paraId="6C3D3F2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659781C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0279D7F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AD1C3F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2.17.</w:t>
            </w:r>
          </w:p>
          <w:p w14:paraId="3C56AD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620" w:type="pct"/>
            <w:vMerge w:val="restart"/>
            <w:hideMark/>
          </w:tcPr>
          <w:p w14:paraId="64591C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затрат на устранение аварий и и снижение потерь коммунального ресурса</w:t>
            </w:r>
          </w:p>
        </w:tc>
        <w:tc>
          <w:tcPr>
            <w:tcW w:w="621" w:type="pct"/>
            <w:vMerge w:val="restart"/>
            <w:hideMark/>
          </w:tcPr>
          <w:p w14:paraId="4998E8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A296B8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20FEC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E50A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C4AC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334" w:type="pct"/>
            <w:hideMark/>
          </w:tcPr>
          <w:p w14:paraId="0C2CCEF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E0D5D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382" w:type="pct"/>
            <w:hideMark/>
          </w:tcPr>
          <w:p w14:paraId="51B7D5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479F9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0840350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5161A3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9CC99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92B0EE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3E6E6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C235DE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3D76E6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B3DB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0FACA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48A9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E9AF8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A45BD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21F2CA37" w14:textId="77777777" w:rsidTr="00521039">
        <w:trPr>
          <w:trHeight w:val="710"/>
        </w:trPr>
        <w:tc>
          <w:tcPr>
            <w:tcW w:w="172" w:type="pct"/>
            <w:vMerge/>
            <w:vAlign w:val="center"/>
            <w:hideMark/>
          </w:tcPr>
          <w:p w14:paraId="237FDA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AF989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21F68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9EA75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2ACB1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633068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E8D2CD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8FD69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334" w:type="pct"/>
            <w:hideMark/>
          </w:tcPr>
          <w:p w14:paraId="2CCCEA1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C3C79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10652,0</w:t>
            </w:r>
          </w:p>
        </w:tc>
        <w:tc>
          <w:tcPr>
            <w:tcW w:w="382" w:type="pct"/>
            <w:hideMark/>
          </w:tcPr>
          <w:p w14:paraId="4715949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3AE2218" w14:textId="77777777" w:rsidTr="00521039">
        <w:trPr>
          <w:trHeight w:val="766"/>
        </w:trPr>
        <w:tc>
          <w:tcPr>
            <w:tcW w:w="172" w:type="pct"/>
            <w:vMerge w:val="restart"/>
            <w:hideMark/>
          </w:tcPr>
          <w:p w14:paraId="7A445387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A4561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42A8DEB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637474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5B7C5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382" w:type="pct"/>
          </w:tcPr>
          <w:p w14:paraId="761FB76D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</w:tcPr>
          <w:p w14:paraId="39CCD632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24210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3B8F7ED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0B01701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51363AD5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750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287BEFB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5A846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567A4D0" w14:textId="77777777" w:rsidTr="00521039">
        <w:trPr>
          <w:trHeight w:val="213"/>
        </w:trPr>
        <w:tc>
          <w:tcPr>
            <w:tcW w:w="172" w:type="pct"/>
            <w:vMerge/>
            <w:vAlign w:val="center"/>
            <w:hideMark/>
          </w:tcPr>
          <w:p w14:paraId="1A5EA2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B79A5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4BECA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661FF3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888FEDA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</w:tcPr>
          <w:p w14:paraId="1AA5E689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989DA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688F69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60DB353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54947077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0750,0</w:t>
            </w:r>
          </w:p>
        </w:tc>
        <w:tc>
          <w:tcPr>
            <w:tcW w:w="382" w:type="pct"/>
            <w:hideMark/>
          </w:tcPr>
          <w:p w14:paraId="5DAB73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96CA8CD" w14:textId="77777777" w:rsidTr="00521039">
        <w:trPr>
          <w:trHeight w:val="563"/>
        </w:trPr>
        <w:tc>
          <w:tcPr>
            <w:tcW w:w="172" w:type="pct"/>
            <w:vMerge/>
            <w:vAlign w:val="center"/>
            <w:hideMark/>
          </w:tcPr>
          <w:p w14:paraId="442A82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DED7C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ADCF28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951B5C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EB79A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49F35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AD184F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2E6E6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F35DA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019C55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7B4AD6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BA2FAE8" w14:textId="77777777" w:rsidTr="00521039">
        <w:trPr>
          <w:trHeight w:val="563"/>
        </w:trPr>
        <w:tc>
          <w:tcPr>
            <w:tcW w:w="172" w:type="pct"/>
            <w:vMerge w:val="restart"/>
            <w:hideMark/>
          </w:tcPr>
          <w:p w14:paraId="1894814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430AB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2.19.                     Замена ламп накаливания на светодиодные в муниципальных образовательных учреждениях</w:t>
            </w:r>
          </w:p>
        </w:tc>
        <w:tc>
          <w:tcPr>
            <w:tcW w:w="620" w:type="pct"/>
            <w:vMerge w:val="restart"/>
            <w:hideMark/>
          </w:tcPr>
          <w:p w14:paraId="2A409E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потребления электроэнергии</w:t>
            </w:r>
          </w:p>
        </w:tc>
        <w:tc>
          <w:tcPr>
            <w:tcW w:w="621" w:type="pct"/>
            <w:vMerge w:val="restart"/>
            <w:hideMark/>
          </w:tcPr>
          <w:p w14:paraId="0C021B7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382" w:type="pct"/>
          </w:tcPr>
          <w:p w14:paraId="47E37CC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D364650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3466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434BE9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525260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477" w:type="pct"/>
            <w:hideMark/>
          </w:tcPr>
          <w:p w14:paraId="3D3ED0D8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000,0</w:t>
            </w:r>
          </w:p>
        </w:tc>
        <w:tc>
          <w:tcPr>
            <w:tcW w:w="382" w:type="pct"/>
            <w:hideMark/>
          </w:tcPr>
          <w:p w14:paraId="2DDEB5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3F150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1C5EE5D" w14:textId="77777777" w:rsidTr="00521039">
        <w:trPr>
          <w:trHeight w:val="309"/>
        </w:trPr>
        <w:tc>
          <w:tcPr>
            <w:tcW w:w="172" w:type="pct"/>
            <w:vMerge/>
            <w:hideMark/>
          </w:tcPr>
          <w:p w14:paraId="66807B0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9FDD4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9BFBC1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BA0CB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2B37515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99F8569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7CE04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35984F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334" w:type="pct"/>
            <w:hideMark/>
          </w:tcPr>
          <w:p w14:paraId="2F3D2B6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477" w:type="pct"/>
            <w:hideMark/>
          </w:tcPr>
          <w:p w14:paraId="58B6DEE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000,0</w:t>
            </w:r>
          </w:p>
        </w:tc>
        <w:tc>
          <w:tcPr>
            <w:tcW w:w="382" w:type="pct"/>
            <w:hideMark/>
          </w:tcPr>
          <w:p w14:paraId="7A91ADD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8FCC486" w14:textId="77777777" w:rsidTr="00521039">
        <w:trPr>
          <w:trHeight w:val="563"/>
        </w:trPr>
        <w:tc>
          <w:tcPr>
            <w:tcW w:w="172" w:type="pct"/>
            <w:vMerge/>
            <w:hideMark/>
          </w:tcPr>
          <w:p w14:paraId="61562B8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1D1517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62EC6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B8D836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EF629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4A0513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558157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F3CBE2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85736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4C8566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4A715D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60A811A" w14:textId="77777777" w:rsidTr="00521039">
        <w:trPr>
          <w:trHeight w:val="260"/>
        </w:trPr>
        <w:tc>
          <w:tcPr>
            <w:tcW w:w="172" w:type="pct"/>
            <w:vMerge w:val="restart"/>
            <w:hideMark/>
          </w:tcPr>
          <w:p w14:paraId="740C1B19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F7886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620" w:type="pct"/>
            <w:vMerge w:val="restart"/>
            <w:hideMark/>
          </w:tcPr>
          <w:p w14:paraId="1DD7E53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электрической энергии</w:t>
            </w:r>
          </w:p>
        </w:tc>
        <w:tc>
          <w:tcPr>
            <w:tcW w:w="621" w:type="pct"/>
            <w:vMerge w:val="restart"/>
            <w:hideMark/>
          </w:tcPr>
          <w:p w14:paraId="7E80AB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</w:tcPr>
          <w:p w14:paraId="295320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51806AC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334" w:type="pct"/>
            <w:hideMark/>
          </w:tcPr>
          <w:p w14:paraId="35C4DF2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CB2DA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7DE47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CB198D7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382" w:type="pct"/>
            <w:hideMark/>
          </w:tcPr>
          <w:p w14:paraId="44416F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D5EB9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B7F327B" w14:textId="77777777" w:rsidTr="00521039">
        <w:trPr>
          <w:trHeight w:val="270"/>
        </w:trPr>
        <w:tc>
          <w:tcPr>
            <w:tcW w:w="172" w:type="pct"/>
            <w:vMerge/>
            <w:hideMark/>
          </w:tcPr>
          <w:p w14:paraId="6C07B2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7E6787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4B812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49DEE5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9CD36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0B4983A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334" w:type="pct"/>
            <w:hideMark/>
          </w:tcPr>
          <w:p w14:paraId="7B409A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8695C8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D10004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9E6D3FE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</w:t>
            </w:r>
          </w:p>
        </w:tc>
        <w:tc>
          <w:tcPr>
            <w:tcW w:w="382" w:type="pct"/>
            <w:hideMark/>
          </w:tcPr>
          <w:p w14:paraId="575FA6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F4C14F7" w14:textId="77777777" w:rsidTr="00521039">
        <w:trPr>
          <w:trHeight w:val="705"/>
        </w:trPr>
        <w:tc>
          <w:tcPr>
            <w:tcW w:w="172" w:type="pct"/>
            <w:vMerge/>
            <w:hideMark/>
          </w:tcPr>
          <w:p w14:paraId="29C05E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3F9B2C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D4B5F2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F8ED2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525EF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B72DD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B96E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4C73E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C5F4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73BCF0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3C811695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4A41583" w14:textId="77777777" w:rsidTr="00521039">
        <w:trPr>
          <w:trHeight w:val="225"/>
        </w:trPr>
        <w:tc>
          <w:tcPr>
            <w:tcW w:w="172" w:type="pct"/>
            <w:vMerge w:val="restart"/>
            <w:hideMark/>
          </w:tcPr>
          <w:p w14:paraId="64CD2277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CB02E2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2.21.</w:t>
            </w:r>
          </w:p>
          <w:p w14:paraId="7DE7A9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20" w:type="pct"/>
            <w:vMerge w:val="restart"/>
            <w:hideMark/>
          </w:tcPr>
          <w:p w14:paraId="3B52B5E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потреблении тепловой энергии до 10% в год</w:t>
            </w:r>
          </w:p>
        </w:tc>
        <w:tc>
          <w:tcPr>
            <w:tcW w:w="621" w:type="pct"/>
            <w:vMerge w:val="restart"/>
            <w:hideMark/>
          </w:tcPr>
          <w:p w14:paraId="6F188D52" w14:textId="77777777" w:rsidR="00764B94" w:rsidRPr="001B589B" w:rsidRDefault="00B53660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382" w:type="pct"/>
          </w:tcPr>
          <w:p w14:paraId="1BF264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CF4F18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BE1D73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09AA9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34" w:type="pct"/>
            <w:hideMark/>
          </w:tcPr>
          <w:p w14:paraId="07E29F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BFD808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82" w:type="pct"/>
            <w:hideMark/>
          </w:tcPr>
          <w:p w14:paraId="6738B9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620D55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B2BEE11" w14:textId="77777777" w:rsidTr="00521039">
        <w:trPr>
          <w:trHeight w:val="225"/>
        </w:trPr>
        <w:tc>
          <w:tcPr>
            <w:tcW w:w="172" w:type="pct"/>
            <w:vMerge/>
            <w:hideMark/>
          </w:tcPr>
          <w:p w14:paraId="15DA05F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6823206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69FFE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2E1BCE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91963C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E16A6E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60E00A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23BCF7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34" w:type="pct"/>
            <w:hideMark/>
          </w:tcPr>
          <w:p w14:paraId="5B942A4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E25E7C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382" w:type="pct"/>
            <w:hideMark/>
          </w:tcPr>
          <w:p w14:paraId="6F39101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92B9C1B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5F58F1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723931F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73E406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A394C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329E4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92384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2AED4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8186E7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C533B8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01F71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153067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</w:tr>
      <w:tr w:rsidR="00B57364" w:rsidRPr="001B589B" w14:paraId="0312473B" w14:textId="77777777" w:rsidTr="00521039">
        <w:trPr>
          <w:trHeight w:val="255"/>
        </w:trPr>
        <w:tc>
          <w:tcPr>
            <w:tcW w:w="172" w:type="pct"/>
            <w:vMerge w:val="restart"/>
            <w:hideMark/>
          </w:tcPr>
          <w:p w14:paraId="59109D56" w14:textId="77777777" w:rsidR="00B57364" w:rsidRPr="00D851CA" w:rsidRDefault="00D851C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31</w:t>
            </w:r>
            <w:r w:rsidR="00B57364" w:rsidRPr="00D851C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D70CACD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Мероприятие 2.22.</w:t>
            </w:r>
          </w:p>
          <w:p w14:paraId="1B20FD28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20" w:type="pct"/>
            <w:vMerge w:val="restart"/>
            <w:hideMark/>
          </w:tcPr>
          <w:p w14:paraId="5B9CA38C" w14:textId="77777777" w:rsidR="00B57364" w:rsidRPr="00D851CA" w:rsidRDefault="00B57364" w:rsidP="00B5736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 xml:space="preserve">Снижение потребления тепловой энергии </w:t>
            </w:r>
          </w:p>
        </w:tc>
        <w:tc>
          <w:tcPr>
            <w:tcW w:w="621" w:type="pct"/>
            <w:vMerge w:val="restart"/>
            <w:hideMark/>
          </w:tcPr>
          <w:p w14:paraId="233B1EA8" w14:textId="77777777" w:rsidR="00B57364" w:rsidRPr="00D851CA" w:rsidRDefault="0081226D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2E13E2FB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BF789C1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34" w:type="pct"/>
            <w:hideMark/>
          </w:tcPr>
          <w:p w14:paraId="726C9165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12B931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B575D0C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19983CD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  <w:hideMark/>
          </w:tcPr>
          <w:p w14:paraId="296245A3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A1642ED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B57364" w:rsidRPr="001B589B" w14:paraId="621A3F07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6F4360B2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6E18AB3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592AD27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7096685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EAEBC60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07DBAB2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34" w:type="pct"/>
            <w:hideMark/>
          </w:tcPr>
          <w:p w14:paraId="426FF00B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B58A45F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2A6AA33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EDC509F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382" w:type="pct"/>
            <w:hideMark/>
          </w:tcPr>
          <w:p w14:paraId="650DEBC1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B57364" w:rsidRPr="001B589B" w14:paraId="38ED6312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23F0C94F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6767A667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E679AEF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7AF6A50" w14:textId="77777777" w:rsidR="00B57364" w:rsidRPr="00D851CA" w:rsidRDefault="00B57364" w:rsidP="005B01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F8E4E56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16019D2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ECB92AA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2C64386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193542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11D0D0E" w14:textId="77777777" w:rsidR="00B57364" w:rsidRPr="00D851CA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28A911A" w14:textId="77777777" w:rsidR="00B57364" w:rsidRPr="00D851CA" w:rsidRDefault="00B57364" w:rsidP="005B0148">
            <w:pPr>
              <w:rPr>
                <w:rFonts w:ascii="Times New Roman" w:hAnsi="Times New Roman"/>
                <w:color w:val="000000" w:themeColor="text1"/>
              </w:rPr>
            </w:pPr>
            <w:r w:rsidRPr="00D851CA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B57364" w:rsidRPr="001B589B" w14:paraId="5AC92C28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05FE6E1A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CD296A4" w14:textId="77777777" w:rsidR="00B57364" w:rsidRPr="001B589B" w:rsidRDefault="00B5736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5E9D817" w14:textId="77777777" w:rsidR="00B57364" w:rsidRPr="001B589B" w:rsidRDefault="00B5736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7139AE8" w14:textId="77777777" w:rsidR="00B57364" w:rsidRPr="001B589B" w:rsidRDefault="00B5736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62AAB18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DF29873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0ECF60BA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44BE773E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59F15DCA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7" w:type="pct"/>
            <w:hideMark/>
          </w:tcPr>
          <w:p w14:paraId="1BA7E72D" w14:textId="77777777" w:rsidR="00B57364" w:rsidRPr="001B589B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hideMark/>
          </w:tcPr>
          <w:p w14:paraId="135C6631" w14:textId="77777777" w:rsidR="00B57364" w:rsidRPr="001B589B" w:rsidRDefault="00B5736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B94" w:rsidRPr="001B589B" w14:paraId="19DBF2E8" w14:textId="77777777" w:rsidTr="00521039">
        <w:trPr>
          <w:trHeight w:val="144"/>
        </w:trPr>
        <w:tc>
          <w:tcPr>
            <w:tcW w:w="172" w:type="pct"/>
            <w:vMerge w:val="restart"/>
          </w:tcPr>
          <w:p w14:paraId="72AFE9DF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1AC0D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620" w:type="pct"/>
            <w:vMerge w:val="restart"/>
            <w:hideMark/>
          </w:tcPr>
          <w:p w14:paraId="207E252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226463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04AC6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F9CA7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7CB39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A5F18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D38C379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12388</w:t>
            </w:r>
          </w:p>
        </w:tc>
        <w:tc>
          <w:tcPr>
            <w:tcW w:w="382" w:type="pct"/>
          </w:tcPr>
          <w:p w14:paraId="55AFC36F" w14:textId="77777777" w:rsidR="00764B94" w:rsidRPr="001B589B" w:rsidRDefault="00E63F69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4275</w:t>
            </w:r>
          </w:p>
        </w:tc>
        <w:tc>
          <w:tcPr>
            <w:tcW w:w="334" w:type="pct"/>
            <w:hideMark/>
          </w:tcPr>
          <w:p w14:paraId="52E9684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12041</w:t>
            </w:r>
          </w:p>
        </w:tc>
        <w:tc>
          <w:tcPr>
            <w:tcW w:w="334" w:type="pct"/>
            <w:hideMark/>
          </w:tcPr>
          <w:p w14:paraId="5F52DF7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14591</w:t>
            </w:r>
          </w:p>
        </w:tc>
        <w:tc>
          <w:tcPr>
            <w:tcW w:w="334" w:type="pct"/>
            <w:hideMark/>
          </w:tcPr>
          <w:p w14:paraId="0953800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14681</w:t>
            </w:r>
          </w:p>
        </w:tc>
        <w:tc>
          <w:tcPr>
            <w:tcW w:w="477" w:type="pct"/>
            <w:hideMark/>
          </w:tcPr>
          <w:p w14:paraId="63630499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57976</w:t>
            </w:r>
          </w:p>
        </w:tc>
        <w:tc>
          <w:tcPr>
            <w:tcW w:w="382" w:type="pct"/>
            <w:hideMark/>
          </w:tcPr>
          <w:p w14:paraId="68B4580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9A27E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219F6E5" w14:textId="77777777" w:rsidTr="00521039">
        <w:trPr>
          <w:trHeight w:val="144"/>
        </w:trPr>
        <w:tc>
          <w:tcPr>
            <w:tcW w:w="172" w:type="pct"/>
            <w:vMerge/>
          </w:tcPr>
          <w:p w14:paraId="260272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6E2A4D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7FDA1E3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DC750C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27369F8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6263,8</w:t>
            </w:r>
          </w:p>
        </w:tc>
        <w:tc>
          <w:tcPr>
            <w:tcW w:w="382" w:type="pct"/>
          </w:tcPr>
          <w:p w14:paraId="70B50A0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4125</w:t>
            </w:r>
          </w:p>
        </w:tc>
        <w:tc>
          <w:tcPr>
            <w:tcW w:w="334" w:type="pct"/>
            <w:hideMark/>
          </w:tcPr>
          <w:p w14:paraId="6C4FDFC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11441</w:t>
            </w:r>
          </w:p>
        </w:tc>
        <w:tc>
          <w:tcPr>
            <w:tcW w:w="334" w:type="pct"/>
            <w:hideMark/>
          </w:tcPr>
          <w:p w14:paraId="4F48B8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10331</w:t>
            </w:r>
          </w:p>
        </w:tc>
        <w:tc>
          <w:tcPr>
            <w:tcW w:w="334" w:type="pct"/>
            <w:hideMark/>
          </w:tcPr>
          <w:p w14:paraId="33E36C8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10331</w:t>
            </w:r>
          </w:p>
        </w:tc>
        <w:tc>
          <w:tcPr>
            <w:tcW w:w="477" w:type="pct"/>
            <w:hideMark/>
          </w:tcPr>
          <w:p w14:paraId="36C7FA72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42491,8</w:t>
            </w:r>
          </w:p>
        </w:tc>
        <w:tc>
          <w:tcPr>
            <w:tcW w:w="382" w:type="pct"/>
            <w:hideMark/>
          </w:tcPr>
          <w:p w14:paraId="30DFBB1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385ECDD0" w14:textId="77777777" w:rsidTr="00521039">
        <w:trPr>
          <w:trHeight w:val="144"/>
        </w:trPr>
        <w:tc>
          <w:tcPr>
            <w:tcW w:w="172" w:type="pct"/>
            <w:vMerge/>
          </w:tcPr>
          <w:p w14:paraId="09215A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FA8193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EDD3F8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8DA2BD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4D12AE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6124,2</w:t>
            </w:r>
          </w:p>
        </w:tc>
        <w:tc>
          <w:tcPr>
            <w:tcW w:w="382" w:type="pct"/>
          </w:tcPr>
          <w:p w14:paraId="6768B3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334" w:type="pct"/>
            <w:hideMark/>
          </w:tcPr>
          <w:p w14:paraId="36A98A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334" w:type="pct"/>
            <w:hideMark/>
          </w:tcPr>
          <w:p w14:paraId="2141CA6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</w:t>
            </w:r>
          </w:p>
        </w:tc>
        <w:tc>
          <w:tcPr>
            <w:tcW w:w="334" w:type="pct"/>
            <w:hideMark/>
          </w:tcPr>
          <w:p w14:paraId="73FFBE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</w:t>
            </w:r>
          </w:p>
        </w:tc>
        <w:tc>
          <w:tcPr>
            <w:tcW w:w="477" w:type="pct"/>
            <w:hideMark/>
          </w:tcPr>
          <w:p w14:paraId="354EF8BB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15484,2</w:t>
            </w:r>
          </w:p>
        </w:tc>
        <w:tc>
          <w:tcPr>
            <w:tcW w:w="382" w:type="pct"/>
            <w:hideMark/>
          </w:tcPr>
          <w:p w14:paraId="31A8EB7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0D6CA23" w14:textId="77777777" w:rsidTr="00521039">
        <w:trPr>
          <w:trHeight w:val="144"/>
        </w:trPr>
        <w:tc>
          <w:tcPr>
            <w:tcW w:w="172" w:type="pct"/>
            <w:vMerge/>
          </w:tcPr>
          <w:p w14:paraId="280A6F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35B613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3AD48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39CFE2A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образования» 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>г. Рубцовска</w:t>
            </w:r>
          </w:p>
        </w:tc>
        <w:tc>
          <w:tcPr>
            <w:tcW w:w="382" w:type="pct"/>
          </w:tcPr>
          <w:p w14:paraId="7737013F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4340,5</w:t>
            </w:r>
          </w:p>
        </w:tc>
        <w:tc>
          <w:tcPr>
            <w:tcW w:w="382" w:type="pct"/>
          </w:tcPr>
          <w:p w14:paraId="1437D343" w14:textId="77777777" w:rsidR="00764B94" w:rsidRPr="001B589B" w:rsidRDefault="00E63F6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</w:t>
            </w:r>
          </w:p>
        </w:tc>
        <w:tc>
          <w:tcPr>
            <w:tcW w:w="334" w:type="pct"/>
            <w:hideMark/>
          </w:tcPr>
          <w:p w14:paraId="3CB0711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57EFE263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28CCD80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5588DCE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36340,5</w:t>
            </w:r>
          </w:p>
        </w:tc>
        <w:tc>
          <w:tcPr>
            <w:tcW w:w="382" w:type="pct"/>
            <w:hideMark/>
          </w:tcPr>
          <w:p w14:paraId="7E90AC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F43A3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31E02F2" w14:textId="77777777" w:rsidTr="00521039">
        <w:trPr>
          <w:trHeight w:val="144"/>
        </w:trPr>
        <w:tc>
          <w:tcPr>
            <w:tcW w:w="172" w:type="pct"/>
            <w:vMerge/>
          </w:tcPr>
          <w:p w14:paraId="3B1578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1C38E7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63E451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DEDBB4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4377667" w14:textId="77777777" w:rsidR="00764B94" w:rsidRPr="001B589B" w:rsidRDefault="00DA2195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4340,5</w:t>
            </w:r>
          </w:p>
        </w:tc>
        <w:tc>
          <w:tcPr>
            <w:tcW w:w="382" w:type="pct"/>
          </w:tcPr>
          <w:p w14:paraId="1EC629CF" w14:textId="77777777" w:rsidR="00764B94" w:rsidRPr="001B589B" w:rsidRDefault="00E63F69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</w:t>
            </w:r>
          </w:p>
        </w:tc>
        <w:tc>
          <w:tcPr>
            <w:tcW w:w="334" w:type="pct"/>
            <w:hideMark/>
          </w:tcPr>
          <w:p w14:paraId="333E9C41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03FD29FB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224036C9" w14:textId="77777777" w:rsidR="00764B94" w:rsidRPr="001B589B" w:rsidRDefault="00764B94" w:rsidP="00DA2195">
            <w:pPr>
              <w:jc w:val="center"/>
              <w:rPr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14828421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36340,5</w:t>
            </w:r>
          </w:p>
        </w:tc>
        <w:tc>
          <w:tcPr>
            <w:tcW w:w="382" w:type="pct"/>
            <w:hideMark/>
          </w:tcPr>
          <w:p w14:paraId="6E13A7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28C0C95C" w14:textId="77777777" w:rsidTr="00521039">
        <w:trPr>
          <w:trHeight w:val="951"/>
        </w:trPr>
        <w:tc>
          <w:tcPr>
            <w:tcW w:w="172" w:type="pct"/>
            <w:vMerge/>
          </w:tcPr>
          <w:p w14:paraId="3163BB4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A1489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0FC58F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BEDA5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6F766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C234C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139F5C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95DC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3D0A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FD970D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3CB491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8C339AF" w14:textId="77777777" w:rsidTr="00521039">
        <w:trPr>
          <w:trHeight w:val="845"/>
        </w:trPr>
        <w:tc>
          <w:tcPr>
            <w:tcW w:w="172" w:type="pct"/>
            <w:vMerge/>
          </w:tcPr>
          <w:p w14:paraId="06F9908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2F29AD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CDF012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423B8CA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МКУ «Управление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культуры, спорта и молодёжной политики» г.Рубцовска</w:t>
            </w:r>
          </w:p>
        </w:tc>
        <w:tc>
          <w:tcPr>
            <w:tcW w:w="382" w:type="pct"/>
          </w:tcPr>
          <w:p w14:paraId="018EF28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232,0</w:t>
            </w:r>
          </w:p>
        </w:tc>
        <w:tc>
          <w:tcPr>
            <w:tcW w:w="382" w:type="pct"/>
          </w:tcPr>
          <w:p w14:paraId="63F9F58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74E5FB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334" w:type="pct"/>
            <w:hideMark/>
          </w:tcPr>
          <w:p w14:paraId="64BAE2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334" w:type="pct"/>
            <w:hideMark/>
          </w:tcPr>
          <w:p w14:paraId="70A134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477" w:type="pct"/>
            <w:hideMark/>
          </w:tcPr>
          <w:p w14:paraId="735D9EDC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69A45F9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1F540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01897C6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1488C02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D412A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804AA2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55FF7F5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5C608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382" w:type="pct"/>
          </w:tcPr>
          <w:p w14:paraId="5946976E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42C299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334" w:type="pct"/>
            <w:hideMark/>
          </w:tcPr>
          <w:p w14:paraId="2D4506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334" w:type="pct"/>
            <w:hideMark/>
          </w:tcPr>
          <w:p w14:paraId="4C1981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477" w:type="pct"/>
            <w:hideMark/>
          </w:tcPr>
          <w:p w14:paraId="0983442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0BD9DD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546704D0" w14:textId="77777777" w:rsidTr="00521039">
        <w:trPr>
          <w:trHeight w:val="1110"/>
        </w:trPr>
        <w:tc>
          <w:tcPr>
            <w:tcW w:w="172" w:type="pct"/>
            <w:vMerge/>
            <w:vAlign w:val="center"/>
            <w:hideMark/>
          </w:tcPr>
          <w:p w14:paraId="0A834D7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A3E98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E7140C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9CE33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68C85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7E989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43B76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1E042D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36FEF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83900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DC2C7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E69DEB7" w14:textId="77777777" w:rsidTr="00521039">
        <w:trPr>
          <w:trHeight w:val="180"/>
        </w:trPr>
        <w:tc>
          <w:tcPr>
            <w:tcW w:w="172" w:type="pct"/>
            <w:vMerge/>
            <w:vAlign w:val="center"/>
            <w:hideMark/>
          </w:tcPr>
          <w:p w14:paraId="0F308B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45497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C4787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6F370276" w14:textId="77777777" w:rsidR="00764B94" w:rsidRPr="001B589B" w:rsidRDefault="0081226D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2C6667DF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1691,3</w:t>
            </w:r>
          </w:p>
        </w:tc>
        <w:tc>
          <w:tcPr>
            <w:tcW w:w="382" w:type="pct"/>
          </w:tcPr>
          <w:p w14:paraId="6FABAB5A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1750</w:t>
            </w:r>
          </w:p>
        </w:tc>
        <w:tc>
          <w:tcPr>
            <w:tcW w:w="334" w:type="pct"/>
            <w:hideMark/>
          </w:tcPr>
          <w:p w14:paraId="27D997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9ABFB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8BAEE7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659EF52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3441,3</w:t>
            </w:r>
          </w:p>
        </w:tc>
        <w:tc>
          <w:tcPr>
            <w:tcW w:w="382" w:type="pct"/>
            <w:hideMark/>
          </w:tcPr>
          <w:p w14:paraId="433ECB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B1EFA0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E63F69" w:rsidRPr="001B589B" w14:paraId="0B0422E0" w14:textId="77777777" w:rsidTr="00521039">
        <w:trPr>
          <w:trHeight w:val="300"/>
        </w:trPr>
        <w:tc>
          <w:tcPr>
            <w:tcW w:w="172" w:type="pct"/>
            <w:vMerge/>
            <w:vAlign w:val="center"/>
            <w:hideMark/>
          </w:tcPr>
          <w:p w14:paraId="4E91F0F7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FD60F71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21B487A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BB855C6" w14:textId="77777777" w:rsidR="00E63F69" w:rsidRPr="001B589B" w:rsidRDefault="00E63F69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9BF6485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1691,3</w:t>
            </w:r>
          </w:p>
        </w:tc>
        <w:tc>
          <w:tcPr>
            <w:tcW w:w="382" w:type="pct"/>
          </w:tcPr>
          <w:p w14:paraId="3E80291E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1750</w:t>
            </w:r>
          </w:p>
        </w:tc>
        <w:tc>
          <w:tcPr>
            <w:tcW w:w="334" w:type="pct"/>
            <w:hideMark/>
          </w:tcPr>
          <w:p w14:paraId="55B645D4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CA1BF5D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4373B75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5F0EE32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3441,3</w:t>
            </w:r>
          </w:p>
        </w:tc>
        <w:tc>
          <w:tcPr>
            <w:tcW w:w="382" w:type="pct"/>
            <w:hideMark/>
          </w:tcPr>
          <w:p w14:paraId="06EE9CDB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2CC810E6" w14:textId="77777777" w:rsidTr="00521039">
        <w:trPr>
          <w:trHeight w:val="675"/>
        </w:trPr>
        <w:tc>
          <w:tcPr>
            <w:tcW w:w="172" w:type="pct"/>
            <w:vMerge/>
            <w:vAlign w:val="center"/>
            <w:hideMark/>
          </w:tcPr>
          <w:p w14:paraId="38BAB0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0D84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AA502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75BF561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DE170E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CB4AED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AA39FE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23962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8AEB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26AFC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0D6668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F112423" w14:textId="77777777" w:rsidTr="00521039">
        <w:trPr>
          <w:trHeight w:val="299"/>
        </w:trPr>
        <w:tc>
          <w:tcPr>
            <w:tcW w:w="172" w:type="pct"/>
            <w:vMerge/>
            <w:vAlign w:val="center"/>
            <w:hideMark/>
          </w:tcPr>
          <w:p w14:paraId="123D146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45A7B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740C7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7B22977E" w14:textId="77777777" w:rsidR="00764B94" w:rsidRPr="001B589B" w:rsidRDefault="00B53660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81226D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г. Рубцовска»</w:t>
            </w:r>
          </w:p>
        </w:tc>
        <w:tc>
          <w:tcPr>
            <w:tcW w:w="382" w:type="pct"/>
          </w:tcPr>
          <w:p w14:paraId="791AAA5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F04D4D9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4766403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hideMark/>
          </w:tcPr>
          <w:p w14:paraId="38B9EDA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FDEBC3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EE76BB0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1485,0</w:t>
            </w:r>
          </w:p>
        </w:tc>
        <w:tc>
          <w:tcPr>
            <w:tcW w:w="382" w:type="pct"/>
            <w:hideMark/>
          </w:tcPr>
          <w:p w14:paraId="7F1B136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CC365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BCD7346" w14:textId="77777777" w:rsidTr="00521039">
        <w:trPr>
          <w:trHeight w:val="315"/>
        </w:trPr>
        <w:tc>
          <w:tcPr>
            <w:tcW w:w="172" w:type="pct"/>
            <w:vMerge/>
            <w:vAlign w:val="center"/>
            <w:hideMark/>
          </w:tcPr>
          <w:p w14:paraId="4FA460A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01BDB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7C198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8F59B3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150E2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70682D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4FD5FD9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hideMark/>
          </w:tcPr>
          <w:p w14:paraId="5F6D9B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B040E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59E7D20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1485,0</w:t>
            </w:r>
          </w:p>
        </w:tc>
        <w:tc>
          <w:tcPr>
            <w:tcW w:w="382" w:type="pct"/>
            <w:hideMark/>
          </w:tcPr>
          <w:p w14:paraId="1C33018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6DB5D6CD" w14:textId="77777777" w:rsidTr="00521039">
        <w:trPr>
          <w:trHeight w:val="735"/>
        </w:trPr>
        <w:tc>
          <w:tcPr>
            <w:tcW w:w="172" w:type="pct"/>
            <w:vMerge/>
            <w:vAlign w:val="center"/>
            <w:hideMark/>
          </w:tcPr>
          <w:p w14:paraId="43CC343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BFC48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88374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06865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35D472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C7F3A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7F2FA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F76DE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E49C85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F96EF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C7273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A34616D" w14:textId="77777777" w:rsidTr="00521039">
        <w:trPr>
          <w:trHeight w:val="212"/>
        </w:trPr>
        <w:tc>
          <w:tcPr>
            <w:tcW w:w="172" w:type="pct"/>
            <w:vMerge/>
            <w:vAlign w:val="center"/>
            <w:hideMark/>
          </w:tcPr>
          <w:p w14:paraId="73FE5F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092254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1AC283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448FE4F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5F5041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2908,2</w:t>
            </w:r>
          </w:p>
        </w:tc>
        <w:tc>
          <w:tcPr>
            <w:tcW w:w="382" w:type="pct"/>
          </w:tcPr>
          <w:p w14:paraId="24DE010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3DA0BB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F0018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334" w:type="pct"/>
            <w:hideMark/>
          </w:tcPr>
          <w:p w14:paraId="11B37A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477" w:type="pct"/>
            <w:hideMark/>
          </w:tcPr>
          <w:p w14:paraId="2D6135B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11518,2</w:t>
            </w:r>
          </w:p>
        </w:tc>
        <w:tc>
          <w:tcPr>
            <w:tcW w:w="382" w:type="pct"/>
            <w:hideMark/>
          </w:tcPr>
          <w:p w14:paraId="055716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9046F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25E1A5D" w14:textId="77777777" w:rsidTr="00521039">
        <w:trPr>
          <w:trHeight w:val="165"/>
        </w:trPr>
        <w:tc>
          <w:tcPr>
            <w:tcW w:w="172" w:type="pct"/>
            <w:vMerge/>
            <w:vAlign w:val="center"/>
            <w:hideMark/>
          </w:tcPr>
          <w:p w14:paraId="068A53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3B481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ED10D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74F0D67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66097A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2A5D3D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BC4B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B3CA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459C23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27B70E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4A6E9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18B3DF1A" w14:textId="77777777" w:rsidTr="00521039">
        <w:trPr>
          <w:trHeight w:val="375"/>
        </w:trPr>
        <w:tc>
          <w:tcPr>
            <w:tcW w:w="172" w:type="pct"/>
            <w:vMerge/>
            <w:vAlign w:val="center"/>
            <w:hideMark/>
          </w:tcPr>
          <w:p w14:paraId="0F262D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6B952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EA261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hideMark/>
          </w:tcPr>
          <w:p w14:paraId="4687C06B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0ED906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2908,2</w:t>
            </w:r>
          </w:p>
        </w:tc>
        <w:tc>
          <w:tcPr>
            <w:tcW w:w="382" w:type="pct"/>
          </w:tcPr>
          <w:p w14:paraId="14CA91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A36BE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3527A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334" w:type="pct"/>
            <w:hideMark/>
          </w:tcPr>
          <w:p w14:paraId="4F40194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477" w:type="pct"/>
            <w:hideMark/>
          </w:tcPr>
          <w:p w14:paraId="69157A5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11518,2</w:t>
            </w:r>
          </w:p>
        </w:tc>
        <w:tc>
          <w:tcPr>
            <w:tcW w:w="382" w:type="pct"/>
            <w:hideMark/>
          </w:tcPr>
          <w:p w14:paraId="7802A6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FC4177A" w14:textId="77777777" w:rsidTr="00521039">
        <w:trPr>
          <w:trHeight w:val="227"/>
        </w:trPr>
        <w:tc>
          <w:tcPr>
            <w:tcW w:w="172" w:type="pct"/>
            <w:vMerge/>
            <w:vAlign w:val="center"/>
            <w:hideMark/>
          </w:tcPr>
          <w:p w14:paraId="4782A23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995F38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8ACF3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6E18F85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EFB193C" w14:textId="77777777" w:rsidR="00764B94" w:rsidRPr="001B589B" w:rsidRDefault="00764B94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  <w:r w:rsidR="00E63F69">
              <w:rPr>
                <w:rFonts w:ascii="Times New Roman" w:hAnsi="Times New Roman"/>
                <w:color w:val="000000" w:themeColor="text1"/>
              </w:rPr>
              <w:t>216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</w:tcPr>
          <w:p w14:paraId="1203FC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3DFB5F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334" w:type="pct"/>
            <w:hideMark/>
          </w:tcPr>
          <w:p w14:paraId="6F8A60A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AB9D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4D06F01" w14:textId="77777777" w:rsidR="00764B94" w:rsidRPr="001B589B" w:rsidRDefault="00764B94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</w:t>
            </w:r>
            <w:r w:rsidR="00E63F69">
              <w:rPr>
                <w:rFonts w:ascii="Times New Roman" w:hAnsi="Times New Roman"/>
                <w:color w:val="000000" w:themeColor="text1"/>
              </w:rPr>
              <w:t>66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1B3F24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057B4E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2BF595F5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40C56C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0CFFD0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62BC7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8A4474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14E0BF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A2EA30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A3228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13A3D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6483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51E70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3BC266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E63F69" w:rsidRPr="001B589B" w14:paraId="56EFF12D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0786ABA1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472E7E0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736528B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0973FD" w14:textId="77777777" w:rsidR="00E63F69" w:rsidRPr="001B589B" w:rsidRDefault="00E63F69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7B3946A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216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</w:tcPr>
          <w:p w14:paraId="7F5188BC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75F79984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600,0</w:t>
            </w:r>
          </w:p>
        </w:tc>
        <w:tc>
          <w:tcPr>
            <w:tcW w:w="334" w:type="pct"/>
            <w:hideMark/>
          </w:tcPr>
          <w:p w14:paraId="36C95BA8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CE1BDD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F0FD357" w14:textId="77777777" w:rsidR="00E63F69" w:rsidRPr="001B589B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</w:t>
            </w:r>
            <w:r>
              <w:rPr>
                <w:rFonts w:ascii="Times New Roman" w:hAnsi="Times New Roman"/>
                <w:color w:val="000000" w:themeColor="text1"/>
              </w:rPr>
              <w:t>66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0D2B7338" w14:textId="77777777" w:rsidR="00E63F69" w:rsidRPr="001B589B" w:rsidRDefault="00E63F69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EF2EEA5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E043047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</w:tcPr>
          <w:p w14:paraId="11BCE0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3.1.</w:t>
            </w:r>
          </w:p>
          <w:p w14:paraId="160F676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620" w:type="pct"/>
            <w:vMerge w:val="restart"/>
            <w:hideMark/>
          </w:tcPr>
          <w:p w14:paraId="67FDD38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FA97D8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7440509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382" w:type="pct"/>
          </w:tcPr>
          <w:p w14:paraId="6260C0CA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4D1030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334" w:type="pct"/>
            <w:hideMark/>
          </w:tcPr>
          <w:p w14:paraId="516E61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334" w:type="pct"/>
            <w:hideMark/>
          </w:tcPr>
          <w:p w14:paraId="12A19D5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477" w:type="pct"/>
            <w:hideMark/>
          </w:tcPr>
          <w:p w14:paraId="5D1EE0A2" w14:textId="77777777" w:rsidR="00764B94" w:rsidRPr="001B589B" w:rsidRDefault="00764B94" w:rsidP="00F70C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  <w:r w:rsidR="00F70CE3">
              <w:rPr>
                <w:rFonts w:ascii="Times New Roman" w:hAnsi="Times New Roman"/>
                <w:color w:val="000000" w:themeColor="text1"/>
              </w:rPr>
              <w:t>225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049C9D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75766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5439DA4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08B9F5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10552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43FF6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4EA25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5A0173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232,0</w:t>
            </w:r>
          </w:p>
        </w:tc>
        <w:tc>
          <w:tcPr>
            <w:tcW w:w="382" w:type="pct"/>
          </w:tcPr>
          <w:p w14:paraId="49A889B4" w14:textId="77777777" w:rsidR="00764B94" w:rsidRPr="001B589B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B7929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334" w:type="pct"/>
            <w:hideMark/>
          </w:tcPr>
          <w:p w14:paraId="5A804A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334" w:type="pct"/>
            <w:hideMark/>
          </w:tcPr>
          <w:p w14:paraId="06C29C6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331,0</w:t>
            </w:r>
          </w:p>
        </w:tc>
        <w:tc>
          <w:tcPr>
            <w:tcW w:w="477" w:type="pct"/>
            <w:hideMark/>
          </w:tcPr>
          <w:p w14:paraId="72F6CD8B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01383B3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9428C6A" w14:textId="77777777" w:rsidTr="00521039">
        <w:trPr>
          <w:trHeight w:val="836"/>
        </w:trPr>
        <w:tc>
          <w:tcPr>
            <w:tcW w:w="172" w:type="pct"/>
            <w:vMerge/>
            <w:vAlign w:val="center"/>
            <w:hideMark/>
          </w:tcPr>
          <w:p w14:paraId="6E038A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8E241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AF6C30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7A5D2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F966B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8A249F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4FB9D5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3D0A1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C10B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9DAA2C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3A342B3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011BC55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0911B1F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6E573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3.2.</w:t>
            </w:r>
          </w:p>
          <w:p w14:paraId="2B9A36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Ремонт кровли гаражных боксов  Администрации города Рубцовска по адресу: пер. Бульварный, 25</w:t>
            </w:r>
          </w:p>
        </w:tc>
        <w:tc>
          <w:tcPr>
            <w:tcW w:w="620" w:type="pct"/>
            <w:vMerge w:val="restart"/>
            <w:hideMark/>
          </w:tcPr>
          <w:p w14:paraId="561F4C9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9C986C3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34394C6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2AF30A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5EAE79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FC2582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DBDA0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EC3F6EA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1EE45E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A12D8B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AF5A502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4372AB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118BE9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D55203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5C1CB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695A3DB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5BBCEC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F816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8883D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DB0427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DF2CEC2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6F2C82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города </w:t>
            </w:r>
          </w:p>
        </w:tc>
      </w:tr>
      <w:tr w:rsidR="00764B94" w:rsidRPr="001B589B" w14:paraId="30F83F23" w14:textId="77777777" w:rsidTr="00521039">
        <w:trPr>
          <w:trHeight w:val="450"/>
        </w:trPr>
        <w:tc>
          <w:tcPr>
            <w:tcW w:w="172" w:type="pct"/>
            <w:vMerge/>
            <w:vAlign w:val="center"/>
            <w:hideMark/>
          </w:tcPr>
          <w:p w14:paraId="6CC82E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6BDBF1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858088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44D02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964184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004F4B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92C4FB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3FC084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6D5BCE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0BC6CC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7A5714C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E4EC002" w14:textId="77777777" w:rsidTr="00521039">
        <w:trPr>
          <w:trHeight w:val="860"/>
        </w:trPr>
        <w:tc>
          <w:tcPr>
            <w:tcW w:w="172" w:type="pct"/>
            <w:vMerge w:val="restart"/>
            <w:hideMark/>
          </w:tcPr>
          <w:p w14:paraId="3E9AE2F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</w:tcPr>
          <w:p w14:paraId="570272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3.3.</w:t>
            </w:r>
          </w:p>
          <w:p w14:paraId="13F639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Ремонт кровли здания и утепление чердачного помещения здания Администрации города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Рубцовска по адресу:</w:t>
            </w:r>
            <w:r w:rsidR="00360E66">
              <w:rPr>
                <w:rFonts w:ascii="Times New Roman" w:hAnsi="Times New Roman"/>
                <w:color w:val="000000" w:themeColor="text1"/>
              </w:rPr>
              <w:t xml:space="preserve">         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67FE52D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22BDDE99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69116627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654,8</w:t>
            </w:r>
          </w:p>
        </w:tc>
        <w:tc>
          <w:tcPr>
            <w:tcW w:w="382" w:type="pct"/>
          </w:tcPr>
          <w:p w14:paraId="5B88C673" w14:textId="77777777" w:rsidR="00764B94" w:rsidRPr="001B589B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334" w:type="pct"/>
            <w:hideMark/>
          </w:tcPr>
          <w:p w14:paraId="293213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11A5B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B237D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B823811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1254,8</w:t>
            </w:r>
          </w:p>
        </w:tc>
        <w:tc>
          <w:tcPr>
            <w:tcW w:w="382" w:type="pct"/>
            <w:hideMark/>
          </w:tcPr>
          <w:p w14:paraId="5DADB46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BEF81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BFA6848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0E28F7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4B73C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49CC4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D2E13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B9E60F2" w14:textId="77777777" w:rsidR="00764B94" w:rsidRPr="001B589B" w:rsidRDefault="00F70CE3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654,8</w:t>
            </w:r>
          </w:p>
        </w:tc>
        <w:tc>
          <w:tcPr>
            <w:tcW w:w="382" w:type="pct"/>
          </w:tcPr>
          <w:p w14:paraId="15FA01BA" w14:textId="77777777" w:rsidR="00764B94" w:rsidRPr="001B589B" w:rsidRDefault="00F70CE3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334" w:type="pct"/>
            <w:hideMark/>
          </w:tcPr>
          <w:p w14:paraId="3320FF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407329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32D931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671B6D2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1254,8</w:t>
            </w:r>
          </w:p>
        </w:tc>
        <w:tc>
          <w:tcPr>
            <w:tcW w:w="382" w:type="pct"/>
            <w:hideMark/>
          </w:tcPr>
          <w:p w14:paraId="437F76B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1CAE6CB3" w14:textId="77777777" w:rsidTr="00521039">
        <w:trPr>
          <w:trHeight w:val="912"/>
        </w:trPr>
        <w:tc>
          <w:tcPr>
            <w:tcW w:w="172" w:type="pct"/>
            <w:vMerge/>
            <w:vAlign w:val="center"/>
            <w:hideMark/>
          </w:tcPr>
          <w:p w14:paraId="207F5A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0B2C61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566291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B43FF5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AA6D9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DE7C0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EC3D30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8400E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82432D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FBFBC3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9A4A72E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644E779" w14:textId="77777777" w:rsidTr="00521039">
        <w:trPr>
          <w:trHeight w:val="450"/>
        </w:trPr>
        <w:tc>
          <w:tcPr>
            <w:tcW w:w="172" w:type="pct"/>
            <w:vMerge w:val="restart"/>
            <w:hideMark/>
          </w:tcPr>
          <w:p w14:paraId="6A8CD276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772E4F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3.4.</w:t>
            </w:r>
          </w:p>
          <w:p w14:paraId="4DC79B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620" w:type="pct"/>
            <w:vMerge w:val="restart"/>
            <w:hideMark/>
          </w:tcPr>
          <w:p w14:paraId="7DB38B4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6BF4329C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2466D81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1036,5</w:t>
            </w:r>
          </w:p>
        </w:tc>
        <w:tc>
          <w:tcPr>
            <w:tcW w:w="382" w:type="pct"/>
          </w:tcPr>
          <w:p w14:paraId="32E3B7D2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0FB1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188C6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6CE57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4F16A6E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1036,5</w:t>
            </w:r>
          </w:p>
        </w:tc>
        <w:tc>
          <w:tcPr>
            <w:tcW w:w="382" w:type="pct"/>
            <w:hideMark/>
          </w:tcPr>
          <w:p w14:paraId="3C8C9E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9A8A81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304D588" w14:textId="77777777" w:rsidTr="00521039">
        <w:trPr>
          <w:trHeight w:val="186"/>
        </w:trPr>
        <w:tc>
          <w:tcPr>
            <w:tcW w:w="172" w:type="pct"/>
            <w:vMerge/>
            <w:hideMark/>
          </w:tcPr>
          <w:p w14:paraId="2C70EF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3A062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AFA5A5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16975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5BE660D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1036,5</w:t>
            </w:r>
          </w:p>
        </w:tc>
        <w:tc>
          <w:tcPr>
            <w:tcW w:w="382" w:type="pct"/>
          </w:tcPr>
          <w:p w14:paraId="645DC102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C2641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B866B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ECC2B4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9A4CD83" w14:textId="77777777" w:rsidR="00764B94" w:rsidRPr="001B589B" w:rsidRDefault="001D68B6" w:rsidP="00DA21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1036,5</w:t>
            </w:r>
          </w:p>
        </w:tc>
        <w:tc>
          <w:tcPr>
            <w:tcW w:w="382" w:type="pct"/>
            <w:hideMark/>
          </w:tcPr>
          <w:p w14:paraId="626CCD1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04A88C79" w14:textId="77777777" w:rsidTr="00521039">
        <w:trPr>
          <w:trHeight w:val="796"/>
        </w:trPr>
        <w:tc>
          <w:tcPr>
            <w:tcW w:w="172" w:type="pct"/>
            <w:vMerge/>
            <w:hideMark/>
          </w:tcPr>
          <w:p w14:paraId="6B8084A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C6D774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E8688C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A3A494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919325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6ACBA0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B6A500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88CE51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03CDD2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9FCCD1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2543CA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06DDA97" w14:textId="77777777" w:rsidTr="00521039">
        <w:trPr>
          <w:trHeight w:val="180"/>
        </w:trPr>
        <w:tc>
          <w:tcPr>
            <w:tcW w:w="172" w:type="pct"/>
            <w:vMerge w:val="restart"/>
            <w:hideMark/>
          </w:tcPr>
          <w:p w14:paraId="5121A658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2F7542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3.5.</w:t>
            </w:r>
          </w:p>
          <w:p w14:paraId="356398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620" w:type="pct"/>
            <w:vMerge w:val="restart"/>
            <w:hideMark/>
          </w:tcPr>
          <w:p w14:paraId="48D30C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639D50B5" w14:textId="77777777" w:rsidR="00764B94" w:rsidRPr="001B589B" w:rsidRDefault="0081226D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252E0E9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2F37539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1150,0</w:t>
            </w:r>
          </w:p>
        </w:tc>
        <w:tc>
          <w:tcPr>
            <w:tcW w:w="334" w:type="pct"/>
            <w:hideMark/>
          </w:tcPr>
          <w:p w14:paraId="00E503E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D3292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BDEA98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81A04FF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1150,0</w:t>
            </w:r>
          </w:p>
        </w:tc>
        <w:tc>
          <w:tcPr>
            <w:tcW w:w="382" w:type="pct"/>
            <w:hideMark/>
          </w:tcPr>
          <w:p w14:paraId="093E6E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3B25B3C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2D96B1F1" w14:textId="77777777" w:rsidTr="00521039">
        <w:trPr>
          <w:trHeight w:val="186"/>
        </w:trPr>
        <w:tc>
          <w:tcPr>
            <w:tcW w:w="172" w:type="pct"/>
            <w:vMerge/>
            <w:vAlign w:val="center"/>
            <w:hideMark/>
          </w:tcPr>
          <w:p w14:paraId="0167A6C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075E4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5CDE1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647F69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1CA990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45E5E0B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1150,0</w:t>
            </w:r>
          </w:p>
        </w:tc>
        <w:tc>
          <w:tcPr>
            <w:tcW w:w="334" w:type="pct"/>
            <w:hideMark/>
          </w:tcPr>
          <w:p w14:paraId="534A8910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D79061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6EAE9E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D1B5AFF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1150,0</w:t>
            </w:r>
          </w:p>
        </w:tc>
        <w:tc>
          <w:tcPr>
            <w:tcW w:w="382" w:type="pct"/>
            <w:hideMark/>
          </w:tcPr>
          <w:p w14:paraId="6D7E9E9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1FC1597" w14:textId="77777777" w:rsidTr="00521039">
        <w:trPr>
          <w:trHeight w:val="906"/>
        </w:trPr>
        <w:tc>
          <w:tcPr>
            <w:tcW w:w="172" w:type="pct"/>
            <w:vMerge/>
            <w:vAlign w:val="center"/>
            <w:hideMark/>
          </w:tcPr>
          <w:p w14:paraId="09352F1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85D26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8A39A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768B7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766738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06B7C2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686CA2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C05CF7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F438BC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5314291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DD365FA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E6B3E84" w14:textId="77777777" w:rsidTr="00521039">
        <w:trPr>
          <w:trHeight w:val="300"/>
        </w:trPr>
        <w:tc>
          <w:tcPr>
            <w:tcW w:w="172" w:type="pct"/>
            <w:vMerge w:val="restart"/>
            <w:hideMark/>
          </w:tcPr>
          <w:p w14:paraId="7ED51FA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12CA6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3.6.</w:t>
            </w:r>
          </w:p>
          <w:p w14:paraId="38FBA1E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Наружная теплоизоляция здания депо-парка</w:t>
            </w:r>
          </w:p>
        </w:tc>
        <w:tc>
          <w:tcPr>
            <w:tcW w:w="620" w:type="pct"/>
            <w:vMerge w:val="restart"/>
            <w:hideMark/>
          </w:tcPr>
          <w:p w14:paraId="287F50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374789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4E717B0A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382" w:type="pct"/>
          </w:tcPr>
          <w:p w14:paraId="7289FC2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29C70D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6A1B2F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45B4C7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D90C3B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382" w:type="pct"/>
            <w:hideMark/>
          </w:tcPr>
          <w:p w14:paraId="65B26CD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906A16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311EDD8" w14:textId="77777777" w:rsidTr="00521039">
        <w:trPr>
          <w:trHeight w:hRule="exact" w:val="583"/>
        </w:trPr>
        <w:tc>
          <w:tcPr>
            <w:tcW w:w="172" w:type="pct"/>
            <w:vMerge/>
            <w:vAlign w:val="center"/>
            <w:hideMark/>
          </w:tcPr>
          <w:p w14:paraId="534A341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0BCD3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6FF805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2EAFB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BCB70F2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6B8BC9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27F46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FD7DD73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5749E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ABC48C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444053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72C10C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50E66D2E" w14:textId="77777777" w:rsidTr="00521039">
        <w:trPr>
          <w:trHeight w:hRule="exact" w:val="927"/>
        </w:trPr>
        <w:tc>
          <w:tcPr>
            <w:tcW w:w="172" w:type="pct"/>
            <w:vMerge/>
            <w:vAlign w:val="center"/>
            <w:hideMark/>
          </w:tcPr>
          <w:p w14:paraId="11DE732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DF55A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8B08D5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82B8FA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A340C2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382" w:type="pct"/>
          </w:tcPr>
          <w:p w14:paraId="59C4383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7ADB1AE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D864B4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402F8A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109DCE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2748,2</w:t>
            </w:r>
          </w:p>
        </w:tc>
        <w:tc>
          <w:tcPr>
            <w:tcW w:w="382" w:type="pct"/>
            <w:hideMark/>
          </w:tcPr>
          <w:p w14:paraId="526D947D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A6EC90D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2F75B86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</w:tcPr>
          <w:p w14:paraId="567EE70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3.7.</w:t>
            </w:r>
          </w:p>
          <w:p w14:paraId="5D724FC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Установка стеклопакетов из пластика в гараже на 7 автомашин</w:t>
            </w:r>
          </w:p>
          <w:p w14:paraId="056BB41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0FE91A5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CA568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70A9ED3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382" w:type="pct"/>
          </w:tcPr>
          <w:p w14:paraId="41FDAC0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BBE1F3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7BFD56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69824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BB8367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382" w:type="pct"/>
            <w:hideMark/>
          </w:tcPr>
          <w:p w14:paraId="050F189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F2E9DF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1AD7DC35" w14:textId="77777777" w:rsidTr="00521039">
        <w:trPr>
          <w:trHeight w:val="345"/>
        </w:trPr>
        <w:tc>
          <w:tcPr>
            <w:tcW w:w="172" w:type="pct"/>
            <w:vMerge/>
            <w:vAlign w:val="center"/>
            <w:hideMark/>
          </w:tcPr>
          <w:p w14:paraId="7723B3A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FB0669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D5C5C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B5AB2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17A12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334BF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9B3B8E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EC9F6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509F7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A55FA9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5F7B5E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FBE03B7" w14:textId="77777777" w:rsidTr="00521039">
        <w:trPr>
          <w:trHeight w:val="661"/>
        </w:trPr>
        <w:tc>
          <w:tcPr>
            <w:tcW w:w="172" w:type="pct"/>
            <w:vMerge/>
            <w:vAlign w:val="center"/>
            <w:hideMark/>
          </w:tcPr>
          <w:p w14:paraId="66278F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6ABCA5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7D8EF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6E3930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38B099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382" w:type="pct"/>
          </w:tcPr>
          <w:p w14:paraId="67FCC91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BB574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90F92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6EB8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3A04201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160,0</w:t>
            </w:r>
          </w:p>
        </w:tc>
        <w:tc>
          <w:tcPr>
            <w:tcW w:w="382" w:type="pct"/>
            <w:hideMark/>
          </w:tcPr>
          <w:p w14:paraId="3610DB68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9989EAE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7A162A3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551FB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3.8.</w:t>
            </w:r>
          </w:p>
          <w:p w14:paraId="3521BA9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Капитальный ремонт кровли здания депо-парка</w:t>
            </w:r>
          </w:p>
        </w:tc>
        <w:tc>
          <w:tcPr>
            <w:tcW w:w="620" w:type="pct"/>
            <w:vMerge w:val="restart"/>
          </w:tcPr>
          <w:p w14:paraId="69FF3C7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FBFA1B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МУТП города Рубцовска</w:t>
            </w:r>
          </w:p>
        </w:tc>
        <w:tc>
          <w:tcPr>
            <w:tcW w:w="382" w:type="pct"/>
          </w:tcPr>
          <w:p w14:paraId="75AC707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363E7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ABE1B6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A2DD48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334" w:type="pct"/>
            <w:hideMark/>
          </w:tcPr>
          <w:p w14:paraId="5B3EE28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477" w:type="pct"/>
            <w:hideMark/>
          </w:tcPr>
          <w:p w14:paraId="1686658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8610,0</w:t>
            </w:r>
          </w:p>
        </w:tc>
        <w:tc>
          <w:tcPr>
            <w:tcW w:w="382" w:type="pct"/>
            <w:hideMark/>
          </w:tcPr>
          <w:p w14:paraId="3CF20D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2D00250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3FF69337" w14:textId="77777777" w:rsidTr="00521039">
        <w:trPr>
          <w:trHeight w:hRule="exact" w:val="497"/>
        </w:trPr>
        <w:tc>
          <w:tcPr>
            <w:tcW w:w="172" w:type="pct"/>
            <w:vMerge/>
            <w:vAlign w:val="center"/>
            <w:hideMark/>
          </w:tcPr>
          <w:p w14:paraId="6F0C7B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D9E66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E691CA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17C98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402507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7D51BA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592AC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6FAF4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4873AE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2ECC9C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3105A0C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B6D48A4" w14:textId="77777777" w:rsidTr="00521039">
        <w:trPr>
          <w:trHeight w:hRule="exact" w:val="533"/>
        </w:trPr>
        <w:tc>
          <w:tcPr>
            <w:tcW w:w="172" w:type="pct"/>
            <w:vMerge/>
            <w:vAlign w:val="center"/>
            <w:hideMark/>
          </w:tcPr>
          <w:p w14:paraId="717A8E6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5B5F51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08733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DC2AF9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0D826A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F50925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10BD9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EA868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4260,0</w:t>
            </w:r>
          </w:p>
        </w:tc>
        <w:tc>
          <w:tcPr>
            <w:tcW w:w="334" w:type="pct"/>
            <w:hideMark/>
          </w:tcPr>
          <w:p w14:paraId="6DBBECC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4350,0</w:t>
            </w:r>
          </w:p>
        </w:tc>
        <w:tc>
          <w:tcPr>
            <w:tcW w:w="477" w:type="pct"/>
            <w:hideMark/>
          </w:tcPr>
          <w:p w14:paraId="5D766D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8610,0</w:t>
            </w:r>
          </w:p>
        </w:tc>
        <w:tc>
          <w:tcPr>
            <w:tcW w:w="382" w:type="pct"/>
            <w:hideMark/>
          </w:tcPr>
          <w:p w14:paraId="2364C1D8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754A5FA7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A88BF3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B1CF37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3.9.</w:t>
            </w:r>
          </w:p>
          <w:p w14:paraId="30B48BB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 в здании реагентного хозяйства</w:t>
            </w:r>
          </w:p>
        </w:tc>
        <w:tc>
          <w:tcPr>
            <w:tcW w:w="620" w:type="pct"/>
            <w:vMerge w:val="restart"/>
            <w:hideMark/>
          </w:tcPr>
          <w:p w14:paraId="1961F9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63 Гкал/год</w:t>
            </w:r>
          </w:p>
        </w:tc>
        <w:tc>
          <w:tcPr>
            <w:tcW w:w="621" w:type="pct"/>
            <w:vMerge w:val="restart"/>
            <w:hideMark/>
          </w:tcPr>
          <w:p w14:paraId="5EB6182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AC98A3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82" w:type="pct"/>
          </w:tcPr>
          <w:p w14:paraId="70C8A8C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5D001F6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68C294E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BD748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D135C8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82" w:type="pct"/>
            <w:hideMark/>
          </w:tcPr>
          <w:p w14:paraId="4AD1150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221C9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CBF2D81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41447C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B5ED94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0C307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50C89F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D14C9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18EAE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C222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7A0672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A0E9E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B39198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68944F9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7CE5272" w14:textId="77777777" w:rsidTr="00521039">
        <w:trPr>
          <w:trHeight w:val="465"/>
        </w:trPr>
        <w:tc>
          <w:tcPr>
            <w:tcW w:w="172" w:type="pct"/>
            <w:vMerge/>
            <w:vAlign w:val="center"/>
            <w:hideMark/>
          </w:tcPr>
          <w:p w14:paraId="6D415DD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FB8FE5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702C46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3540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600873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82" w:type="pct"/>
          </w:tcPr>
          <w:p w14:paraId="6D5047E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3BE383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2249ADB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F99ED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F4A13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450,0</w:t>
            </w:r>
          </w:p>
        </w:tc>
        <w:tc>
          <w:tcPr>
            <w:tcW w:w="382" w:type="pct"/>
            <w:hideMark/>
          </w:tcPr>
          <w:p w14:paraId="67E21862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12CA1625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13DE05D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DD540C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3.10.</w:t>
            </w:r>
          </w:p>
          <w:p w14:paraId="2922E8D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 в насосной станции 2 подъема</w:t>
            </w:r>
          </w:p>
        </w:tc>
        <w:tc>
          <w:tcPr>
            <w:tcW w:w="620" w:type="pct"/>
            <w:vMerge w:val="restart"/>
            <w:hideMark/>
          </w:tcPr>
          <w:p w14:paraId="3B4B2BC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53 Гкал/год</w:t>
            </w:r>
          </w:p>
        </w:tc>
        <w:tc>
          <w:tcPr>
            <w:tcW w:w="621" w:type="pct"/>
            <w:vMerge w:val="restart"/>
            <w:hideMark/>
          </w:tcPr>
          <w:p w14:paraId="4DDBBA4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185093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7C010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E42DFF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7696FF2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9C6DD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D3D6D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82" w:type="pct"/>
            <w:hideMark/>
          </w:tcPr>
          <w:p w14:paraId="388D40E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E00766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BAFDF2A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6DC0580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6FE663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8A49C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E206D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D19232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8658A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A86A31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A2C37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D674F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F4FBF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7173347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6BE881C" w14:textId="77777777" w:rsidTr="00521039">
        <w:trPr>
          <w:trHeight w:val="587"/>
        </w:trPr>
        <w:tc>
          <w:tcPr>
            <w:tcW w:w="172" w:type="pct"/>
            <w:vMerge/>
            <w:vAlign w:val="center"/>
            <w:hideMark/>
          </w:tcPr>
          <w:p w14:paraId="551141D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218EC5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12FA7C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C43BBB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D85D13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1B92F5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59BAB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055D4C2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73F8B8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BD86A3A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82" w:type="pct"/>
            <w:hideMark/>
          </w:tcPr>
          <w:p w14:paraId="086FDEAF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A89CDE4" w14:textId="77777777" w:rsidTr="00521039">
        <w:trPr>
          <w:trHeight w:val="57"/>
        </w:trPr>
        <w:tc>
          <w:tcPr>
            <w:tcW w:w="172" w:type="pct"/>
            <w:vMerge w:val="restart"/>
            <w:hideMark/>
          </w:tcPr>
          <w:p w14:paraId="16787E47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79137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3.11.</w:t>
            </w:r>
          </w:p>
          <w:p w14:paraId="08F9854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Замена оконных блоков в АБК производственного корпуса</w:t>
            </w:r>
          </w:p>
        </w:tc>
        <w:tc>
          <w:tcPr>
            <w:tcW w:w="620" w:type="pct"/>
            <w:vMerge w:val="restart"/>
            <w:hideMark/>
          </w:tcPr>
          <w:p w14:paraId="6779C3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Сокращение теплопотерь здания и потребления тепловой энергии на 26 Гкал/год</w:t>
            </w:r>
          </w:p>
        </w:tc>
        <w:tc>
          <w:tcPr>
            <w:tcW w:w="621" w:type="pct"/>
            <w:vMerge w:val="restart"/>
            <w:hideMark/>
          </w:tcPr>
          <w:p w14:paraId="454B7BB3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BD55DF6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4382A1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582294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6D75FC5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5F03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204FB63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82" w:type="pct"/>
          </w:tcPr>
          <w:p w14:paraId="442CF3D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B94122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 в том числе:</w:t>
            </w:r>
          </w:p>
        </w:tc>
      </w:tr>
      <w:tr w:rsidR="00764B94" w:rsidRPr="001B589B" w14:paraId="19A8B1A9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23AC8E9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DE77D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4C8F26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C0915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394D5B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FD6F12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3EEE0D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E34EA0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F03F3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598BCB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  <w:hideMark/>
          </w:tcPr>
          <w:p w14:paraId="2F8B9A3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3F5C0A34" w14:textId="77777777" w:rsidTr="00521039">
        <w:trPr>
          <w:trHeight w:val="495"/>
        </w:trPr>
        <w:tc>
          <w:tcPr>
            <w:tcW w:w="172" w:type="pct"/>
            <w:vMerge/>
            <w:vAlign w:val="center"/>
            <w:hideMark/>
          </w:tcPr>
          <w:p w14:paraId="77B46D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FD0D7D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F542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1172B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0EF1CBC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382" w:type="pct"/>
          </w:tcPr>
          <w:p w14:paraId="202E47F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8AC04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27FFCB9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B336C7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ED461E1" w14:textId="77777777" w:rsidR="00764B94" w:rsidRPr="001B589B" w:rsidRDefault="001D68B6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82" w:type="pct"/>
            <w:hideMark/>
          </w:tcPr>
          <w:p w14:paraId="54BBB001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ABA0B76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9003FB0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99811C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3.12.</w:t>
            </w:r>
          </w:p>
          <w:p w14:paraId="49EE42F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в АБК КОС</w:t>
            </w:r>
          </w:p>
        </w:tc>
        <w:tc>
          <w:tcPr>
            <w:tcW w:w="620" w:type="pct"/>
            <w:vMerge w:val="restart"/>
            <w:hideMark/>
          </w:tcPr>
          <w:p w14:paraId="548C423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Сокращение теплопотерь здания и потребления тепловой энергии на 35 Гкал/год</w:t>
            </w:r>
          </w:p>
        </w:tc>
        <w:tc>
          <w:tcPr>
            <w:tcW w:w="621" w:type="pct"/>
            <w:vMerge w:val="restart"/>
            <w:hideMark/>
          </w:tcPr>
          <w:p w14:paraId="23D435A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F1C32EC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16,0</w:t>
            </w:r>
          </w:p>
        </w:tc>
        <w:tc>
          <w:tcPr>
            <w:tcW w:w="382" w:type="pct"/>
          </w:tcPr>
          <w:p w14:paraId="17DA51F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D8830F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5CCBA70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BD3D14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8111FF5" w14:textId="77777777" w:rsidR="00764B94" w:rsidRPr="001B589B" w:rsidRDefault="00764B94" w:rsidP="001D6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</w:t>
            </w:r>
            <w:r w:rsidR="001D68B6">
              <w:rPr>
                <w:rFonts w:ascii="Times New Roman" w:hAnsi="Times New Roman"/>
                <w:color w:val="000000" w:themeColor="text1"/>
              </w:rPr>
              <w:t>66</w:t>
            </w:r>
            <w:r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  <w:hideMark/>
          </w:tcPr>
          <w:p w14:paraId="2403E18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3F0DF7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2461480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1E5673E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5AA1E9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A6387D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75F94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8D7B2E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5F7EE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37880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E0AE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682DD4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56FC67C" w14:textId="77777777" w:rsidR="00764B94" w:rsidRPr="001B589B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C1E523F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E9C4443" w14:textId="77777777" w:rsidTr="00521039">
        <w:trPr>
          <w:trHeight w:val="495"/>
        </w:trPr>
        <w:tc>
          <w:tcPr>
            <w:tcW w:w="172" w:type="pct"/>
            <w:vMerge/>
            <w:vAlign w:val="center"/>
            <w:hideMark/>
          </w:tcPr>
          <w:p w14:paraId="158D55A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A1AE7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52602A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E3F8A71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26AEF47C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16,0</w:t>
            </w:r>
          </w:p>
        </w:tc>
        <w:tc>
          <w:tcPr>
            <w:tcW w:w="382" w:type="pct"/>
          </w:tcPr>
          <w:p w14:paraId="20E5ED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E63FE5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334" w:type="pct"/>
            <w:hideMark/>
          </w:tcPr>
          <w:p w14:paraId="2F2E0C0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48F7E1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FE44E1B" w14:textId="77777777" w:rsidR="00764B94" w:rsidRPr="001B589B" w:rsidRDefault="001D68B6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166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</w:tcPr>
          <w:p w14:paraId="54954C48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3FE97CA" w14:textId="77777777" w:rsidTr="00521039">
        <w:trPr>
          <w:trHeight w:val="405"/>
        </w:trPr>
        <w:tc>
          <w:tcPr>
            <w:tcW w:w="172" w:type="pct"/>
            <w:vMerge w:val="restart"/>
            <w:hideMark/>
          </w:tcPr>
          <w:p w14:paraId="4BF3C3F0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1B0A2E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620" w:type="pct"/>
            <w:vMerge w:val="restart"/>
            <w:hideMark/>
          </w:tcPr>
          <w:p w14:paraId="50676F0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Предотвращение дальнейшего разрушения зданий</w:t>
            </w:r>
          </w:p>
        </w:tc>
        <w:tc>
          <w:tcPr>
            <w:tcW w:w="621" w:type="pct"/>
            <w:vMerge w:val="restart"/>
            <w:hideMark/>
          </w:tcPr>
          <w:p w14:paraId="2B1A84C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3365ADF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382" w:type="pct"/>
          </w:tcPr>
          <w:p w14:paraId="5ECF1852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9E4E1D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B9166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39E3036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36AC4E9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382" w:type="pct"/>
          </w:tcPr>
          <w:p w14:paraId="0B4F37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791B364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4C68D5C" w14:textId="77777777" w:rsidTr="00521039">
        <w:trPr>
          <w:trHeight w:val="262"/>
        </w:trPr>
        <w:tc>
          <w:tcPr>
            <w:tcW w:w="172" w:type="pct"/>
            <w:vMerge/>
            <w:hideMark/>
          </w:tcPr>
          <w:p w14:paraId="7911F13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0603D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73375E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C3ECE2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07665B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929BB6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076403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394C21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CE802D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5BC1DB61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709F9F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456F49C8" w14:textId="77777777" w:rsidTr="00521039">
        <w:trPr>
          <w:trHeight w:val="478"/>
        </w:trPr>
        <w:tc>
          <w:tcPr>
            <w:tcW w:w="172" w:type="pct"/>
            <w:vMerge/>
            <w:hideMark/>
          </w:tcPr>
          <w:p w14:paraId="2029D11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7F477B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745152C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EE132B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062BC7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382" w:type="pct"/>
          </w:tcPr>
          <w:p w14:paraId="76E601EA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0E46D88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64B009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662FA14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E2074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3000,0</w:t>
            </w:r>
          </w:p>
        </w:tc>
        <w:tc>
          <w:tcPr>
            <w:tcW w:w="382" w:type="pct"/>
          </w:tcPr>
          <w:p w14:paraId="5E217AC2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6D78BD8E" w14:textId="77777777" w:rsidTr="00521039">
        <w:trPr>
          <w:trHeight w:val="478"/>
        </w:trPr>
        <w:tc>
          <w:tcPr>
            <w:tcW w:w="172" w:type="pct"/>
            <w:vMerge w:val="restart"/>
            <w:hideMark/>
          </w:tcPr>
          <w:p w14:paraId="596E474F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6B290B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620" w:type="pct"/>
            <w:vMerge w:val="restart"/>
            <w:hideMark/>
          </w:tcPr>
          <w:p w14:paraId="3B67AA3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12F97D5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382" w:type="pct"/>
          </w:tcPr>
          <w:p w14:paraId="084AFE8E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3914,4</w:t>
            </w:r>
          </w:p>
        </w:tc>
        <w:tc>
          <w:tcPr>
            <w:tcW w:w="382" w:type="pct"/>
          </w:tcPr>
          <w:p w14:paraId="40142FAE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000,0</w:t>
            </w:r>
          </w:p>
        </w:tc>
        <w:tc>
          <w:tcPr>
            <w:tcW w:w="334" w:type="pct"/>
            <w:hideMark/>
          </w:tcPr>
          <w:p w14:paraId="6175F27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04E47BCE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4C6E51DF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3F47AF27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914,4</w:t>
            </w:r>
          </w:p>
        </w:tc>
        <w:tc>
          <w:tcPr>
            <w:tcW w:w="382" w:type="pct"/>
          </w:tcPr>
          <w:p w14:paraId="3C174E8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52C3EF9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18212D67" w14:textId="77777777" w:rsidTr="00521039">
        <w:trPr>
          <w:trHeight w:val="478"/>
        </w:trPr>
        <w:tc>
          <w:tcPr>
            <w:tcW w:w="172" w:type="pct"/>
            <w:vMerge/>
            <w:vAlign w:val="center"/>
            <w:hideMark/>
          </w:tcPr>
          <w:p w14:paraId="4C0CEE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27224B4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9AE60D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1C622F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9378E03" w14:textId="77777777" w:rsidR="00764B94" w:rsidRPr="001B589B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3914,4</w:t>
            </w:r>
          </w:p>
        </w:tc>
        <w:tc>
          <w:tcPr>
            <w:tcW w:w="382" w:type="pct"/>
          </w:tcPr>
          <w:p w14:paraId="334FB260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000,0</w:t>
            </w:r>
          </w:p>
        </w:tc>
        <w:tc>
          <w:tcPr>
            <w:tcW w:w="334" w:type="pct"/>
            <w:hideMark/>
          </w:tcPr>
          <w:p w14:paraId="137AE9F0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6D6D669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334" w:type="pct"/>
            <w:hideMark/>
          </w:tcPr>
          <w:p w14:paraId="190596DC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477" w:type="pct"/>
            <w:hideMark/>
          </w:tcPr>
          <w:p w14:paraId="06792DE6" w14:textId="77777777" w:rsidR="00764B94" w:rsidRPr="001B589B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DA2195" w:rsidRPr="001B589B">
              <w:rPr>
                <w:rFonts w:ascii="Times New Roman" w:hAnsi="Times New Roman"/>
                <w:color w:val="000000" w:themeColor="text1"/>
              </w:rPr>
              <w:t>914,4</w:t>
            </w:r>
          </w:p>
        </w:tc>
        <w:tc>
          <w:tcPr>
            <w:tcW w:w="382" w:type="pct"/>
          </w:tcPr>
          <w:p w14:paraId="71E277F7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5E73094E" w14:textId="77777777" w:rsidTr="00521039">
        <w:trPr>
          <w:trHeight w:val="258"/>
        </w:trPr>
        <w:tc>
          <w:tcPr>
            <w:tcW w:w="172" w:type="pct"/>
            <w:vMerge/>
            <w:vAlign w:val="center"/>
            <w:hideMark/>
          </w:tcPr>
          <w:p w14:paraId="4BD786D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265C7EF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58048B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5724CA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CF46B87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7CDFC5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456C829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049A10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B3D5CD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451DD2CB" w14:textId="77777777" w:rsidR="00764B94" w:rsidRPr="001B589B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42C9C40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509A6466" w14:textId="77777777" w:rsidTr="00521039">
        <w:trPr>
          <w:trHeight w:val="165"/>
        </w:trPr>
        <w:tc>
          <w:tcPr>
            <w:tcW w:w="172" w:type="pct"/>
            <w:vMerge w:val="restart"/>
            <w:hideMark/>
          </w:tcPr>
          <w:p w14:paraId="7E38EF2A" w14:textId="77777777" w:rsidR="00764B94" w:rsidRPr="001B589B" w:rsidRDefault="00D851C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93C2BC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3.15.</w:t>
            </w:r>
          </w:p>
          <w:p w14:paraId="44690F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Замена оконных блоков на энергосберегающие</w:t>
            </w:r>
          </w:p>
          <w:p w14:paraId="0D8815E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38BE31E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38CB6EA" w14:textId="77777777" w:rsidR="00764B94" w:rsidRPr="001B589B" w:rsidRDefault="00764B94" w:rsidP="00B536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382" w:type="pct"/>
          </w:tcPr>
          <w:p w14:paraId="78522CF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393C03F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34" w:type="pct"/>
            <w:hideMark/>
          </w:tcPr>
          <w:p w14:paraId="5642F37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1843B5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8E510C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6C2A25F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82" w:type="pct"/>
          </w:tcPr>
          <w:p w14:paraId="23DC1A2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DE4764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088D801F" w14:textId="77777777" w:rsidTr="00521039">
        <w:trPr>
          <w:trHeight w:val="236"/>
        </w:trPr>
        <w:tc>
          <w:tcPr>
            <w:tcW w:w="172" w:type="pct"/>
            <w:vMerge/>
            <w:vAlign w:val="center"/>
            <w:hideMark/>
          </w:tcPr>
          <w:p w14:paraId="4E0A786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2B97E4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212E3D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5F9BA22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8666D0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C71E56F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34" w:type="pct"/>
            <w:hideMark/>
          </w:tcPr>
          <w:p w14:paraId="687BB42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CBA49E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1B1FCA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437906D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82" w:type="pct"/>
          </w:tcPr>
          <w:p w14:paraId="42AC910C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71453EF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7C701865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3778D870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2141C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8A39AB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772DE7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CCDEE8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3445C5B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097C217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8FD943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32BF41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8402F0F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15A3356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47E5F19B" w14:textId="77777777" w:rsidTr="00521039">
        <w:trPr>
          <w:trHeight w:val="270"/>
        </w:trPr>
        <w:tc>
          <w:tcPr>
            <w:tcW w:w="172" w:type="pct"/>
            <w:vMerge w:val="restart"/>
            <w:hideMark/>
          </w:tcPr>
          <w:p w14:paraId="7364D6B2" w14:textId="77777777" w:rsidR="00764B94" w:rsidRPr="001B589B" w:rsidRDefault="00D851CA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E8D67B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3.16.</w:t>
            </w:r>
          </w:p>
          <w:p w14:paraId="11D0DDD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Облицовка фасада здания с утеплением</w:t>
            </w:r>
            <w:r w:rsidR="001D68B6">
              <w:rPr>
                <w:rFonts w:ascii="Times New Roman" w:hAnsi="Times New Roman"/>
                <w:color w:val="000000" w:themeColor="text1"/>
              </w:rPr>
              <w:t>, отделка наружных откосов дверей и окон</w:t>
            </w:r>
          </w:p>
          <w:p w14:paraId="14DADBB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 w:val="restart"/>
            <w:hideMark/>
          </w:tcPr>
          <w:p w14:paraId="2B2BE3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4DB74489" w14:textId="77777777" w:rsidR="00764B94" w:rsidRPr="001B589B" w:rsidRDefault="00B53660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по делам ГОЧС</w:t>
            </w:r>
            <w:r>
              <w:rPr>
                <w:rFonts w:ascii="Times New Roman" w:hAnsi="Times New Roman"/>
                <w:color w:val="000000" w:themeColor="text1"/>
              </w:rPr>
              <w:t xml:space="preserve">      г. Рубцовска»</w:t>
            </w:r>
          </w:p>
        </w:tc>
        <w:tc>
          <w:tcPr>
            <w:tcW w:w="382" w:type="pct"/>
          </w:tcPr>
          <w:p w14:paraId="0ACD1A0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96C6BB6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4F6D17E8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hideMark/>
          </w:tcPr>
          <w:p w14:paraId="273B039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E0659D5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4B0F1E7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1435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</w:tcPr>
          <w:p w14:paraId="433D2D98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1D0AF1A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77489B8A" w14:textId="77777777" w:rsidTr="00521039">
        <w:trPr>
          <w:trHeight w:val="285"/>
        </w:trPr>
        <w:tc>
          <w:tcPr>
            <w:tcW w:w="172" w:type="pct"/>
            <w:vMerge/>
            <w:hideMark/>
          </w:tcPr>
          <w:p w14:paraId="5B72A1E5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7B9BF2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BE8449F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89D335E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1C8926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6A5AA40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34" w:type="pct"/>
            <w:hideMark/>
          </w:tcPr>
          <w:p w14:paraId="0C81268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1110,0</w:t>
            </w:r>
          </w:p>
        </w:tc>
        <w:tc>
          <w:tcPr>
            <w:tcW w:w="334" w:type="pct"/>
            <w:hideMark/>
          </w:tcPr>
          <w:p w14:paraId="51AEE0C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CF1274D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0A7D90FD" w14:textId="77777777" w:rsidR="00764B94" w:rsidRPr="001B589B" w:rsidRDefault="001D68B6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1435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82" w:type="pct"/>
          </w:tcPr>
          <w:p w14:paraId="0E2FEF7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60033D04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17989DC3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3783FC36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D6F7FD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988BF0A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2E15AB3D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10571D61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90EBA06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503635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E065DC4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547F049" w14:textId="77777777" w:rsidR="00764B94" w:rsidRPr="001B589B" w:rsidRDefault="00764B94" w:rsidP="00DA21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73D9F051" w14:textId="77777777" w:rsidR="00764B94" w:rsidRPr="001B589B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AE53E6D" w14:textId="77777777" w:rsidR="00764B94" w:rsidRPr="001B589B" w:rsidRDefault="00764B94" w:rsidP="00FA14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6768322" w14:textId="77777777" w:rsidTr="00521039">
        <w:trPr>
          <w:trHeight w:val="899"/>
        </w:trPr>
        <w:tc>
          <w:tcPr>
            <w:tcW w:w="172" w:type="pct"/>
            <w:vMerge w:val="restart"/>
            <w:hideMark/>
          </w:tcPr>
          <w:p w14:paraId="54E9043A" w14:textId="77777777" w:rsidR="00764B94" w:rsidRPr="001B589B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A53FC5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620" w:type="pct"/>
            <w:vMerge w:val="restart"/>
            <w:hideMark/>
          </w:tcPr>
          <w:p w14:paraId="530546B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C76A689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МКУ «Управление образования»</w:t>
            </w:r>
            <w:r w:rsidR="00B5366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1B589B">
              <w:rPr>
                <w:rFonts w:ascii="Times New Roman" w:hAnsi="Times New Roman"/>
                <w:color w:val="000000" w:themeColor="text1"/>
              </w:rPr>
              <w:t xml:space="preserve"> г. Рубцовска</w:t>
            </w:r>
          </w:p>
        </w:tc>
        <w:tc>
          <w:tcPr>
            <w:tcW w:w="382" w:type="pct"/>
          </w:tcPr>
          <w:p w14:paraId="3EDF974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382" w:type="pct"/>
          </w:tcPr>
          <w:p w14:paraId="22BA8F6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A1B2BE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F6FB7C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BE9062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59D27D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382" w:type="pct"/>
          </w:tcPr>
          <w:p w14:paraId="590DFC5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08971112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6F81FA54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2B916D8B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5243E3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A72CFB1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19696B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921978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382" w:type="pct"/>
          </w:tcPr>
          <w:p w14:paraId="68BF82E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60D508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7D788E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2AC372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3CB905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426,1</w:t>
            </w:r>
          </w:p>
        </w:tc>
        <w:tc>
          <w:tcPr>
            <w:tcW w:w="382" w:type="pct"/>
          </w:tcPr>
          <w:p w14:paraId="136DC2B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бюджет </w:t>
            </w:r>
          </w:p>
          <w:p w14:paraId="74D376D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города</w:t>
            </w:r>
          </w:p>
        </w:tc>
      </w:tr>
      <w:tr w:rsidR="00764B94" w:rsidRPr="001B589B" w14:paraId="57F7AECA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686D5097" w14:textId="77777777" w:rsidR="00764B94" w:rsidRPr="001B589B" w:rsidRDefault="00764B94" w:rsidP="00DA219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4B9963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EC54C6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12118FC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6C6404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E9DB6D8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37C536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397CB6B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163822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21856B3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66FBEC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8A4D671" w14:textId="77777777" w:rsidTr="00521039">
        <w:trPr>
          <w:trHeight w:val="456"/>
        </w:trPr>
        <w:tc>
          <w:tcPr>
            <w:tcW w:w="172" w:type="pct"/>
            <w:vMerge w:val="restart"/>
            <w:hideMark/>
          </w:tcPr>
          <w:p w14:paraId="53F95FF0" w14:textId="77777777" w:rsidR="00764B94" w:rsidRPr="001B589B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0E24AE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Задача 4. Повышение надёжности обеспечения потреби</w:t>
            </w:r>
            <w:r w:rsidR="00360E66">
              <w:rPr>
                <w:rFonts w:ascii="Times New Roman" w:hAnsi="Times New Roman"/>
                <w:color w:val="000000" w:themeColor="text1"/>
              </w:rPr>
              <w:t>телей энергетическими ресурсами</w:t>
            </w:r>
          </w:p>
        </w:tc>
        <w:tc>
          <w:tcPr>
            <w:tcW w:w="620" w:type="pct"/>
            <w:vMerge w:val="restart"/>
            <w:hideMark/>
          </w:tcPr>
          <w:p w14:paraId="245FB1F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Ежегодно на постоянной основе выявлять бесхозяйные сети. </w:t>
            </w:r>
          </w:p>
          <w:p w14:paraId="063C3AB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На заседании рабочей группы проводить анализ и принимать решение по постановке на учёт бесхозяйных объектов недвижимого имущества</w:t>
            </w:r>
          </w:p>
        </w:tc>
        <w:tc>
          <w:tcPr>
            <w:tcW w:w="621" w:type="pct"/>
            <w:vMerge w:val="restart"/>
            <w:hideMark/>
          </w:tcPr>
          <w:p w14:paraId="4FA51F0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CA3166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79F00E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9F25A1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176D25D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671017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531218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5E9FBF5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C73CCA7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17F1D0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648960C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34" w:type="pct"/>
            <w:hideMark/>
          </w:tcPr>
          <w:p w14:paraId="05524D7F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4173B22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0E85E0F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477" w:type="pct"/>
            <w:hideMark/>
          </w:tcPr>
          <w:p w14:paraId="41149EC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382" w:type="pct"/>
          </w:tcPr>
          <w:p w14:paraId="4F1B13F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5CDA2AB2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6455C818" w14:textId="77777777" w:rsidTr="00521039">
        <w:trPr>
          <w:trHeight w:val="225"/>
        </w:trPr>
        <w:tc>
          <w:tcPr>
            <w:tcW w:w="172" w:type="pct"/>
            <w:vMerge/>
            <w:hideMark/>
          </w:tcPr>
          <w:p w14:paraId="26C3767B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3A526D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61CF33D5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50461A5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7422ED07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AEC099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34" w:type="pct"/>
            <w:hideMark/>
          </w:tcPr>
          <w:p w14:paraId="4C3812C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1E348BE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60E7ADD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477" w:type="pct"/>
            <w:hideMark/>
          </w:tcPr>
          <w:p w14:paraId="33055FF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382" w:type="pct"/>
          </w:tcPr>
          <w:p w14:paraId="70400D94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6F559AE" w14:textId="77777777" w:rsidTr="00521039">
        <w:trPr>
          <w:trHeight w:val="696"/>
        </w:trPr>
        <w:tc>
          <w:tcPr>
            <w:tcW w:w="172" w:type="pct"/>
            <w:vMerge/>
            <w:hideMark/>
          </w:tcPr>
          <w:p w14:paraId="49EA3F1F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A84728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629D4C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0DD55B59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4D1E128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5B919B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791D1B9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  <w:p w14:paraId="6CB81E9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" w:type="pct"/>
            <w:hideMark/>
          </w:tcPr>
          <w:p w14:paraId="6E7B2DB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694FC9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CAA776F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2B4A39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35D1E2FB" w14:textId="77777777" w:rsidTr="00521039">
        <w:trPr>
          <w:trHeight w:val="415"/>
        </w:trPr>
        <w:tc>
          <w:tcPr>
            <w:tcW w:w="172" w:type="pct"/>
            <w:vMerge/>
            <w:hideMark/>
          </w:tcPr>
          <w:p w14:paraId="3D7E6963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59DDA8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03D42AA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7D76284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Комитет Администрации города по управлению имуществом</w:t>
            </w:r>
          </w:p>
        </w:tc>
        <w:tc>
          <w:tcPr>
            <w:tcW w:w="382" w:type="pct"/>
          </w:tcPr>
          <w:p w14:paraId="38F5230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F4DDCEC" w14:textId="77777777" w:rsidR="00764B94" w:rsidRPr="001B589B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9211C9B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66533C1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22358A7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477" w:type="pct"/>
            <w:hideMark/>
          </w:tcPr>
          <w:p w14:paraId="7B0DA29C" w14:textId="77777777" w:rsidR="00764B94" w:rsidRPr="001B589B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82" w:type="pct"/>
          </w:tcPr>
          <w:p w14:paraId="55244164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AED89F1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66D27B5F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4FFD778C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9E010D2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33F235C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E053BC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9D3152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1DEC373" w14:textId="77777777" w:rsidR="00764B94" w:rsidRPr="001B589B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9FCBD3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5FF2ACEF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4" w:type="pct"/>
            <w:hideMark/>
          </w:tcPr>
          <w:p w14:paraId="7BE1262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477" w:type="pct"/>
            <w:hideMark/>
          </w:tcPr>
          <w:p w14:paraId="0780FA57" w14:textId="77777777" w:rsidR="00764B94" w:rsidRPr="001B589B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82" w:type="pct"/>
          </w:tcPr>
          <w:p w14:paraId="7A10853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79245B46" w14:textId="77777777" w:rsidTr="00521039">
        <w:trPr>
          <w:trHeight w:val="70"/>
        </w:trPr>
        <w:tc>
          <w:tcPr>
            <w:tcW w:w="172" w:type="pct"/>
            <w:vMerge/>
            <w:hideMark/>
          </w:tcPr>
          <w:p w14:paraId="33D3CBF2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5F43D3F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82858E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EE7F83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429ABA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DAAC118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ABE7BA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99950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6F6D03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59F6B7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1FEA434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0C8EC5D0" w14:textId="77777777" w:rsidTr="00521039">
        <w:trPr>
          <w:trHeight w:val="1814"/>
        </w:trPr>
        <w:tc>
          <w:tcPr>
            <w:tcW w:w="172" w:type="pct"/>
            <w:vMerge w:val="restart"/>
            <w:hideMark/>
          </w:tcPr>
          <w:p w14:paraId="02CE9421" w14:textId="77777777" w:rsidR="00764B94" w:rsidRPr="001B589B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A1567AA" w14:textId="77777777" w:rsidR="00764B94" w:rsidRPr="001B589B" w:rsidRDefault="00764B94" w:rsidP="00DA219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 w:val="restart"/>
            <w:hideMark/>
          </w:tcPr>
          <w:p w14:paraId="3236CF02" w14:textId="77777777" w:rsidR="00764B94" w:rsidRPr="001B589B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4.1.</w:t>
            </w:r>
          </w:p>
          <w:p w14:paraId="7BB05FE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Выполнение комплекса мероприятий по выявлению бесхозяйных объектов недвижимого имущества, используемых для передачи </w:t>
            </w:r>
            <w:r w:rsidR="00521039" w:rsidRPr="001B589B">
              <w:rPr>
                <w:rFonts w:ascii="Times New Roman" w:hAnsi="Times New Roman"/>
                <w:color w:val="000000" w:themeColor="text1"/>
              </w:rPr>
              <w:t xml:space="preserve">электрической, тепловой энергии, воды, по организации постановки в установленном порядке таких объектов на учёт в качестве бесхозяйных </w:t>
            </w:r>
            <w:r w:rsidR="00521039" w:rsidRPr="001B589B">
              <w:rPr>
                <w:rFonts w:ascii="Times New Roman" w:hAnsi="Times New Roman"/>
                <w:color w:val="000000" w:themeColor="text1"/>
              </w:rPr>
              <w:lastRenderedPageBreak/>
              <w:t>объектов недвижимого имущества и признания права муниципальной собственности города Рубцовска Алтайского края на такие объекты недвижимого имущества</w:t>
            </w:r>
          </w:p>
        </w:tc>
        <w:tc>
          <w:tcPr>
            <w:tcW w:w="620" w:type="pct"/>
            <w:vMerge w:val="restart"/>
            <w:hideMark/>
          </w:tcPr>
          <w:p w14:paraId="385D365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 xml:space="preserve">Ежегодно на постоянной основе выявлять бесхозяйные сети. </w:t>
            </w:r>
          </w:p>
          <w:p w14:paraId="6AFB158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На заседании рабочей группы проводить анализ и принимать решение по постановке на учёт </w:t>
            </w: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бесхозяйных объектов недвижимого имущества</w:t>
            </w:r>
          </w:p>
          <w:p w14:paraId="3D74C48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3A4B17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 w:val="restart"/>
            <w:hideMark/>
          </w:tcPr>
          <w:p w14:paraId="2039A33D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lastRenderedPageBreak/>
              <w:t>Комитет Администрации города по управлению имуществом</w:t>
            </w:r>
          </w:p>
          <w:p w14:paraId="5E380FA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7BE9314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51D2C5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B3A3F9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4A79DF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D62DE9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0" w:type="pct"/>
          </w:tcPr>
          <w:p w14:paraId="2502685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0         </w:t>
            </w:r>
          </w:p>
          <w:p w14:paraId="686922B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330" w:type="pct"/>
          </w:tcPr>
          <w:p w14:paraId="2465121C" w14:textId="77777777" w:rsidR="00764B94" w:rsidRPr="001B589B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</w:t>
            </w:r>
          </w:p>
          <w:p w14:paraId="547470E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0" w:type="pct"/>
            <w:hideMark/>
          </w:tcPr>
          <w:p w14:paraId="121CE2C8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330" w:type="pct"/>
            <w:hideMark/>
          </w:tcPr>
          <w:p w14:paraId="7934CC5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330" w:type="pct"/>
            <w:hideMark/>
          </w:tcPr>
          <w:p w14:paraId="79906D4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330" w:type="pct"/>
            <w:hideMark/>
          </w:tcPr>
          <w:p w14:paraId="34BD8C92" w14:textId="77777777" w:rsidR="00764B94" w:rsidRPr="001B589B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382" w:type="pct"/>
          </w:tcPr>
          <w:p w14:paraId="66C68B0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69D0DBD7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</w:tr>
      <w:tr w:rsidR="00764B94" w:rsidRPr="001B589B" w14:paraId="3774DABB" w14:textId="77777777" w:rsidTr="00521039">
        <w:trPr>
          <w:trHeight w:val="1644"/>
        </w:trPr>
        <w:tc>
          <w:tcPr>
            <w:tcW w:w="172" w:type="pct"/>
            <w:vMerge/>
            <w:hideMark/>
          </w:tcPr>
          <w:p w14:paraId="5C4775F5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3C851717" w14:textId="77777777" w:rsidR="00764B94" w:rsidRPr="001B589B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58D3941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47E4FBD0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69D430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4A20ABDF" w14:textId="77777777" w:rsidR="00764B94" w:rsidRPr="001B589B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26E656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334" w:type="pct"/>
            <w:hideMark/>
          </w:tcPr>
          <w:p w14:paraId="4035D127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225  </w:t>
            </w:r>
          </w:p>
        </w:tc>
        <w:tc>
          <w:tcPr>
            <w:tcW w:w="334" w:type="pct"/>
            <w:hideMark/>
          </w:tcPr>
          <w:p w14:paraId="6BA594B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250  </w:t>
            </w:r>
          </w:p>
        </w:tc>
        <w:tc>
          <w:tcPr>
            <w:tcW w:w="477" w:type="pct"/>
            <w:hideMark/>
          </w:tcPr>
          <w:p w14:paraId="4A48131E" w14:textId="77777777" w:rsidR="00764B94" w:rsidRPr="001B589B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382" w:type="pct"/>
          </w:tcPr>
          <w:p w14:paraId="4A12347F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1B589B" w14:paraId="6BF9ECC6" w14:textId="77777777" w:rsidTr="00521039">
        <w:trPr>
          <w:trHeight w:val="1474"/>
        </w:trPr>
        <w:tc>
          <w:tcPr>
            <w:tcW w:w="172" w:type="pct"/>
            <w:vMerge/>
            <w:hideMark/>
          </w:tcPr>
          <w:p w14:paraId="18F815AC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006423E1" w14:textId="77777777" w:rsidR="00764B94" w:rsidRPr="001B589B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CC131A7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A9A8F03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566D48EB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9934F9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6362179E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531039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0463364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D26491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70CFB905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  <w:tr w:rsidR="00764B94" w:rsidRPr="001B589B" w14:paraId="214E7451" w14:textId="77777777" w:rsidTr="00C8234A">
        <w:trPr>
          <w:trHeight w:val="1134"/>
        </w:trPr>
        <w:tc>
          <w:tcPr>
            <w:tcW w:w="172" w:type="pct"/>
            <w:vMerge w:val="restart"/>
            <w:hideMark/>
          </w:tcPr>
          <w:p w14:paraId="6DFD60C9" w14:textId="77777777" w:rsidR="00764B94" w:rsidRPr="001B589B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</w:t>
            </w:r>
            <w:r w:rsidR="00764B94" w:rsidRPr="001B589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C76FEC6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Мероприятие 4.2.</w:t>
            </w:r>
          </w:p>
          <w:p w14:paraId="6C18C03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620" w:type="pct"/>
            <w:vMerge w:val="restart"/>
            <w:hideMark/>
          </w:tcPr>
          <w:p w14:paraId="0C936A28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Все выявленные бесхозяйные объекты недвижимого имущества передать на обслуживание в специализированные ресурсоснабжающие организации </w:t>
            </w:r>
          </w:p>
        </w:tc>
        <w:tc>
          <w:tcPr>
            <w:tcW w:w="621" w:type="pct"/>
            <w:vMerge w:val="restart"/>
            <w:hideMark/>
          </w:tcPr>
          <w:p w14:paraId="0E5C4864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Комитет Администрации города по управлению имуществом </w:t>
            </w:r>
          </w:p>
        </w:tc>
        <w:tc>
          <w:tcPr>
            <w:tcW w:w="382" w:type="pct"/>
          </w:tcPr>
          <w:p w14:paraId="0551DF3A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0ED5EB5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D5706CB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EAC66B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6ECA969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02BE67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  <w:p w14:paraId="0F34CAA8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74F52B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9242AF7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3B91177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Всего,</w:t>
            </w:r>
          </w:p>
          <w:p w14:paraId="483E83AE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</w:tc>
      </w:tr>
      <w:tr w:rsidR="00764B94" w:rsidRPr="001B589B" w14:paraId="44FD8D1E" w14:textId="77777777" w:rsidTr="00C8234A">
        <w:trPr>
          <w:trHeight w:val="1134"/>
        </w:trPr>
        <w:tc>
          <w:tcPr>
            <w:tcW w:w="172" w:type="pct"/>
            <w:vMerge/>
            <w:hideMark/>
          </w:tcPr>
          <w:p w14:paraId="59D1138D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44E7F70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11FD2D47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38BEACD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05F8DEB1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3783DD14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58C52B9F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F27470F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40DDCB3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17C8C7E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0CA8DB9B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бюджет города</w:t>
            </w:r>
          </w:p>
        </w:tc>
      </w:tr>
      <w:tr w:rsidR="00764B94" w:rsidRPr="000B4B98" w14:paraId="3616EE52" w14:textId="77777777" w:rsidTr="00C8234A">
        <w:trPr>
          <w:trHeight w:val="1134"/>
        </w:trPr>
        <w:tc>
          <w:tcPr>
            <w:tcW w:w="172" w:type="pct"/>
            <w:vMerge/>
            <w:hideMark/>
          </w:tcPr>
          <w:p w14:paraId="4E1BA07F" w14:textId="77777777" w:rsidR="00764B94" w:rsidRPr="001B589B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" w:type="pct"/>
            <w:vMerge/>
            <w:hideMark/>
          </w:tcPr>
          <w:p w14:paraId="14E917DC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14:paraId="4D44FFBA" w14:textId="77777777" w:rsidR="00764B94" w:rsidRPr="001B589B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1" w:type="pct"/>
            <w:vMerge/>
            <w:hideMark/>
          </w:tcPr>
          <w:p w14:paraId="6B13743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</w:tcPr>
          <w:p w14:paraId="645F10B0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2E10298C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3D16B222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2ABC86C3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34" w:type="pct"/>
            <w:hideMark/>
          </w:tcPr>
          <w:p w14:paraId="1D8ABA76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77" w:type="pct"/>
            <w:hideMark/>
          </w:tcPr>
          <w:p w14:paraId="6E200F9D" w14:textId="77777777" w:rsidR="00764B94" w:rsidRPr="001B589B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82" w:type="pct"/>
          </w:tcPr>
          <w:p w14:paraId="5F03F690" w14:textId="77777777" w:rsidR="00764B94" w:rsidRPr="000B4B98" w:rsidRDefault="00764B94" w:rsidP="005210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589B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</w:tr>
    </w:tbl>
    <w:p w14:paraId="28C18ADE" w14:textId="77777777" w:rsidR="0081226D" w:rsidRDefault="00764B9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4B98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       </w:t>
      </w:r>
      <w:r w:rsidR="0081226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 Примечание:  Мероприятие  4.2</w:t>
      </w:r>
      <w:r w:rsidRPr="000B4B98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 является  мероприятием  организационного  характера и не требует  финансирования из </w:t>
      </w:r>
      <w:r w:rsidRPr="000B4B98">
        <w:rPr>
          <w:rFonts w:ascii="Times New Roman" w:hAnsi="Times New Roman"/>
          <w:color w:val="000000" w:themeColor="text1"/>
          <w:sz w:val="26"/>
          <w:szCs w:val="26"/>
        </w:rPr>
        <w:t>бюджета города Рубцовска».</w:t>
      </w:r>
    </w:p>
    <w:p w14:paraId="23F940A4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C318CD3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3F44BCE" w14:textId="77777777" w:rsidR="009E72D5" w:rsidRPr="0081226D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E0CC672" w14:textId="77777777" w:rsidR="0081309B" w:rsidRPr="00205138" w:rsidRDefault="0081309B" w:rsidP="0081309B">
      <w:pPr>
        <w:pStyle w:val="a3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организации </w:t>
      </w:r>
    </w:p>
    <w:p w14:paraId="5B25EE7C" w14:textId="77777777" w:rsidR="0081309B" w:rsidRPr="00205138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работе с обращениями</w:t>
      </w:r>
    </w:p>
    <w:p w14:paraId="593AFA8A" w14:textId="77777777" w:rsidR="00C262EF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Рубцовска </w:t>
      </w:r>
    </w:p>
    <w:p w14:paraId="46AA64C3" w14:textId="77777777" w:rsidR="0081309B" w:rsidRPr="00205138" w:rsidRDefault="00C262EF" w:rsidP="0081226D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81309B" w:rsidRPr="0020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95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2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95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Инюти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22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sectPr w:rsidR="0081309B" w:rsidRPr="00205138" w:rsidSect="00812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FA5C" w14:textId="77777777" w:rsidR="00C53399" w:rsidRDefault="00C53399">
      <w:r>
        <w:separator/>
      </w:r>
    </w:p>
  </w:endnote>
  <w:endnote w:type="continuationSeparator" w:id="0">
    <w:p w14:paraId="5EA01BB8" w14:textId="77777777" w:rsidR="00C53399" w:rsidRDefault="00C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129" w14:textId="77777777" w:rsidR="0081226D" w:rsidRDefault="0081226D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1EBEB" w14:textId="77777777" w:rsidR="0081226D" w:rsidRDefault="0081226D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7DE" w14:textId="77777777" w:rsidR="0081226D" w:rsidRDefault="0081226D" w:rsidP="00881AA1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66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17C5" w14:textId="77777777" w:rsidR="00C53399" w:rsidRDefault="00C53399">
      <w:r>
        <w:separator/>
      </w:r>
    </w:p>
  </w:footnote>
  <w:footnote w:type="continuationSeparator" w:id="0">
    <w:p w14:paraId="17373CD2" w14:textId="77777777" w:rsidR="00C53399" w:rsidRDefault="00C5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22"/>
  </w:num>
  <w:num w:numId="5">
    <w:abstractNumId w:val="31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5"/>
  </w:num>
  <w:num w:numId="11">
    <w:abstractNumId w:val="29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7"/>
  </w:num>
  <w:num w:numId="29">
    <w:abstractNumId w:val="14"/>
  </w:num>
  <w:num w:numId="30">
    <w:abstractNumId w:val="27"/>
  </w:num>
  <w:num w:numId="31">
    <w:abstractNumId w:val="28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92"/>
    <w:rsid w:val="000167F8"/>
    <w:rsid w:val="00020235"/>
    <w:rsid w:val="00024A7D"/>
    <w:rsid w:val="000271CF"/>
    <w:rsid w:val="00034DE2"/>
    <w:rsid w:val="000367FC"/>
    <w:rsid w:val="00040124"/>
    <w:rsid w:val="00043CA9"/>
    <w:rsid w:val="00043DCF"/>
    <w:rsid w:val="00043F1D"/>
    <w:rsid w:val="00044CA3"/>
    <w:rsid w:val="00053627"/>
    <w:rsid w:val="00057DE0"/>
    <w:rsid w:val="0006709B"/>
    <w:rsid w:val="00070712"/>
    <w:rsid w:val="00073B19"/>
    <w:rsid w:val="00075F4B"/>
    <w:rsid w:val="0007651D"/>
    <w:rsid w:val="00076EED"/>
    <w:rsid w:val="00081298"/>
    <w:rsid w:val="000853B1"/>
    <w:rsid w:val="0008578E"/>
    <w:rsid w:val="00095083"/>
    <w:rsid w:val="000954F1"/>
    <w:rsid w:val="000965FE"/>
    <w:rsid w:val="00097715"/>
    <w:rsid w:val="000A3360"/>
    <w:rsid w:val="000B1069"/>
    <w:rsid w:val="000B3A5A"/>
    <w:rsid w:val="000B4B98"/>
    <w:rsid w:val="000B6FE8"/>
    <w:rsid w:val="000B7F9E"/>
    <w:rsid w:val="000C3B06"/>
    <w:rsid w:val="000C692E"/>
    <w:rsid w:val="000D37EB"/>
    <w:rsid w:val="000D703F"/>
    <w:rsid w:val="000E3294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B8F"/>
    <w:rsid w:val="00111151"/>
    <w:rsid w:val="00122A6A"/>
    <w:rsid w:val="00122CDB"/>
    <w:rsid w:val="00127A93"/>
    <w:rsid w:val="00131967"/>
    <w:rsid w:val="00132C6E"/>
    <w:rsid w:val="001355F5"/>
    <w:rsid w:val="001362CA"/>
    <w:rsid w:val="00136F88"/>
    <w:rsid w:val="001403A5"/>
    <w:rsid w:val="00141B59"/>
    <w:rsid w:val="0014254A"/>
    <w:rsid w:val="00142DA6"/>
    <w:rsid w:val="00152E01"/>
    <w:rsid w:val="00157E9F"/>
    <w:rsid w:val="00163FCE"/>
    <w:rsid w:val="001664C9"/>
    <w:rsid w:val="00167491"/>
    <w:rsid w:val="00170E2A"/>
    <w:rsid w:val="00171CBD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6B15"/>
    <w:rsid w:val="00187376"/>
    <w:rsid w:val="00193EC7"/>
    <w:rsid w:val="001967B8"/>
    <w:rsid w:val="001974A7"/>
    <w:rsid w:val="001A1703"/>
    <w:rsid w:val="001A5DBD"/>
    <w:rsid w:val="001B1CD9"/>
    <w:rsid w:val="001B2204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3C26"/>
    <w:rsid w:val="001E4D95"/>
    <w:rsid w:val="001E6A47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741D"/>
    <w:rsid w:val="00231322"/>
    <w:rsid w:val="0023646D"/>
    <w:rsid w:val="00241C28"/>
    <w:rsid w:val="00244573"/>
    <w:rsid w:val="002535A1"/>
    <w:rsid w:val="002537CA"/>
    <w:rsid w:val="00256540"/>
    <w:rsid w:val="002568D7"/>
    <w:rsid w:val="0026259F"/>
    <w:rsid w:val="00272DAF"/>
    <w:rsid w:val="00275D44"/>
    <w:rsid w:val="002760EF"/>
    <w:rsid w:val="00277510"/>
    <w:rsid w:val="002815D4"/>
    <w:rsid w:val="002863B5"/>
    <w:rsid w:val="00290448"/>
    <w:rsid w:val="00296362"/>
    <w:rsid w:val="002A1198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357D"/>
    <w:rsid w:val="002D5862"/>
    <w:rsid w:val="002D5954"/>
    <w:rsid w:val="002D6F42"/>
    <w:rsid w:val="002E248C"/>
    <w:rsid w:val="002E372B"/>
    <w:rsid w:val="002F3F6B"/>
    <w:rsid w:val="003001F9"/>
    <w:rsid w:val="00300396"/>
    <w:rsid w:val="00303407"/>
    <w:rsid w:val="00303DEE"/>
    <w:rsid w:val="003063EB"/>
    <w:rsid w:val="00307948"/>
    <w:rsid w:val="00311E23"/>
    <w:rsid w:val="0031438F"/>
    <w:rsid w:val="0031466F"/>
    <w:rsid w:val="00315F57"/>
    <w:rsid w:val="00320C29"/>
    <w:rsid w:val="00321768"/>
    <w:rsid w:val="00324569"/>
    <w:rsid w:val="00326686"/>
    <w:rsid w:val="00331285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B6C"/>
    <w:rsid w:val="00352CC4"/>
    <w:rsid w:val="00354A0D"/>
    <w:rsid w:val="00356847"/>
    <w:rsid w:val="00356E52"/>
    <w:rsid w:val="00360643"/>
    <w:rsid w:val="00360E66"/>
    <w:rsid w:val="00361C1D"/>
    <w:rsid w:val="003649E7"/>
    <w:rsid w:val="003667D7"/>
    <w:rsid w:val="003678C8"/>
    <w:rsid w:val="0037093C"/>
    <w:rsid w:val="00370FF3"/>
    <w:rsid w:val="00374070"/>
    <w:rsid w:val="00380F32"/>
    <w:rsid w:val="003910A4"/>
    <w:rsid w:val="00394E0E"/>
    <w:rsid w:val="00394E3C"/>
    <w:rsid w:val="003A1101"/>
    <w:rsid w:val="003A3987"/>
    <w:rsid w:val="003B1151"/>
    <w:rsid w:val="003B23C6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5641"/>
    <w:rsid w:val="004120D1"/>
    <w:rsid w:val="004129DF"/>
    <w:rsid w:val="00413B26"/>
    <w:rsid w:val="00414572"/>
    <w:rsid w:val="0042347B"/>
    <w:rsid w:val="00426A05"/>
    <w:rsid w:val="00430438"/>
    <w:rsid w:val="00433073"/>
    <w:rsid w:val="00437B5C"/>
    <w:rsid w:val="00440204"/>
    <w:rsid w:val="00447118"/>
    <w:rsid w:val="00467A43"/>
    <w:rsid w:val="00472EB2"/>
    <w:rsid w:val="00473469"/>
    <w:rsid w:val="00476E1E"/>
    <w:rsid w:val="0048045B"/>
    <w:rsid w:val="004824E5"/>
    <w:rsid w:val="00484CD1"/>
    <w:rsid w:val="00485454"/>
    <w:rsid w:val="0049181B"/>
    <w:rsid w:val="004947DA"/>
    <w:rsid w:val="00495727"/>
    <w:rsid w:val="004A21A4"/>
    <w:rsid w:val="004A6417"/>
    <w:rsid w:val="004A6D9A"/>
    <w:rsid w:val="004B37EE"/>
    <w:rsid w:val="004B65F7"/>
    <w:rsid w:val="004B6DB5"/>
    <w:rsid w:val="004B710A"/>
    <w:rsid w:val="004C108A"/>
    <w:rsid w:val="004C2894"/>
    <w:rsid w:val="004C2CD9"/>
    <w:rsid w:val="004C39AC"/>
    <w:rsid w:val="004C3CC2"/>
    <w:rsid w:val="004C5C67"/>
    <w:rsid w:val="004D36FA"/>
    <w:rsid w:val="004D558D"/>
    <w:rsid w:val="004E0C1B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8CB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6A72"/>
    <w:rsid w:val="00541D0C"/>
    <w:rsid w:val="00542F19"/>
    <w:rsid w:val="00543E6B"/>
    <w:rsid w:val="00544A74"/>
    <w:rsid w:val="005538E0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81815"/>
    <w:rsid w:val="0058506E"/>
    <w:rsid w:val="005856AF"/>
    <w:rsid w:val="00587157"/>
    <w:rsid w:val="005876AE"/>
    <w:rsid w:val="005879E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31B1"/>
    <w:rsid w:val="005C49AC"/>
    <w:rsid w:val="005C72D8"/>
    <w:rsid w:val="005C73D7"/>
    <w:rsid w:val="005D3C84"/>
    <w:rsid w:val="005D4D2B"/>
    <w:rsid w:val="005E1AE4"/>
    <w:rsid w:val="005E57C6"/>
    <w:rsid w:val="005E64CC"/>
    <w:rsid w:val="005F2F02"/>
    <w:rsid w:val="005F79AE"/>
    <w:rsid w:val="00600DFF"/>
    <w:rsid w:val="00606DF3"/>
    <w:rsid w:val="0061141A"/>
    <w:rsid w:val="0061171C"/>
    <w:rsid w:val="00611900"/>
    <w:rsid w:val="00617EDD"/>
    <w:rsid w:val="00622DE0"/>
    <w:rsid w:val="0062316A"/>
    <w:rsid w:val="006243C6"/>
    <w:rsid w:val="00625967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535"/>
    <w:rsid w:val="00654339"/>
    <w:rsid w:val="006633C9"/>
    <w:rsid w:val="00663535"/>
    <w:rsid w:val="00671CA6"/>
    <w:rsid w:val="00671E45"/>
    <w:rsid w:val="006767A2"/>
    <w:rsid w:val="00681F01"/>
    <w:rsid w:val="00684E8A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2E5B"/>
    <w:rsid w:val="006A2E7A"/>
    <w:rsid w:val="006A6231"/>
    <w:rsid w:val="006A68C8"/>
    <w:rsid w:val="006A7128"/>
    <w:rsid w:val="006A72FE"/>
    <w:rsid w:val="006B11BC"/>
    <w:rsid w:val="006B3AA1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3C60"/>
    <w:rsid w:val="006F419F"/>
    <w:rsid w:val="00701BCA"/>
    <w:rsid w:val="00704CFA"/>
    <w:rsid w:val="00713C44"/>
    <w:rsid w:val="00714282"/>
    <w:rsid w:val="00714C5E"/>
    <w:rsid w:val="007158D9"/>
    <w:rsid w:val="00721BAE"/>
    <w:rsid w:val="00721E84"/>
    <w:rsid w:val="00730C3C"/>
    <w:rsid w:val="007315A1"/>
    <w:rsid w:val="0073178C"/>
    <w:rsid w:val="007318F1"/>
    <w:rsid w:val="007348F4"/>
    <w:rsid w:val="00734D9A"/>
    <w:rsid w:val="007366CB"/>
    <w:rsid w:val="00742D16"/>
    <w:rsid w:val="007560FE"/>
    <w:rsid w:val="00756CBB"/>
    <w:rsid w:val="00757210"/>
    <w:rsid w:val="00761BB6"/>
    <w:rsid w:val="007636FD"/>
    <w:rsid w:val="00763DE9"/>
    <w:rsid w:val="007647B4"/>
    <w:rsid w:val="00764B94"/>
    <w:rsid w:val="007656F1"/>
    <w:rsid w:val="0076712A"/>
    <w:rsid w:val="007715D6"/>
    <w:rsid w:val="0077722A"/>
    <w:rsid w:val="007777F0"/>
    <w:rsid w:val="007802BF"/>
    <w:rsid w:val="00780FBA"/>
    <w:rsid w:val="0078161A"/>
    <w:rsid w:val="007833BB"/>
    <w:rsid w:val="00786510"/>
    <w:rsid w:val="00787733"/>
    <w:rsid w:val="00793320"/>
    <w:rsid w:val="007A0295"/>
    <w:rsid w:val="007A2CD8"/>
    <w:rsid w:val="007A2DF2"/>
    <w:rsid w:val="007A4F22"/>
    <w:rsid w:val="007B1CA4"/>
    <w:rsid w:val="007B1D85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CB1"/>
    <w:rsid w:val="007F6E76"/>
    <w:rsid w:val="008045FC"/>
    <w:rsid w:val="0080508D"/>
    <w:rsid w:val="0080523B"/>
    <w:rsid w:val="00805240"/>
    <w:rsid w:val="0081042E"/>
    <w:rsid w:val="0081226D"/>
    <w:rsid w:val="0081309B"/>
    <w:rsid w:val="00826E74"/>
    <w:rsid w:val="00827051"/>
    <w:rsid w:val="0083180C"/>
    <w:rsid w:val="008330E1"/>
    <w:rsid w:val="00833D25"/>
    <w:rsid w:val="00835B92"/>
    <w:rsid w:val="0083761A"/>
    <w:rsid w:val="00837898"/>
    <w:rsid w:val="008406DA"/>
    <w:rsid w:val="00841849"/>
    <w:rsid w:val="00843DF3"/>
    <w:rsid w:val="0084427C"/>
    <w:rsid w:val="0084476F"/>
    <w:rsid w:val="0084580C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3A33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FE9"/>
    <w:rsid w:val="008A7971"/>
    <w:rsid w:val="008B02DA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FC9"/>
    <w:rsid w:val="008E7929"/>
    <w:rsid w:val="008F2E8E"/>
    <w:rsid w:val="008F68E4"/>
    <w:rsid w:val="00900A80"/>
    <w:rsid w:val="0090172B"/>
    <w:rsid w:val="0090256C"/>
    <w:rsid w:val="0090607E"/>
    <w:rsid w:val="0091053A"/>
    <w:rsid w:val="0092174C"/>
    <w:rsid w:val="00921E40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6B9F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D19"/>
    <w:rsid w:val="00A34A25"/>
    <w:rsid w:val="00A353BA"/>
    <w:rsid w:val="00A42A5E"/>
    <w:rsid w:val="00A50B60"/>
    <w:rsid w:val="00A510D7"/>
    <w:rsid w:val="00A527D5"/>
    <w:rsid w:val="00A565BC"/>
    <w:rsid w:val="00A56B83"/>
    <w:rsid w:val="00A60998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93084"/>
    <w:rsid w:val="00A9436B"/>
    <w:rsid w:val="00A94B7B"/>
    <w:rsid w:val="00AA3E7E"/>
    <w:rsid w:val="00AA7A0A"/>
    <w:rsid w:val="00AB130E"/>
    <w:rsid w:val="00AB1FDB"/>
    <w:rsid w:val="00AB362B"/>
    <w:rsid w:val="00AB40E7"/>
    <w:rsid w:val="00AB7735"/>
    <w:rsid w:val="00AB7E06"/>
    <w:rsid w:val="00AC05D8"/>
    <w:rsid w:val="00AC19A5"/>
    <w:rsid w:val="00AD4CDD"/>
    <w:rsid w:val="00AD7971"/>
    <w:rsid w:val="00AE00E4"/>
    <w:rsid w:val="00AE260C"/>
    <w:rsid w:val="00AE3DF7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3B51"/>
    <w:rsid w:val="00B13D26"/>
    <w:rsid w:val="00B152FD"/>
    <w:rsid w:val="00B1779C"/>
    <w:rsid w:val="00B21799"/>
    <w:rsid w:val="00B27DEE"/>
    <w:rsid w:val="00B370E1"/>
    <w:rsid w:val="00B371C8"/>
    <w:rsid w:val="00B40F20"/>
    <w:rsid w:val="00B41C7F"/>
    <w:rsid w:val="00B41FA2"/>
    <w:rsid w:val="00B4502F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354F"/>
    <w:rsid w:val="00B71FB1"/>
    <w:rsid w:val="00B75E91"/>
    <w:rsid w:val="00B823FE"/>
    <w:rsid w:val="00B833DA"/>
    <w:rsid w:val="00B85779"/>
    <w:rsid w:val="00B85F76"/>
    <w:rsid w:val="00B87DB4"/>
    <w:rsid w:val="00B92879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C0C02"/>
    <w:rsid w:val="00BC1550"/>
    <w:rsid w:val="00BC37F0"/>
    <w:rsid w:val="00BC387A"/>
    <w:rsid w:val="00BD6E5E"/>
    <w:rsid w:val="00BE3AFB"/>
    <w:rsid w:val="00BE4B12"/>
    <w:rsid w:val="00BF0659"/>
    <w:rsid w:val="00BF32F7"/>
    <w:rsid w:val="00BF4869"/>
    <w:rsid w:val="00BF53B2"/>
    <w:rsid w:val="00BF6138"/>
    <w:rsid w:val="00C0289D"/>
    <w:rsid w:val="00C03AB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1E8B"/>
    <w:rsid w:val="00C32792"/>
    <w:rsid w:val="00C34427"/>
    <w:rsid w:val="00C417C1"/>
    <w:rsid w:val="00C4373B"/>
    <w:rsid w:val="00C451AA"/>
    <w:rsid w:val="00C525BE"/>
    <w:rsid w:val="00C53399"/>
    <w:rsid w:val="00C54958"/>
    <w:rsid w:val="00C56C05"/>
    <w:rsid w:val="00C56D44"/>
    <w:rsid w:val="00C57474"/>
    <w:rsid w:val="00C6223F"/>
    <w:rsid w:val="00C62FD2"/>
    <w:rsid w:val="00C669A1"/>
    <w:rsid w:val="00C66BA3"/>
    <w:rsid w:val="00C80C69"/>
    <w:rsid w:val="00C813CA"/>
    <w:rsid w:val="00C8187D"/>
    <w:rsid w:val="00C819DE"/>
    <w:rsid w:val="00C8234A"/>
    <w:rsid w:val="00C8237E"/>
    <w:rsid w:val="00C83AEF"/>
    <w:rsid w:val="00C85975"/>
    <w:rsid w:val="00C934B1"/>
    <w:rsid w:val="00C93595"/>
    <w:rsid w:val="00C9382B"/>
    <w:rsid w:val="00C94DAB"/>
    <w:rsid w:val="00C951A3"/>
    <w:rsid w:val="00C963A9"/>
    <w:rsid w:val="00C96916"/>
    <w:rsid w:val="00CA0100"/>
    <w:rsid w:val="00CA107F"/>
    <w:rsid w:val="00CA2D3C"/>
    <w:rsid w:val="00CB2416"/>
    <w:rsid w:val="00CB3A93"/>
    <w:rsid w:val="00CC7729"/>
    <w:rsid w:val="00CD31B2"/>
    <w:rsid w:val="00CD41D8"/>
    <w:rsid w:val="00CD5D3D"/>
    <w:rsid w:val="00CD5D41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31FAD"/>
    <w:rsid w:val="00D32431"/>
    <w:rsid w:val="00D35163"/>
    <w:rsid w:val="00D35CE5"/>
    <w:rsid w:val="00D36F0D"/>
    <w:rsid w:val="00D40F1D"/>
    <w:rsid w:val="00D40F33"/>
    <w:rsid w:val="00D46E49"/>
    <w:rsid w:val="00D50FF1"/>
    <w:rsid w:val="00D51E91"/>
    <w:rsid w:val="00D536CB"/>
    <w:rsid w:val="00D53794"/>
    <w:rsid w:val="00D55C12"/>
    <w:rsid w:val="00D56771"/>
    <w:rsid w:val="00D6453F"/>
    <w:rsid w:val="00D6604D"/>
    <w:rsid w:val="00D72A0A"/>
    <w:rsid w:val="00D842FA"/>
    <w:rsid w:val="00D851CA"/>
    <w:rsid w:val="00D86733"/>
    <w:rsid w:val="00D944F4"/>
    <w:rsid w:val="00D969FF"/>
    <w:rsid w:val="00DA183B"/>
    <w:rsid w:val="00DA2195"/>
    <w:rsid w:val="00DA5F40"/>
    <w:rsid w:val="00DA73C0"/>
    <w:rsid w:val="00DB07C4"/>
    <w:rsid w:val="00DB2278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4155"/>
    <w:rsid w:val="00DF60B0"/>
    <w:rsid w:val="00E00B77"/>
    <w:rsid w:val="00E04A86"/>
    <w:rsid w:val="00E05277"/>
    <w:rsid w:val="00E1511F"/>
    <w:rsid w:val="00E16378"/>
    <w:rsid w:val="00E17367"/>
    <w:rsid w:val="00E20F95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3231"/>
    <w:rsid w:val="00E53B6F"/>
    <w:rsid w:val="00E54A17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81655"/>
    <w:rsid w:val="00E824CC"/>
    <w:rsid w:val="00E83A13"/>
    <w:rsid w:val="00E916A9"/>
    <w:rsid w:val="00E93671"/>
    <w:rsid w:val="00E9372F"/>
    <w:rsid w:val="00E94CD1"/>
    <w:rsid w:val="00EA08A2"/>
    <w:rsid w:val="00EA1959"/>
    <w:rsid w:val="00EA3D25"/>
    <w:rsid w:val="00EA4B7E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D4C7C"/>
    <w:rsid w:val="00EE5C58"/>
    <w:rsid w:val="00EE5DC2"/>
    <w:rsid w:val="00EF0ED7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10D39"/>
    <w:rsid w:val="00F1122B"/>
    <w:rsid w:val="00F128F7"/>
    <w:rsid w:val="00F14EB9"/>
    <w:rsid w:val="00F174B9"/>
    <w:rsid w:val="00F23116"/>
    <w:rsid w:val="00F238A0"/>
    <w:rsid w:val="00F250DF"/>
    <w:rsid w:val="00F25840"/>
    <w:rsid w:val="00F26992"/>
    <w:rsid w:val="00F2725F"/>
    <w:rsid w:val="00F30C04"/>
    <w:rsid w:val="00F3181F"/>
    <w:rsid w:val="00F35EAB"/>
    <w:rsid w:val="00F40EE4"/>
    <w:rsid w:val="00F46261"/>
    <w:rsid w:val="00F52B92"/>
    <w:rsid w:val="00F5463F"/>
    <w:rsid w:val="00F6295C"/>
    <w:rsid w:val="00F70CE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7EBF"/>
    <w:rsid w:val="00FA14C0"/>
    <w:rsid w:val="00FA1D1B"/>
    <w:rsid w:val="00FA6801"/>
    <w:rsid w:val="00FB104A"/>
    <w:rsid w:val="00FB39E0"/>
    <w:rsid w:val="00FB6C43"/>
    <w:rsid w:val="00FB7E03"/>
    <w:rsid w:val="00FC13B4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5EF8"/>
  <w15:docId w15:val="{940E0846-8D2B-487F-9AC6-D936293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basedOn w:val="a0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basedOn w:val="a0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basedOn w:val="11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basedOn w:val="11"/>
    <w:rsid w:val="00881AA1"/>
    <w:rPr>
      <w:rFonts w:cs="Times New Roman"/>
    </w:rPr>
  </w:style>
  <w:style w:type="character" w:customStyle="1" w:styleId="text">
    <w:name w:val="text"/>
    <w:basedOn w:val="11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basedOn w:val="a0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1EEC-C5BF-4608-9570-AA83F22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5</cp:revision>
  <cp:lastPrinted>2022-01-31T09:33:00Z</cp:lastPrinted>
  <dcterms:created xsi:type="dcterms:W3CDTF">2022-01-18T08:37:00Z</dcterms:created>
  <dcterms:modified xsi:type="dcterms:W3CDTF">2022-02-01T07:06:00Z</dcterms:modified>
</cp:coreProperties>
</file>