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2DD" w14:textId="77777777" w:rsidR="00326686" w:rsidRDefault="00000000" w:rsidP="00DB07C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562EB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6.25pt;height:66.75pt;visibility:visible">
            <v:imagedata r:id="rId8" o:title="" gain="79922f" blacklevel="1966f"/>
          </v:shape>
        </w:pict>
      </w:r>
    </w:p>
    <w:p w14:paraId="3C6F1FD6" w14:textId="77777777" w:rsidR="00326686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Администрация города Рубцовска</w:t>
      </w:r>
    </w:p>
    <w:p w14:paraId="0E252FA2" w14:textId="77777777" w:rsidR="00326686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Алтайского края</w:t>
      </w:r>
    </w:p>
    <w:p w14:paraId="43A119FE" w14:textId="77777777" w:rsidR="00326686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6EEB56" w14:textId="77777777" w:rsidR="00326686" w:rsidRDefault="00326686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color w:val="000000"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w w:val="150"/>
          <w:sz w:val="28"/>
          <w:szCs w:val="28"/>
        </w:rPr>
        <w:t>ПОСТАНОВЛЕНИЕ</w:t>
      </w:r>
    </w:p>
    <w:p w14:paraId="3846EF5A" w14:textId="77777777" w:rsidR="00DB07C4" w:rsidRDefault="00DB07C4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color w:val="000000"/>
          <w:spacing w:val="20"/>
          <w:w w:val="150"/>
          <w:sz w:val="28"/>
          <w:szCs w:val="28"/>
        </w:rPr>
      </w:pPr>
    </w:p>
    <w:p w14:paraId="14591083" w14:textId="00A97211" w:rsidR="00326686" w:rsidRDefault="00480FB0" w:rsidP="00DB07C4">
      <w:pPr>
        <w:spacing w:after="0" w:line="240" w:lineRule="atLeast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26.01.2023</w:t>
      </w:r>
      <w:r w:rsidR="00326686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206</w:t>
      </w:r>
    </w:p>
    <w:p w14:paraId="37DB29A3" w14:textId="77777777" w:rsidR="00326686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DD926F5" w14:textId="77777777" w:rsidR="001719BB" w:rsidRDefault="001719BB" w:rsidP="00B84C54">
      <w:pPr>
        <w:spacing w:after="0" w:line="240" w:lineRule="atLeast"/>
        <w:ind w:right="-2"/>
        <w:rPr>
          <w:rFonts w:ascii="Times New Roman" w:hAnsi="Times New Roman"/>
          <w:color w:val="000000"/>
          <w:sz w:val="26"/>
          <w:szCs w:val="26"/>
        </w:rPr>
      </w:pPr>
    </w:p>
    <w:p w14:paraId="3EB86F8D" w14:textId="77777777" w:rsidR="00F20E29" w:rsidRPr="00A25FBC" w:rsidRDefault="00F20E29" w:rsidP="00F20E2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программы </w:t>
      </w:r>
      <w:r w:rsidRPr="00A25FBC">
        <w:rPr>
          <w:rFonts w:ascii="Times New Roman" w:hAnsi="Times New Roman"/>
          <w:sz w:val="26"/>
          <w:szCs w:val="26"/>
        </w:rPr>
        <w:t>«Социальная поддержка</w:t>
      </w:r>
    </w:p>
    <w:p w14:paraId="449C5973" w14:textId="77777777" w:rsidR="00D11D73" w:rsidRPr="00A25FBC" w:rsidRDefault="00F20E29" w:rsidP="00F20E2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25FBC">
        <w:rPr>
          <w:rFonts w:ascii="Times New Roman" w:hAnsi="Times New Roman"/>
          <w:sz w:val="26"/>
          <w:szCs w:val="26"/>
        </w:rPr>
        <w:t xml:space="preserve">граждан города Рубцовска» </w:t>
      </w:r>
    </w:p>
    <w:p w14:paraId="3D2079D4" w14:textId="77777777" w:rsidR="00D11D73" w:rsidRDefault="00D11D73" w:rsidP="00D11D73">
      <w:pPr>
        <w:spacing w:after="0" w:line="240" w:lineRule="atLeast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1EE86D2" w14:textId="77777777" w:rsidR="00BD76AD" w:rsidRDefault="00BD76AD" w:rsidP="0056627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6B6E0BB" w14:textId="77777777" w:rsidR="00F20E29" w:rsidRPr="00476BC8" w:rsidRDefault="00F20E29" w:rsidP="0056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25FBC">
        <w:rPr>
          <w:rFonts w:ascii="Times New Roman" w:hAnsi="Times New Roman"/>
          <w:sz w:val="26"/>
          <w:szCs w:val="26"/>
        </w:rPr>
        <w:t>В соответствии с пунктом 5 статьи 20 Федерального закона от 06.10.2003 №131-ФЗ «Об общих принципах организации местного самоуправления в Российской Ф</w:t>
      </w:r>
      <w:r w:rsidRPr="00016E98">
        <w:rPr>
          <w:rFonts w:ascii="Times New Roman" w:hAnsi="Times New Roman"/>
          <w:sz w:val="26"/>
          <w:szCs w:val="26"/>
        </w:rPr>
        <w:t xml:space="preserve">едерации», </w:t>
      </w:r>
      <w:r w:rsidR="00016E98" w:rsidRPr="00016E98">
        <w:rPr>
          <w:rFonts w:ascii="Times New Roman" w:hAnsi="Times New Roman"/>
          <w:sz w:val="26"/>
          <w:szCs w:val="26"/>
        </w:rPr>
        <w:t xml:space="preserve">статьей 179 Бюджетного кодекса Российской Федерации, </w:t>
      </w:r>
      <w:r w:rsidR="00B84C54">
        <w:rPr>
          <w:rFonts w:ascii="Times New Roman" w:hAnsi="Times New Roman"/>
          <w:sz w:val="26"/>
          <w:szCs w:val="26"/>
        </w:rPr>
        <w:t>руководствуясь</w:t>
      </w:r>
      <w:r w:rsidR="00B84C54" w:rsidRPr="00B84C54">
        <w:rPr>
          <w:rFonts w:ascii="Times New Roman" w:hAnsi="Times New Roman"/>
          <w:sz w:val="26"/>
          <w:szCs w:val="26"/>
        </w:rPr>
        <w:t xml:space="preserve"> </w:t>
      </w:r>
      <w:r w:rsidR="0013380B">
        <w:rPr>
          <w:rFonts w:ascii="Times New Roman" w:hAnsi="Times New Roman"/>
          <w:sz w:val="26"/>
          <w:szCs w:val="26"/>
        </w:rPr>
        <w:t>П</w:t>
      </w:r>
      <w:r w:rsidR="00B84C54">
        <w:rPr>
          <w:rFonts w:ascii="Times New Roman" w:hAnsi="Times New Roman"/>
          <w:sz w:val="26"/>
          <w:szCs w:val="26"/>
        </w:rPr>
        <w:t>орядком</w:t>
      </w:r>
      <w:r w:rsidR="00B84C54" w:rsidRPr="00A25FBC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город Рубцовск Алтайского края</w:t>
      </w:r>
      <w:r w:rsidR="00B84C54">
        <w:rPr>
          <w:rFonts w:ascii="Times New Roman" w:hAnsi="Times New Roman"/>
          <w:sz w:val="26"/>
          <w:szCs w:val="26"/>
        </w:rPr>
        <w:t xml:space="preserve">, утвержденным </w:t>
      </w:r>
      <w:r w:rsidRPr="00A25FBC">
        <w:rPr>
          <w:rFonts w:ascii="Times New Roman" w:hAnsi="Times New Roman"/>
          <w:sz w:val="26"/>
          <w:szCs w:val="26"/>
        </w:rPr>
        <w:t>постановлением Администрации города Рубцовска Алтайского края от 0</w:t>
      </w:r>
      <w:r w:rsidR="00B84C54">
        <w:rPr>
          <w:rFonts w:ascii="Times New Roman" w:hAnsi="Times New Roman"/>
          <w:sz w:val="26"/>
          <w:szCs w:val="26"/>
        </w:rPr>
        <w:t xml:space="preserve">9.11.2022 № 3596 </w:t>
      </w:r>
      <w:r w:rsidRPr="00A25FBC">
        <w:rPr>
          <w:rFonts w:ascii="Times New Roman" w:hAnsi="Times New Roman"/>
          <w:sz w:val="26"/>
          <w:szCs w:val="26"/>
        </w:rPr>
        <w:t xml:space="preserve">, </w:t>
      </w:r>
      <w:r w:rsidR="00B84C54">
        <w:rPr>
          <w:rFonts w:ascii="Times New Roman" w:hAnsi="Times New Roman"/>
          <w:sz w:val="26"/>
          <w:szCs w:val="26"/>
        </w:rPr>
        <w:t>ПОСТАНОВЛЯЮ</w:t>
      </w:r>
      <w:r w:rsidRPr="00A25FBC">
        <w:rPr>
          <w:rFonts w:ascii="Times New Roman" w:hAnsi="Times New Roman"/>
          <w:sz w:val="26"/>
          <w:szCs w:val="26"/>
        </w:rPr>
        <w:t>:</w:t>
      </w:r>
    </w:p>
    <w:p w14:paraId="40D859D9" w14:textId="77777777" w:rsidR="00F20E29" w:rsidRPr="00A25FBC" w:rsidRDefault="00F20E29" w:rsidP="00566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5FBC">
        <w:rPr>
          <w:rFonts w:ascii="Times New Roman" w:hAnsi="Times New Roman"/>
          <w:sz w:val="26"/>
          <w:szCs w:val="26"/>
        </w:rPr>
        <w:t>1.</w:t>
      </w:r>
      <w:r w:rsidR="0013380B">
        <w:rPr>
          <w:rFonts w:ascii="Times New Roman" w:hAnsi="Times New Roman"/>
          <w:sz w:val="26"/>
          <w:szCs w:val="26"/>
        </w:rPr>
        <w:t xml:space="preserve"> </w:t>
      </w:r>
      <w:r w:rsidRPr="00A25FBC">
        <w:rPr>
          <w:rFonts w:ascii="Times New Roman" w:hAnsi="Times New Roman"/>
          <w:sz w:val="26"/>
          <w:szCs w:val="26"/>
        </w:rPr>
        <w:t>Утвердить муниципальную программу «Социальная подде</w:t>
      </w:r>
      <w:r w:rsidR="00B84C54">
        <w:rPr>
          <w:rFonts w:ascii="Times New Roman" w:hAnsi="Times New Roman"/>
          <w:sz w:val="26"/>
          <w:szCs w:val="26"/>
        </w:rPr>
        <w:t>ржка граждан города Рубцовска» согласно приложению к постановлению</w:t>
      </w:r>
      <w:r w:rsidRPr="00A25FBC">
        <w:rPr>
          <w:rFonts w:ascii="Times New Roman" w:hAnsi="Times New Roman"/>
          <w:sz w:val="26"/>
          <w:szCs w:val="26"/>
        </w:rPr>
        <w:t>.</w:t>
      </w:r>
    </w:p>
    <w:p w14:paraId="46FBB399" w14:textId="77777777" w:rsidR="00C34427" w:rsidRDefault="00C34427" w:rsidP="00566278">
      <w:pPr>
        <w:spacing w:after="0" w:line="240" w:lineRule="auto"/>
        <w:ind w:right="14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4125BF49" w14:textId="77777777" w:rsidR="00122126" w:rsidRPr="00476BC8" w:rsidRDefault="00C34427" w:rsidP="00566278">
      <w:pPr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476BC8">
        <w:rPr>
          <w:rFonts w:ascii="Times New Roman" w:hAnsi="Times New Roman"/>
          <w:sz w:val="26"/>
          <w:szCs w:val="26"/>
        </w:rPr>
        <w:t>3. Настоящее постановление вступает в силу после опублик</w:t>
      </w:r>
      <w:r w:rsidR="00476BC8" w:rsidRPr="00476BC8">
        <w:rPr>
          <w:rFonts w:ascii="Times New Roman" w:hAnsi="Times New Roman"/>
          <w:sz w:val="26"/>
          <w:szCs w:val="26"/>
        </w:rPr>
        <w:t>ования в газете «Местное время»и распространяет свое действие с 01.01.2023.</w:t>
      </w:r>
    </w:p>
    <w:p w14:paraId="60283107" w14:textId="77777777" w:rsidR="00C34427" w:rsidRDefault="00C34427" w:rsidP="00566278">
      <w:pPr>
        <w:spacing w:after="0" w:line="240" w:lineRule="auto"/>
        <w:ind w:right="14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F95C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5125">
        <w:rPr>
          <w:rFonts w:ascii="Times New Roman" w:hAnsi="Times New Roman"/>
          <w:color w:val="000000"/>
          <w:sz w:val="26"/>
          <w:szCs w:val="26"/>
        </w:rPr>
        <w:t>Мищерина</w:t>
      </w:r>
      <w:r w:rsidR="00FA410F" w:rsidRPr="00A25F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5125">
        <w:rPr>
          <w:rFonts w:ascii="Times New Roman" w:hAnsi="Times New Roman"/>
          <w:color w:val="000000"/>
          <w:sz w:val="26"/>
          <w:szCs w:val="26"/>
        </w:rPr>
        <w:t>А. А.</w:t>
      </w:r>
    </w:p>
    <w:p w14:paraId="00EDCDC3" w14:textId="77777777" w:rsidR="00C34427" w:rsidRDefault="00C34427" w:rsidP="00566278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DFB5AC0" w14:textId="77777777" w:rsidR="00D114C2" w:rsidRDefault="00D114C2" w:rsidP="00C262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</w:p>
    <w:p w14:paraId="6ED55855" w14:textId="77777777" w:rsidR="00A25FBC" w:rsidRPr="00A25FBC" w:rsidRDefault="00A25FBC" w:rsidP="00C262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</w:p>
    <w:p w14:paraId="09AA9F5B" w14:textId="77777777" w:rsidR="00C934B1" w:rsidRDefault="007D6115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6"/>
          <w:szCs w:val="26"/>
        </w:rPr>
      </w:pPr>
      <w:r w:rsidRPr="00A25FBC">
        <w:rPr>
          <w:rFonts w:ascii="Times New Roman" w:hAnsi="Times New Roman"/>
          <w:sz w:val="26"/>
          <w:szCs w:val="26"/>
        </w:rPr>
        <w:t xml:space="preserve">Глава города Рубцовска </w:t>
      </w:r>
      <w:r w:rsidR="00C262EF" w:rsidRPr="00A25FBC">
        <w:rPr>
          <w:rFonts w:ascii="Times New Roman" w:hAnsi="Times New Roman"/>
          <w:sz w:val="26"/>
          <w:szCs w:val="26"/>
        </w:rPr>
        <w:t xml:space="preserve">  </w:t>
      </w:r>
      <w:r w:rsidR="00C34427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D114C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A25FBC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14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954">
        <w:rPr>
          <w:rFonts w:ascii="Times New Roman" w:hAnsi="Times New Roman"/>
          <w:color w:val="000000"/>
          <w:sz w:val="26"/>
          <w:szCs w:val="26"/>
        </w:rPr>
        <w:t xml:space="preserve">      Д.З. Фельдман</w:t>
      </w:r>
    </w:p>
    <w:p w14:paraId="71B01DE1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7726F2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1DBC19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C5EF09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7011F3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6D5D68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A55F96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50BA42" w14:textId="77777777" w:rsidR="00825125" w:rsidRDefault="00825125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65BBC" w14:textId="77777777" w:rsidR="00B84C54" w:rsidRDefault="00B84C54" w:rsidP="00A25FBC">
      <w:pPr>
        <w:tabs>
          <w:tab w:val="left" w:pos="4140"/>
        </w:tabs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</w:p>
    <w:p w14:paraId="0EF9E20A" w14:textId="77777777" w:rsidR="0056424D" w:rsidRDefault="0056424D" w:rsidP="00A25FBC">
      <w:pPr>
        <w:tabs>
          <w:tab w:val="left" w:pos="4140"/>
        </w:tabs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</w:p>
    <w:p w14:paraId="23614997" w14:textId="77777777" w:rsidR="00A25FBC" w:rsidRPr="00467A43" w:rsidRDefault="00A25FBC" w:rsidP="00A25FBC">
      <w:pPr>
        <w:tabs>
          <w:tab w:val="left" w:pos="4140"/>
        </w:tabs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  <w:r w:rsidRPr="00467A43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</w:t>
      </w:r>
    </w:p>
    <w:p w14:paraId="6650F093" w14:textId="77777777" w:rsidR="00A25FBC" w:rsidRPr="00467A43" w:rsidRDefault="00A25FBC" w:rsidP="00A25FBC">
      <w:pPr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  <w:r w:rsidRPr="00467A43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 w14:paraId="4A2A3369" w14:textId="77777777" w:rsidR="00A25FBC" w:rsidRPr="00467A43" w:rsidRDefault="00A25FBC" w:rsidP="00A25FBC">
      <w:pPr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  <w:r w:rsidRPr="00467A43">
        <w:rPr>
          <w:rFonts w:ascii="Times New Roman" w:hAnsi="Times New Roman"/>
          <w:color w:val="000000"/>
          <w:sz w:val="26"/>
          <w:szCs w:val="26"/>
        </w:rPr>
        <w:t>города Рубцовска Алтайского края</w:t>
      </w:r>
    </w:p>
    <w:p w14:paraId="50030E39" w14:textId="7A7C4301" w:rsidR="00A25FBC" w:rsidRPr="00467A43" w:rsidRDefault="00B84C54" w:rsidP="00A25FBC">
      <w:pPr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480FB0">
        <w:rPr>
          <w:rFonts w:ascii="Times New Roman" w:hAnsi="Times New Roman"/>
          <w:color w:val="000000"/>
          <w:sz w:val="26"/>
          <w:szCs w:val="26"/>
        </w:rPr>
        <w:t>26.01.2023</w:t>
      </w:r>
      <w:r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480FB0">
        <w:rPr>
          <w:rFonts w:ascii="Times New Roman" w:hAnsi="Times New Roman"/>
          <w:color w:val="000000"/>
          <w:sz w:val="26"/>
          <w:szCs w:val="26"/>
        </w:rPr>
        <w:t xml:space="preserve"> 206</w:t>
      </w:r>
    </w:p>
    <w:p w14:paraId="20457AB3" w14:textId="77777777" w:rsidR="00A25FBC" w:rsidRPr="00467A43" w:rsidRDefault="00A25FBC" w:rsidP="00A25FBC">
      <w:pPr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</w:p>
    <w:p w14:paraId="2480DE46" w14:textId="77777777" w:rsidR="00A25FBC" w:rsidRPr="00467A43" w:rsidRDefault="00A25FBC" w:rsidP="00A25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EDBF493" w14:textId="77777777" w:rsidR="00A25FBC" w:rsidRPr="00467A43" w:rsidRDefault="00A25FBC" w:rsidP="00A25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67A43">
        <w:rPr>
          <w:rFonts w:ascii="Times New Roman" w:hAnsi="Times New Roman"/>
          <w:color w:val="000000"/>
          <w:sz w:val="26"/>
          <w:szCs w:val="26"/>
        </w:rPr>
        <w:t>Муниципальная программа</w:t>
      </w:r>
    </w:p>
    <w:p w14:paraId="5742A0BD" w14:textId="77777777" w:rsidR="00A25FBC" w:rsidRPr="00A25FBC" w:rsidRDefault="00A25FBC" w:rsidP="004A58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25FBC">
        <w:rPr>
          <w:rFonts w:ascii="Times New Roman" w:hAnsi="Times New Roman"/>
          <w:sz w:val="26"/>
          <w:szCs w:val="26"/>
        </w:rPr>
        <w:t>«Социальная поддержка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5FBC">
        <w:rPr>
          <w:rFonts w:ascii="Times New Roman" w:hAnsi="Times New Roman"/>
          <w:sz w:val="26"/>
          <w:szCs w:val="26"/>
        </w:rPr>
        <w:t>граждан города Рубцовска»</w:t>
      </w:r>
    </w:p>
    <w:p w14:paraId="321D5DE2" w14:textId="77777777" w:rsidR="00A25FBC" w:rsidRPr="00467A43" w:rsidRDefault="00A25FBC" w:rsidP="004A581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BA77E2B" w14:textId="77777777" w:rsidR="00A25FBC" w:rsidRPr="00467A43" w:rsidRDefault="00A25FBC" w:rsidP="004A5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ПАСПОРТ</w:t>
      </w:r>
    </w:p>
    <w:p w14:paraId="53A01402" w14:textId="77777777" w:rsidR="00A25FBC" w:rsidRPr="00467A43" w:rsidRDefault="00A25FBC" w:rsidP="004A5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67A43"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14:paraId="3F2C6924" w14:textId="77777777" w:rsidR="00A25FBC" w:rsidRPr="00A25FBC" w:rsidRDefault="00A25FBC" w:rsidP="004A58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25FBC">
        <w:rPr>
          <w:rFonts w:ascii="Times New Roman" w:hAnsi="Times New Roman"/>
          <w:sz w:val="26"/>
          <w:szCs w:val="26"/>
        </w:rPr>
        <w:t>«Социальная поддержка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5FBC">
        <w:rPr>
          <w:rFonts w:ascii="Times New Roman" w:hAnsi="Times New Roman"/>
          <w:sz w:val="26"/>
          <w:szCs w:val="26"/>
        </w:rPr>
        <w:t>граждан города Рубцовска»</w:t>
      </w:r>
    </w:p>
    <w:p w14:paraId="25CA70CF" w14:textId="77777777" w:rsidR="00A25FBC" w:rsidRDefault="00A25FBC" w:rsidP="004A581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67A43">
        <w:rPr>
          <w:rFonts w:ascii="Times New Roman" w:hAnsi="Times New Roman"/>
          <w:color w:val="000000"/>
          <w:sz w:val="26"/>
          <w:szCs w:val="26"/>
        </w:rPr>
        <w:t>(далее – Программа)</w:t>
      </w:r>
    </w:p>
    <w:p w14:paraId="625669CC" w14:textId="77777777" w:rsidR="009A406F" w:rsidRPr="00FE512C" w:rsidRDefault="009A406F" w:rsidP="009A406F">
      <w:pPr>
        <w:outlineLvl w:val="0"/>
        <w:rPr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79"/>
      </w:tblGrid>
      <w:tr w:rsidR="009A406F" w:rsidRPr="009A406F" w14:paraId="3489FD79" w14:textId="77777777" w:rsidTr="009A406F">
        <w:trPr>
          <w:trHeight w:val="567"/>
        </w:trPr>
        <w:tc>
          <w:tcPr>
            <w:tcW w:w="3369" w:type="dxa"/>
          </w:tcPr>
          <w:p w14:paraId="2825A495" w14:textId="77777777" w:rsidR="009A406F" w:rsidRPr="009A406F" w:rsidRDefault="009A406F" w:rsidP="009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  <w:p w14:paraId="4727AA11" w14:textId="77777777" w:rsidR="009A406F" w:rsidRPr="009A406F" w:rsidRDefault="009A406F" w:rsidP="009A406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79" w:type="dxa"/>
          </w:tcPr>
          <w:p w14:paraId="57B42205" w14:textId="77777777" w:rsidR="00B84C54" w:rsidRPr="00857CF9" w:rsidRDefault="00B84C54" w:rsidP="00B84C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CF9">
              <w:rPr>
                <w:rFonts w:ascii="Times New Roman" w:hAnsi="Times New Roman"/>
                <w:sz w:val="26"/>
                <w:szCs w:val="26"/>
              </w:rPr>
              <w:t>Отдел по труду Администрации города Рубцовска Алтайского края</w:t>
            </w:r>
          </w:p>
        </w:tc>
      </w:tr>
      <w:tr w:rsidR="009A406F" w:rsidRPr="009A406F" w14:paraId="06BF4873" w14:textId="77777777" w:rsidTr="009A406F">
        <w:trPr>
          <w:trHeight w:val="760"/>
        </w:trPr>
        <w:tc>
          <w:tcPr>
            <w:tcW w:w="3369" w:type="dxa"/>
          </w:tcPr>
          <w:p w14:paraId="2CCDD4C3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279" w:type="dxa"/>
          </w:tcPr>
          <w:p w14:paraId="6F681374" w14:textId="77777777" w:rsidR="009A406F" w:rsidRPr="00857CF9" w:rsidRDefault="00B84C54" w:rsidP="00B84C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CF9">
              <w:rPr>
                <w:rFonts w:ascii="Times New Roman" w:hAnsi="Times New Roman"/>
                <w:sz w:val="26"/>
                <w:szCs w:val="26"/>
              </w:rPr>
              <w:t xml:space="preserve">Управление Администрации города Рубцовска по жилищно-коммунальному хозяйству и экологии, </w:t>
            </w:r>
            <w:r w:rsidR="009A406F" w:rsidRPr="00857CF9">
              <w:rPr>
                <w:rFonts w:ascii="Times New Roman" w:hAnsi="Times New Roman"/>
                <w:sz w:val="26"/>
                <w:szCs w:val="26"/>
              </w:rPr>
              <w:t>КГКУ УСЗН по городу Рубцовску и Рубцовскому району (далее – УСЗН)</w:t>
            </w:r>
          </w:p>
        </w:tc>
      </w:tr>
      <w:tr w:rsidR="009A406F" w:rsidRPr="009A406F" w14:paraId="437111ED" w14:textId="77777777" w:rsidTr="009A406F">
        <w:tc>
          <w:tcPr>
            <w:tcW w:w="3369" w:type="dxa"/>
          </w:tcPr>
          <w:p w14:paraId="734B0844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79" w:type="dxa"/>
          </w:tcPr>
          <w:p w14:paraId="20890427" w14:textId="77777777" w:rsidR="009A406F" w:rsidRPr="009A406F" w:rsidRDefault="009A406F" w:rsidP="00B84C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Организации и учреждения города Рубцовска, граждане, нуждающиеся в социальной поддержке </w:t>
            </w:r>
          </w:p>
        </w:tc>
      </w:tr>
      <w:tr w:rsidR="009A406F" w:rsidRPr="009A406F" w14:paraId="04D6934D" w14:textId="77777777" w:rsidTr="009A406F">
        <w:tc>
          <w:tcPr>
            <w:tcW w:w="3369" w:type="dxa"/>
          </w:tcPr>
          <w:p w14:paraId="63C98F0E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279" w:type="dxa"/>
          </w:tcPr>
          <w:p w14:paraId="468203BF" w14:textId="77777777" w:rsidR="009A406F" w:rsidRPr="009A406F" w:rsidRDefault="009A406F" w:rsidP="00B84C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Подпрограммы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</w:t>
            </w:r>
            <w:r w:rsidRPr="009A406F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</w:tr>
      <w:tr w:rsidR="009A406F" w:rsidRPr="009A406F" w14:paraId="509FF4D7" w14:textId="77777777" w:rsidTr="009A406F">
        <w:tc>
          <w:tcPr>
            <w:tcW w:w="3369" w:type="dxa"/>
          </w:tcPr>
          <w:p w14:paraId="36DDAD71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</w:p>
          <w:p w14:paraId="715391ED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79" w:type="dxa"/>
          </w:tcPr>
          <w:p w14:paraId="2E12350C" w14:textId="77777777" w:rsidR="009A406F" w:rsidRDefault="009A406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A406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Жилищный кодекс Российской Федерации</w:t>
            </w:r>
            <w:r w:rsidR="00133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;</w:t>
            </w:r>
          </w:p>
          <w:p w14:paraId="0B89E242" w14:textId="77777777" w:rsidR="009A406F" w:rsidRPr="009A406F" w:rsidRDefault="009A406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Федеральный закон от 17.07.1999 № 178-ФЗ «О государственной социальной помощи»;</w:t>
            </w:r>
          </w:p>
          <w:p w14:paraId="43B9A9BC" w14:textId="77777777" w:rsidR="009A406F" w:rsidRPr="009A406F" w:rsidRDefault="009A406F" w:rsidP="005359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      </w:r>
          </w:p>
          <w:p w14:paraId="44B16E22" w14:textId="77777777" w:rsidR="009A406F" w:rsidRPr="009A406F" w:rsidRDefault="009A406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закон РФ от 19.04.1991 №1032-1 «О занятости населения в Российской Федерации»;</w:t>
            </w:r>
          </w:p>
          <w:p w14:paraId="65DAEA36" w14:textId="77777777" w:rsidR="009A406F" w:rsidRPr="009A406F" w:rsidRDefault="009A406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14:paraId="1A580DFC" w14:textId="77777777" w:rsidR="00DF37D1" w:rsidRDefault="00DF37D1" w:rsidP="005359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</w:t>
            </w:r>
            <w:r w:rsidRPr="006D2EB6">
              <w:rPr>
                <w:rFonts w:ascii="Times New Roman" w:hAnsi="Times New Roman"/>
                <w:sz w:val="26"/>
                <w:szCs w:val="26"/>
              </w:rPr>
              <w:t xml:space="preserve"> Алтайского края от 2</w:t>
            </w:r>
            <w:r>
              <w:rPr>
                <w:rFonts w:ascii="Times New Roman" w:hAnsi="Times New Roman"/>
                <w:sz w:val="26"/>
                <w:szCs w:val="26"/>
              </w:rPr>
              <w:t>3.06.</w:t>
            </w:r>
            <w:r w:rsidRPr="006D2EB6">
              <w:rPr>
                <w:rFonts w:ascii="Times New Roman" w:hAnsi="Times New Roman"/>
                <w:sz w:val="26"/>
                <w:szCs w:val="26"/>
              </w:rPr>
              <w:t xml:space="preserve">2021 года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6D2EB6">
              <w:rPr>
                <w:rFonts w:ascii="Times New Roman" w:hAnsi="Times New Roman"/>
                <w:sz w:val="26"/>
                <w:szCs w:val="26"/>
              </w:rPr>
              <w:t xml:space="preserve"> 56-ЗС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EB6">
              <w:rPr>
                <w:rFonts w:ascii="Times New Roman" w:hAnsi="Times New Roman"/>
                <w:sz w:val="26"/>
                <w:szCs w:val="26"/>
              </w:rPr>
              <w:t xml:space="preserve">«О </w:t>
            </w:r>
            <w:r w:rsidRPr="006D2EB6">
              <w:rPr>
                <w:rFonts w:ascii="Times New Roman" w:hAnsi="Times New Roman"/>
                <w:sz w:val="26"/>
                <w:szCs w:val="26"/>
              </w:rPr>
              <w:lastRenderedPageBreak/>
              <w:t>порядке установления величины прожиточного минимума в Алтайском крае и о признании утратившими силу отдельных законов Алтайского края»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F1D3365" w14:textId="77777777" w:rsidR="009A406F" w:rsidRPr="009A406F" w:rsidRDefault="009A406F" w:rsidP="005359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постановление Администрации Алтайского края от 14.01.2014 № 7 «Об утверждении государственной программы Алтайского края «Социальная поддержка граждан»;</w:t>
            </w:r>
          </w:p>
          <w:p w14:paraId="5E498208" w14:textId="77777777" w:rsidR="009A406F" w:rsidRPr="009A406F" w:rsidRDefault="009A406F" w:rsidP="005359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Федерации»;</w:t>
            </w:r>
          </w:p>
          <w:p w14:paraId="450E4CAA" w14:textId="77777777" w:rsidR="009A406F" w:rsidRPr="009A406F" w:rsidRDefault="009A406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другие законы и нормативные правовые акты Российской Федерации, Алтайского края и муниципального образования город Рубцовск Алтайского края</w:t>
            </w:r>
          </w:p>
        </w:tc>
      </w:tr>
      <w:tr w:rsidR="009A406F" w:rsidRPr="009A406F" w14:paraId="6A755FC8" w14:textId="77777777" w:rsidTr="009A406F">
        <w:tc>
          <w:tcPr>
            <w:tcW w:w="3369" w:type="dxa"/>
          </w:tcPr>
          <w:p w14:paraId="2380C934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72FB">
              <w:rPr>
                <w:rFonts w:ascii="Times New Roman" w:hAnsi="Times New Roman"/>
                <w:sz w:val="26"/>
                <w:szCs w:val="26"/>
              </w:rPr>
              <w:lastRenderedPageBreak/>
              <w:t>Национальные и региональные проекты, реализуемые в рамках муниципальной программы</w:t>
            </w:r>
          </w:p>
        </w:tc>
        <w:tc>
          <w:tcPr>
            <w:tcW w:w="6279" w:type="dxa"/>
          </w:tcPr>
          <w:p w14:paraId="1EB3955A" w14:textId="77777777" w:rsidR="009A406F" w:rsidRPr="009A406F" w:rsidRDefault="00873FDC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Программы национальные и региональные проекты не реализуются</w:t>
            </w:r>
          </w:p>
        </w:tc>
      </w:tr>
      <w:tr w:rsidR="009A406F" w:rsidRPr="009A406F" w14:paraId="4E2C7D8D" w14:textId="77777777" w:rsidTr="009A406F">
        <w:tc>
          <w:tcPr>
            <w:tcW w:w="3369" w:type="dxa"/>
          </w:tcPr>
          <w:p w14:paraId="33E85D70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279" w:type="dxa"/>
          </w:tcPr>
          <w:p w14:paraId="74556D19" w14:textId="77777777" w:rsidR="005359F8" w:rsidRDefault="00831422" w:rsidP="005359F8">
            <w:pPr>
              <w:tabs>
                <w:tab w:val="left" w:pos="-996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Оказание адресной социальной помощи</w:t>
            </w:r>
            <w:r w:rsidR="005359F8">
              <w:rPr>
                <w:rFonts w:ascii="Times New Roman" w:hAnsi="Times New Roman"/>
                <w:sz w:val="26"/>
                <w:szCs w:val="26"/>
              </w:rPr>
              <w:t>:</w:t>
            </w:r>
            <w:r w:rsidRPr="009A406F">
              <w:rPr>
                <w:rFonts w:ascii="Times New Roman" w:hAnsi="Times New Roman"/>
                <w:sz w:val="26"/>
                <w:szCs w:val="26"/>
              </w:rPr>
              <w:t xml:space="preserve"> малоимущим граждан</w:t>
            </w:r>
            <w:r w:rsidR="005359F8">
              <w:rPr>
                <w:rFonts w:ascii="Times New Roman" w:hAnsi="Times New Roman"/>
                <w:sz w:val="26"/>
                <w:szCs w:val="26"/>
              </w:rPr>
              <w:t>ам;</w:t>
            </w:r>
          </w:p>
          <w:p w14:paraId="0C474901" w14:textId="77777777" w:rsidR="005359F8" w:rsidRDefault="005359F8" w:rsidP="005359F8">
            <w:pPr>
              <w:tabs>
                <w:tab w:val="left" w:pos="-996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малоимущим семьям с детьми;</w:t>
            </w:r>
          </w:p>
          <w:p w14:paraId="25C854A7" w14:textId="77777777" w:rsidR="005359F8" w:rsidRDefault="00831422" w:rsidP="005359F8">
            <w:pPr>
              <w:tabs>
                <w:tab w:val="left" w:pos="-996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гражданам, попавшим в трудную жизненную ситуацию</w:t>
            </w:r>
            <w:r w:rsidR="0013380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164415E" w14:textId="77777777" w:rsidR="009A406F" w:rsidRPr="009A406F" w:rsidRDefault="0013380B" w:rsidP="005359F8">
            <w:pPr>
              <w:tabs>
                <w:tab w:val="left" w:pos="-996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31422" w:rsidRPr="009A406F">
              <w:rPr>
                <w:rFonts w:ascii="Times New Roman" w:hAnsi="Times New Roman"/>
                <w:sz w:val="26"/>
                <w:szCs w:val="26"/>
              </w:rPr>
              <w:t>редоставление дополнительных мер социальной поддержки</w:t>
            </w:r>
          </w:p>
        </w:tc>
      </w:tr>
      <w:tr w:rsidR="009A406F" w:rsidRPr="009A406F" w14:paraId="2E0590EB" w14:textId="77777777" w:rsidTr="009A406F">
        <w:tc>
          <w:tcPr>
            <w:tcW w:w="3369" w:type="dxa"/>
          </w:tcPr>
          <w:p w14:paraId="1BD9723A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79" w:type="dxa"/>
          </w:tcPr>
          <w:p w14:paraId="7FFFD30A" w14:textId="77777777" w:rsidR="00831422" w:rsidRPr="009A406F" w:rsidRDefault="00831422" w:rsidP="005359F8">
            <w:pPr>
              <w:tabs>
                <w:tab w:val="left" w:pos="-996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Предоставление малоимущим гражданам, малоимущим семьям с детьми, гражданам, попавш</w:t>
            </w:r>
            <w:r w:rsidR="00332BF4">
              <w:rPr>
                <w:rFonts w:ascii="Times New Roman" w:hAnsi="Times New Roman"/>
                <w:sz w:val="26"/>
                <w:szCs w:val="26"/>
              </w:rPr>
              <w:t>им в трудную жизненную ситуацию</w:t>
            </w:r>
            <w:r w:rsidR="002A17F3">
              <w:rPr>
                <w:rFonts w:ascii="Times New Roman" w:hAnsi="Times New Roman"/>
                <w:sz w:val="26"/>
                <w:szCs w:val="26"/>
              </w:rPr>
              <w:t xml:space="preserve"> адресной социальной помощи </w:t>
            </w:r>
            <w:r w:rsidRPr="009A406F">
              <w:rPr>
                <w:rFonts w:ascii="Times New Roman" w:hAnsi="Times New Roman"/>
                <w:sz w:val="26"/>
                <w:szCs w:val="26"/>
              </w:rPr>
              <w:t>в виде социальных услуг и денежных выплат;</w:t>
            </w:r>
          </w:p>
          <w:p w14:paraId="14501AC6" w14:textId="77777777" w:rsidR="00831422" w:rsidRPr="009A406F" w:rsidRDefault="00831422" w:rsidP="005359F8">
            <w:pPr>
              <w:tabs>
                <w:tab w:val="left" w:pos="-996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содействие трудоустройству граждан, испытывающих трудности в поиске работы;</w:t>
            </w:r>
          </w:p>
          <w:p w14:paraId="601FE662" w14:textId="77777777" w:rsidR="00831422" w:rsidRPr="009A406F" w:rsidRDefault="00831422" w:rsidP="005359F8">
            <w:pPr>
              <w:tabs>
                <w:tab w:val="left" w:pos="-996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организация мероприятий для малоимущих граждан;</w:t>
            </w:r>
          </w:p>
          <w:p w14:paraId="42D6303E" w14:textId="77777777" w:rsidR="009A406F" w:rsidRPr="009A406F" w:rsidRDefault="00831422" w:rsidP="005359F8">
            <w:pPr>
              <w:tabs>
                <w:tab w:val="left" w:pos="-996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предоставление гражданам адресной помощи в виде денежных выплат в связи с </w:t>
            </w:r>
            <w:r w:rsidR="00E526D4">
              <w:rPr>
                <w:rFonts w:ascii="Times New Roman" w:hAnsi="Times New Roman"/>
                <w:sz w:val="26"/>
                <w:szCs w:val="26"/>
              </w:rPr>
              <w:t>дополнительными</w:t>
            </w:r>
            <w:r w:rsidRPr="009A406F">
              <w:rPr>
                <w:rFonts w:ascii="Times New Roman" w:hAnsi="Times New Roman"/>
                <w:sz w:val="26"/>
                <w:szCs w:val="26"/>
              </w:rPr>
              <w:t xml:space="preserve"> мер</w:t>
            </w:r>
            <w:r w:rsidR="00E526D4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9A406F">
              <w:rPr>
                <w:rFonts w:ascii="Times New Roman" w:hAnsi="Times New Roman"/>
                <w:sz w:val="26"/>
                <w:szCs w:val="26"/>
              </w:rPr>
              <w:t xml:space="preserve"> социальной поддержки</w:t>
            </w:r>
          </w:p>
        </w:tc>
      </w:tr>
      <w:tr w:rsidR="009A406F" w:rsidRPr="009A406F" w14:paraId="0B5F5738" w14:textId="77777777" w:rsidTr="009A406F">
        <w:tc>
          <w:tcPr>
            <w:tcW w:w="3369" w:type="dxa"/>
          </w:tcPr>
          <w:p w14:paraId="26954B68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14:paraId="487AABEC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279" w:type="dxa"/>
          </w:tcPr>
          <w:p w14:paraId="25226017" w14:textId="77777777" w:rsidR="00034461" w:rsidRPr="00034461" w:rsidRDefault="00034461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FDC">
              <w:rPr>
                <w:rFonts w:ascii="Times New Roman" w:hAnsi="Times New Roman"/>
                <w:sz w:val="26"/>
                <w:szCs w:val="26"/>
              </w:rPr>
              <w:t>Количество малоимущих граждан, получивших адресную социальную помощь, чел.;</w:t>
            </w:r>
          </w:p>
          <w:p w14:paraId="32CD26A7" w14:textId="77777777" w:rsidR="00831422" w:rsidRPr="009A406F" w:rsidRDefault="0083142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Доля малоимущих граждан, получивших социальную помощь от общего числа зарегистрированных </w:t>
            </w:r>
            <w:r w:rsidRPr="009A406F">
              <w:rPr>
                <w:rFonts w:ascii="Times New Roman" w:hAnsi="Times New Roman"/>
                <w:sz w:val="26"/>
                <w:szCs w:val="26"/>
              </w:rPr>
              <w:lastRenderedPageBreak/>
              <w:t>малоимущих граждан, %;</w:t>
            </w:r>
          </w:p>
          <w:p w14:paraId="03509569" w14:textId="77777777" w:rsidR="00831422" w:rsidRPr="009A406F" w:rsidRDefault="0083142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количество граждан, получивших государственные услуги в сфере содействия занятости, чел.;</w:t>
            </w:r>
          </w:p>
          <w:p w14:paraId="45808E39" w14:textId="77777777" w:rsidR="00831422" w:rsidRPr="009A406F" w:rsidRDefault="0083142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>количество граждан, участвовавших в мероприятиях в области социальной политики, чел.;</w:t>
            </w:r>
          </w:p>
          <w:p w14:paraId="6FDCF992" w14:textId="77777777" w:rsidR="009A406F" w:rsidRPr="009A406F" w:rsidRDefault="0083142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6B2">
              <w:rPr>
                <w:rFonts w:ascii="Times New Roman" w:hAnsi="Times New Roman"/>
                <w:sz w:val="26"/>
                <w:szCs w:val="26"/>
              </w:rPr>
              <w:t>сумма денежных выплат гражданам в связи с предоставлением дополнит</w:t>
            </w:r>
            <w:r w:rsidR="003918BF" w:rsidRPr="000146B2">
              <w:rPr>
                <w:rFonts w:ascii="Times New Roman" w:hAnsi="Times New Roman"/>
                <w:sz w:val="26"/>
                <w:szCs w:val="26"/>
              </w:rPr>
              <w:t xml:space="preserve">ельных мер социальной поддержки, </w:t>
            </w:r>
            <w:r w:rsidRPr="000146B2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="005359F8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</w:tr>
      <w:tr w:rsidR="009A406F" w:rsidRPr="009A406F" w14:paraId="7149BA2F" w14:textId="77777777" w:rsidTr="009A406F">
        <w:tc>
          <w:tcPr>
            <w:tcW w:w="3369" w:type="dxa"/>
          </w:tcPr>
          <w:p w14:paraId="63A1B883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14:paraId="4E306A22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279" w:type="dxa"/>
          </w:tcPr>
          <w:p w14:paraId="32646D73" w14:textId="77777777" w:rsidR="003918BF" w:rsidRPr="003918BF" w:rsidRDefault="003918B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– 2027</w:t>
            </w:r>
            <w:r w:rsidRPr="003918B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14:paraId="51C7991C" w14:textId="77777777" w:rsidR="009A406F" w:rsidRPr="009A406F" w:rsidRDefault="003918B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BF">
              <w:rPr>
                <w:rFonts w:ascii="Times New Roman" w:hAnsi="Times New Roman"/>
                <w:sz w:val="26"/>
                <w:szCs w:val="26"/>
              </w:rPr>
              <w:t>Этапы не предусмотрены</w:t>
            </w:r>
          </w:p>
        </w:tc>
      </w:tr>
      <w:tr w:rsidR="009A406F" w:rsidRPr="009A406F" w14:paraId="2F87BC7C" w14:textId="77777777" w:rsidTr="009A406F">
        <w:trPr>
          <w:trHeight w:val="420"/>
        </w:trPr>
        <w:tc>
          <w:tcPr>
            <w:tcW w:w="3369" w:type="dxa"/>
          </w:tcPr>
          <w:p w14:paraId="3478964F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</w:t>
            </w:r>
          </w:p>
          <w:p w14:paraId="112B2AA5" w14:textId="77777777" w:rsidR="009A406F" w:rsidRPr="009A406F" w:rsidRDefault="009A406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406F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279" w:type="dxa"/>
          </w:tcPr>
          <w:p w14:paraId="400FBC88" w14:textId="77777777" w:rsidR="003918BF" w:rsidRPr="00584A3F" w:rsidRDefault="003918BF" w:rsidP="005359F8">
            <w:pPr>
              <w:tabs>
                <w:tab w:val="left" w:pos="679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92C">
              <w:rPr>
                <w:rFonts w:ascii="Times New Roman" w:hAnsi="Times New Roman"/>
                <w:sz w:val="26"/>
                <w:szCs w:val="26"/>
              </w:rPr>
              <w:t>Объем финансирования Программы на</w:t>
            </w:r>
            <w:r w:rsidR="00CA092C" w:rsidRPr="00CA092C">
              <w:rPr>
                <w:rFonts w:ascii="Times New Roman" w:hAnsi="Times New Roman"/>
                <w:sz w:val="26"/>
                <w:szCs w:val="26"/>
              </w:rPr>
              <w:t xml:space="preserve"> 2023 – 2027</w:t>
            </w:r>
            <w:r w:rsidRPr="00CA092C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  <w:r w:rsidRPr="00584A3F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584A3F" w:rsidRPr="00584A3F">
              <w:rPr>
                <w:rFonts w:ascii="Times New Roman" w:hAnsi="Times New Roman"/>
                <w:sz w:val="26"/>
                <w:szCs w:val="26"/>
              </w:rPr>
              <w:t>79</w:t>
            </w:r>
            <w:r w:rsidR="004A581F">
              <w:rPr>
                <w:rFonts w:ascii="Times New Roman" w:hAnsi="Times New Roman"/>
                <w:sz w:val="26"/>
                <w:szCs w:val="26"/>
              </w:rPr>
              <w:t>025</w:t>
            </w:r>
            <w:r w:rsidR="00584A3F" w:rsidRPr="00584A3F">
              <w:rPr>
                <w:rFonts w:ascii="Times New Roman" w:hAnsi="Times New Roman"/>
                <w:sz w:val="26"/>
                <w:szCs w:val="26"/>
              </w:rPr>
              <w:t>,0</w:t>
            </w:r>
            <w:r w:rsidRPr="00584A3F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14:paraId="36C076E9" w14:textId="77777777" w:rsidR="003918BF" w:rsidRPr="00584A3F" w:rsidRDefault="003918B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 xml:space="preserve">за счет средств бюджета </w:t>
            </w:r>
            <w:r w:rsidR="005359F8">
              <w:rPr>
                <w:rFonts w:ascii="Times New Roman" w:hAnsi="Times New Roman"/>
                <w:sz w:val="26"/>
                <w:szCs w:val="26"/>
              </w:rPr>
              <w:t>муниципального образования город Рубцовск Алтайского края (далее –бюджет города Рубцовска)</w:t>
            </w:r>
            <w:r w:rsidR="000146B2" w:rsidRPr="00584A3F">
              <w:rPr>
                <w:rFonts w:ascii="Times New Roman" w:hAnsi="Times New Roman"/>
                <w:sz w:val="26"/>
                <w:szCs w:val="26"/>
              </w:rPr>
              <w:t>, в т.ч. субсидии (субвенции)</w:t>
            </w:r>
            <w:r w:rsidRPr="00584A3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84A3F" w:rsidRPr="00584A3F">
              <w:rPr>
                <w:rFonts w:ascii="Times New Roman" w:hAnsi="Times New Roman"/>
                <w:sz w:val="26"/>
                <w:szCs w:val="26"/>
              </w:rPr>
              <w:t>78675,0</w:t>
            </w:r>
            <w:r w:rsidRPr="00584A3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14:paraId="109EA9C1" w14:textId="77777777" w:rsidR="003918BF" w:rsidRPr="00584A3F" w:rsidRDefault="003918B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>20</w:t>
            </w:r>
            <w:r w:rsidR="000146B2" w:rsidRPr="00584A3F">
              <w:rPr>
                <w:rFonts w:ascii="Times New Roman" w:hAnsi="Times New Roman"/>
                <w:sz w:val="26"/>
                <w:szCs w:val="26"/>
              </w:rPr>
              <w:t>23</w:t>
            </w:r>
            <w:r w:rsidRPr="00584A3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84A3F" w:rsidRPr="00584A3F">
              <w:rPr>
                <w:rFonts w:ascii="Times New Roman" w:hAnsi="Times New Roman"/>
                <w:sz w:val="26"/>
                <w:szCs w:val="26"/>
              </w:rPr>
              <w:t>16245,0</w:t>
            </w:r>
            <w:r w:rsidRPr="00584A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31E3142D" w14:textId="77777777" w:rsidR="003918BF" w:rsidRPr="00584A3F" w:rsidRDefault="000146B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>2024</w:t>
            </w:r>
            <w:r w:rsidR="003918BF" w:rsidRPr="00584A3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84A3F" w:rsidRPr="00584A3F">
              <w:rPr>
                <w:rFonts w:ascii="Times New Roman" w:hAnsi="Times New Roman"/>
                <w:sz w:val="26"/>
                <w:szCs w:val="26"/>
              </w:rPr>
              <w:t>16245,0 тыс. рублей;</w:t>
            </w:r>
          </w:p>
          <w:p w14:paraId="6F89CBA0" w14:textId="77777777" w:rsidR="003918BF" w:rsidRPr="00584A3F" w:rsidRDefault="000146B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>2025</w:t>
            </w:r>
            <w:r w:rsidR="003918BF" w:rsidRPr="00584A3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84A3F" w:rsidRPr="00584A3F">
              <w:rPr>
                <w:rFonts w:ascii="Times New Roman" w:hAnsi="Times New Roman"/>
                <w:sz w:val="26"/>
                <w:szCs w:val="26"/>
              </w:rPr>
              <w:t>15395,0</w:t>
            </w:r>
            <w:r w:rsidR="003918BF" w:rsidRPr="00584A3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1455ABB1" w14:textId="77777777" w:rsidR="003918BF" w:rsidRPr="00584A3F" w:rsidRDefault="000146B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>2026</w:t>
            </w:r>
            <w:r w:rsidR="003918BF" w:rsidRPr="00584A3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84A3F" w:rsidRPr="00584A3F">
              <w:rPr>
                <w:rFonts w:ascii="Times New Roman" w:hAnsi="Times New Roman"/>
                <w:sz w:val="26"/>
                <w:szCs w:val="26"/>
              </w:rPr>
              <w:t xml:space="preserve">15395,0 </w:t>
            </w:r>
            <w:r w:rsidR="003918BF" w:rsidRPr="00584A3F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35A874CD" w14:textId="77777777" w:rsidR="003918BF" w:rsidRPr="00584A3F" w:rsidRDefault="000146B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 xml:space="preserve">2027 год – </w:t>
            </w:r>
            <w:r w:rsidR="00584A3F" w:rsidRPr="00584A3F">
              <w:rPr>
                <w:rFonts w:ascii="Times New Roman" w:hAnsi="Times New Roman"/>
                <w:sz w:val="26"/>
                <w:szCs w:val="26"/>
              </w:rPr>
              <w:t xml:space="preserve">15395,0 </w:t>
            </w:r>
            <w:r w:rsidRPr="00584A3F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14:paraId="1A95AB99" w14:textId="77777777" w:rsidR="003918BF" w:rsidRPr="00584A3F" w:rsidRDefault="003918B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 xml:space="preserve">За счет средств </w:t>
            </w:r>
            <w:r w:rsidR="000146B2" w:rsidRPr="00584A3F">
              <w:rPr>
                <w:rFonts w:ascii="Times New Roman" w:hAnsi="Times New Roman"/>
                <w:sz w:val="26"/>
                <w:szCs w:val="26"/>
              </w:rPr>
              <w:t>внебюджетных источников</w:t>
            </w:r>
            <w:r w:rsidRPr="00584A3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146B2" w:rsidRPr="00584A3F">
              <w:rPr>
                <w:rFonts w:ascii="Times New Roman" w:hAnsi="Times New Roman"/>
                <w:sz w:val="26"/>
                <w:szCs w:val="26"/>
              </w:rPr>
              <w:t xml:space="preserve">        350,0</w:t>
            </w:r>
            <w:r w:rsidRPr="00584A3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14:paraId="7AE4DF3A" w14:textId="77777777" w:rsidR="000146B2" w:rsidRPr="00584A3F" w:rsidRDefault="000146B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>2023 год – 70,0 тыс. рублей;</w:t>
            </w:r>
          </w:p>
          <w:p w14:paraId="39549B52" w14:textId="77777777" w:rsidR="000146B2" w:rsidRPr="00584A3F" w:rsidRDefault="000146B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>2024 год – 70,0 тыс. рублей;</w:t>
            </w:r>
          </w:p>
          <w:p w14:paraId="7DD77E50" w14:textId="77777777" w:rsidR="000146B2" w:rsidRPr="00584A3F" w:rsidRDefault="000146B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>2025 год – 70,0 тыс. рублей;</w:t>
            </w:r>
          </w:p>
          <w:p w14:paraId="4F15C7FC" w14:textId="77777777" w:rsidR="000146B2" w:rsidRPr="00584A3F" w:rsidRDefault="000146B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>2026 год – 70,0 тыс. рублей;</w:t>
            </w:r>
          </w:p>
          <w:p w14:paraId="11A5F161" w14:textId="77777777" w:rsidR="000146B2" w:rsidRPr="000146B2" w:rsidRDefault="000146B2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A3F">
              <w:rPr>
                <w:rFonts w:ascii="Times New Roman" w:hAnsi="Times New Roman"/>
                <w:sz w:val="26"/>
                <w:szCs w:val="26"/>
              </w:rPr>
              <w:t>2027 год – 70,0 тыс. рублей.</w:t>
            </w:r>
          </w:p>
          <w:p w14:paraId="2629E01F" w14:textId="77777777" w:rsidR="009A406F" w:rsidRPr="009A406F" w:rsidRDefault="003918B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7781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Программы подлежит ежегодному уточнению при формировании бюджета города </w:t>
            </w:r>
            <w:r w:rsidR="005359F8">
              <w:rPr>
                <w:rFonts w:ascii="Times New Roman" w:hAnsi="Times New Roman"/>
                <w:sz w:val="26"/>
                <w:szCs w:val="26"/>
              </w:rPr>
              <w:t xml:space="preserve">Рубцовска </w:t>
            </w:r>
            <w:r w:rsidRPr="00347781">
              <w:rPr>
                <w:rFonts w:ascii="Times New Roman" w:hAnsi="Times New Roman"/>
                <w:sz w:val="26"/>
                <w:szCs w:val="26"/>
              </w:rPr>
              <w:t>на очередной финансовый год</w:t>
            </w:r>
          </w:p>
        </w:tc>
      </w:tr>
      <w:tr w:rsidR="003918BF" w:rsidRPr="009A406F" w14:paraId="3891C57A" w14:textId="77777777" w:rsidTr="009A406F">
        <w:trPr>
          <w:trHeight w:val="420"/>
        </w:trPr>
        <w:tc>
          <w:tcPr>
            <w:tcW w:w="3369" w:type="dxa"/>
          </w:tcPr>
          <w:p w14:paraId="0556B5DF" w14:textId="77777777" w:rsidR="003918BF" w:rsidRPr="003918BF" w:rsidRDefault="003918B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8BF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</w:p>
          <w:p w14:paraId="6A8BD0CD" w14:textId="77777777" w:rsidR="003918BF" w:rsidRPr="009A406F" w:rsidRDefault="003918BF" w:rsidP="0039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8BF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79" w:type="dxa"/>
          </w:tcPr>
          <w:p w14:paraId="10D6296F" w14:textId="77777777" w:rsidR="00034461" w:rsidRPr="00034461" w:rsidRDefault="00034461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9A4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малоимущих граждан, получивших адресную социальную помощь с </w:t>
            </w:r>
            <w:r w:rsidR="005579A4">
              <w:rPr>
                <w:rFonts w:ascii="Times New Roman" w:hAnsi="Times New Roman"/>
                <w:sz w:val="26"/>
                <w:szCs w:val="26"/>
              </w:rPr>
              <w:t xml:space="preserve">       52</w:t>
            </w:r>
            <w:r w:rsidR="00AA6FE3">
              <w:rPr>
                <w:rFonts w:ascii="Times New Roman" w:hAnsi="Times New Roman"/>
                <w:sz w:val="26"/>
                <w:szCs w:val="26"/>
              </w:rPr>
              <w:t>8</w:t>
            </w:r>
            <w:r w:rsidR="005579A4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AA6FE3">
              <w:rPr>
                <w:rFonts w:ascii="Times New Roman" w:hAnsi="Times New Roman"/>
                <w:sz w:val="26"/>
                <w:szCs w:val="26"/>
              </w:rPr>
              <w:t>чел. в 2023 году  до 545</w:t>
            </w:r>
            <w:r w:rsidR="005579A4" w:rsidRPr="005579A4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5579A4">
              <w:rPr>
                <w:rFonts w:ascii="Times New Roman" w:hAnsi="Times New Roman"/>
                <w:sz w:val="26"/>
                <w:szCs w:val="26"/>
              </w:rPr>
              <w:t xml:space="preserve">чел. </w:t>
            </w:r>
            <w:r w:rsidR="005579A4" w:rsidRPr="005579A4">
              <w:rPr>
                <w:rFonts w:ascii="Times New Roman" w:hAnsi="Times New Roman"/>
                <w:sz w:val="26"/>
                <w:szCs w:val="26"/>
              </w:rPr>
              <w:t>в 2027</w:t>
            </w:r>
            <w:r w:rsidR="0013380B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Pr="005579A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3003C74" w14:textId="77777777" w:rsidR="003918BF" w:rsidRPr="005579A4" w:rsidRDefault="005579A4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9A4">
              <w:rPr>
                <w:rFonts w:ascii="Times New Roman" w:hAnsi="Times New Roman"/>
                <w:sz w:val="26"/>
                <w:szCs w:val="26"/>
              </w:rPr>
              <w:t>у</w:t>
            </w:r>
            <w:r w:rsidR="003918BF" w:rsidRPr="005579A4">
              <w:rPr>
                <w:rFonts w:ascii="Times New Roman" w:hAnsi="Times New Roman"/>
                <w:sz w:val="26"/>
                <w:szCs w:val="26"/>
              </w:rPr>
              <w:t>величение доли малоимущих граждан, получивших социальную помощь, от общего числ</w:t>
            </w:r>
            <w:r w:rsidR="00AA6FE3">
              <w:rPr>
                <w:rFonts w:ascii="Times New Roman" w:hAnsi="Times New Roman"/>
                <w:sz w:val="26"/>
                <w:szCs w:val="26"/>
              </w:rPr>
              <w:t>а малоимущих граждан города с 54,8</w:t>
            </w:r>
            <w:r w:rsidR="003918BF" w:rsidRPr="005579A4">
              <w:rPr>
                <w:rFonts w:ascii="Times New Roman" w:hAnsi="Times New Roman"/>
                <w:sz w:val="26"/>
                <w:szCs w:val="26"/>
              </w:rPr>
              <w:t xml:space="preserve"> % в 20</w:t>
            </w:r>
            <w:r w:rsidRPr="005579A4">
              <w:rPr>
                <w:rFonts w:ascii="Times New Roman" w:hAnsi="Times New Roman"/>
                <w:sz w:val="26"/>
                <w:szCs w:val="26"/>
              </w:rPr>
              <w:t>23</w:t>
            </w:r>
            <w:r w:rsidR="003918BF" w:rsidRPr="005579A4">
              <w:rPr>
                <w:rFonts w:ascii="Times New Roman" w:hAnsi="Times New Roman"/>
                <w:sz w:val="26"/>
                <w:szCs w:val="26"/>
              </w:rPr>
              <w:t xml:space="preserve"> году, до </w:t>
            </w:r>
            <w:r w:rsidR="00AA6FE3">
              <w:rPr>
                <w:rFonts w:ascii="Times New Roman" w:hAnsi="Times New Roman"/>
                <w:sz w:val="26"/>
                <w:szCs w:val="26"/>
              </w:rPr>
              <w:t>55,6</w:t>
            </w:r>
            <w:r w:rsidR="00367100">
              <w:rPr>
                <w:rFonts w:ascii="Times New Roman" w:hAnsi="Times New Roman"/>
                <w:sz w:val="26"/>
                <w:szCs w:val="26"/>
              </w:rPr>
              <w:t xml:space="preserve"> % в 2027</w:t>
            </w:r>
            <w:r w:rsidR="003918BF" w:rsidRPr="005579A4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14:paraId="3B1BD94D" w14:textId="77777777" w:rsidR="003918BF" w:rsidRPr="005579A4" w:rsidRDefault="003918B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9A4">
              <w:rPr>
                <w:rFonts w:ascii="Times New Roman" w:hAnsi="Times New Roman"/>
                <w:sz w:val="26"/>
                <w:szCs w:val="26"/>
              </w:rPr>
              <w:t>сохранение количества граждан, получивших государственные услу</w:t>
            </w:r>
            <w:r w:rsidR="005579A4" w:rsidRPr="005579A4">
              <w:rPr>
                <w:rFonts w:ascii="Times New Roman" w:hAnsi="Times New Roman"/>
                <w:sz w:val="26"/>
                <w:szCs w:val="26"/>
              </w:rPr>
              <w:t xml:space="preserve">ги в сфере содействия </w:t>
            </w:r>
            <w:r w:rsidR="005579A4" w:rsidRPr="005579A4">
              <w:rPr>
                <w:rFonts w:ascii="Times New Roman" w:hAnsi="Times New Roman"/>
                <w:sz w:val="26"/>
                <w:szCs w:val="26"/>
              </w:rPr>
              <w:lastRenderedPageBreak/>
              <w:t>занятости</w:t>
            </w:r>
            <w:r w:rsidRPr="005579A4">
              <w:rPr>
                <w:rFonts w:ascii="Times New Roman" w:hAnsi="Times New Roman"/>
                <w:sz w:val="26"/>
                <w:szCs w:val="26"/>
              </w:rPr>
              <w:t xml:space="preserve"> на уровне </w:t>
            </w:r>
            <w:r w:rsidR="005579A4" w:rsidRPr="005579A4">
              <w:rPr>
                <w:rFonts w:ascii="Times New Roman" w:hAnsi="Times New Roman"/>
                <w:sz w:val="26"/>
                <w:szCs w:val="26"/>
              </w:rPr>
              <w:t>10</w:t>
            </w:r>
            <w:r w:rsidRPr="005579A4">
              <w:rPr>
                <w:rFonts w:ascii="Times New Roman" w:hAnsi="Times New Roman"/>
                <w:sz w:val="26"/>
                <w:szCs w:val="26"/>
              </w:rPr>
              <w:t xml:space="preserve"> человек в год;</w:t>
            </w:r>
          </w:p>
          <w:p w14:paraId="366C2A6E" w14:textId="77777777" w:rsidR="003918BF" w:rsidRPr="005579A4" w:rsidRDefault="003918B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9A4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граждан, участвовавших в мероприятиях в области социальной политики с </w:t>
            </w:r>
            <w:r w:rsidR="005579A4" w:rsidRPr="005579A4">
              <w:rPr>
                <w:rFonts w:ascii="Times New Roman" w:hAnsi="Times New Roman"/>
                <w:sz w:val="26"/>
                <w:szCs w:val="26"/>
              </w:rPr>
              <w:t>3</w:t>
            </w:r>
            <w:r w:rsidR="00035738">
              <w:rPr>
                <w:rFonts w:ascii="Times New Roman" w:hAnsi="Times New Roman"/>
                <w:sz w:val="26"/>
                <w:szCs w:val="26"/>
              </w:rPr>
              <w:t>60</w:t>
            </w:r>
            <w:r w:rsidR="005579A4" w:rsidRPr="005579A4">
              <w:rPr>
                <w:rFonts w:ascii="Times New Roman" w:hAnsi="Times New Roman"/>
                <w:sz w:val="26"/>
                <w:szCs w:val="26"/>
              </w:rPr>
              <w:t xml:space="preserve"> человек в 2023</w:t>
            </w:r>
            <w:r w:rsidRPr="005579A4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5579A4" w:rsidRPr="005579A4">
              <w:rPr>
                <w:rFonts w:ascii="Times New Roman" w:hAnsi="Times New Roman"/>
                <w:sz w:val="26"/>
                <w:szCs w:val="26"/>
              </w:rPr>
              <w:t>400</w:t>
            </w:r>
            <w:r w:rsidRPr="005579A4">
              <w:rPr>
                <w:rFonts w:ascii="Times New Roman" w:hAnsi="Times New Roman"/>
                <w:sz w:val="26"/>
                <w:szCs w:val="26"/>
              </w:rPr>
              <w:t xml:space="preserve"> человек в 202</w:t>
            </w:r>
            <w:r w:rsidR="005579A4" w:rsidRPr="005579A4">
              <w:rPr>
                <w:rFonts w:ascii="Times New Roman" w:hAnsi="Times New Roman"/>
                <w:sz w:val="26"/>
                <w:szCs w:val="26"/>
              </w:rPr>
              <w:t>7</w:t>
            </w:r>
            <w:r w:rsidRPr="005579A4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14:paraId="6EA48511" w14:textId="77777777" w:rsidR="003918BF" w:rsidRPr="009A406F" w:rsidRDefault="003918BF" w:rsidP="005359F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28A0">
              <w:rPr>
                <w:rFonts w:ascii="Times New Roman" w:hAnsi="Times New Roman"/>
                <w:sz w:val="26"/>
                <w:szCs w:val="26"/>
              </w:rPr>
              <w:t xml:space="preserve">сумма денежных выплат гражданам в связи с предоставлением дополнительных мер социальной поддержки за весь срок реализации Программы </w:t>
            </w:r>
            <w:r w:rsidRPr="00CD6537">
              <w:rPr>
                <w:rFonts w:ascii="Times New Roman" w:hAnsi="Times New Roman"/>
                <w:sz w:val="26"/>
                <w:szCs w:val="26"/>
              </w:rPr>
              <w:t xml:space="preserve">составит </w:t>
            </w:r>
            <w:r w:rsidR="00FB385E" w:rsidRPr="00CD65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537" w:rsidRPr="00CD6537">
              <w:rPr>
                <w:rFonts w:ascii="Times New Roman" w:hAnsi="Times New Roman"/>
                <w:sz w:val="26"/>
                <w:szCs w:val="26"/>
              </w:rPr>
              <w:t>69225</w:t>
            </w:r>
            <w:r w:rsidRPr="00CD6537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5359F8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</w:tr>
    </w:tbl>
    <w:p w14:paraId="4B51AD2A" w14:textId="77777777" w:rsidR="009A406F" w:rsidRPr="003918BF" w:rsidRDefault="009A406F" w:rsidP="003918B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176D07EA" w14:textId="77777777" w:rsidR="003918BF" w:rsidRPr="003918BF" w:rsidRDefault="003918BF" w:rsidP="003918B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D51F23">
        <w:rPr>
          <w:rFonts w:ascii="Times New Roman" w:hAnsi="Times New Roman"/>
          <w:bCs/>
          <w:sz w:val="26"/>
          <w:szCs w:val="26"/>
        </w:rPr>
        <w:t>1. Общая характеристика сферы реализации Программы</w:t>
      </w:r>
    </w:p>
    <w:p w14:paraId="4CD565D0" w14:textId="77777777" w:rsidR="003918BF" w:rsidRPr="003918BF" w:rsidRDefault="003918BF" w:rsidP="003918BF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31AFB32E" w14:textId="77777777" w:rsidR="003918BF" w:rsidRPr="003918BF" w:rsidRDefault="003918BF" w:rsidP="003918BF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918BF">
        <w:rPr>
          <w:rFonts w:ascii="Times New Roman" w:hAnsi="Times New Roman"/>
          <w:sz w:val="26"/>
          <w:szCs w:val="26"/>
        </w:rPr>
        <w:t>Социальная защита населения является составной частью государственной социальной политики и направлена на повышение уровня жизни малоимущих слоев населения</w:t>
      </w:r>
      <w:r w:rsidRPr="00181E98">
        <w:rPr>
          <w:rFonts w:ascii="Times New Roman" w:hAnsi="Times New Roman"/>
          <w:sz w:val="26"/>
          <w:szCs w:val="26"/>
        </w:rPr>
        <w:t xml:space="preserve">. По данным управления социальной защиты населения по городу Рубцовску и </w:t>
      </w:r>
      <w:r w:rsidR="00FD16D2" w:rsidRPr="00181E98">
        <w:rPr>
          <w:rFonts w:ascii="Times New Roman" w:hAnsi="Times New Roman"/>
          <w:sz w:val="26"/>
          <w:szCs w:val="26"/>
        </w:rPr>
        <w:t xml:space="preserve">Рубцовскому району </w:t>
      </w:r>
      <w:r w:rsidR="00FD16D2" w:rsidRPr="002C30AF">
        <w:rPr>
          <w:rFonts w:ascii="Times New Roman" w:hAnsi="Times New Roman"/>
          <w:sz w:val="26"/>
          <w:szCs w:val="26"/>
        </w:rPr>
        <w:t>на 01.01.</w:t>
      </w:r>
      <w:r w:rsidR="00DF37D1" w:rsidRPr="002C30AF">
        <w:rPr>
          <w:rFonts w:ascii="Times New Roman" w:hAnsi="Times New Roman"/>
          <w:sz w:val="26"/>
          <w:szCs w:val="26"/>
        </w:rPr>
        <w:t>2022</w:t>
      </w:r>
      <w:r w:rsidRPr="002C30AF">
        <w:rPr>
          <w:rFonts w:ascii="Times New Roman" w:hAnsi="Times New Roman"/>
          <w:sz w:val="26"/>
          <w:szCs w:val="26"/>
        </w:rPr>
        <w:t xml:space="preserve"> </w:t>
      </w:r>
      <w:r w:rsidR="00DF37D1" w:rsidRPr="002C30AF">
        <w:rPr>
          <w:rFonts w:ascii="Times New Roman" w:hAnsi="Times New Roman"/>
          <w:sz w:val="26"/>
          <w:szCs w:val="26"/>
        </w:rPr>
        <w:t>9604 граждан</w:t>
      </w:r>
      <w:r w:rsidRPr="002C30AF">
        <w:rPr>
          <w:rFonts w:ascii="Times New Roman" w:hAnsi="Times New Roman"/>
          <w:sz w:val="26"/>
          <w:szCs w:val="26"/>
        </w:rPr>
        <w:t xml:space="preserve"> </w:t>
      </w:r>
      <w:r w:rsidR="00DF37D1" w:rsidRPr="002C30AF">
        <w:rPr>
          <w:rFonts w:ascii="Times New Roman" w:hAnsi="Times New Roman"/>
          <w:sz w:val="26"/>
          <w:szCs w:val="26"/>
        </w:rPr>
        <w:t xml:space="preserve">состояли на учете, которые имели </w:t>
      </w:r>
      <w:r w:rsidRPr="002C30AF">
        <w:rPr>
          <w:rFonts w:ascii="Times New Roman" w:hAnsi="Times New Roman"/>
          <w:sz w:val="26"/>
          <w:szCs w:val="26"/>
        </w:rPr>
        <w:t>доход ниже установленного прожиточного минимума,</w:t>
      </w:r>
      <w:r w:rsidRPr="00181E98">
        <w:rPr>
          <w:rFonts w:ascii="Times New Roman" w:hAnsi="Times New Roman"/>
          <w:sz w:val="26"/>
          <w:szCs w:val="26"/>
        </w:rPr>
        <w:t xml:space="preserve"> что составляет </w:t>
      </w:r>
      <w:r w:rsidR="00DF37D1">
        <w:rPr>
          <w:rFonts w:ascii="Times New Roman" w:hAnsi="Times New Roman"/>
          <w:sz w:val="26"/>
          <w:szCs w:val="26"/>
        </w:rPr>
        <w:t xml:space="preserve"> 7</w:t>
      </w:r>
      <w:r w:rsidR="00181E98" w:rsidRPr="00181E98">
        <w:rPr>
          <w:rFonts w:ascii="Times New Roman" w:hAnsi="Times New Roman"/>
          <w:sz w:val="26"/>
          <w:szCs w:val="26"/>
        </w:rPr>
        <w:t xml:space="preserve"> </w:t>
      </w:r>
      <w:r w:rsidRPr="00181E98">
        <w:rPr>
          <w:rFonts w:ascii="Times New Roman" w:hAnsi="Times New Roman"/>
          <w:sz w:val="26"/>
          <w:szCs w:val="26"/>
        </w:rPr>
        <w:t>% от общего числа населения.</w:t>
      </w:r>
      <w:r w:rsidRPr="003918BF">
        <w:rPr>
          <w:rFonts w:ascii="Times New Roman" w:hAnsi="Times New Roman"/>
          <w:sz w:val="26"/>
          <w:szCs w:val="26"/>
        </w:rPr>
        <w:t xml:space="preserve"> К числу нуждающихся в социальной поддержке относятся многие группы населения города. Это семьи с несовершеннолетними детьми (многодетные, неполные, воспитывающие детей – инвалидов), семьи, в которых один или оба родителя являются инвалидами, неработающие инвалиды, одинокие и одиноко проживающие пенсионеры, получающие пенсию в минимальном размере, граждане, оказавшиеся в трудной жизненной ситуации, и в связи с возникновением чрезвычайных ситуаций на территории </w:t>
      </w:r>
      <w:r w:rsidR="005359F8">
        <w:rPr>
          <w:rFonts w:ascii="Times New Roman" w:hAnsi="Times New Roman"/>
          <w:sz w:val="26"/>
          <w:szCs w:val="26"/>
        </w:rPr>
        <w:t xml:space="preserve"> муниципального образования город Рубцовск Алта</w:t>
      </w:r>
      <w:r w:rsidR="0013380B">
        <w:rPr>
          <w:rFonts w:ascii="Times New Roman" w:hAnsi="Times New Roman"/>
          <w:sz w:val="26"/>
          <w:szCs w:val="26"/>
        </w:rPr>
        <w:t>йского края      (</w:t>
      </w:r>
      <w:r w:rsidR="005359F8">
        <w:rPr>
          <w:rFonts w:ascii="Times New Roman" w:hAnsi="Times New Roman"/>
          <w:sz w:val="26"/>
          <w:szCs w:val="26"/>
        </w:rPr>
        <w:t>далее – город Рубцовск)</w:t>
      </w:r>
      <w:r w:rsidRPr="003918BF">
        <w:rPr>
          <w:rFonts w:ascii="Times New Roman" w:hAnsi="Times New Roman"/>
          <w:sz w:val="26"/>
          <w:szCs w:val="26"/>
        </w:rPr>
        <w:t>.</w:t>
      </w:r>
    </w:p>
    <w:p w14:paraId="3C79C4A7" w14:textId="77777777" w:rsidR="003918BF" w:rsidRPr="00596691" w:rsidRDefault="003918BF" w:rsidP="003918BF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918BF">
        <w:rPr>
          <w:rFonts w:ascii="Times New Roman" w:hAnsi="Times New Roman"/>
          <w:sz w:val="26"/>
          <w:szCs w:val="26"/>
        </w:rPr>
        <w:t xml:space="preserve">Предусмотренные на федеральном уровне социальные гарантии и меры социальной поддержки не в состоянии обеспечить безусловную социальную защищенность всех нуждающихся в ней граждан. Низкий уровень жизни отдельных категорий граждан при постоянном увеличении потребительских цен на все виды товаров и услуг является основной причиной роста социальной напряженности, в связи с этим эффективность решения социальных проблем на </w:t>
      </w:r>
      <w:r w:rsidRPr="00596691">
        <w:rPr>
          <w:rFonts w:ascii="Times New Roman" w:hAnsi="Times New Roman"/>
          <w:sz w:val="26"/>
          <w:szCs w:val="26"/>
        </w:rPr>
        <w:t>уровне местного самоуправления приобретает все большую актуальность.</w:t>
      </w:r>
    </w:p>
    <w:p w14:paraId="267A0573" w14:textId="77777777" w:rsidR="003918BF" w:rsidRPr="007A7D48" w:rsidRDefault="00D51F23" w:rsidP="00391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81E98" w:rsidRPr="00596691">
        <w:rPr>
          <w:rFonts w:ascii="Times New Roman" w:hAnsi="Times New Roman"/>
          <w:sz w:val="26"/>
          <w:szCs w:val="26"/>
        </w:rPr>
        <w:t xml:space="preserve"> </w:t>
      </w:r>
      <w:r w:rsidR="006514A2" w:rsidRPr="00596691">
        <w:rPr>
          <w:rFonts w:ascii="Times New Roman" w:hAnsi="Times New Roman"/>
          <w:sz w:val="26"/>
          <w:szCs w:val="26"/>
        </w:rPr>
        <w:t>2015</w:t>
      </w:r>
      <w:r w:rsidR="003918BF" w:rsidRPr="00596691">
        <w:rPr>
          <w:rFonts w:ascii="Times New Roman" w:hAnsi="Times New Roman"/>
          <w:sz w:val="26"/>
          <w:szCs w:val="26"/>
        </w:rPr>
        <w:t xml:space="preserve"> </w:t>
      </w:r>
      <w:r w:rsidR="00181E98" w:rsidRPr="00596691">
        <w:rPr>
          <w:rFonts w:ascii="Times New Roman" w:hAnsi="Times New Roman"/>
          <w:sz w:val="26"/>
          <w:szCs w:val="26"/>
        </w:rPr>
        <w:t>по</w:t>
      </w:r>
      <w:r w:rsidR="003918BF" w:rsidRPr="00596691">
        <w:rPr>
          <w:rFonts w:ascii="Times New Roman" w:hAnsi="Times New Roman"/>
          <w:sz w:val="26"/>
          <w:szCs w:val="26"/>
        </w:rPr>
        <w:t xml:space="preserve"> 20</w:t>
      </w:r>
      <w:r w:rsidR="006514A2" w:rsidRPr="00596691">
        <w:rPr>
          <w:rFonts w:ascii="Times New Roman" w:hAnsi="Times New Roman"/>
          <w:sz w:val="26"/>
          <w:szCs w:val="26"/>
        </w:rPr>
        <w:t>22</w:t>
      </w:r>
      <w:r w:rsidR="003918BF" w:rsidRPr="00596691">
        <w:rPr>
          <w:rFonts w:ascii="Times New Roman" w:hAnsi="Times New Roman"/>
          <w:sz w:val="26"/>
          <w:szCs w:val="26"/>
        </w:rPr>
        <w:t xml:space="preserve"> год</w:t>
      </w:r>
      <w:r w:rsidR="00596691" w:rsidRPr="00596691">
        <w:rPr>
          <w:rFonts w:ascii="Times New Roman" w:hAnsi="Times New Roman"/>
          <w:sz w:val="26"/>
          <w:szCs w:val="26"/>
        </w:rPr>
        <w:t>ы</w:t>
      </w:r>
      <w:r w:rsidR="003918BF" w:rsidRPr="00596691">
        <w:rPr>
          <w:rFonts w:ascii="Times New Roman" w:hAnsi="Times New Roman"/>
          <w:sz w:val="26"/>
          <w:szCs w:val="26"/>
        </w:rPr>
        <w:t xml:space="preserve"> в городе Рубцовске наряду с другими нормативными правовыми актами </w:t>
      </w:r>
      <w:r w:rsidR="00687D8F">
        <w:rPr>
          <w:rFonts w:ascii="Times New Roman" w:hAnsi="Times New Roman"/>
          <w:sz w:val="26"/>
          <w:szCs w:val="26"/>
        </w:rPr>
        <w:t xml:space="preserve">в сфере </w:t>
      </w:r>
      <w:r w:rsidR="003918BF" w:rsidRPr="00596691">
        <w:rPr>
          <w:rFonts w:ascii="Times New Roman" w:hAnsi="Times New Roman"/>
          <w:sz w:val="26"/>
          <w:szCs w:val="26"/>
        </w:rPr>
        <w:t>социальн</w:t>
      </w:r>
      <w:r w:rsidR="00687D8F">
        <w:rPr>
          <w:rFonts w:ascii="Times New Roman" w:hAnsi="Times New Roman"/>
          <w:sz w:val="26"/>
          <w:szCs w:val="26"/>
        </w:rPr>
        <w:t>ой поддержки</w:t>
      </w:r>
      <w:r w:rsidR="003918BF" w:rsidRPr="00596691">
        <w:rPr>
          <w:rFonts w:ascii="Times New Roman" w:hAnsi="Times New Roman"/>
          <w:sz w:val="26"/>
          <w:szCs w:val="26"/>
        </w:rPr>
        <w:t xml:space="preserve"> </w:t>
      </w:r>
      <w:r w:rsidR="00687D8F">
        <w:rPr>
          <w:rFonts w:ascii="Times New Roman" w:hAnsi="Times New Roman"/>
          <w:sz w:val="26"/>
          <w:szCs w:val="26"/>
        </w:rPr>
        <w:t>реализовывалась</w:t>
      </w:r>
      <w:r w:rsidR="003918BF" w:rsidRPr="00596691">
        <w:rPr>
          <w:rFonts w:ascii="Times New Roman" w:hAnsi="Times New Roman"/>
          <w:sz w:val="26"/>
          <w:szCs w:val="26"/>
        </w:rPr>
        <w:t xml:space="preserve"> </w:t>
      </w:r>
      <w:r w:rsidR="00687D8F" w:rsidRPr="007A7D48">
        <w:rPr>
          <w:rFonts w:ascii="Times New Roman" w:hAnsi="Times New Roman"/>
          <w:color w:val="000000"/>
          <w:sz w:val="26"/>
          <w:szCs w:val="26"/>
        </w:rPr>
        <w:t>муниципальная программа</w:t>
      </w:r>
      <w:r w:rsidR="006514A2" w:rsidRPr="007A7D4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 города Рубцовска»</w:t>
      </w:r>
      <w:r w:rsidR="00687D8F" w:rsidRPr="007A7D48">
        <w:rPr>
          <w:rFonts w:ascii="Times New Roman" w:hAnsi="Times New Roman"/>
          <w:color w:val="000000"/>
          <w:sz w:val="26"/>
          <w:szCs w:val="26"/>
        </w:rPr>
        <w:t xml:space="preserve"> на 2015-2022 годы, утвержденная</w:t>
      </w:r>
      <w:r w:rsidR="006514A2" w:rsidRPr="007A7D48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города Рубцовска Алтайского края от 22.07.2014 № 3124</w:t>
      </w:r>
      <w:r w:rsidR="00596691" w:rsidRPr="007A7D48">
        <w:rPr>
          <w:rFonts w:ascii="Times New Roman" w:hAnsi="Times New Roman"/>
          <w:color w:val="000000"/>
          <w:sz w:val="26"/>
          <w:szCs w:val="26"/>
        </w:rPr>
        <w:t xml:space="preserve"> (д</w:t>
      </w:r>
      <w:r w:rsidR="00687D8F" w:rsidRPr="007A7D48">
        <w:rPr>
          <w:rFonts w:ascii="Times New Roman" w:hAnsi="Times New Roman"/>
          <w:color w:val="000000"/>
          <w:sz w:val="26"/>
          <w:szCs w:val="26"/>
        </w:rPr>
        <w:t>алее – Программа от 22.07.2014)</w:t>
      </w:r>
      <w:r w:rsidR="00596691" w:rsidRPr="007A7D48">
        <w:rPr>
          <w:rFonts w:ascii="Times New Roman" w:hAnsi="Times New Roman"/>
          <w:color w:val="000000"/>
          <w:sz w:val="26"/>
          <w:szCs w:val="26"/>
        </w:rPr>
        <w:t>.</w:t>
      </w:r>
    </w:p>
    <w:p w14:paraId="322FCAE5" w14:textId="77777777" w:rsidR="00596691" w:rsidRPr="007A7D48" w:rsidRDefault="003918BF" w:rsidP="00391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Цель и задачи Программы</w:t>
      </w:r>
      <w:r w:rsidR="00596691" w:rsidRPr="007A7D48">
        <w:rPr>
          <w:rFonts w:ascii="Times New Roman" w:hAnsi="Times New Roman"/>
          <w:color w:val="000000"/>
          <w:sz w:val="26"/>
          <w:szCs w:val="26"/>
        </w:rPr>
        <w:t xml:space="preserve"> от 22.07.2014</w:t>
      </w:r>
      <w:r w:rsidRPr="007A7D48">
        <w:rPr>
          <w:rFonts w:ascii="Times New Roman" w:hAnsi="Times New Roman"/>
          <w:sz w:val="26"/>
          <w:szCs w:val="26"/>
        </w:rPr>
        <w:t xml:space="preserve"> соответствуют основным приоритетам социально–экономического развития Алтайского края и города Рубцовска, они направлены на повышение качества жизни населения путем оказания адресной социальной помощи малоимущим гражданам, малоимущим </w:t>
      </w:r>
      <w:r w:rsidRPr="007A7D48">
        <w:rPr>
          <w:rFonts w:ascii="Times New Roman" w:hAnsi="Times New Roman"/>
          <w:sz w:val="26"/>
          <w:szCs w:val="26"/>
        </w:rPr>
        <w:lastRenderedPageBreak/>
        <w:t>семьям с детьми, гражданам, попавши</w:t>
      </w:r>
      <w:r w:rsidR="00687D8F" w:rsidRPr="007A7D48">
        <w:rPr>
          <w:rFonts w:ascii="Times New Roman" w:hAnsi="Times New Roman"/>
          <w:sz w:val="26"/>
          <w:szCs w:val="26"/>
        </w:rPr>
        <w:t>м в трудную жизненную ситуацию, а также</w:t>
      </w:r>
      <w:r w:rsidR="00AA6FE3" w:rsidRPr="007A7D48">
        <w:rPr>
          <w:rFonts w:ascii="Times New Roman" w:hAnsi="Times New Roman"/>
          <w:sz w:val="26"/>
          <w:szCs w:val="26"/>
        </w:rPr>
        <w:t xml:space="preserve"> оказание дополнительных мер под</w:t>
      </w:r>
      <w:r w:rsidR="00687D8F" w:rsidRPr="007A7D48">
        <w:rPr>
          <w:rFonts w:ascii="Times New Roman" w:hAnsi="Times New Roman"/>
          <w:sz w:val="26"/>
          <w:szCs w:val="26"/>
        </w:rPr>
        <w:t>держки.</w:t>
      </w:r>
    </w:p>
    <w:p w14:paraId="6E877CEB" w14:textId="77777777" w:rsidR="003918BF" w:rsidRPr="007A7D48" w:rsidRDefault="003918BF" w:rsidP="000E72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Объем средств из различных источников финансирования, затраченных на реализацию мероприятий Программы</w:t>
      </w:r>
      <w:r w:rsidR="00596691" w:rsidRPr="007A7D48">
        <w:rPr>
          <w:rFonts w:ascii="Times New Roman" w:hAnsi="Times New Roman"/>
          <w:color w:val="000000"/>
          <w:sz w:val="26"/>
          <w:szCs w:val="26"/>
        </w:rPr>
        <w:t xml:space="preserve"> от 22.07.2014</w:t>
      </w:r>
      <w:r w:rsidRPr="007A7D48">
        <w:rPr>
          <w:rFonts w:ascii="Times New Roman" w:hAnsi="Times New Roman"/>
          <w:sz w:val="26"/>
          <w:szCs w:val="26"/>
        </w:rPr>
        <w:t>, составил в 201</w:t>
      </w:r>
      <w:r w:rsidR="00596691" w:rsidRPr="007A7D48">
        <w:rPr>
          <w:rFonts w:ascii="Times New Roman" w:hAnsi="Times New Roman"/>
          <w:sz w:val="26"/>
          <w:szCs w:val="26"/>
        </w:rPr>
        <w:t>5</w:t>
      </w:r>
      <w:r w:rsidRPr="007A7D48">
        <w:rPr>
          <w:rFonts w:ascii="Times New Roman" w:hAnsi="Times New Roman"/>
          <w:sz w:val="26"/>
          <w:szCs w:val="26"/>
        </w:rPr>
        <w:t xml:space="preserve"> году </w:t>
      </w:r>
      <w:r w:rsidR="00596691" w:rsidRPr="007A7D48">
        <w:rPr>
          <w:rFonts w:ascii="Times New Roman" w:hAnsi="Times New Roman"/>
          <w:sz w:val="26"/>
          <w:szCs w:val="26"/>
        </w:rPr>
        <w:t>–</w:t>
      </w:r>
      <w:r w:rsidRPr="007A7D48">
        <w:rPr>
          <w:rFonts w:ascii="Times New Roman" w:hAnsi="Times New Roman"/>
          <w:sz w:val="26"/>
          <w:szCs w:val="26"/>
        </w:rPr>
        <w:t xml:space="preserve"> </w:t>
      </w:r>
      <w:r w:rsidR="005359F8" w:rsidRPr="007A7D48">
        <w:rPr>
          <w:rFonts w:ascii="Times New Roman" w:hAnsi="Times New Roman"/>
          <w:sz w:val="26"/>
          <w:szCs w:val="26"/>
        </w:rPr>
        <w:t xml:space="preserve">              </w:t>
      </w:r>
      <w:r w:rsidR="00596691" w:rsidRPr="007A7D48">
        <w:rPr>
          <w:rFonts w:ascii="Times New Roman" w:hAnsi="Times New Roman"/>
          <w:sz w:val="26"/>
          <w:szCs w:val="26"/>
        </w:rPr>
        <w:t>1100,33</w:t>
      </w:r>
      <w:r w:rsidRPr="007A7D48">
        <w:rPr>
          <w:rFonts w:ascii="Times New Roman" w:hAnsi="Times New Roman"/>
          <w:sz w:val="26"/>
          <w:szCs w:val="26"/>
        </w:rPr>
        <w:t xml:space="preserve"> тыс. рублей, в 201</w:t>
      </w:r>
      <w:r w:rsidR="00596691" w:rsidRPr="007A7D48">
        <w:rPr>
          <w:rFonts w:ascii="Times New Roman" w:hAnsi="Times New Roman"/>
          <w:sz w:val="26"/>
          <w:szCs w:val="26"/>
        </w:rPr>
        <w:t>6</w:t>
      </w:r>
      <w:r w:rsidRPr="007A7D48">
        <w:rPr>
          <w:rFonts w:ascii="Times New Roman" w:hAnsi="Times New Roman"/>
          <w:sz w:val="26"/>
          <w:szCs w:val="26"/>
        </w:rPr>
        <w:t xml:space="preserve"> году </w:t>
      </w:r>
      <w:r w:rsidR="00596691" w:rsidRPr="007A7D48">
        <w:rPr>
          <w:rFonts w:ascii="Times New Roman" w:hAnsi="Times New Roman"/>
          <w:sz w:val="26"/>
          <w:szCs w:val="26"/>
        </w:rPr>
        <w:t>–</w:t>
      </w:r>
      <w:r w:rsidRPr="007A7D48">
        <w:rPr>
          <w:rFonts w:ascii="Times New Roman" w:hAnsi="Times New Roman"/>
          <w:sz w:val="26"/>
          <w:szCs w:val="26"/>
        </w:rPr>
        <w:t xml:space="preserve"> </w:t>
      </w:r>
      <w:r w:rsidR="00596691" w:rsidRPr="007A7D48">
        <w:rPr>
          <w:rFonts w:ascii="Times New Roman" w:hAnsi="Times New Roman"/>
          <w:sz w:val="26"/>
          <w:szCs w:val="26"/>
        </w:rPr>
        <w:t>1544,31</w:t>
      </w:r>
      <w:r w:rsidRPr="007A7D48">
        <w:rPr>
          <w:rFonts w:ascii="Times New Roman" w:hAnsi="Times New Roman"/>
          <w:sz w:val="26"/>
          <w:szCs w:val="26"/>
        </w:rPr>
        <w:t xml:space="preserve"> тыс. рублей, в 201</w:t>
      </w:r>
      <w:r w:rsidR="00596691" w:rsidRPr="007A7D48">
        <w:rPr>
          <w:rFonts w:ascii="Times New Roman" w:hAnsi="Times New Roman"/>
          <w:sz w:val="26"/>
          <w:szCs w:val="26"/>
        </w:rPr>
        <w:t>7</w:t>
      </w:r>
      <w:r w:rsidRPr="007A7D48">
        <w:rPr>
          <w:rFonts w:ascii="Times New Roman" w:hAnsi="Times New Roman"/>
          <w:sz w:val="26"/>
          <w:szCs w:val="26"/>
        </w:rPr>
        <w:t xml:space="preserve"> году – </w:t>
      </w:r>
      <w:r w:rsidR="00596691" w:rsidRPr="007A7D48">
        <w:rPr>
          <w:rFonts w:ascii="Times New Roman" w:hAnsi="Times New Roman"/>
          <w:sz w:val="26"/>
          <w:szCs w:val="26"/>
        </w:rPr>
        <w:t>28229,4</w:t>
      </w:r>
      <w:r w:rsidRPr="007A7D48">
        <w:rPr>
          <w:rFonts w:ascii="Times New Roman" w:hAnsi="Times New Roman"/>
          <w:sz w:val="26"/>
          <w:szCs w:val="26"/>
        </w:rPr>
        <w:t xml:space="preserve"> тыс. рублей</w:t>
      </w:r>
      <w:r w:rsidR="00596691" w:rsidRPr="007A7D48">
        <w:rPr>
          <w:rFonts w:ascii="Times New Roman" w:hAnsi="Times New Roman"/>
          <w:sz w:val="26"/>
          <w:szCs w:val="26"/>
        </w:rPr>
        <w:t xml:space="preserve"> (26146,9 тыс. рублей из них </w:t>
      </w:r>
      <w:r w:rsidR="0058621A" w:rsidRPr="007A7D48">
        <w:rPr>
          <w:rFonts w:ascii="Times New Roman" w:hAnsi="Times New Roman"/>
          <w:sz w:val="26"/>
          <w:szCs w:val="26"/>
        </w:rPr>
        <w:t xml:space="preserve">освоены </w:t>
      </w:r>
      <w:r w:rsidR="00596691" w:rsidRPr="007A7D48">
        <w:rPr>
          <w:rFonts w:ascii="Times New Roman" w:hAnsi="Times New Roman"/>
          <w:sz w:val="26"/>
          <w:szCs w:val="26"/>
        </w:rPr>
        <w:t>в связи с предоставлением гражданам адресной помощи в виде денежных выплат в связи с возникновением ЧС на территории города Рубцовска Алтайского края), в 2018 году – 709,01 тыс. рублей, в 2019 году – 612,41 тыс. рублей, в 2020 году – 600,49 тыс. рублей, в 2021 году – 515,8 тыс. рублей</w:t>
      </w:r>
      <w:r w:rsidRPr="007A7D48">
        <w:rPr>
          <w:rFonts w:ascii="Times New Roman" w:hAnsi="Times New Roman"/>
          <w:sz w:val="26"/>
          <w:szCs w:val="26"/>
        </w:rPr>
        <w:t>.</w:t>
      </w:r>
      <w:r w:rsidR="000E725A" w:rsidRPr="007A7D48">
        <w:rPr>
          <w:rFonts w:ascii="Times New Roman" w:hAnsi="Times New Roman"/>
          <w:sz w:val="26"/>
          <w:szCs w:val="26"/>
        </w:rPr>
        <w:t xml:space="preserve"> </w:t>
      </w:r>
      <w:r w:rsidR="00A17683" w:rsidRPr="007A7D48">
        <w:rPr>
          <w:rFonts w:ascii="Times New Roman" w:hAnsi="Times New Roman"/>
          <w:sz w:val="26"/>
          <w:szCs w:val="26"/>
        </w:rPr>
        <w:t xml:space="preserve">За семь лет реализации </w:t>
      </w:r>
      <w:r w:rsidR="00A17683" w:rsidRPr="007A7D48">
        <w:rPr>
          <w:rFonts w:ascii="Times New Roman" w:hAnsi="Times New Roman"/>
          <w:color w:val="000000"/>
          <w:sz w:val="26"/>
          <w:szCs w:val="26"/>
        </w:rPr>
        <w:t>Программы от 22.07.2014 помощь получили более 86200 человек.</w:t>
      </w:r>
      <w:r w:rsidR="00A17683" w:rsidRPr="007A7D48">
        <w:rPr>
          <w:rFonts w:ascii="Times New Roman" w:hAnsi="Times New Roman"/>
          <w:sz w:val="26"/>
          <w:szCs w:val="26"/>
        </w:rPr>
        <w:t xml:space="preserve"> </w:t>
      </w:r>
    </w:p>
    <w:p w14:paraId="5ED03962" w14:textId="77777777" w:rsidR="00687D8F" w:rsidRPr="007A7D48" w:rsidRDefault="00687D8F" w:rsidP="000E72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53641BC" w14:textId="77777777" w:rsidR="00687D8F" w:rsidRPr="007A7D48" w:rsidRDefault="00687D8F" w:rsidP="0013380B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color w:val="000000"/>
          <w:sz w:val="26"/>
          <w:szCs w:val="26"/>
        </w:rPr>
        <w:t>1.1 Основные проблемы и анализ причин их возникновения в сфере реализации Программы</w:t>
      </w:r>
    </w:p>
    <w:p w14:paraId="3D84C108" w14:textId="77777777" w:rsidR="00687D8F" w:rsidRPr="007A7D48" w:rsidRDefault="00687D8F" w:rsidP="00391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8EE33F0" w14:textId="77777777" w:rsidR="003918BF" w:rsidRPr="007A7D48" w:rsidRDefault="003918BF" w:rsidP="00391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Основными проблемами в сфере реализации </w:t>
      </w:r>
      <w:r w:rsidR="000E725A" w:rsidRPr="007A7D48">
        <w:rPr>
          <w:rFonts w:ascii="Times New Roman" w:hAnsi="Times New Roman"/>
          <w:sz w:val="26"/>
          <w:szCs w:val="26"/>
        </w:rPr>
        <w:t>настоящей Программы являю</w:t>
      </w:r>
      <w:r w:rsidRPr="007A7D48">
        <w:rPr>
          <w:rFonts w:ascii="Times New Roman" w:hAnsi="Times New Roman"/>
          <w:sz w:val="26"/>
          <w:szCs w:val="26"/>
        </w:rPr>
        <w:t>тся:</w:t>
      </w:r>
    </w:p>
    <w:p w14:paraId="554B4478" w14:textId="77777777" w:rsidR="003918BF" w:rsidRPr="007A7D48" w:rsidRDefault="003918BF" w:rsidP="005359F8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объем выделяемых средств из бюджета города</w:t>
      </w:r>
      <w:r w:rsidR="005359F8" w:rsidRPr="007A7D48">
        <w:rPr>
          <w:rFonts w:ascii="Times New Roman" w:hAnsi="Times New Roman"/>
          <w:sz w:val="26"/>
          <w:szCs w:val="26"/>
        </w:rPr>
        <w:t xml:space="preserve"> Рубцовска</w:t>
      </w:r>
      <w:r w:rsidRPr="007A7D48">
        <w:rPr>
          <w:rFonts w:ascii="Times New Roman" w:hAnsi="Times New Roman"/>
          <w:sz w:val="26"/>
          <w:szCs w:val="26"/>
        </w:rPr>
        <w:t xml:space="preserve"> недостаточен для полного охвата нуждающихся в помощи;</w:t>
      </w:r>
    </w:p>
    <w:p w14:paraId="438E97F8" w14:textId="77777777" w:rsidR="003918BF" w:rsidRPr="007A7D48" w:rsidRDefault="003918BF" w:rsidP="005359F8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количество граждан, нуждающихся в помощи, гораздо выше количества граждан, которым оказана помощь. </w:t>
      </w:r>
    </w:p>
    <w:p w14:paraId="5068DFE8" w14:textId="77777777" w:rsidR="00D3661A" w:rsidRPr="007A7D48" w:rsidRDefault="00D3661A" w:rsidP="00391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262A6D0" w14:textId="77777777" w:rsidR="00D3661A" w:rsidRPr="007A7D48" w:rsidRDefault="00D3661A" w:rsidP="0013380B">
      <w:pPr>
        <w:pStyle w:val="a3"/>
        <w:tabs>
          <w:tab w:val="left" w:pos="720"/>
        </w:tabs>
        <w:spacing w:before="0" w:after="0" w:line="0" w:lineRule="atLeast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7A7D48">
        <w:rPr>
          <w:rFonts w:ascii="Times New Roman" w:hAnsi="Times New Roman" w:cs="Times New Roman"/>
          <w:color w:val="000000"/>
          <w:sz w:val="26"/>
          <w:szCs w:val="26"/>
        </w:rPr>
        <w:t>1.2. Обоснование решения проблем и прогноза разв</w:t>
      </w:r>
      <w:r w:rsidR="005359F8" w:rsidRPr="007A7D48">
        <w:rPr>
          <w:rFonts w:ascii="Times New Roman" w:hAnsi="Times New Roman" w:cs="Times New Roman"/>
          <w:color w:val="000000"/>
          <w:sz w:val="26"/>
          <w:szCs w:val="26"/>
        </w:rPr>
        <w:t>ития сферы</w:t>
      </w:r>
      <w:r w:rsidR="0013380B" w:rsidRPr="007A7D48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5359F8" w:rsidRPr="007A7D48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Программы</w:t>
      </w:r>
    </w:p>
    <w:p w14:paraId="7DA66A1A" w14:textId="77777777" w:rsidR="00D3661A" w:rsidRPr="007A7D48" w:rsidRDefault="00D3661A" w:rsidP="00D3661A">
      <w:pPr>
        <w:pStyle w:val="a3"/>
        <w:tabs>
          <w:tab w:val="left" w:pos="720"/>
        </w:tabs>
        <w:spacing w:before="0" w:after="0" w:line="0" w:lineRule="atLeas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44160E7" w14:textId="77777777" w:rsidR="00D3661A" w:rsidRPr="007A7D48" w:rsidRDefault="00D3661A" w:rsidP="00D3661A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Реализация мероприятий Программы будет способствовать снижению уровня бедности, повышению уровня и качества жизни населения, снижению уровня безработицы и социальной напряженности в городе</w:t>
      </w:r>
      <w:r w:rsidR="005359F8" w:rsidRPr="007A7D48">
        <w:rPr>
          <w:rFonts w:ascii="Times New Roman" w:hAnsi="Times New Roman"/>
          <w:sz w:val="26"/>
          <w:szCs w:val="26"/>
        </w:rPr>
        <w:t xml:space="preserve"> Рубцовске</w:t>
      </w:r>
      <w:r w:rsidRPr="007A7D48">
        <w:rPr>
          <w:rFonts w:ascii="Times New Roman" w:hAnsi="Times New Roman"/>
          <w:sz w:val="26"/>
          <w:szCs w:val="26"/>
        </w:rPr>
        <w:t>.</w:t>
      </w:r>
    </w:p>
    <w:p w14:paraId="0B2F68B2" w14:textId="77777777" w:rsidR="003918BF" w:rsidRPr="007A7D48" w:rsidRDefault="003918BF" w:rsidP="003918BF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14:paraId="34D021FF" w14:textId="77777777" w:rsidR="003918BF" w:rsidRPr="007A7D48" w:rsidRDefault="003918BF" w:rsidP="003918B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A7D48">
        <w:rPr>
          <w:rFonts w:ascii="Times New Roman" w:hAnsi="Times New Roman"/>
          <w:bCs/>
          <w:sz w:val="26"/>
          <w:szCs w:val="26"/>
        </w:rPr>
        <w:t xml:space="preserve">2. Приоритетные направления реализации Программы, </w:t>
      </w:r>
    </w:p>
    <w:p w14:paraId="2FB5095B" w14:textId="77777777" w:rsidR="003918BF" w:rsidRPr="007A7D48" w:rsidRDefault="003918BF" w:rsidP="003918B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A7D48">
        <w:rPr>
          <w:rFonts w:ascii="Times New Roman" w:hAnsi="Times New Roman"/>
          <w:bCs/>
          <w:sz w:val="26"/>
          <w:szCs w:val="26"/>
        </w:rPr>
        <w:t xml:space="preserve">цель и задачи, </w:t>
      </w:r>
      <w:r w:rsidR="000B426D" w:rsidRPr="007A7D48">
        <w:rPr>
          <w:rFonts w:ascii="Times New Roman" w:hAnsi="Times New Roman"/>
          <w:bCs/>
          <w:sz w:val="26"/>
          <w:szCs w:val="26"/>
        </w:rPr>
        <w:t xml:space="preserve">индикаторы, </w:t>
      </w:r>
      <w:r w:rsidRPr="007A7D48">
        <w:rPr>
          <w:rFonts w:ascii="Times New Roman" w:hAnsi="Times New Roman"/>
          <w:bCs/>
          <w:sz w:val="26"/>
          <w:szCs w:val="26"/>
        </w:rPr>
        <w:t xml:space="preserve">описание основных ожидаемых конечных результатов Программы, сроки </w:t>
      </w:r>
      <w:r w:rsidR="000B426D" w:rsidRPr="007A7D48">
        <w:rPr>
          <w:rFonts w:ascii="Times New Roman" w:hAnsi="Times New Roman"/>
          <w:bCs/>
          <w:sz w:val="26"/>
          <w:szCs w:val="26"/>
        </w:rPr>
        <w:t xml:space="preserve">и этапы </w:t>
      </w:r>
      <w:r w:rsidRPr="007A7D48">
        <w:rPr>
          <w:rFonts w:ascii="Times New Roman" w:hAnsi="Times New Roman"/>
          <w:bCs/>
          <w:sz w:val="26"/>
          <w:szCs w:val="26"/>
        </w:rPr>
        <w:t>её реализации</w:t>
      </w:r>
    </w:p>
    <w:p w14:paraId="4F34BA1B" w14:textId="77777777" w:rsidR="00D3661A" w:rsidRPr="007A7D48" w:rsidRDefault="00D3661A" w:rsidP="003918B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34D473AD" w14:textId="77777777" w:rsidR="00D3661A" w:rsidRPr="007A7D48" w:rsidRDefault="00D3661A" w:rsidP="0013380B">
      <w:pPr>
        <w:pStyle w:val="a3"/>
        <w:spacing w:before="0" w:after="0" w:line="0" w:lineRule="atLeast"/>
        <w:ind w:left="709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7A7D48">
        <w:rPr>
          <w:rFonts w:ascii="Times New Roman" w:hAnsi="Times New Roman" w:cs="Times New Roman"/>
          <w:color w:val="000000"/>
          <w:sz w:val="26"/>
          <w:szCs w:val="26"/>
        </w:rPr>
        <w:t>2.1. Приоритетные направления реализации Программы</w:t>
      </w:r>
    </w:p>
    <w:p w14:paraId="556693D4" w14:textId="77777777" w:rsidR="00D3661A" w:rsidRPr="007A7D48" w:rsidRDefault="00D3661A" w:rsidP="003918B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5B422001" w14:textId="77777777" w:rsidR="00E71485" w:rsidRPr="007A7D48" w:rsidRDefault="003918BF" w:rsidP="00E7148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Приоритетные направления реализации Программы определены государственной программой Алтайского края «Социальная поддержка граждан» на 2014-202</w:t>
      </w:r>
      <w:r w:rsidR="00E71485" w:rsidRPr="007A7D48">
        <w:rPr>
          <w:rFonts w:ascii="Times New Roman" w:hAnsi="Times New Roman"/>
          <w:sz w:val="26"/>
          <w:szCs w:val="26"/>
        </w:rPr>
        <w:t>4</w:t>
      </w:r>
      <w:r w:rsidRPr="007A7D48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Администрации Алтайского края от 14.01.2014 № 7, которые направлены на</w:t>
      </w:r>
      <w:r w:rsidR="00E71485" w:rsidRPr="007A7D48">
        <w:rPr>
          <w:rFonts w:ascii="Times New Roman" w:hAnsi="Times New Roman"/>
          <w:sz w:val="26"/>
          <w:szCs w:val="26"/>
        </w:rPr>
        <w:t>:</w:t>
      </w:r>
    </w:p>
    <w:p w14:paraId="12D2A719" w14:textId="77777777" w:rsidR="003918BF" w:rsidRPr="007A7D48" w:rsidRDefault="005359F8" w:rsidP="00E71485">
      <w:pPr>
        <w:spacing w:after="0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7A7D48">
        <w:rPr>
          <w:rFonts w:ascii="Times New Roman" w:hAnsi="Times New Roman"/>
          <w:spacing w:val="-6"/>
          <w:sz w:val="26"/>
          <w:szCs w:val="26"/>
        </w:rPr>
        <w:t xml:space="preserve">1) </w:t>
      </w:r>
      <w:r w:rsidR="003918BF" w:rsidRPr="007A7D48">
        <w:rPr>
          <w:rFonts w:ascii="Times New Roman" w:hAnsi="Times New Roman"/>
          <w:spacing w:val="-6"/>
          <w:sz w:val="26"/>
          <w:szCs w:val="26"/>
        </w:rPr>
        <w:t>формирование благоприятной социальной среды, создающей условия для комфортного и безопасного проживания,</w:t>
      </w:r>
      <w:r w:rsidR="003918BF" w:rsidRPr="007A7D48">
        <w:rPr>
          <w:rFonts w:ascii="Times New Roman" w:hAnsi="Times New Roman"/>
          <w:sz w:val="26"/>
          <w:szCs w:val="26"/>
        </w:rPr>
        <w:t xml:space="preserve"> обеспечивающей устойчивый </w:t>
      </w:r>
      <w:r w:rsidR="003918BF" w:rsidRPr="007A7D48">
        <w:rPr>
          <w:rFonts w:ascii="Times New Roman" w:hAnsi="Times New Roman"/>
          <w:sz w:val="26"/>
          <w:szCs w:val="26"/>
        </w:rPr>
        <w:lastRenderedPageBreak/>
        <w:t>экономический рост, способствующий повышению благосостояния и качества жизни</w:t>
      </w:r>
      <w:r w:rsidR="003918BF" w:rsidRPr="007A7D48">
        <w:rPr>
          <w:rFonts w:ascii="Times New Roman" w:hAnsi="Times New Roman"/>
          <w:spacing w:val="-6"/>
          <w:sz w:val="26"/>
          <w:szCs w:val="26"/>
        </w:rPr>
        <w:t xml:space="preserve"> населения;</w:t>
      </w:r>
    </w:p>
    <w:p w14:paraId="366130AA" w14:textId="77777777" w:rsidR="003918BF" w:rsidRPr="007A7D48" w:rsidRDefault="000B1581" w:rsidP="003918BF">
      <w:pPr>
        <w:tabs>
          <w:tab w:val="righ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2) </w:t>
      </w:r>
      <w:r w:rsidR="003918BF" w:rsidRPr="007A7D48">
        <w:rPr>
          <w:rFonts w:ascii="Times New Roman" w:hAnsi="Times New Roman"/>
          <w:sz w:val="26"/>
          <w:szCs w:val="26"/>
        </w:rPr>
        <w:t>повышение эффективности системы предоставления мер социальной поддержки отдельным группам населения;</w:t>
      </w:r>
    </w:p>
    <w:p w14:paraId="4994C7A5" w14:textId="77777777" w:rsidR="003918BF" w:rsidRPr="007A7D48" w:rsidRDefault="000B1581" w:rsidP="003918BF">
      <w:pPr>
        <w:tabs>
          <w:tab w:val="righ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3) </w:t>
      </w:r>
      <w:r w:rsidR="003918BF" w:rsidRPr="007A7D48">
        <w:rPr>
          <w:rFonts w:ascii="Times New Roman" w:hAnsi="Times New Roman"/>
          <w:sz w:val="26"/>
          <w:szCs w:val="26"/>
        </w:rPr>
        <w:t>усиление адресности предоставляемой социальной помощи;</w:t>
      </w:r>
    </w:p>
    <w:p w14:paraId="6BBBCF45" w14:textId="77777777" w:rsidR="003918BF" w:rsidRPr="007A7D48" w:rsidRDefault="000B1581" w:rsidP="003918BF">
      <w:pPr>
        <w:tabs>
          <w:tab w:val="righ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4) </w:t>
      </w:r>
      <w:r w:rsidR="003918BF" w:rsidRPr="007A7D48">
        <w:rPr>
          <w:rFonts w:ascii="Times New Roman" w:hAnsi="Times New Roman"/>
          <w:sz w:val="26"/>
          <w:szCs w:val="26"/>
        </w:rPr>
        <w:t>обеспечение адресной поддержки малоимущим гражданам и гражданам, оказавшимся в трудной жизненной ситуации, а также в связи с возникновением чрезвычайных ситуаций на территории города</w:t>
      </w:r>
      <w:r w:rsidRPr="007A7D48">
        <w:rPr>
          <w:rFonts w:ascii="Times New Roman" w:hAnsi="Times New Roman"/>
          <w:sz w:val="26"/>
          <w:szCs w:val="26"/>
        </w:rPr>
        <w:t xml:space="preserve"> Рубцовска</w:t>
      </w:r>
      <w:r w:rsidR="003918BF" w:rsidRPr="007A7D48">
        <w:rPr>
          <w:rFonts w:ascii="Times New Roman" w:hAnsi="Times New Roman"/>
          <w:sz w:val="26"/>
          <w:szCs w:val="26"/>
        </w:rPr>
        <w:t>;</w:t>
      </w:r>
    </w:p>
    <w:p w14:paraId="1F0B6B1A" w14:textId="77777777" w:rsidR="003918BF" w:rsidRPr="007A7D48" w:rsidRDefault="000B1581" w:rsidP="003918BF">
      <w:pPr>
        <w:tabs>
          <w:tab w:val="righ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5) </w:t>
      </w:r>
      <w:r w:rsidR="003918BF" w:rsidRPr="007A7D48">
        <w:rPr>
          <w:rFonts w:ascii="Times New Roman" w:hAnsi="Times New Roman"/>
          <w:sz w:val="26"/>
          <w:szCs w:val="26"/>
        </w:rPr>
        <w:t>снижение социальной напряженности в городе</w:t>
      </w:r>
      <w:r w:rsidR="0013380B" w:rsidRPr="007A7D48">
        <w:rPr>
          <w:rFonts w:ascii="Times New Roman" w:hAnsi="Times New Roman"/>
          <w:sz w:val="26"/>
          <w:szCs w:val="26"/>
        </w:rPr>
        <w:t xml:space="preserve"> Рубцовск</w:t>
      </w:r>
      <w:r w:rsidR="003918BF" w:rsidRPr="007A7D48">
        <w:rPr>
          <w:rFonts w:ascii="Times New Roman" w:hAnsi="Times New Roman"/>
          <w:sz w:val="26"/>
          <w:szCs w:val="26"/>
        </w:rPr>
        <w:t>.</w:t>
      </w:r>
    </w:p>
    <w:p w14:paraId="1418809E" w14:textId="77777777" w:rsidR="00D3661A" w:rsidRPr="007A7D48" w:rsidRDefault="00D3661A" w:rsidP="00391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B0ADB68" w14:textId="77777777" w:rsidR="00D3661A" w:rsidRPr="007A7D48" w:rsidRDefault="00D3661A" w:rsidP="0013380B">
      <w:pPr>
        <w:pStyle w:val="a3"/>
        <w:spacing w:before="0" w:after="0" w:line="0" w:lineRule="atLeast"/>
        <w:ind w:right="-6" w:firstLine="709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7A7D48">
        <w:rPr>
          <w:rFonts w:ascii="Times New Roman" w:hAnsi="Times New Roman" w:cs="Times New Roman"/>
          <w:color w:val="000000"/>
          <w:sz w:val="26"/>
          <w:szCs w:val="26"/>
        </w:rPr>
        <w:t>2.2. Цель  и задачи Программы</w:t>
      </w:r>
    </w:p>
    <w:p w14:paraId="3A8FEC7D" w14:textId="77777777" w:rsidR="00D3661A" w:rsidRPr="007A7D48" w:rsidRDefault="00D3661A" w:rsidP="00391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E704ABB" w14:textId="77777777" w:rsidR="003918BF" w:rsidRPr="007A7D48" w:rsidRDefault="000B1581" w:rsidP="003918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2.2.1.</w:t>
      </w:r>
      <w:r w:rsidR="0013380B" w:rsidRPr="007A7D48">
        <w:rPr>
          <w:rFonts w:ascii="Times New Roman" w:hAnsi="Times New Roman"/>
          <w:sz w:val="26"/>
          <w:szCs w:val="26"/>
        </w:rPr>
        <w:t xml:space="preserve"> </w:t>
      </w:r>
      <w:r w:rsidR="003918BF" w:rsidRPr="007A7D48">
        <w:rPr>
          <w:rFonts w:ascii="Times New Roman" w:hAnsi="Times New Roman"/>
          <w:sz w:val="26"/>
          <w:szCs w:val="26"/>
        </w:rPr>
        <w:t>Цель Программы: оказание адресной социальной помощи малоимущим гражданам, малоимущим семьям с детьми, гражданам, попавшим в трудную жизненную ситуацию</w:t>
      </w:r>
      <w:r w:rsidR="00F43366" w:rsidRPr="007A7D48">
        <w:rPr>
          <w:rFonts w:ascii="Times New Roman" w:hAnsi="Times New Roman"/>
          <w:sz w:val="26"/>
          <w:szCs w:val="26"/>
        </w:rPr>
        <w:t>,</w:t>
      </w:r>
      <w:r w:rsidR="003918BF" w:rsidRPr="007A7D48">
        <w:rPr>
          <w:rFonts w:ascii="Times New Roman" w:hAnsi="Times New Roman"/>
          <w:sz w:val="26"/>
          <w:szCs w:val="26"/>
        </w:rPr>
        <w:t xml:space="preserve"> и предоставление дополнительных мер социальной поддержки.</w:t>
      </w:r>
    </w:p>
    <w:p w14:paraId="74EFC12C" w14:textId="77777777" w:rsidR="003918BF" w:rsidRPr="007A7D48" w:rsidRDefault="000B1581" w:rsidP="003918BF">
      <w:pPr>
        <w:tabs>
          <w:tab w:val="left" w:pos="-9968"/>
        </w:tabs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2.2.2.</w:t>
      </w:r>
      <w:r w:rsidR="0013380B" w:rsidRPr="007A7D48">
        <w:rPr>
          <w:rFonts w:ascii="Times New Roman" w:hAnsi="Times New Roman"/>
          <w:sz w:val="26"/>
          <w:szCs w:val="26"/>
        </w:rPr>
        <w:t xml:space="preserve"> </w:t>
      </w:r>
      <w:r w:rsidR="003918BF" w:rsidRPr="007A7D48">
        <w:rPr>
          <w:rFonts w:ascii="Times New Roman" w:hAnsi="Times New Roman"/>
          <w:sz w:val="26"/>
          <w:szCs w:val="26"/>
        </w:rPr>
        <w:t xml:space="preserve">Достижение данной цели будет осуществляться путем решения следующих задач: </w:t>
      </w:r>
    </w:p>
    <w:p w14:paraId="2CD29BA3" w14:textId="77777777" w:rsidR="003918BF" w:rsidRPr="007A7D48" w:rsidRDefault="000B1581" w:rsidP="003918BF">
      <w:pPr>
        <w:tabs>
          <w:tab w:val="left" w:pos="-9968"/>
        </w:tabs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1) </w:t>
      </w:r>
      <w:r w:rsidR="003918BF" w:rsidRPr="007A7D48">
        <w:rPr>
          <w:rFonts w:ascii="Times New Roman" w:hAnsi="Times New Roman"/>
          <w:sz w:val="26"/>
          <w:szCs w:val="26"/>
        </w:rPr>
        <w:t xml:space="preserve">предоставление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выплат; </w:t>
      </w:r>
    </w:p>
    <w:p w14:paraId="26A9905C" w14:textId="77777777" w:rsidR="003918BF" w:rsidRPr="007A7D48" w:rsidRDefault="000B1581" w:rsidP="003918BF">
      <w:pPr>
        <w:tabs>
          <w:tab w:val="left" w:pos="-9968"/>
        </w:tabs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2) </w:t>
      </w:r>
      <w:r w:rsidR="003918BF" w:rsidRPr="007A7D48">
        <w:rPr>
          <w:rFonts w:ascii="Times New Roman" w:hAnsi="Times New Roman"/>
          <w:sz w:val="26"/>
          <w:szCs w:val="26"/>
        </w:rPr>
        <w:t xml:space="preserve">содействие трудоустройству граждан, испытывающих трудности в поиске работы; </w:t>
      </w:r>
    </w:p>
    <w:p w14:paraId="5213F296" w14:textId="77777777" w:rsidR="003918BF" w:rsidRPr="007A7D48" w:rsidRDefault="000B1581" w:rsidP="003918BF">
      <w:pPr>
        <w:tabs>
          <w:tab w:val="left" w:pos="-9968"/>
        </w:tabs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3) </w:t>
      </w:r>
      <w:r w:rsidR="003918BF" w:rsidRPr="007A7D48">
        <w:rPr>
          <w:rFonts w:ascii="Times New Roman" w:hAnsi="Times New Roman"/>
          <w:sz w:val="26"/>
          <w:szCs w:val="26"/>
        </w:rPr>
        <w:t xml:space="preserve">организация мероприятий для малоимущих граждан; </w:t>
      </w:r>
    </w:p>
    <w:p w14:paraId="624E442D" w14:textId="77777777" w:rsidR="003918BF" w:rsidRPr="007A7D48" w:rsidRDefault="000B1581" w:rsidP="003918BF">
      <w:pPr>
        <w:tabs>
          <w:tab w:val="left" w:pos="-9968"/>
        </w:tabs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4) </w:t>
      </w:r>
      <w:r w:rsidR="003918BF" w:rsidRPr="007A7D48">
        <w:rPr>
          <w:rFonts w:ascii="Times New Roman" w:hAnsi="Times New Roman"/>
          <w:sz w:val="26"/>
          <w:szCs w:val="26"/>
        </w:rPr>
        <w:t xml:space="preserve">предоставление гражданам адресной помощи в виде денежных выплат в связи с </w:t>
      </w:r>
      <w:r w:rsidR="000B28A0" w:rsidRPr="007A7D48">
        <w:rPr>
          <w:rFonts w:ascii="Times New Roman" w:hAnsi="Times New Roman"/>
          <w:sz w:val="26"/>
          <w:szCs w:val="26"/>
        </w:rPr>
        <w:t>дополнительными</w:t>
      </w:r>
      <w:r w:rsidR="003918BF" w:rsidRPr="007A7D48">
        <w:rPr>
          <w:rFonts w:ascii="Times New Roman" w:hAnsi="Times New Roman"/>
          <w:sz w:val="26"/>
          <w:szCs w:val="26"/>
        </w:rPr>
        <w:t xml:space="preserve"> мер</w:t>
      </w:r>
      <w:r w:rsidR="000B28A0" w:rsidRPr="007A7D48">
        <w:rPr>
          <w:rFonts w:ascii="Times New Roman" w:hAnsi="Times New Roman"/>
          <w:sz w:val="26"/>
          <w:szCs w:val="26"/>
        </w:rPr>
        <w:t>ами</w:t>
      </w:r>
      <w:r w:rsidR="003918BF" w:rsidRPr="007A7D48">
        <w:rPr>
          <w:rFonts w:ascii="Times New Roman" w:hAnsi="Times New Roman"/>
          <w:sz w:val="26"/>
          <w:szCs w:val="26"/>
        </w:rPr>
        <w:t xml:space="preserve"> социальной поддержки.</w:t>
      </w:r>
    </w:p>
    <w:p w14:paraId="6F9A4A76" w14:textId="77777777" w:rsidR="006A67AB" w:rsidRPr="007A7D48" w:rsidRDefault="006A67AB" w:rsidP="00E71485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0D278216" w14:textId="77777777" w:rsidR="006A67AB" w:rsidRPr="007A7D48" w:rsidRDefault="006A67AB" w:rsidP="0013380B">
      <w:pPr>
        <w:pStyle w:val="a3"/>
        <w:spacing w:before="0" w:after="0" w:line="0" w:lineRule="atLeast"/>
        <w:ind w:left="709" w:right="-6"/>
        <w:rPr>
          <w:rFonts w:ascii="Times New Roman" w:hAnsi="Times New Roman" w:cs="Times New Roman"/>
          <w:color w:val="000000"/>
          <w:sz w:val="26"/>
          <w:szCs w:val="26"/>
        </w:rPr>
      </w:pPr>
      <w:r w:rsidRPr="007A7D48">
        <w:rPr>
          <w:rFonts w:ascii="Times New Roman" w:hAnsi="Times New Roman" w:cs="Times New Roman"/>
          <w:color w:val="000000"/>
          <w:sz w:val="26"/>
          <w:szCs w:val="26"/>
        </w:rPr>
        <w:t>2.3. Конечные результаты реализации Программы</w:t>
      </w:r>
    </w:p>
    <w:p w14:paraId="3FB64B27" w14:textId="77777777" w:rsidR="006A67AB" w:rsidRPr="007A7D48" w:rsidRDefault="006A67AB" w:rsidP="00E71485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4F6DE3BE" w14:textId="77777777" w:rsidR="00E71485" w:rsidRPr="007A7D48" w:rsidRDefault="0013380B" w:rsidP="00E71485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2.3.1. </w:t>
      </w:r>
      <w:r w:rsidR="003918BF" w:rsidRPr="007A7D48">
        <w:rPr>
          <w:rFonts w:ascii="Times New Roman" w:hAnsi="Times New Roman"/>
          <w:sz w:val="26"/>
          <w:szCs w:val="26"/>
        </w:rPr>
        <w:t>Показателями результативности Программ</w:t>
      </w:r>
      <w:r w:rsidRPr="007A7D48">
        <w:rPr>
          <w:rFonts w:ascii="Times New Roman" w:hAnsi="Times New Roman"/>
          <w:sz w:val="26"/>
          <w:szCs w:val="26"/>
        </w:rPr>
        <w:t>ы являются индикаторы Программы:</w:t>
      </w:r>
    </w:p>
    <w:p w14:paraId="45C6E24A" w14:textId="77777777" w:rsidR="00E71485" w:rsidRPr="007A7D48" w:rsidRDefault="0013380B" w:rsidP="00E71485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1) п</w:t>
      </w:r>
      <w:r w:rsidR="00E71485" w:rsidRPr="007A7D48">
        <w:rPr>
          <w:rFonts w:ascii="Times New Roman" w:hAnsi="Times New Roman"/>
          <w:sz w:val="26"/>
          <w:szCs w:val="26"/>
        </w:rPr>
        <w:t xml:space="preserve">оказатель количество малоимущих граждан, получивших адресную социальную помощь с </w:t>
      </w:r>
      <w:r w:rsidR="00AA6FE3" w:rsidRPr="007A7D48">
        <w:rPr>
          <w:rFonts w:ascii="Times New Roman" w:hAnsi="Times New Roman"/>
          <w:sz w:val="26"/>
          <w:szCs w:val="26"/>
        </w:rPr>
        <w:t>528</w:t>
      </w:r>
      <w:r w:rsidR="00E71485" w:rsidRPr="007A7D48">
        <w:rPr>
          <w:rFonts w:ascii="Times New Roman" w:hAnsi="Times New Roman"/>
          <w:sz w:val="26"/>
          <w:szCs w:val="26"/>
        </w:rPr>
        <w:t>0 чел. в 2023 году</w:t>
      </w:r>
      <w:r w:rsidR="000B1581" w:rsidRPr="007A7D48">
        <w:rPr>
          <w:rFonts w:ascii="Times New Roman" w:hAnsi="Times New Roman"/>
          <w:sz w:val="26"/>
          <w:szCs w:val="26"/>
        </w:rPr>
        <w:t>, планируется</w:t>
      </w:r>
      <w:r w:rsidR="00E71485" w:rsidRPr="007A7D48">
        <w:rPr>
          <w:rFonts w:ascii="Times New Roman" w:hAnsi="Times New Roman"/>
          <w:sz w:val="26"/>
          <w:szCs w:val="26"/>
        </w:rPr>
        <w:t xml:space="preserve">  </w:t>
      </w:r>
      <w:r w:rsidR="000B1581" w:rsidRPr="007A7D48">
        <w:rPr>
          <w:rFonts w:ascii="Times New Roman" w:hAnsi="Times New Roman"/>
          <w:sz w:val="26"/>
          <w:szCs w:val="26"/>
        </w:rPr>
        <w:t>увеличить</w:t>
      </w:r>
      <w:r w:rsidR="00E71485" w:rsidRPr="007A7D48">
        <w:rPr>
          <w:rFonts w:ascii="Times New Roman" w:hAnsi="Times New Roman"/>
          <w:sz w:val="26"/>
          <w:szCs w:val="26"/>
        </w:rPr>
        <w:t xml:space="preserve"> </w:t>
      </w:r>
      <w:r w:rsidR="00AA6FE3" w:rsidRPr="007A7D48">
        <w:rPr>
          <w:rFonts w:ascii="Times New Roman" w:hAnsi="Times New Roman"/>
          <w:sz w:val="26"/>
          <w:szCs w:val="26"/>
        </w:rPr>
        <w:t>до 545</w:t>
      </w:r>
      <w:r w:rsidR="00E71485" w:rsidRPr="007A7D48">
        <w:rPr>
          <w:rFonts w:ascii="Times New Roman" w:hAnsi="Times New Roman"/>
          <w:sz w:val="26"/>
          <w:szCs w:val="26"/>
        </w:rPr>
        <w:t>0 чел. в 2027</w:t>
      </w:r>
      <w:r w:rsidR="000B1581" w:rsidRPr="007A7D48">
        <w:rPr>
          <w:rFonts w:ascii="Times New Roman" w:hAnsi="Times New Roman"/>
          <w:sz w:val="26"/>
          <w:szCs w:val="26"/>
        </w:rPr>
        <w:t xml:space="preserve"> году</w:t>
      </w:r>
      <w:r w:rsidR="00E71485" w:rsidRPr="007A7D48">
        <w:rPr>
          <w:rFonts w:ascii="Times New Roman" w:hAnsi="Times New Roman"/>
          <w:sz w:val="26"/>
          <w:szCs w:val="26"/>
        </w:rPr>
        <w:t>;</w:t>
      </w:r>
    </w:p>
    <w:p w14:paraId="79E40ACB" w14:textId="77777777" w:rsidR="00E71485" w:rsidRPr="007A7D48" w:rsidRDefault="0013380B" w:rsidP="00E71485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2) </w:t>
      </w:r>
      <w:r w:rsidR="000B1581" w:rsidRPr="007A7D48">
        <w:rPr>
          <w:rFonts w:ascii="Times New Roman" w:hAnsi="Times New Roman"/>
          <w:sz w:val="26"/>
          <w:szCs w:val="26"/>
        </w:rPr>
        <w:t>п</w:t>
      </w:r>
      <w:r w:rsidR="00E71485" w:rsidRPr="007A7D48">
        <w:rPr>
          <w:rFonts w:ascii="Times New Roman" w:hAnsi="Times New Roman"/>
          <w:sz w:val="26"/>
          <w:szCs w:val="26"/>
        </w:rPr>
        <w:t xml:space="preserve">оказатель увеличение доли малоимущих граждан, получивших социальную помощь, от общего числа </w:t>
      </w:r>
      <w:r w:rsidR="00AA6FE3" w:rsidRPr="007A7D48">
        <w:rPr>
          <w:rFonts w:ascii="Times New Roman" w:hAnsi="Times New Roman"/>
          <w:sz w:val="26"/>
          <w:szCs w:val="26"/>
        </w:rPr>
        <w:t>малоимущих граждан города с 54,8</w:t>
      </w:r>
      <w:r w:rsidR="00E71485" w:rsidRPr="007A7D48">
        <w:rPr>
          <w:rFonts w:ascii="Times New Roman" w:hAnsi="Times New Roman"/>
          <w:sz w:val="26"/>
          <w:szCs w:val="26"/>
        </w:rPr>
        <w:t xml:space="preserve"> % в 2023 году планируется довести </w:t>
      </w:r>
      <w:r w:rsidR="00AA6FE3" w:rsidRPr="007A7D48">
        <w:rPr>
          <w:rFonts w:ascii="Times New Roman" w:hAnsi="Times New Roman"/>
          <w:sz w:val="26"/>
          <w:szCs w:val="26"/>
        </w:rPr>
        <w:t xml:space="preserve"> до 55,6</w:t>
      </w:r>
      <w:r w:rsidR="000A217C" w:rsidRPr="007A7D48">
        <w:rPr>
          <w:rFonts w:ascii="Times New Roman" w:hAnsi="Times New Roman"/>
          <w:sz w:val="26"/>
          <w:szCs w:val="26"/>
        </w:rPr>
        <w:t xml:space="preserve"> % в 2027</w:t>
      </w:r>
      <w:r w:rsidR="00E71485" w:rsidRPr="007A7D48">
        <w:rPr>
          <w:rFonts w:ascii="Times New Roman" w:hAnsi="Times New Roman"/>
          <w:sz w:val="26"/>
          <w:szCs w:val="26"/>
        </w:rPr>
        <w:t xml:space="preserve"> году;</w:t>
      </w:r>
    </w:p>
    <w:p w14:paraId="3C7F0CC0" w14:textId="77777777" w:rsidR="00E71485" w:rsidRPr="007A7D48" w:rsidRDefault="0013380B" w:rsidP="00E71485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3) </w:t>
      </w:r>
      <w:r w:rsidR="00E71485" w:rsidRPr="007A7D48">
        <w:rPr>
          <w:rFonts w:ascii="Times New Roman" w:hAnsi="Times New Roman"/>
          <w:sz w:val="26"/>
          <w:szCs w:val="26"/>
        </w:rPr>
        <w:t>показатель количество граждан, получивших государственные услуги в сфере содействия занятости</w:t>
      </w:r>
      <w:r w:rsidR="000B1581" w:rsidRPr="007A7D48">
        <w:rPr>
          <w:rFonts w:ascii="Times New Roman" w:hAnsi="Times New Roman"/>
          <w:sz w:val="26"/>
          <w:szCs w:val="26"/>
        </w:rPr>
        <w:t>,</w:t>
      </w:r>
      <w:r w:rsidR="00E71485" w:rsidRPr="007A7D48">
        <w:rPr>
          <w:rFonts w:ascii="Times New Roman" w:hAnsi="Times New Roman"/>
          <w:sz w:val="26"/>
          <w:szCs w:val="26"/>
        </w:rPr>
        <w:t xml:space="preserve"> планируется сохранить на уровне 10 человек в год;</w:t>
      </w:r>
    </w:p>
    <w:p w14:paraId="7118F717" w14:textId="77777777" w:rsidR="00E71485" w:rsidRPr="007A7D48" w:rsidRDefault="0013380B" w:rsidP="00E71485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4) </w:t>
      </w:r>
      <w:r w:rsidR="00E71485" w:rsidRPr="007A7D48">
        <w:rPr>
          <w:rFonts w:ascii="Times New Roman" w:hAnsi="Times New Roman"/>
          <w:sz w:val="26"/>
          <w:szCs w:val="26"/>
        </w:rPr>
        <w:t xml:space="preserve">показатель </w:t>
      </w:r>
      <w:r w:rsidR="000B1581" w:rsidRPr="007A7D48">
        <w:rPr>
          <w:rFonts w:ascii="Times New Roman" w:hAnsi="Times New Roman"/>
          <w:sz w:val="26"/>
          <w:szCs w:val="26"/>
        </w:rPr>
        <w:t>увеличения</w:t>
      </w:r>
      <w:r w:rsidR="00E71485" w:rsidRPr="007A7D48">
        <w:rPr>
          <w:rFonts w:ascii="Times New Roman" w:hAnsi="Times New Roman"/>
          <w:sz w:val="26"/>
          <w:szCs w:val="26"/>
        </w:rPr>
        <w:t xml:space="preserve"> количества граждан, участвовавших в мероприятиях в области со</w:t>
      </w:r>
      <w:r w:rsidR="00035738" w:rsidRPr="007A7D48">
        <w:rPr>
          <w:rFonts w:ascii="Times New Roman" w:hAnsi="Times New Roman"/>
          <w:sz w:val="26"/>
          <w:szCs w:val="26"/>
        </w:rPr>
        <w:t>циальной политики</w:t>
      </w:r>
      <w:r w:rsidR="000B1581" w:rsidRPr="007A7D48">
        <w:rPr>
          <w:rFonts w:ascii="Times New Roman" w:hAnsi="Times New Roman"/>
          <w:sz w:val="26"/>
          <w:szCs w:val="26"/>
        </w:rPr>
        <w:t>,</w:t>
      </w:r>
      <w:r w:rsidR="00035738" w:rsidRPr="007A7D48">
        <w:rPr>
          <w:rFonts w:ascii="Times New Roman" w:hAnsi="Times New Roman"/>
          <w:sz w:val="26"/>
          <w:szCs w:val="26"/>
        </w:rPr>
        <w:t xml:space="preserve"> с 360</w:t>
      </w:r>
      <w:r w:rsidR="00E71485" w:rsidRPr="007A7D48">
        <w:rPr>
          <w:rFonts w:ascii="Times New Roman" w:hAnsi="Times New Roman"/>
          <w:sz w:val="26"/>
          <w:szCs w:val="26"/>
        </w:rPr>
        <w:t xml:space="preserve"> человек в 2023 году планируется увеличить  до 400 человек к 2027 году;</w:t>
      </w:r>
    </w:p>
    <w:p w14:paraId="65CC2949" w14:textId="77777777" w:rsidR="000B28A0" w:rsidRPr="007A7D48" w:rsidRDefault="0013380B" w:rsidP="003918BF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lastRenderedPageBreak/>
        <w:t xml:space="preserve">5) </w:t>
      </w:r>
      <w:r w:rsidR="000B28A0" w:rsidRPr="007A7D48">
        <w:rPr>
          <w:rFonts w:ascii="Times New Roman" w:hAnsi="Times New Roman"/>
          <w:sz w:val="26"/>
          <w:szCs w:val="26"/>
        </w:rPr>
        <w:t xml:space="preserve">сумма денежных выплат гражданам в связи с предоставлением дополнительных мер социальной поддержки планируется сохранить на уровне не ниже </w:t>
      </w:r>
      <w:r w:rsidR="00CD6537" w:rsidRPr="007A7D48">
        <w:rPr>
          <w:rFonts w:ascii="Times New Roman" w:hAnsi="Times New Roman"/>
          <w:sz w:val="26"/>
          <w:szCs w:val="26"/>
        </w:rPr>
        <w:t>13845</w:t>
      </w:r>
      <w:r w:rsidR="000B28A0" w:rsidRPr="007A7D48">
        <w:rPr>
          <w:rFonts w:ascii="Times New Roman" w:hAnsi="Times New Roman"/>
          <w:sz w:val="26"/>
          <w:szCs w:val="26"/>
        </w:rPr>
        <w:t xml:space="preserve"> тыс. рублей в год.</w:t>
      </w:r>
    </w:p>
    <w:p w14:paraId="6458C024" w14:textId="77777777" w:rsidR="003918BF" w:rsidRPr="007A7D48" w:rsidRDefault="0013380B" w:rsidP="003918BF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2.3.2. </w:t>
      </w:r>
      <w:r w:rsidR="003918BF" w:rsidRPr="007A7D48">
        <w:rPr>
          <w:rFonts w:ascii="Times New Roman" w:hAnsi="Times New Roman"/>
          <w:sz w:val="26"/>
          <w:szCs w:val="26"/>
        </w:rPr>
        <w:t>Сведения об индикаторах Программы представлены в таблице 1</w:t>
      </w:r>
      <w:r w:rsidR="00A84D94" w:rsidRPr="007A7D48">
        <w:rPr>
          <w:rFonts w:ascii="Times New Roman" w:hAnsi="Times New Roman"/>
          <w:sz w:val="26"/>
          <w:szCs w:val="26"/>
        </w:rPr>
        <w:t xml:space="preserve"> </w:t>
      </w:r>
      <w:r w:rsidR="000B1581" w:rsidRPr="007A7D48">
        <w:rPr>
          <w:rFonts w:ascii="Times New Roman" w:hAnsi="Times New Roman"/>
          <w:sz w:val="26"/>
          <w:szCs w:val="26"/>
        </w:rPr>
        <w:t xml:space="preserve"> </w:t>
      </w:r>
      <w:r w:rsidRPr="007A7D48">
        <w:rPr>
          <w:rFonts w:ascii="Times New Roman" w:hAnsi="Times New Roman"/>
          <w:sz w:val="26"/>
          <w:szCs w:val="26"/>
        </w:rPr>
        <w:t>приложения</w:t>
      </w:r>
      <w:r w:rsidR="000B1581" w:rsidRPr="007A7D48">
        <w:rPr>
          <w:rFonts w:ascii="Times New Roman" w:hAnsi="Times New Roman"/>
          <w:sz w:val="26"/>
          <w:szCs w:val="26"/>
        </w:rPr>
        <w:t xml:space="preserve"> к Программе</w:t>
      </w:r>
      <w:r w:rsidR="003918BF" w:rsidRPr="007A7D48">
        <w:rPr>
          <w:rFonts w:ascii="Times New Roman" w:hAnsi="Times New Roman"/>
          <w:sz w:val="26"/>
          <w:szCs w:val="26"/>
        </w:rPr>
        <w:t>.</w:t>
      </w:r>
    </w:p>
    <w:p w14:paraId="3BD01120" w14:textId="77777777" w:rsidR="00557CFC" w:rsidRPr="007A7D48" w:rsidRDefault="0013380B" w:rsidP="00557CFC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2.3.3. </w:t>
      </w:r>
      <w:r w:rsidR="00557CFC" w:rsidRPr="007A7D48">
        <w:rPr>
          <w:rFonts w:ascii="Times New Roman" w:hAnsi="Times New Roman"/>
          <w:sz w:val="26"/>
          <w:szCs w:val="26"/>
        </w:rPr>
        <w:t>Расчет показателя «Доля малоимущих граждан, получивших социальную помощь от общего числа зарегистрированных малоимущих граждан» производится по формуле:</w:t>
      </w:r>
    </w:p>
    <w:p w14:paraId="382DCF9E" w14:textId="77777777" w:rsidR="00557CFC" w:rsidRPr="007A7D48" w:rsidRDefault="00557CFC" w:rsidP="00557CFC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ДМ=М1:М2, где</w:t>
      </w:r>
    </w:p>
    <w:p w14:paraId="5082B5D1" w14:textId="77777777" w:rsidR="00557CFC" w:rsidRPr="007A7D48" w:rsidRDefault="00557CFC" w:rsidP="00557CFC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М1 – общее количество малоимущих граждан города, состоящих на учете в управлении социальной защиты населения города Рубцовска и Рубцовского района,</w:t>
      </w:r>
    </w:p>
    <w:p w14:paraId="4185EF76" w14:textId="77777777" w:rsidR="00557CFC" w:rsidRPr="007A7D48" w:rsidRDefault="00557CFC" w:rsidP="00557CFC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М2 – количество граждан, получивших социальную помощь</w:t>
      </w:r>
      <w:r w:rsidR="00BD5649" w:rsidRPr="007A7D48">
        <w:rPr>
          <w:rFonts w:ascii="Times New Roman" w:hAnsi="Times New Roman"/>
          <w:sz w:val="26"/>
          <w:szCs w:val="26"/>
        </w:rPr>
        <w:t>.</w:t>
      </w:r>
    </w:p>
    <w:p w14:paraId="4A406838" w14:textId="77777777" w:rsidR="006A67AB" w:rsidRPr="007A7D48" w:rsidRDefault="006A67AB" w:rsidP="006A67AB">
      <w:pPr>
        <w:spacing w:after="0" w:line="0" w:lineRule="atLeast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3EB0AD5" w14:textId="77777777" w:rsidR="006A67AB" w:rsidRPr="007A7D48" w:rsidRDefault="006A67AB" w:rsidP="006A67AB">
      <w:pPr>
        <w:spacing w:after="0" w:line="0" w:lineRule="atLeast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 w:rsidRPr="007A7D48">
        <w:rPr>
          <w:rFonts w:ascii="Times New Roman" w:hAnsi="Times New Roman"/>
          <w:color w:val="000000"/>
          <w:sz w:val="26"/>
          <w:szCs w:val="26"/>
        </w:rPr>
        <w:t>2.4. Сроки реализации Программы</w:t>
      </w:r>
    </w:p>
    <w:p w14:paraId="0B0B42BB" w14:textId="77777777" w:rsidR="006A67AB" w:rsidRPr="007A7D48" w:rsidRDefault="006A67AB" w:rsidP="003918BF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4A0BBFFF" w14:textId="77777777" w:rsidR="003918BF" w:rsidRPr="007A7D48" w:rsidRDefault="003918BF" w:rsidP="003918BF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Срок реализации Программы определен </w:t>
      </w:r>
      <w:r w:rsidR="00E71485" w:rsidRPr="007A7D48">
        <w:rPr>
          <w:rFonts w:ascii="Times New Roman" w:hAnsi="Times New Roman"/>
          <w:sz w:val="26"/>
          <w:szCs w:val="26"/>
        </w:rPr>
        <w:t>с 2023 по 2027</w:t>
      </w:r>
      <w:r w:rsidRPr="007A7D48">
        <w:rPr>
          <w:rFonts w:ascii="Times New Roman" w:hAnsi="Times New Roman"/>
          <w:sz w:val="26"/>
          <w:szCs w:val="26"/>
        </w:rPr>
        <w:t xml:space="preserve"> годы, без деления на этапы.</w:t>
      </w:r>
    </w:p>
    <w:p w14:paraId="3FD17F17" w14:textId="77777777" w:rsidR="003918BF" w:rsidRPr="007A7D48" w:rsidRDefault="003918BF" w:rsidP="003918BF">
      <w:pPr>
        <w:spacing w:after="0"/>
        <w:ind w:right="-5"/>
        <w:jc w:val="center"/>
        <w:rPr>
          <w:rFonts w:ascii="Times New Roman" w:hAnsi="Times New Roman"/>
          <w:bCs/>
          <w:sz w:val="16"/>
          <w:szCs w:val="16"/>
        </w:rPr>
      </w:pPr>
    </w:p>
    <w:p w14:paraId="63056CF2" w14:textId="77777777" w:rsidR="003918BF" w:rsidRPr="007A7D48" w:rsidRDefault="003918BF" w:rsidP="003918BF">
      <w:pPr>
        <w:spacing w:after="0"/>
        <w:ind w:right="-5"/>
        <w:jc w:val="center"/>
        <w:rPr>
          <w:rFonts w:ascii="Times New Roman" w:hAnsi="Times New Roman"/>
          <w:bCs/>
          <w:sz w:val="26"/>
          <w:szCs w:val="26"/>
        </w:rPr>
      </w:pPr>
      <w:r w:rsidRPr="007A7D48">
        <w:rPr>
          <w:rFonts w:ascii="Times New Roman" w:hAnsi="Times New Roman"/>
          <w:bCs/>
          <w:sz w:val="26"/>
          <w:szCs w:val="26"/>
        </w:rPr>
        <w:t>3. Обобщенная характеристика мероприятий Программы</w:t>
      </w:r>
    </w:p>
    <w:p w14:paraId="623166B7" w14:textId="77777777" w:rsidR="003918BF" w:rsidRPr="007A7D48" w:rsidRDefault="003918BF" w:rsidP="003918BF">
      <w:pPr>
        <w:spacing w:after="0"/>
        <w:ind w:right="-5"/>
        <w:jc w:val="both"/>
        <w:rPr>
          <w:rFonts w:ascii="Times New Roman" w:hAnsi="Times New Roman"/>
          <w:sz w:val="20"/>
          <w:szCs w:val="20"/>
        </w:rPr>
      </w:pPr>
    </w:p>
    <w:p w14:paraId="1C3E5C6A" w14:textId="77777777" w:rsidR="003918BF" w:rsidRPr="007A7D48" w:rsidRDefault="003918BF" w:rsidP="003918BF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В рамках реализации Программы будут реализованы мероприятия, направленные на организацию своевременной адресной социальной помощи, малоимущим семьям с детьми, гражданам, попавшим в трудную жизненную ситуацию</w:t>
      </w:r>
      <w:r w:rsidR="00816EAE" w:rsidRPr="007A7D48">
        <w:rPr>
          <w:rFonts w:ascii="Times New Roman" w:hAnsi="Times New Roman"/>
          <w:sz w:val="26"/>
          <w:szCs w:val="26"/>
        </w:rPr>
        <w:t xml:space="preserve">, </w:t>
      </w:r>
      <w:r w:rsidRPr="007A7D48">
        <w:rPr>
          <w:rFonts w:ascii="Times New Roman" w:hAnsi="Times New Roman"/>
          <w:sz w:val="26"/>
          <w:szCs w:val="26"/>
        </w:rPr>
        <w:t>на совершенствование сферы п</w:t>
      </w:r>
      <w:r w:rsidR="006A67AB" w:rsidRPr="007A7D48">
        <w:rPr>
          <w:rFonts w:ascii="Times New Roman" w:hAnsi="Times New Roman"/>
          <w:sz w:val="26"/>
          <w:szCs w:val="26"/>
        </w:rPr>
        <w:t>редоставления социальной помощи, содействие трудоустройству граждан, испытывающих трудности в поиске работы.</w:t>
      </w:r>
    </w:p>
    <w:p w14:paraId="1F6C117F" w14:textId="77777777" w:rsidR="00706448" w:rsidRPr="007A7D48" w:rsidRDefault="00122EE4" w:rsidP="00706448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целях </w:t>
      </w:r>
      <w:r w:rsidR="00706448" w:rsidRPr="007A7D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снижения социальной напряженности </w:t>
      </w:r>
      <w:r w:rsidRPr="007A7D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будут предоставлены </w:t>
      </w:r>
      <w:r w:rsidR="00706448" w:rsidRPr="007A7D48">
        <w:rPr>
          <w:rFonts w:ascii="Times New Roman" w:hAnsi="Times New Roman"/>
          <w:sz w:val="26"/>
          <w:szCs w:val="26"/>
        </w:rPr>
        <w:t xml:space="preserve"> дополнительные меры социальной поддержки </w:t>
      </w:r>
      <w:r w:rsidR="00816EAE" w:rsidRPr="007A7D48">
        <w:rPr>
          <w:rFonts w:ascii="Times New Roman" w:hAnsi="Times New Roman"/>
          <w:sz w:val="26"/>
          <w:szCs w:val="26"/>
        </w:rPr>
        <w:t xml:space="preserve">гражданам </w:t>
      </w:r>
      <w:r w:rsidR="00706448" w:rsidRPr="007A7D48">
        <w:rPr>
          <w:rFonts w:ascii="Times New Roman" w:hAnsi="Times New Roman"/>
          <w:sz w:val="26"/>
          <w:szCs w:val="26"/>
        </w:rPr>
        <w:t>в целях соблюдения предельных (максимальных) индексов изменения размера вносимой гражданам</w:t>
      </w:r>
      <w:r w:rsidR="00ED47B4" w:rsidRPr="007A7D48">
        <w:rPr>
          <w:rFonts w:ascii="Times New Roman" w:hAnsi="Times New Roman"/>
          <w:sz w:val="26"/>
          <w:szCs w:val="26"/>
        </w:rPr>
        <w:t>и платы за коммунальные услуги, твердое топливо</w:t>
      </w:r>
      <w:r w:rsidR="00706448" w:rsidRPr="007A7D48">
        <w:rPr>
          <w:rFonts w:ascii="Times New Roman" w:hAnsi="Times New Roman"/>
          <w:sz w:val="26"/>
          <w:szCs w:val="26"/>
        </w:rPr>
        <w:t>.</w:t>
      </w:r>
    </w:p>
    <w:p w14:paraId="0FE7F774" w14:textId="77777777" w:rsidR="005E6A1D" w:rsidRPr="007A7D48" w:rsidRDefault="000B1581" w:rsidP="00122EE4">
      <w:pPr>
        <w:spacing w:after="0"/>
        <w:ind w:right="-5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A7D48">
        <w:rPr>
          <w:rFonts w:ascii="Times New Roman" w:hAnsi="Times New Roman"/>
          <w:sz w:val="26"/>
          <w:szCs w:val="26"/>
        </w:rPr>
        <w:t>Так</w:t>
      </w:r>
      <w:r w:rsidR="00347781" w:rsidRPr="007A7D48">
        <w:rPr>
          <w:rFonts w:ascii="Times New Roman" w:hAnsi="Times New Roman"/>
          <w:sz w:val="26"/>
          <w:szCs w:val="26"/>
        </w:rPr>
        <w:t>же в рамках настоящей Программы будут организованы мероприятия</w:t>
      </w:r>
      <w:r w:rsidR="00122EE4" w:rsidRPr="007A7D48">
        <w:rPr>
          <w:rFonts w:ascii="Times New Roman" w:hAnsi="Times New Roman"/>
          <w:sz w:val="26"/>
          <w:szCs w:val="26"/>
        </w:rPr>
        <w:t xml:space="preserve"> для малоимущих граждан, </w:t>
      </w:r>
      <w:r w:rsidR="00D6545F" w:rsidRPr="007A7D48">
        <w:rPr>
          <w:rFonts w:ascii="Times New Roman" w:hAnsi="Times New Roman"/>
          <w:sz w:val="26"/>
          <w:szCs w:val="26"/>
        </w:rPr>
        <w:t>посвященны</w:t>
      </w:r>
      <w:r w:rsidR="00347781" w:rsidRPr="007A7D48">
        <w:rPr>
          <w:rFonts w:ascii="Times New Roman" w:hAnsi="Times New Roman"/>
          <w:sz w:val="26"/>
          <w:szCs w:val="26"/>
        </w:rPr>
        <w:t>е</w:t>
      </w:r>
      <w:r w:rsidR="005E6A1D" w:rsidRPr="007A7D48">
        <w:rPr>
          <w:rFonts w:ascii="Times New Roman" w:hAnsi="Times New Roman"/>
          <w:sz w:val="26"/>
          <w:szCs w:val="26"/>
        </w:rPr>
        <w:t xml:space="preserve"> Дню пожилых людей, Дню отца, Дню семьи, Дню матери, Дню инвалида, Дню защиты детей, Дню Победы и новогодним </w:t>
      </w:r>
      <w:r w:rsidR="0013380B" w:rsidRPr="007A7D48">
        <w:rPr>
          <w:rFonts w:ascii="Times New Roman" w:hAnsi="Times New Roman"/>
          <w:sz w:val="26"/>
          <w:szCs w:val="26"/>
        </w:rPr>
        <w:t>праздникам</w:t>
      </w:r>
      <w:r w:rsidR="005E6A1D" w:rsidRPr="007A7D48">
        <w:rPr>
          <w:rFonts w:ascii="Times New Roman" w:hAnsi="Times New Roman"/>
          <w:sz w:val="26"/>
          <w:szCs w:val="26"/>
        </w:rPr>
        <w:t>.</w:t>
      </w:r>
    </w:p>
    <w:p w14:paraId="510CC71A" w14:textId="77777777" w:rsidR="00557CFC" w:rsidRPr="007A7D48" w:rsidRDefault="00557CFC" w:rsidP="00557CFC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Система программных мероприятий позволит ежегодно повышать качественные показатели социального положения граждан города, а использование программно-целевого метода даст возможность последовательно осуществлять меры по повышению качества жизни горожан.</w:t>
      </w:r>
    </w:p>
    <w:p w14:paraId="723EFF7E" w14:textId="77777777" w:rsidR="00557CFC" w:rsidRPr="007A7D48" w:rsidRDefault="00557CFC" w:rsidP="00557CFC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Реализация мероприятий Программы будет способствовать снижению уровня бедности, повышению уровня и качества жизни населения, снижению уровня безработицы и социальной напряженности.</w:t>
      </w:r>
    </w:p>
    <w:p w14:paraId="75DC76D0" w14:textId="77777777" w:rsidR="000B1581" w:rsidRPr="007A7D48" w:rsidRDefault="00557CFC" w:rsidP="000B1581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Перечень мероприятий Программы представлен в таблице 2</w:t>
      </w:r>
      <w:r w:rsidR="000B1581" w:rsidRPr="007A7D48">
        <w:rPr>
          <w:rFonts w:ascii="Times New Roman" w:hAnsi="Times New Roman"/>
          <w:sz w:val="26"/>
          <w:szCs w:val="26"/>
        </w:rPr>
        <w:t xml:space="preserve"> </w:t>
      </w:r>
      <w:r w:rsidR="0013380B" w:rsidRPr="007A7D48">
        <w:rPr>
          <w:rFonts w:ascii="Times New Roman" w:hAnsi="Times New Roman"/>
          <w:sz w:val="26"/>
          <w:szCs w:val="26"/>
        </w:rPr>
        <w:t>приложения</w:t>
      </w:r>
      <w:r w:rsidR="000B1581" w:rsidRPr="007A7D48">
        <w:rPr>
          <w:rFonts w:ascii="Times New Roman" w:hAnsi="Times New Roman"/>
          <w:sz w:val="26"/>
          <w:szCs w:val="26"/>
        </w:rPr>
        <w:t xml:space="preserve"> к Программе.</w:t>
      </w:r>
    </w:p>
    <w:p w14:paraId="25C6F516" w14:textId="77777777" w:rsidR="003918BF" w:rsidRPr="007A7D48" w:rsidRDefault="003918BF" w:rsidP="003918BF">
      <w:pPr>
        <w:ind w:right="-5"/>
        <w:jc w:val="center"/>
        <w:rPr>
          <w:iCs/>
          <w:sz w:val="26"/>
          <w:szCs w:val="26"/>
        </w:rPr>
        <w:sectPr w:rsidR="003918BF" w:rsidRPr="007A7D48" w:rsidSect="00953402">
          <w:head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5CB519A4" w14:textId="77777777" w:rsidR="00557CFC" w:rsidRPr="007A7D48" w:rsidRDefault="00557CFC" w:rsidP="00FA4032">
      <w:pPr>
        <w:tabs>
          <w:tab w:val="left" w:pos="3402"/>
        </w:tabs>
        <w:spacing w:after="0"/>
        <w:ind w:right="-5"/>
        <w:jc w:val="center"/>
        <w:rPr>
          <w:rFonts w:ascii="Times New Roman" w:hAnsi="Times New Roman"/>
          <w:bCs/>
          <w:sz w:val="26"/>
          <w:szCs w:val="26"/>
        </w:rPr>
      </w:pPr>
      <w:r w:rsidRPr="007A7D48">
        <w:rPr>
          <w:rFonts w:ascii="Times New Roman" w:hAnsi="Times New Roman"/>
          <w:bCs/>
          <w:sz w:val="26"/>
          <w:szCs w:val="26"/>
        </w:rPr>
        <w:lastRenderedPageBreak/>
        <w:t>4. Общий объем финансовых ресурсов, необходимых для реализации Программы</w:t>
      </w:r>
    </w:p>
    <w:p w14:paraId="2AA5A1D0" w14:textId="77777777" w:rsidR="00557CFC" w:rsidRPr="007A7D48" w:rsidRDefault="00557CFC" w:rsidP="00FA4032">
      <w:pPr>
        <w:tabs>
          <w:tab w:val="left" w:pos="3402"/>
        </w:tabs>
        <w:spacing w:after="0"/>
        <w:ind w:right="-5" w:firstLine="708"/>
        <w:jc w:val="both"/>
        <w:rPr>
          <w:rFonts w:ascii="Times New Roman" w:hAnsi="Times New Roman"/>
          <w:sz w:val="26"/>
          <w:szCs w:val="26"/>
        </w:rPr>
      </w:pPr>
    </w:p>
    <w:p w14:paraId="2F3D7E5B" w14:textId="77777777" w:rsidR="00EF145F" w:rsidRPr="007A7D48" w:rsidRDefault="00EF145F" w:rsidP="00EF145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Реализация мероприятий Программы предусматривается за счёт средств бюджета города Рубцовска и внебюджетных источников.</w:t>
      </w:r>
    </w:p>
    <w:p w14:paraId="65254212" w14:textId="77777777" w:rsidR="00EF145F" w:rsidRPr="007A7D48" w:rsidRDefault="00EF145F" w:rsidP="00EF145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Объем финансовых ресурсов показан в таблице 3</w:t>
      </w:r>
      <w:r w:rsidR="000B1581" w:rsidRPr="007A7D48">
        <w:rPr>
          <w:rFonts w:ascii="Times New Roman" w:hAnsi="Times New Roman"/>
          <w:sz w:val="26"/>
          <w:szCs w:val="26"/>
        </w:rPr>
        <w:t xml:space="preserve"> </w:t>
      </w:r>
      <w:r w:rsidR="0013380B" w:rsidRPr="007A7D48">
        <w:rPr>
          <w:rFonts w:ascii="Times New Roman" w:hAnsi="Times New Roman"/>
          <w:sz w:val="26"/>
          <w:szCs w:val="26"/>
        </w:rPr>
        <w:t>приложения</w:t>
      </w:r>
      <w:r w:rsidR="000B1581" w:rsidRPr="007A7D48">
        <w:rPr>
          <w:rFonts w:ascii="Times New Roman" w:hAnsi="Times New Roman"/>
          <w:sz w:val="26"/>
          <w:szCs w:val="26"/>
        </w:rPr>
        <w:t xml:space="preserve"> к Программе</w:t>
      </w:r>
      <w:r w:rsidRPr="007A7D48">
        <w:rPr>
          <w:rFonts w:ascii="Times New Roman" w:hAnsi="Times New Roman"/>
          <w:sz w:val="26"/>
          <w:szCs w:val="26"/>
        </w:rPr>
        <w:t xml:space="preserve">. </w:t>
      </w:r>
    </w:p>
    <w:p w14:paraId="6164A4A6" w14:textId="77777777" w:rsidR="008265CD" w:rsidRPr="007A7D48" w:rsidRDefault="00EF145F" w:rsidP="00EF145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Сумма средств бюджета города Рубцовска подлежит ежегодному уточнению</w:t>
      </w:r>
      <w:r w:rsidR="005F04BC" w:rsidRPr="007A7D48">
        <w:rPr>
          <w:rFonts w:ascii="Times New Roman" w:hAnsi="Times New Roman"/>
          <w:sz w:val="26"/>
          <w:szCs w:val="26"/>
        </w:rPr>
        <w:t>.</w:t>
      </w:r>
    </w:p>
    <w:p w14:paraId="6D0D54A9" w14:textId="77777777" w:rsidR="008268E2" w:rsidRPr="007A7D48" w:rsidRDefault="008268E2" w:rsidP="00FA4032">
      <w:pPr>
        <w:tabs>
          <w:tab w:val="left" w:pos="3402"/>
        </w:tabs>
        <w:spacing w:after="0"/>
        <w:rPr>
          <w:rFonts w:ascii="Times New Roman" w:hAnsi="Times New Roman"/>
          <w:bCs/>
        </w:rPr>
      </w:pPr>
    </w:p>
    <w:p w14:paraId="3375C7DD" w14:textId="77777777" w:rsidR="00557CFC" w:rsidRPr="007A7D48" w:rsidRDefault="008268E2" w:rsidP="00FA4032">
      <w:pPr>
        <w:tabs>
          <w:tab w:val="left" w:pos="3402"/>
        </w:tabs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A7D48">
        <w:rPr>
          <w:rFonts w:ascii="Times New Roman" w:hAnsi="Times New Roman"/>
          <w:bCs/>
          <w:sz w:val="26"/>
          <w:szCs w:val="26"/>
        </w:rPr>
        <w:t xml:space="preserve">5. </w:t>
      </w:r>
      <w:r w:rsidR="00557CFC" w:rsidRPr="007A7D48">
        <w:rPr>
          <w:rFonts w:ascii="Times New Roman" w:hAnsi="Times New Roman"/>
          <w:bCs/>
          <w:sz w:val="26"/>
          <w:szCs w:val="26"/>
        </w:rPr>
        <w:t>Анализ рисков реализации Программы и описание мер управления рисками реализации Программы</w:t>
      </w:r>
    </w:p>
    <w:p w14:paraId="4881357D" w14:textId="77777777" w:rsidR="00557CFC" w:rsidRPr="007A7D48" w:rsidRDefault="00557CFC" w:rsidP="00FA4032">
      <w:pPr>
        <w:tabs>
          <w:tab w:val="left" w:pos="3402"/>
        </w:tabs>
        <w:spacing w:after="0"/>
        <w:jc w:val="center"/>
        <w:rPr>
          <w:rFonts w:ascii="Times New Roman" w:hAnsi="Times New Roman"/>
          <w:bCs/>
        </w:rPr>
      </w:pPr>
    </w:p>
    <w:p w14:paraId="1FEDCBD6" w14:textId="77777777" w:rsidR="00557CFC" w:rsidRPr="007A7D48" w:rsidRDefault="00D76E0D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5.1.</w:t>
      </w:r>
      <w:r w:rsidR="0013380B" w:rsidRPr="007A7D48">
        <w:rPr>
          <w:rFonts w:ascii="Times New Roman" w:hAnsi="Times New Roman"/>
          <w:sz w:val="26"/>
          <w:szCs w:val="26"/>
        </w:rPr>
        <w:t xml:space="preserve"> </w:t>
      </w:r>
      <w:r w:rsidR="00557CFC" w:rsidRPr="007A7D48">
        <w:rPr>
          <w:rFonts w:ascii="Times New Roman" w:hAnsi="Times New Roman"/>
          <w:sz w:val="26"/>
          <w:szCs w:val="26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14:paraId="00B198E7" w14:textId="77777777" w:rsidR="00557CFC" w:rsidRPr="007A7D48" w:rsidRDefault="00D76E0D" w:rsidP="00D76E0D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1) </w:t>
      </w:r>
      <w:r w:rsidR="00557CFC" w:rsidRPr="007A7D48">
        <w:rPr>
          <w:rFonts w:ascii="Times New Roman" w:hAnsi="Times New Roman"/>
          <w:sz w:val="26"/>
          <w:szCs w:val="26"/>
        </w:rPr>
        <w:t>макроэкономические и финансовые риски, связанные с возможными кризисными явлениями в эко</w:t>
      </w:r>
      <w:r w:rsidRPr="007A7D48">
        <w:rPr>
          <w:rFonts w:ascii="Times New Roman" w:hAnsi="Times New Roman"/>
          <w:sz w:val="26"/>
          <w:szCs w:val="26"/>
        </w:rPr>
        <w:t>номике страны, Алтайского края, в</w:t>
      </w:r>
      <w:r w:rsidR="00557CFC" w:rsidRPr="007A7D48">
        <w:rPr>
          <w:rFonts w:ascii="Times New Roman" w:hAnsi="Times New Roman"/>
          <w:sz w:val="26"/>
          <w:szCs w:val="26"/>
        </w:rPr>
        <w:t xml:space="preserve">озникновение </w:t>
      </w:r>
      <w:r w:rsidRPr="007A7D48">
        <w:rPr>
          <w:rFonts w:ascii="Times New Roman" w:hAnsi="Times New Roman"/>
          <w:sz w:val="26"/>
          <w:szCs w:val="26"/>
        </w:rPr>
        <w:t>которых</w:t>
      </w:r>
      <w:r w:rsidR="00557CFC" w:rsidRPr="007A7D48">
        <w:rPr>
          <w:rFonts w:ascii="Times New Roman" w:hAnsi="Times New Roman"/>
          <w:sz w:val="26"/>
          <w:szCs w:val="26"/>
        </w:rPr>
        <w:t xml:space="preserve"> может привести к недофинансированию запланированных мероприятий. Минимизация данных рисков предусматривается мероприятиями Программы, направленными на совершенствование предоставлении мер социальной поддержки отдельных категорий граждан путем усиления адресности их предоставления с учетом нуждаемости; </w:t>
      </w:r>
    </w:p>
    <w:p w14:paraId="38438653" w14:textId="77777777" w:rsidR="00557CFC" w:rsidRPr="007A7D48" w:rsidRDefault="00D76E0D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 xml:space="preserve">2) </w:t>
      </w:r>
      <w:r w:rsidR="00557CFC" w:rsidRPr="007A7D48">
        <w:rPr>
          <w:rFonts w:ascii="Times New Roman" w:hAnsi="Times New Roman"/>
          <w:sz w:val="26"/>
          <w:szCs w:val="26"/>
        </w:rPr>
        <w:t>социальные риски, связанные с дефицитом кадров системы социальной поддержки граждан, отсутствием необходимых для реализации Программы научных исследований и разработок как на федеральном и региональном, так и на муниципальном уровне. Минимизация данных рисков будет способствовать разработке и внедрению регламентов предоставления социальных услуг;</w:t>
      </w:r>
    </w:p>
    <w:p w14:paraId="1184DEAC" w14:textId="77777777" w:rsidR="00557CFC" w:rsidRPr="007A7D48" w:rsidRDefault="00D76E0D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3)</w:t>
      </w:r>
      <w:r w:rsidR="0013380B" w:rsidRPr="007A7D48">
        <w:rPr>
          <w:rFonts w:ascii="Times New Roman" w:hAnsi="Times New Roman"/>
          <w:sz w:val="26"/>
          <w:szCs w:val="26"/>
        </w:rPr>
        <w:t xml:space="preserve"> </w:t>
      </w:r>
      <w:r w:rsidR="00557CFC" w:rsidRPr="007A7D48">
        <w:rPr>
          <w:rFonts w:ascii="Times New Roman" w:hAnsi="Times New Roman"/>
          <w:sz w:val="26"/>
          <w:szCs w:val="26"/>
        </w:rPr>
        <w:t xml:space="preserve">информационные риски в связи с отсутствием или частичной недостаточностью исходной отчетности и прогнозной информации, используемой в процессе разработки и реализации Программы. </w:t>
      </w:r>
    </w:p>
    <w:p w14:paraId="315F141F" w14:textId="77777777" w:rsidR="00557CFC" w:rsidRPr="00A11F14" w:rsidRDefault="00D76E0D" w:rsidP="00A11F14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7D48">
        <w:rPr>
          <w:rFonts w:ascii="Times New Roman" w:hAnsi="Times New Roman"/>
          <w:sz w:val="26"/>
          <w:szCs w:val="26"/>
        </w:rPr>
        <w:t>5.2.</w:t>
      </w:r>
      <w:r w:rsidR="0013380B" w:rsidRPr="007A7D48">
        <w:rPr>
          <w:rFonts w:ascii="Times New Roman" w:hAnsi="Times New Roman"/>
          <w:sz w:val="26"/>
          <w:szCs w:val="26"/>
        </w:rPr>
        <w:t xml:space="preserve"> </w:t>
      </w:r>
      <w:r w:rsidR="00557CFC" w:rsidRPr="007A7D48">
        <w:rPr>
          <w:rFonts w:ascii="Times New Roman" w:hAnsi="Times New Roman"/>
          <w:sz w:val="26"/>
          <w:szCs w:val="26"/>
        </w:rPr>
        <w:t>С целью управления информационными рисками в ходе реализации Программы будет проводиться работа, направленная</w:t>
      </w:r>
      <w:r w:rsidR="00557CFC" w:rsidRPr="000B426D">
        <w:rPr>
          <w:rFonts w:ascii="Times New Roman" w:hAnsi="Times New Roman"/>
          <w:sz w:val="26"/>
          <w:szCs w:val="26"/>
        </w:rPr>
        <w:t xml:space="preserve"> на использование статистических показателей, обеспечивающих объективность оценки хода и результатов реализации Программы, мониторинг и оценку исполнения целевых показателей (индикаторов) Программы, выявление факторов риска, оценку их значимости.</w:t>
      </w:r>
    </w:p>
    <w:p w14:paraId="2793C679" w14:textId="77777777" w:rsidR="00D9402B" w:rsidRPr="0013247D" w:rsidRDefault="00D9402B" w:rsidP="00FA4032">
      <w:pPr>
        <w:tabs>
          <w:tab w:val="left" w:pos="3402"/>
        </w:tabs>
        <w:spacing w:after="0"/>
        <w:rPr>
          <w:rFonts w:ascii="Times New Roman" w:hAnsi="Times New Roman"/>
        </w:rPr>
      </w:pPr>
    </w:p>
    <w:p w14:paraId="6B31E84C" w14:textId="77777777" w:rsidR="003918BF" w:rsidRDefault="003918BF" w:rsidP="00D76E0D">
      <w:pPr>
        <w:tabs>
          <w:tab w:val="left" w:pos="3402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D51F23">
        <w:rPr>
          <w:rFonts w:ascii="Times New Roman" w:hAnsi="Times New Roman"/>
          <w:sz w:val="26"/>
          <w:szCs w:val="26"/>
        </w:rPr>
        <w:t>6. Оценка эффективности Программы</w:t>
      </w:r>
    </w:p>
    <w:p w14:paraId="74A98B5D" w14:textId="77777777" w:rsidR="00D76E0D" w:rsidRPr="0013247D" w:rsidRDefault="00D76E0D" w:rsidP="00D76E0D">
      <w:pPr>
        <w:tabs>
          <w:tab w:val="left" w:pos="3402"/>
        </w:tabs>
        <w:spacing w:after="0"/>
        <w:jc w:val="center"/>
        <w:rPr>
          <w:rFonts w:ascii="Times New Roman" w:hAnsi="Times New Roman"/>
        </w:rPr>
      </w:pPr>
    </w:p>
    <w:p w14:paraId="27547462" w14:textId="77777777" w:rsidR="00D9402B" w:rsidRDefault="00D76E0D" w:rsidP="00D9402B">
      <w:pPr>
        <w:pStyle w:val="aff0"/>
        <w:tabs>
          <w:tab w:val="left" w:pos="709"/>
        </w:tabs>
        <w:spacing w:before="0"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6.1. Оценка эффективности П</w:t>
      </w:r>
      <w:r w:rsidR="00D9402B" w:rsidRPr="00377760">
        <w:rPr>
          <w:rFonts w:ascii="Times New Roman" w:hAnsi="Times New Roman" w:cs="Times New Roman"/>
          <w:color w:val="000000"/>
          <w:sz w:val="26"/>
          <w:szCs w:val="26"/>
        </w:rPr>
        <w:t>рограммы осуществляется в целях достижения оптимального соотношения связанных с ее реализацией затрат и достигаемых в ходе реализации результатов.</w:t>
      </w:r>
    </w:p>
    <w:p w14:paraId="6E01A858" w14:textId="77777777" w:rsidR="003918BF" w:rsidRPr="00D9402B" w:rsidRDefault="0013380B" w:rsidP="00D9402B">
      <w:pPr>
        <w:pStyle w:val="aff0"/>
        <w:tabs>
          <w:tab w:val="left" w:pos="709"/>
        </w:tabs>
        <w:spacing w:before="0"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="00D9402B" w:rsidRPr="00377760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Комплексная оценка эффективности реализации программы проводится в соответствии с Методикой оценки эффективности муниципальной программы согласно приложению 2 к Порядку разработки, реализации и оценки </w:t>
      </w:r>
      <w:r w:rsidR="00D9402B" w:rsidRPr="00377760">
        <w:rPr>
          <w:rFonts w:ascii="Times New Roman" w:hAnsi="Times New Roman" w:cs="Times New Roman"/>
          <w:color w:val="000000"/>
          <w:sz w:val="26"/>
          <w:szCs w:val="26"/>
        </w:rPr>
        <w:lastRenderedPageBreak/>
        <w:t>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21.10.2020 № 2589 (далее - Порядок)</w:t>
      </w:r>
    </w:p>
    <w:p w14:paraId="50A42284" w14:textId="77777777" w:rsidR="00D9402B" w:rsidRPr="0013247D" w:rsidRDefault="00D9402B" w:rsidP="00D9402B">
      <w:pPr>
        <w:tabs>
          <w:tab w:val="left" w:pos="3402"/>
        </w:tabs>
        <w:spacing w:after="0"/>
        <w:jc w:val="both"/>
        <w:rPr>
          <w:rFonts w:ascii="Times New Roman" w:hAnsi="Times New Roman"/>
        </w:rPr>
      </w:pPr>
    </w:p>
    <w:p w14:paraId="43CD072E" w14:textId="77777777" w:rsidR="003918BF" w:rsidRPr="000B426D" w:rsidRDefault="003918BF" w:rsidP="00FA4032">
      <w:pPr>
        <w:tabs>
          <w:tab w:val="left" w:pos="3402"/>
        </w:tabs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D51F23">
        <w:rPr>
          <w:rFonts w:ascii="Times New Roman" w:hAnsi="Times New Roman"/>
          <w:bCs/>
          <w:sz w:val="26"/>
          <w:szCs w:val="26"/>
        </w:rPr>
        <w:t>7. Механизм реализации Программы</w:t>
      </w:r>
    </w:p>
    <w:p w14:paraId="2B9958C3" w14:textId="77777777" w:rsidR="003918BF" w:rsidRPr="0013247D" w:rsidRDefault="003918BF" w:rsidP="00FA4032">
      <w:pPr>
        <w:tabs>
          <w:tab w:val="left" w:pos="3402"/>
        </w:tabs>
        <w:spacing w:after="0"/>
        <w:jc w:val="center"/>
        <w:rPr>
          <w:rFonts w:ascii="Times New Roman" w:hAnsi="Times New Roman"/>
          <w:b/>
          <w:bCs/>
        </w:rPr>
      </w:pPr>
    </w:p>
    <w:p w14:paraId="34EEFDA4" w14:textId="77777777" w:rsidR="00D76E0D" w:rsidRDefault="00D76E0D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Реализация П</w:t>
      </w:r>
      <w:r w:rsidR="003918BF" w:rsidRPr="000B426D">
        <w:rPr>
          <w:rFonts w:ascii="Times New Roman" w:hAnsi="Times New Roman"/>
          <w:sz w:val="26"/>
          <w:szCs w:val="26"/>
        </w:rPr>
        <w:t xml:space="preserve">рограммы осуществляется </w:t>
      </w:r>
      <w:r w:rsidR="00D9402B">
        <w:rPr>
          <w:rFonts w:ascii="Times New Roman" w:hAnsi="Times New Roman"/>
          <w:sz w:val="26"/>
          <w:szCs w:val="26"/>
        </w:rPr>
        <w:t xml:space="preserve">ответственным исполнителем и </w:t>
      </w:r>
      <w:r w:rsidR="003918BF" w:rsidRPr="000B426D">
        <w:rPr>
          <w:rFonts w:ascii="Times New Roman" w:hAnsi="Times New Roman"/>
          <w:sz w:val="26"/>
          <w:szCs w:val="26"/>
        </w:rPr>
        <w:t xml:space="preserve">соисполнителями Программы путем координации и взаимодействия с участниками Программы. </w:t>
      </w:r>
    </w:p>
    <w:p w14:paraId="4F855D63" w14:textId="77777777" w:rsidR="0013380B" w:rsidRDefault="00D76E0D" w:rsidP="0013380B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</w:t>
      </w:r>
      <w:r w:rsidR="0013380B">
        <w:rPr>
          <w:rFonts w:ascii="Times New Roman" w:hAnsi="Times New Roman"/>
          <w:sz w:val="26"/>
          <w:szCs w:val="26"/>
        </w:rPr>
        <w:t xml:space="preserve"> </w:t>
      </w:r>
      <w:r w:rsidR="003918BF" w:rsidRPr="000B426D">
        <w:rPr>
          <w:rFonts w:ascii="Times New Roman" w:hAnsi="Times New Roman"/>
          <w:sz w:val="26"/>
          <w:szCs w:val="26"/>
        </w:rPr>
        <w:t>Мероприятия Программы осуществляются путем реализации следующего механизма:</w:t>
      </w:r>
    </w:p>
    <w:p w14:paraId="4A5C6C84" w14:textId="77777777" w:rsidR="003918BF" w:rsidRPr="000B426D" w:rsidRDefault="0013380B" w:rsidP="0013380B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D76E0D">
        <w:rPr>
          <w:rFonts w:ascii="Times New Roman" w:hAnsi="Times New Roman"/>
          <w:sz w:val="26"/>
          <w:szCs w:val="26"/>
        </w:rPr>
        <w:t>совершенствования</w:t>
      </w:r>
      <w:r w:rsidR="003918BF" w:rsidRPr="000B426D">
        <w:rPr>
          <w:rFonts w:ascii="Times New Roman" w:hAnsi="Times New Roman"/>
          <w:sz w:val="26"/>
          <w:szCs w:val="26"/>
        </w:rPr>
        <w:t xml:space="preserve"> нормативного правового обеспечения государственной политики в сфере предоставления мер социальной поддержки малоимущим гражданам, малоимущим семьям с детьми, гражданам, попавшим в трудную жизненную ситуацию;</w:t>
      </w:r>
    </w:p>
    <w:p w14:paraId="56BBDDB7" w14:textId="77777777" w:rsidR="003918BF" w:rsidRPr="000B426D" w:rsidRDefault="00D76E0D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совершенствования</w:t>
      </w:r>
      <w:r w:rsidR="003918BF" w:rsidRPr="000B426D">
        <w:rPr>
          <w:rFonts w:ascii="Times New Roman" w:hAnsi="Times New Roman"/>
          <w:sz w:val="26"/>
          <w:szCs w:val="26"/>
        </w:rPr>
        <w:t xml:space="preserve"> организационной структуры, финансового, материально-технического, информационного и ресурсного обеспечения;</w:t>
      </w:r>
    </w:p>
    <w:p w14:paraId="0035A68D" w14:textId="77777777" w:rsidR="003918BF" w:rsidRPr="000B426D" w:rsidRDefault="00D76E0D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разграничения</w:t>
      </w:r>
      <w:r w:rsidR="003918BF" w:rsidRPr="000B426D">
        <w:rPr>
          <w:rFonts w:ascii="Times New Roman" w:hAnsi="Times New Roman"/>
          <w:sz w:val="26"/>
          <w:szCs w:val="26"/>
        </w:rPr>
        <w:t xml:space="preserve"> полномоч</w:t>
      </w:r>
      <w:r w:rsidR="00D9402B">
        <w:rPr>
          <w:rFonts w:ascii="Times New Roman" w:hAnsi="Times New Roman"/>
          <w:sz w:val="26"/>
          <w:szCs w:val="26"/>
        </w:rPr>
        <w:t>ий и ответственности исполнителей, соисполнителей и участников муниципальной П</w:t>
      </w:r>
      <w:r w:rsidR="003918BF" w:rsidRPr="000B426D">
        <w:rPr>
          <w:rFonts w:ascii="Times New Roman" w:hAnsi="Times New Roman"/>
          <w:sz w:val="26"/>
          <w:szCs w:val="26"/>
        </w:rPr>
        <w:t>рограммы в соответствии с Порядком.</w:t>
      </w:r>
    </w:p>
    <w:p w14:paraId="2543265F" w14:textId="77777777" w:rsidR="00D9402B" w:rsidRDefault="00D76E0D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7.3. </w:t>
      </w:r>
      <w:r w:rsidR="00D9402B" w:rsidRPr="00D22C65">
        <w:rPr>
          <w:rFonts w:ascii="Times New Roman" w:hAnsi="Times New Roman"/>
          <w:color w:val="000000"/>
          <w:sz w:val="26"/>
          <w:szCs w:val="26"/>
        </w:rPr>
        <w:t xml:space="preserve">Участники и соисполнители Программы в пределах своей компетенции ежеквартально, до 10 числа месяца, следующего за отчетным кварталом, представляют необходимую информацию ответственному исполнителю Программы. Ответственный исполнитель на основании данной информации до </w:t>
      </w:r>
      <w:r w:rsidR="00D9402B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D9402B" w:rsidRPr="00D22C65">
        <w:rPr>
          <w:rFonts w:ascii="Times New Roman" w:hAnsi="Times New Roman"/>
          <w:color w:val="000000"/>
          <w:sz w:val="26"/>
          <w:szCs w:val="26"/>
        </w:rPr>
        <w:t>15-го числа месяца, следующего за отчетным кварталом, заполняет форму мониторинга Программы и направляет ее в отдел экономического развития и ценообразования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Рубцовска</w:t>
      </w:r>
      <w:r w:rsidR="00D9402B">
        <w:rPr>
          <w:rFonts w:ascii="Times New Roman" w:hAnsi="Times New Roman"/>
          <w:color w:val="000000"/>
          <w:sz w:val="26"/>
          <w:szCs w:val="26"/>
        </w:rPr>
        <w:t>.</w:t>
      </w:r>
    </w:p>
    <w:p w14:paraId="1C23D85E" w14:textId="77777777" w:rsidR="00A11F14" w:rsidRPr="00A11F14" w:rsidRDefault="00D76E0D" w:rsidP="00A11F14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7.4. </w:t>
      </w:r>
      <w:r w:rsidR="00A11F14" w:rsidRPr="000B426D">
        <w:rPr>
          <w:rFonts w:ascii="Times New Roman" w:hAnsi="Times New Roman"/>
          <w:sz w:val="26"/>
          <w:szCs w:val="26"/>
        </w:rPr>
        <w:t xml:space="preserve">Годовой отчет о ходе реализации и оценке эффективности Программы подготавливается ответственным исполнителем совместно с </w:t>
      </w:r>
      <w:r w:rsidR="00A11F14">
        <w:rPr>
          <w:rFonts w:ascii="Times New Roman" w:hAnsi="Times New Roman"/>
          <w:sz w:val="26"/>
          <w:szCs w:val="26"/>
        </w:rPr>
        <w:t>со</w:t>
      </w:r>
      <w:r w:rsidR="00A11F14" w:rsidRPr="000B426D">
        <w:rPr>
          <w:rFonts w:ascii="Times New Roman" w:hAnsi="Times New Roman"/>
          <w:sz w:val="26"/>
          <w:szCs w:val="26"/>
        </w:rPr>
        <w:t>исполнителями Программы до 10 числа февраля года, следующего за отчетным, и направляется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края.</w:t>
      </w:r>
    </w:p>
    <w:p w14:paraId="26304573" w14:textId="77777777" w:rsidR="00D9402B" w:rsidRPr="000B426D" w:rsidRDefault="00D76E0D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7.5. </w:t>
      </w:r>
      <w:r w:rsidR="00D9402B" w:rsidRPr="00D22C65">
        <w:rPr>
          <w:rFonts w:ascii="Times New Roman" w:hAnsi="Times New Roman"/>
          <w:color w:val="000000"/>
          <w:sz w:val="26"/>
          <w:szCs w:val="26"/>
        </w:rPr>
        <w:t>Итоговый отчет подготавливается ответственным исполнителем совместно с соисполнителями до 10 февраля года, следующего за последним годом реализации, и направляется в отдел экономического развития и ценообразования</w:t>
      </w:r>
      <w:r w:rsidRPr="00D76E0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 города Рубцовска</w:t>
      </w:r>
      <w:r w:rsidR="00D9402B">
        <w:rPr>
          <w:rFonts w:ascii="Times New Roman" w:hAnsi="Times New Roman"/>
          <w:color w:val="000000"/>
          <w:sz w:val="26"/>
          <w:szCs w:val="26"/>
        </w:rPr>
        <w:t>.</w:t>
      </w:r>
    </w:p>
    <w:p w14:paraId="24E50234" w14:textId="77777777" w:rsidR="009E72D5" w:rsidRDefault="0013380B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7.6. </w:t>
      </w:r>
      <w:r w:rsidR="003918BF" w:rsidRPr="000B426D">
        <w:rPr>
          <w:rFonts w:ascii="Times New Roman" w:hAnsi="Times New Roman"/>
          <w:sz w:val="26"/>
          <w:szCs w:val="26"/>
        </w:rPr>
        <w:t>Совершенствование действующей нормативной правовой базы будет осуществляться регулярно с учетом накопленной правоприменительной практики и последовательного повышения требований, предъявляемых к деятельности, связанной с реализацией мер в сфер</w:t>
      </w:r>
      <w:r w:rsidR="0036717A">
        <w:rPr>
          <w:rFonts w:ascii="Times New Roman" w:hAnsi="Times New Roman"/>
          <w:sz w:val="26"/>
          <w:szCs w:val="26"/>
        </w:rPr>
        <w:t>е социальной защиты населения.</w:t>
      </w:r>
    </w:p>
    <w:p w14:paraId="00924BED" w14:textId="77777777" w:rsidR="00D76E0D" w:rsidRDefault="00D76E0D" w:rsidP="00FA403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777E12" w14:textId="77777777" w:rsidR="000A5BBD" w:rsidRDefault="000A5BBD" w:rsidP="005F04BC">
      <w:pPr>
        <w:tabs>
          <w:tab w:val="left" w:pos="3402"/>
        </w:tabs>
        <w:spacing w:after="0"/>
        <w:jc w:val="both"/>
        <w:rPr>
          <w:rFonts w:ascii="Times New Roman" w:hAnsi="Times New Roman"/>
          <w:sz w:val="26"/>
          <w:szCs w:val="26"/>
        </w:rPr>
        <w:sectPr w:rsidR="000A5BBD" w:rsidSect="000A5BBD">
          <w:footerReference w:type="even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E2C2A25" w14:textId="77777777" w:rsidR="000A5BBD" w:rsidRDefault="000A5BBD" w:rsidP="00D76E0D">
      <w:pPr>
        <w:spacing w:after="0"/>
        <w:ind w:right="-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Программе</w:t>
      </w:r>
    </w:p>
    <w:p w14:paraId="4F5995DC" w14:textId="77777777" w:rsidR="0013380B" w:rsidRPr="00271AA3" w:rsidRDefault="0013380B" w:rsidP="00D76E0D">
      <w:pPr>
        <w:spacing w:after="0"/>
        <w:ind w:right="-5"/>
        <w:jc w:val="right"/>
        <w:rPr>
          <w:rFonts w:ascii="Times New Roman" w:hAnsi="Times New Roman"/>
        </w:rPr>
      </w:pPr>
    </w:p>
    <w:p w14:paraId="3AD6F4E6" w14:textId="77777777" w:rsidR="0013380B" w:rsidRPr="00271AA3" w:rsidRDefault="0013380B" w:rsidP="00D76E0D">
      <w:pPr>
        <w:spacing w:after="0"/>
        <w:ind w:right="-5"/>
        <w:jc w:val="right"/>
        <w:rPr>
          <w:rFonts w:ascii="Times New Roman" w:hAnsi="Times New Roman"/>
        </w:rPr>
      </w:pPr>
    </w:p>
    <w:p w14:paraId="637DE0C9" w14:textId="77777777" w:rsidR="00D76E0D" w:rsidRPr="00B93155" w:rsidRDefault="00D76E0D" w:rsidP="00D76E0D">
      <w:pPr>
        <w:spacing w:after="0"/>
        <w:ind w:right="-5"/>
        <w:jc w:val="right"/>
        <w:rPr>
          <w:rFonts w:ascii="Times New Roman" w:hAnsi="Times New Roman"/>
          <w:sz w:val="26"/>
          <w:szCs w:val="26"/>
        </w:rPr>
      </w:pPr>
      <w:r w:rsidRPr="00B93155">
        <w:rPr>
          <w:rFonts w:ascii="Times New Roman" w:hAnsi="Times New Roman"/>
          <w:sz w:val="26"/>
          <w:szCs w:val="26"/>
        </w:rPr>
        <w:t>Таблица 1</w:t>
      </w:r>
    </w:p>
    <w:p w14:paraId="6F2578ED" w14:textId="77777777" w:rsidR="00D76E0D" w:rsidRPr="00271AA3" w:rsidRDefault="00D76E0D" w:rsidP="00D76E0D">
      <w:pPr>
        <w:spacing w:after="0"/>
        <w:jc w:val="center"/>
        <w:rPr>
          <w:rFonts w:ascii="Times New Roman" w:hAnsi="Times New Roman"/>
          <w:iCs/>
        </w:rPr>
      </w:pPr>
    </w:p>
    <w:p w14:paraId="0B9D0A3F" w14:textId="77777777" w:rsidR="00D76E0D" w:rsidRPr="00B93155" w:rsidRDefault="00D76E0D" w:rsidP="00D76E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155">
        <w:rPr>
          <w:rFonts w:ascii="Times New Roman" w:hAnsi="Times New Roman"/>
          <w:sz w:val="26"/>
          <w:szCs w:val="26"/>
        </w:rPr>
        <w:t>Сведения</w:t>
      </w:r>
    </w:p>
    <w:p w14:paraId="229EC6F7" w14:textId="77777777" w:rsidR="00D76E0D" w:rsidRPr="00B93155" w:rsidRDefault="00D76E0D" w:rsidP="00D76E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155">
        <w:rPr>
          <w:rFonts w:ascii="Times New Roman" w:hAnsi="Times New Roman"/>
          <w:sz w:val="26"/>
          <w:szCs w:val="26"/>
        </w:rPr>
        <w:t xml:space="preserve">об индикаторах Программы и их значениях </w:t>
      </w:r>
    </w:p>
    <w:p w14:paraId="4043AE6C" w14:textId="77777777" w:rsidR="00D76E0D" w:rsidRPr="00271AA3" w:rsidRDefault="00D76E0D" w:rsidP="00D76E0D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128"/>
        <w:gridCol w:w="2268"/>
        <w:gridCol w:w="680"/>
        <w:gridCol w:w="1134"/>
        <w:gridCol w:w="1134"/>
        <w:gridCol w:w="1134"/>
        <w:gridCol w:w="1134"/>
        <w:gridCol w:w="1134"/>
        <w:gridCol w:w="992"/>
        <w:gridCol w:w="1134"/>
        <w:gridCol w:w="992"/>
      </w:tblGrid>
      <w:tr w:rsidR="00D76E0D" w:rsidRPr="00B93155" w14:paraId="10F95C9C" w14:textId="77777777" w:rsidTr="0013380B">
        <w:tc>
          <w:tcPr>
            <w:tcW w:w="561" w:type="dxa"/>
            <w:vMerge w:val="restart"/>
          </w:tcPr>
          <w:p w14:paraId="7F874404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</w:tcPr>
          <w:p w14:paraId="0349450B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  <w:p w14:paraId="2CEA6694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в соответствии с поставленной задачей</w:t>
            </w:r>
          </w:p>
        </w:tc>
        <w:tc>
          <w:tcPr>
            <w:tcW w:w="2268" w:type="dxa"/>
            <w:vMerge w:val="restart"/>
          </w:tcPr>
          <w:p w14:paraId="376DFC5B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Задача муниципальной программы</w:t>
            </w:r>
          </w:p>
          <w:p w14:paraId="11770F92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  <w:p w14:paraId="1F9D05B8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65F127BA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796" w:type="dxa"/>
            <w:gridSpan w:val="7"/>
          </w:tcPr>
          <w:p w14:paraId="6F8DFA23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992" w:type="dxa"/>
            <w:vMerge w:val="restart"/>
          </w:tcPr>
          <w:p w14:paraId="34C1FC50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</w:tr>
      <w:tr w:rsidR="00D76E0D" w:rsidRPr="00B93155" w14:paraId="091CEC12" w14:textId="77777777" w:rsidTr="0013380B">
        <w:tc>
          <w:tcPr>
            <w:tcW w:w="561" w:type="dxa"/>
            <w:vMerge/>
          </w:tcPr>
          <w:p w14:paraId="49629474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65E6006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AB5114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1E52534B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75234B8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год, предшествующий году разработки Программы (факт) 2021</w:t>
            </w:r>
          </w:p>
        </w:tc>
        <w:tc>
          <w:tcPr>
            <w:tcW w:w="1134" w:type="dxa"/>
            <w:vMerge w:val="restart"/>
          </w:tcPr>
          <w:p w14:paraId="07BD53D5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  <w:p w14:paraId="0545D5D1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(оценка) 2022</w:t>
            </w:r>
          </w:p>
        </w:tc>
        <w:tc>
          <w:tcPr>
            <w:tcW w:w="5528" w:type="dxa"/>
            <w:gridSpan w:val="5"/>
          </w:tcPr>
          <w:p w14:paraId="632878AF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992" w:type="dxa"/>
            <w:vMerge/>
          </w:tcPr>
          <w:p w14:paraId="22AAAF89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E0D" w:rsidRPr="00B93155" w14:paraId="784F1736" w14:textId="77777777" w:rsidTr="0013380B">
        <w:trPr>
          <w:trHeight w:val="1932"/>
        </w:trPr>
        <w:tc>
          <w:tcPr>
            <w:tcW w:w="561" w:type="dxa"/>
            <w:vMerge/>
          </w:tcPr>
          <w:p w14:paraId="35992516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4F309FD2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702B89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542DDFE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4B2E18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3419E0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160F8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14:paraId="2C81E595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14:paraId="0E5156A7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6176101E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9554BBC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14:paraId="28470FF0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2025 год (план)</w:t>
            </w:r>
          </w:p>
        </w:tc>
        <w:tc>
          <w:tcPr>
            <w:tcW w:w="992" w:type="dxa"/>
          </w:tcPr>
          <w:p w14:paraId="493B3D35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  <w:p w14:paraId="00A7FDF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14:paraId="47C77D52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  <w:p w14:paraId="4B1F8549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992" w:type="dxa"/>
            <w:vMerge/>
          </w:tcPr>
          <w:p w14:paraId="1349264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E0D" w:rsidRPr="00B93155" w14:paraId="66387B0F" w14:textId="77777777" w:rsidTr="0013380B">
        <w:trPr>
          <w:trHeight w:val="255"/>
        </w:trPr>
        <w:tc>
          <w:tcPr>
            <w:tcW w:w="561" w:type="dxa"/>
            <w:vAlign w:val="center"/>
          </w:tcPr>
          <w:p w14:paraId="0D3A5826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14:paraId="12546214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A435C8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5426B69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01F5AFC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3DF24618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277EAA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1D72AE2A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53904764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10FA1C4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FBDBF42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1D5F25C3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6E0D" w:rsidRPr="00B93155" w14:paraId="6C9BD510" w14:textId="77777777" w:rsidTr="0013380B">
        <w:trPr>
          <w:trHeight w:val="209"/>
        </w:trPr>
        <w:tc>
          <w:tcPr>
            <w:tcW w:w="14425" w:type="dxa"/>
            <w:gridSpan w:val="12"/>
          </w:tcPr>
          <w:p w14:paraId="1FD5EAC2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Цель Программы: Оказание адресной социальной помощи малоимущим гражданам, малоимущим семьям с детьми, гражданам, попавшим в трудную жизненную ситуацию, и предоставление дополнительных мер социальной поддержки</w:t>
            </w:r>
          </w:p>
        </w:tc>
      </w:tr>
      <w:tr w:rsidR="00D76E0D" w:rsidRPr="00B93155" w14:paraId="041159F9" w14:textId="77777777" w:rsidTr="0013380B">
        <w:tc>
          <w:tcPr>
            <w:tcW w:w="561" w:type="dxa"/>
          </w:tcPr>
          <w:p w14:paraId="3149B6AF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14:paraId="73F21264" w14:textId="77777777" w:rsidR="00D76E0D" w:rsidRPr="00B93155" w:rsidRDefault="00D76E0D" w:rsidP="001338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</w:rPr>
              <w:t>Количество малоимущих граждан, получивших адресную социальную помощь</w:t>
            </w:r>
          </w:p>
        </w:tc>
        <w:tc>
          <w:tcPr>
            <w:tcW w:w="2268" w:type="dxa"/>
          </w:tcPr>
          <w:p w14:paraId="28B876B9" w14:textId="77777777" w:rsidR="00D76E0D" w:rsidRPr="00B93155" w:rsidRDefault="00D76E0D" w:rsidP="0013380B">
            <w:pPr>
              <w:tabs>
                <w:tab w:val="left" w:pos="-9968"/>
              </w:tabs>
              <w:spacing w:after="0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t xml:space="preserve">Предоставление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</w:t>
            </w:r>
            <w:r w:rsidRPr="00B93155">
              <w:rPr>
                <w:rFonts w:ascii="Times New Roman" w:hAnsi="Times New Roman"/>
              </w:rPr>
              <w:lastRenderedPageBreak/>
              <w:t>услуг и денежных выплат</w:t>
            </w:r>
          </w:p>
        </w:tc>
        <w:tc>
          <w:tcPr>
            <w:tcW w:w="680" w:type="dxa"/>
          </w:tcPr>
          <w:p w14:paraId="47AF5C5E" w14:textId="77777777" w:rsidR="00D76E0D" w:rsidRPr="00B93155" w:rsidRDefault="00D76E0D" w:rsidP="0013380B">
            <w:pPr>
              <w:spacing w:after="0"/>
              <w:jc w:val="center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134" w:type="dxa"/>
          </w:tcPr>
          <w:p w14:paraId="2D774EBA" w14:textId="77777777" w:rsidR="00D76E0D" w:rsidRPr="00B93155" w:rsidRDefault="00D76E0D" w:rsidP="0013380B">
            <w:pPr>
              <w:jc w:val="center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t>5236</w:t>
            </w:r>
          </w:p>
          <w:p w14:paraId="55140179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8958DE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5F233BA6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65B44B02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50AE87A8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52972281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0B138CFA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8140BB2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D76E0D" w:rsidRPr="00B93155" w14:paraId="5ED0E5B7" w14:textId="77777777" w:rsidTr="0013380B">
        <w:tc>
          <w:tcPr>
            <w:tcW w:w="561" w:type="dxa"/>
          </w:tcPr>
          <w:p w14:paraId="28B562A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14:paraId="519749AF" w14:textId="77777777" w:rsidR="00D76E0D" w:rsidRPr="00B93155" w:rsidRDefault="00D76E0D" w:rsidP="001338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</w:rPr>
              <w:t>Доля малоимущих граждан, получивших социальную помощь от общего числа зарегистрированных малоимущих граждан</w:t>
            </w:r>
          </w:p>
        </w:tc>
        <w:tc>
          <w:tcPr>
            <w:tcW w:w="2268" w:type="dxa"/>
          </w:tcPr>
          <w:p w14:paraId="33F29950" w14:textId="77777777" w:rsidR="00D76E0D" w:rsidRPr="00B93155" w:rsidRDefault="00D76E0D" w:rsidP="0013380B">
            <w:pPr>
              <w:tabs>
                <w:tab w:val="left" w:pos="-9968"/>
              </w:tabs>
              <w:spacing w:after="0"/>
              <w:rPr>
                <w:rFonts w:ascii="Times New Roman" w:hAnsi="Times New Roman"/>
                <w:b/>
              </w:rPr>
            </w:pPr>
            <w:r w:rsidRPr="00B93155">
              <w:rPr>
                <w:rFonts w:ascii="Times New Roman" w:hAnsi="Times New Roman"/>
              </w:rPr>
      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</w:t>
            </w:r>
          </w:p>
        </w:tc>
        <w:tc>
          <w:tcPr>
            <w:tcW w:w="680" w:type="dxa"/>
          </w:tcPr>
          <w:p w14:paraId="7CF06AA0" w14:textId="77777777" w:rsidR="00D76E0D" w:rsidRPr="00B93155" w:rsidRDefault="00D76E0D" w:rsidP="0013380B">
            <w:pPr>
              <w:spacing w:after="0"/>
              <w:jc w:val="center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14:paraId="2E3770CA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14:paraId="1FEEC82E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14:paraId="26825B8A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</w:tcPr>
          <w:p w14:paraId="71FE73E7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14:paraId="49B15CA7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14:paraId="343C56B3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134" w:type="dxa"/>
          </w:tcPr>
          <w:p w14:paraId="09D6D750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14:paraId="120EDA14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D76E0D" w:rsidRPr="00B93155" w14:paraId="468E7A06" w14:textId="77777777" w:rsidTr="0013380B">
        <w:tc>
          <w:tcPr>
            <w:tcW w:w="561" w:type="dxa"/>
          </w:tcPr>
          <w:p w14:paraId="0F097D04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14:paraId="7A0DCCA1" w14:textId="77777777" w:rsidR="00D76E0D" w:rsidRPr="00B93155" w:rsidRDefault="00D76E0D" w:rsidP="001338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</w:rPr>
              <w:t>Количество граждан, получивших государственные услуги в сфере содействия занятости</w:t>
            </w:r>
          </w:p>
        </w:tc>
        <w:tc>
          <w:tcPr>
            <w:tcW w:w="2268" w:type="dxa"/>
          </w:tcPr>
          <w:p w14:paraId="7E7035F2" w14:textId="77777777" w:rsidR="00D76E0D" w:rsidRPr="00B93155" w:rsidRDefault="00D76E0D" w:rsidP="0013380B">
            <w:pPr>
              <w:tabs>
                <w:tab w:val="left" w:pos="-996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</w:rPr>
              <w:t>Содействие трудоустройству граждан, испытывающих трудности в поиске работы</w:t>
            </w:r>
          </w:p>
        </w:tc>
        <w:tc>
          <w:tcPr>
            <w:tcW w:w="680" w:type="dxa"/>
          </w:tcPr>
          <w:p w14:paraId="31D26FB0" w14:textId="77777777" w:rsidR="00D76E0D" w:rsidRPr="00B93155" w:rsidRDefault="00D76E0D" w:rsidP="0013380B">
            <w:pPr>
              <w:spacing w:after="0"/>
              <w:jc w:val="center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14:paraId="711386A1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520CA93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6081516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F1DC2D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3C951E7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D57FEE8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3DAEB03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076BF1C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6E0D" w:rsidRPr="00B93155" w14:paraId="3DCFCD68" w14:textId="77777777" w:rsidTr="0013380B">
        <w:tc>
          <w:tcPr>
            <w:tcW w:w="561" w:type="dxa"/>
          </w:tcPr>
          <w:p w14:paraId="62EC24C0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14:paraId="184ABB29" w14:textId="77777777" w:rsidR="00D76E0D" w:rsidRPr="00B93155" w:rsidRDefault="00D76E0D" w:rsidP="001338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155">
              <w:rPr>
                <w:rFonts w:ascii="Times New Roman" w:hAnsi="Times New Roman"/>
              </w:rPr>
              <w:t>Количество граждан, участвовавших в мероприятиях в области социальной политики</w:t>
            </w:r>
          </w:p>
        </w:tc>
        <w:tc>
          <w:tcPr>
            <w:tcW w:w="2268" w:type="dxa"/>
          </w:tcPr>
          <w:p w14:paraId="05FACC78" w14:textId="77777777" w:rsidR="00D76E0D" w:rsidRPr="00B93155" w:rsidRDefault="00D76E0D" w:rsidP="0013380B">
            <w:pPr>
              <w:tabs>
                <w:tab w:val="left" w:pos="-9968"/>
              </w:tabs>
              <w:spacing w:after="0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t>Организация мероприятий для малоимущих граждан</w:t>
            </w:r>
          </w:p>
          <w:p w14:paraId="0182D065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12815A08" w14:textId="77777777" w:rsidR="00D76E0D" w:rsidRPr="00B93155" w:rsidRDefault="00D76E0D" w:rsidP="0013380B">
            <w:pPr>
              <w:spacing w:after="0"/>
              <w:jc w:val="center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14:paraId="0767A640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14:paraId="2E618CDA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F654DB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C64393F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4BF4DF35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0C23CC60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14:paraId="5464235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14:paraId="20AD923C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931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76E0D" w:rsidRPr="00B93155" w14:paraId="28A3D5A3" w14:textId="77777777" w:rsidTr="0013380B">
        <w:tc>
          <w:tcPr>
            <w:tcW w:w="510" w:type="dxa"/>
          </w:tcPr>
          <w:p w14:paraId="6807DECD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" w:type="dxa"/>
          </w:tcPr>
          <w:p w14:paraId="10FB5E61" w14:textId="77777777" w:rsidR="00D76E0D" w:rsidRPr="00B93155" w:rsidRDefault="00D76E0D" w:rsidP="001338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t>Сумма денежных выплат гражданам в связи с предоставлением дополнительных мер социальной поддержки, тыс. руб.</w:t>
            </w:r>
          </w:p>
        </w:tc>
        <w:tc>
          <w:tcPr>
            <w:tcW w:w="510" w:type="dxa"/>
          </w:tcPr>
          <w:p w14:paraId="1660650A" w14:textId="77777777" w:rsidR="00D76E0D" w:rsidRPr="00B93155" w:rsidRDefault="00D76E0D" w:rsidP="0013380B">
            <w:pPr>
              <w:tabs>
                <w:tab w:val="left" w:pos="-9968"/>
              </w:tabs>
              <w:spacing w:after="0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t xml:space="preserve">Предоставление гражданам адресной помощи в виде денежных выплат в связи с </w:t>
            </w:r>
          </w:p>
          <w:p w14:paraId="0B10F426" w14:textId="77777777" w:rsidR="00D76E0D" w:rsidRPr="00B93155" w:rsidRDefault="00D76E0D" w:rsidP="0013380B">
            <w:pPr>
              <w:tabs>
                <w:tab w:val="left" w:pos="-9968"/>
              </w:tabs>
              <w:spacing w:after="0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t xml:space="preserve">дополнительными мерами социальной </w:t>
            </w:r>
            <w:r w:rsidRPr="00B93155">
              <w:rPr>
                <w:rFonts w:ascii="Times New Roman" w:hAnsi="Times New Roman"/>
              </w:rPr>
              <w:lastRenderedPageBreak/>
              <w:t>поддержки</w:t>
            </w:r>
          </w:p>
        </w:tc>
        <w:tc>
          <w:tcPr>
            <w:tcW w:w="510" w:type="dxa"/>
          </w:tcPr>
          <w:p w14:paraId="2472FC2C" w14:textId="77777777" w:rsidR="00D76E0D" w:rsidRPr="00B93155" w:rsidRDefault="00D76E0D" w:rsidP="0013380B">
            <w:pPr>
              <w:spacing w:after="0"/>
              <w:jc w:val="center"/>
              <w:rPr>
                <w:rFonts w:ascii="Times New Roman" w:hAnsi="Times New Roman"/>
              </w:rPr>
            </w:pPr>
            <w:r w:rsidRPr="00B93155"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510" w:type="dxa"/>
          </w:tcPr>
          <w:p w14:paraId="6A40D775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54969B8A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54C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510" w:type="dxa"/>
          </w:tcPr>
          <w:p w14:paraId="30D9D686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13845</w:t>
            </w:r>
          </w:p>
        </w:tc>
        <w:tc>
          <w:tcPr>
            <w:tcW w:w="510" w:type="dxa"/>
          </w:tcPr>
          <w:p w14:paraId="3007A0E8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13845</w:t>
            </w:r>
          </w:p>
        </w:tc>
        <w:tc>
          <w:tcPr>
            <w:tcW w:w="510" w:type="dxa"/>
          </w:tcPr>
          <w:p w14:paraId="2FB4B009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13845</w:t>
            </w:r>
          </w:p>
        </w:tc>
        <w:tc>
          <w:tcPr>
            <w:tcW w:w="510" w:type="dxa"/>
          </w:tcPr>
          <w:p w14:paraId="41D2153F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13845</w:t>
            </w:r>
          </w:p>
        </w:tc>
        <w:tc>
          <w:tcPr>
            <w:tcW w:w="510" w:type="dxa"/>
          </w:tcPr>
          <w:p w14:paraId="3385F2C5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155">
              <w:rPr>
                <w:rFonts w:ascii="Times New Roman" w:hAnsi="Times New Roman"/>
                <w:sz w:val="24"/>
                <w:szCs w:val="24"/>
              </w:rPr>
              <w:t>13845</w:t>
            </w:r>
          </w:p>
        </w:tc>
        <w:tc>
          <w:tcPr>
            <w:tcW w:w="510" w:type="dxa"/>
          </w:tcPr>
          <w:p w14:paraId="34BF4416" w14:textId="77777777" w:rsidR="00D76E0D" w:rsidRPr="00B93155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155">
              <w:rPr>
                <w:rFonts w:ascii="Times New Roman" w:hAnsi="Times New Roman"/>
                <w:iCs/>
                <w:sz w:val="24"/>
                <w:szCs w:val="24"/>
              </w:rPr>
              <w:t>69225</w:t>
            </w:r>
          </w:p>
        </w:tc>
      </w:tr>
    </w:tbl>
    <w:p w14:paraId="3047994B" w14:textId="77777777" w:rsidR="00D76E0D" w:rsidRPr="003918BF" w:rsidRDefault="000A5BBD" w:rsidP="00D76E0D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76E0D" w:rsidRPr="003918BF">
        <w:rPr>
          <w:rFonts w:ascii="Times New Roman" w:hAnsi="Times New Roman"/>
          <w:sz w:val="28"/>
          <w:szCs w:val="28"/>
        </w:rPr>
        <w:t>аблица 2</w:t>
      </w:r>
    </w:p>
    <w:p w14:paraId="45D0AC3C" w14:textId="77777777" w:rsidR="00D76E0D" w:rsidRPr="000A5BBD" w:rsidRDefault="00D76E0D" w:rsidP="000A5BBD">
      <w:pPr>
        <w:pStyle w:val="af8"/>
        <w:ind w:right="-5"/>
        <w:outlineLvl w:val="0"/>
        <w:rPr>
          <w:b w:val="0"/>
          <w:iCs/>
        </w:rPr>
      </w:pPr>
      <w:r w:rsidRPr="00B62DC9">
        <w:rPr>
          <w:b w:val="0"/>
          <w:iCs/>
        </w:rPr>
        <w:t>Перечень мероприятий Программы</w:t>
      </w:r>
    </w:p>
    <w:p w14:paraId="716C5967" w14:textId="77777777" w:rsidR="000A5BBD" w:rsidRPr="0057671C" w:rsidRDefault="000A5BBD" w:rsidP="00D76E0D">
      <w:pPr>
        <w:pStyle w:val="af5"/>
        <w:rPr>
          <w:sz w:val="22"/>
          <w:szCs w:val="22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126"/>
        <w:gridCol w:w="1134"/>
        <w:gridCol w:w="1134"/>
        <w:gridCol w:w="992"/>
        <w:gridCol w:w="993"/>
        <w:gridCol w:w="992"/>
        <w:gridCol w:w="1276"/>
        <w:gridCol w:w="1984"/>
      </w:tblGrid>
      <w:tr w:rsidR="00D76E0D" w:rsidRPr="008146FB" w14:paraId="4970A465" w14:textId="77777777" w:rsidTr="0013380B">
        <w:trPr>
          <w:jc w:val="center"/>
        </w:trPr>
        <w:tc>
          <w:tcPr>
            <w:tcW w:w="567" w:type="dxa"/>
            <w:vMerge w:val="restart"/>
            <w:vAlign w:val="center"/>
          </w:tcPr>
          <w:p w14:paraId="64AEBBED" w14:textId="77777777" w:rsidR="00D76E0D" w:rsidRPr="008146FB" w:rsidRDefault="00D76E0D" w:rsidP="0013380B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1E6C6883" w14:textId="77777777" w:rsidR="00D76E0D" w:rsidRPr="008146FB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Цель, задача,</w:t>
            </w:r>
          </w:p>
          <w:p w14:paraId="3FF23545" w14:textId="77777777" w:rsidR="00D76E0D" w:rsidRPr="008146FB" w:rsidRDefault="00D76E0D" w:rsidP="0013380B"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vAlign w:val="center"/>
          </w:tcPr>
          <w:p w14:paraId="49F25D13" w14:textId="77777777" w:rsidR="00D76E0D" w:rsidRPr="008146FB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Исполнители,</w:t>
            </w:r>
          </w:p>
          <w:p w14:paraId="71E986E7" w14:textId="77777777" w:rsidR="00D76E0D" w:rsidRPr="008146FB" w:rsidRDefault="00D76E0D" w:rsidP="0013380B"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6521" w:type="dxa"/>
            <w:gridSpan w:val="6"/>
          </w:tcPr>
          <w:p w14:paraId="26E9466D" w14:textId="77777777" w:rsidR="00D76E0D" w:rsidRPr="00332BF4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332BF4">
              <w:rPr>
                <w:b w:val="0"/>
                <w:sz w:val="20"/>
              </w:rPr>
              <w:t>Сумма расходов, тыс. рублей</w:t>
            </w:r>
          </w:p>
        </w:tc>
        <w:tc>
          <w:tcPr>
            <w:tcW w:w="1984" w:type="dxa"/>
            <w:vMerge w:val="restart"/>
            <w:vAlign w:val="center"/>
          </w:tcPr>
          <w:p w14:paraId="5E3F9CD6" w14:textId="77777777" w:rsidR="00D76E0D" w:rsidRPr="00332BF4" w:rsidRDefault="00D76E0D" w:rsidP="0013380B">
            <w:pPr>
              <w:pStyle w:val="af8"/>
              <w:ind w:firstLine="0"/>
              <w:rPr>
                <w:b w:val="0"/>
                <w:iCs/>
                <w:sz w:val="20"/>
              </w:rPr>
            </w:pPr>
            <w:r w:rsidRPr="00332BF4">
              <w:rPr>
                <w:b w:val="0"/>
                <w:sz w:val="20"/>
              </w:rPr>
              <w:t>Источники финансирования</w:t>
            </w:r>
          </w:p>
        </w:tc>
      </w:tr>
      <w:tr w:rsidR="00D76E0D" w:rsidRPr="008146FB" w14:paraId="167FE574" w14:textId="77777777" w:rsidTr="0013380B">
        <w:trPr>
          <w:jc w:val="center"/>
        </w:trPr>
        <w:tc>
          <w:tcPr>
            <w:tcW w:w="567" w:type="dxa"/>
            <w:vMerge/>
          </w:tcPr>
          <w:p w14:paraId="015F8AB1" w14:textId="77777777" w:rsidR="00D76E0D" w:rsidRPr="008146FB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9584D2A" w14:textId="77777777" w:rsidR="00D76E0D" w:rsidRPr="008146FB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B952C2F" w14:textId="77777777" w:rsidR="00D76E0D" w:rsidRPr="008146FB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CE9E9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iCs/>
                <w:sz w:val="20"/>
              </w:rPr>
            </w:pPr>
            <w:r w:rsidRPr="008146FB">
              <w:rPr>
                <w:b w:val="0"/>
                <w:iCs/>
                <w:sz w:val="20"/>
              </w:rPr>
              <w:t>20</w:t>
            </w:r>
            <w:r>
              <w:rPr>
                <w:b w:val="0"/>
                <w:iCs/>
                <w:sz w:val="20"/>
              </w:rPr>
              <w:t>23</w:t>
            </w:r>
            <w:r w:rsidRPr="008146FB">
              <w:rPr>
                <w:b w:val="0"/>
                <w:iCs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14:paraId="44363329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iCs/>
                <w:sz w:val="20"/>
              </w:rPr>
            </w:pPr>
            <w:r w:rsidRPr="008146FB">
              <w:rPr>
                <w:b w:val="0"/>
                <w:iCs/>
                <w:sz w:val="20"/>
              </w:rPr>
              <w:t>20</w:t>
            </w:r>
            <w:r>
              <w:rPr>
                <w:b w:val="0"/>
                <w:iCs/>
                <w:sz w:val="20"/>
              </w:rPr>
              <w:t>24</w:t>
            </w:r>
            <w:r w:rsidRPr="008146FB">
              <w:rPr>
                <w:b w:val="0"/>
                <w:iCs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14:paraId="6E55897A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 xml:space="preserve">2025 </w:t>
            </w:r>
            <w:r w:rsidRPr="008146FB">
              <w:rPr>
                <w:b w:val="0"/>
                <w:iCs/>
                <w:sz w:val="20"/>
              </w:rPr>
              <w:t>год</w:t>
            </w:r>
          </w:p>
        </w:tc>
        <w:tc>
          <w:tcPr>
            <w:tcW w:w="993" w:type="dxa"/>
          </w:tcPr>
          <w:p w14:paraId="62880880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2026</w:t>
            </w:r>
            <w:r w:rsidRPr="008146FB">
              <w:rPr>
                <w:b w:val="0"/>
                <w:iCs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14:paraId="17BB0805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2027</w:t>
            </w:r>
            <w:r w:rsidRPr="008146FB">
              <w:rPr>
                <w:b w:val="0"/>
                <w:iCs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14:paraId="7D2F6268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iCs/>
                <w:sz w:val="20"/>
              </w:rPr>
            </w:pPr>
            <w:r w:rsidRPr="008146FB">
              <w:rPr>
                <w:b w:val="0"/>
                <w:iCs/>
                <w:sz w:val="20"/>
              </w:rPr>
              <w:t xml:space="preserve">Всего </w:t>
            </w:r>
          </w:p>
        </w:tc>
        <w:tc>
          <w:tcPr>
            <w:tcW w:w="1984" w:type="dxa"/>
            <w:vMerge/>
            <w:vAlign w:val="center"/>
          </w:tcPr>
          <w:p w14:paraId="1DDF31A2" w14:textId="77777777" w:rsidR="00D76E0D" w:rsidRPr="008146FB" w:rsidRDefault="00D76E0D" w:rsidP="0013380B">
            <w:pPr>
              <w:pStyle w:val="af8"/>
              <w:ind w:firstLine="0"/>
              <w:rPr>
                <w:b w:val="0"/>
                <w:iCs/>
                <w:sz w:val="20"/>
              </w:rPr>
            </w:pPr>
          </w:p>
        </w:tc>
      </w:tr>
      <w:tr w:rsidR="00D76E0D" w:rsidRPr="008146FB" w14:paraId="798D5C83" w14:textId="77777777" w:rsidTr="0013380B">
        <w:trPr>
          <w:jc w:val="center"/>
        </w:trPr>
        <w:tc>
          <w:tcPr>
            <w:tcW w:w="567" w:type="dxa"/>
          </w:tcPr>
          <w:p w14:paraId="43923F33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C8F59DF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277B1C2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EB089D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7B63E2A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57B948A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0FE76AF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D1BD77D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026ADEE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6EB3CEF" w14:textId="77777777" w:rsidR="00D76E0D" w:rsidRPr="008A433F" w:rsidRDefault="00D76E0D" w:rsidP="001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3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6E0D" w:rsidRPr="008146FB" w14:paraId="3B59DE96" w14:textId="77777777" w:rsidTr="0013380B">
        <w:trPr>
          <w:jc w:val="center"/>
        </w:trPr>
        <w:tc>
          <w:tcPr>
            <w:tcW w:w="14317" w:type="dxa"/>
            <w:gridSpan w:val="10"/>
            <w:vAlign w:val="center"/>
          </w:tcPr>
          <w:p w14:paraId="3F22F691" w14:textId="77777777" w:rsidR="00D76E0D" w:rsidRPr="008146FB" w:rsidRDefault="00D76E0D" w:rsidP="0013380B">
            <w:pPr>
              <w:pStyle w:val="af8"/>
              <w:ind w:firstLine="0"/>
              <w:rPr>
                <w:b w:val="0"/>
                <w:iCs/>
                <w:sz w:val="20"/>
              </w:rPr>
            </w:pPr>
            <w:r w:rsidRPr="008146FB">
              <w:rPr>
                <w:b w:val="0"/>
                <w:sz w:val="20"/>
              </w:rPr>
              <w:t xml:space="preserve">Муниципальная программа «Социальная поддержка граждан города Рубцовска» </w:t>
            </w:r>
          </w:p>
        </w:tc>
      </w:tr>
      <w:tr w:rsidR="00D76E0D" w:rsidRPr="008146FB" w14:paraId="0479BAA2" w14:textId="77777777" w:rsidTr="0013380B">
        <w:trPr>
          <w:trHeight w:val="237"/>
          <w:jc w:val="center"/>
        </w:trPr>
        <w:tc>
          <w:tcPr>
            <w:tcW w:w="567" w:type="dxa"/>
            <w:vMerge w:val="restart"/>
          </w:tcPr>
          <w:p w14:paraId="01BCE60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8146FB">
              <w:rPr>
                <w:b w:val="0"/>
                <w:iCs/>
                <w:sz w:val="20"/>
              </w:rPr>
              <w:t>1.</w:t>
            </w:r>
          </w:p>
        </w:tc>
        <w:tc>
          <w:tcPr>
            <w:tcW w:w="3119" w:type="dxa"/>
            <w:vMerge w:val="restart"/>
          </w:tcPr>
          <w:p w14:paraId="46D1639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Цель.</w:t>
            </w:r>
          </w:p>
          <w:p w14:paraId="69E6C23E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Оказание адресной социальной помощи малоимущим гражданам, малоимущим семьям с детьми, гражданам, попавшим в трудную жизненную ситуацию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46FB">
              <w:rPr>
                <w:rFonts w:ascii="Times New Roman" w:hAnsi="Times New Roman"/>
                <w:sz w:val="20"/>
                <w:szCs w:val="20"/>
              </w:rPr>
              <w:t xml:space="preserve"> и предоставление дополнительных мер социальной поддержки</w:t>
            </w:r>
          </w:p>
        </w:tc>
        <w:tc>
          <w:tcPr>
            <w:tcW w:w="2126" w:type="dxa"/>
            <w:vMerge w:val="restart"/>
          </w:tcPr>
          <w:p w14:paraId="54B6B750" w14:textId="77777777" w:rsidR="00D76E0D" w:rsidRPr="002C30AF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 w:rsidRPr="002C30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30AF">
              <w:rPr>
                <w:rFonts w:ascii="Times New Roman" w:hAnsi="Times New Roman"/>
                <w:sz w:val="20"/>
              </w:rPr>
              <w:t>УСЗН, в т.ч. Центр занятости населения  УСЗН, организации и учреждения города Рубцовска, в т.ч. предприятия города , предоставляющие услуги бани</w:t>
            </w:r>
          </w:p>
        </w:tc>
        <w:tc>
          <w:tcPr>
            <w:tcW w:w="1134" w:type="dxa"/>
          </w:tcPr>
          <w:p w14:paraId="00A35C65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16315,0</w:t>
            </w:r>
          </w:p>
        </w:tc>
        <w:tc>
          <w:tcPr>
            <w:tcW w:w="1134" w:type="dxa"/>
          </w:tcPr>
          <w:p w14:paraId="161C4A7D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16315,0</w:t>
            </w:r>
          </w:p>
        </w:tc>
        <w:tc>
          <w:tcPr>
            <w:tcW w:w="992" w:type="dxa"/>
          </w:tcPr>
          <w:p w14:paraId="56624EF0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15465,0</w:t>
            </w:r>
          </w:p>
        </w:tc>
        <w:tc>
          <w:tcPr>
            <w:tcW w:w="993" w:type="dxa"/>
          </w:tcPr>
          <w:p w14:paraId="147B3501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15465,0</w:t>
            </w:r>
          </w:p>
        </w:tc>
        <w:tc>
          <w:tcPr>
            <w:tcW w:w="992" w:type="dxa"/>
          </w:tcPr>
          <w:p w14:paraId="55AD210F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15465,0</w:t>
            </w:r>
          </w:p>
        </w:tc>
        <w:tc>
          <w:tcPr>
            <w:tcW w:w="1276" w:type="dxa"/>
          </w:tcPr>
          <w:p w14:paraId="6DDA110A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79025,0</w:t>
            </w:r>
          </w:p>
        </w:tc>
        <w:tc>
          <w:tcPr>
            <w:tcW w:w="1984" w:type="dxa"/>
          </w:tcPr>
          <w:p w14:paraId="61CCAF9B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Всего</w:t>
            </w:r>
          </w:p>
        </w:tc>
      </w:tr>
      <w:tr w:rsidR="00D76E0D" w:rsidRPr="008146FB" w14:paraId="50458A25" w14:textId="77777777" w:rsidTr="0013380B">
        <w:trPr>
          <w:trHeight w:val="158"/>
          <w:jc w:val="center"/>
        </w:trPr>
        <w:tc>
          <w:tcPr>
            <w:tcW w:w="567" w:type="dxa"/>
            <w:vMerge/>
            <w:vAlign w:val="center"/>
          </w:tcPr>
          <w:p w14:paraId="4CF98CDA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1C9D634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CF6A40F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0CAA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226B8ED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1354634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2770FD4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34B12A8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0BB9CE3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7229FFC1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 том числе:</w:t>
            </w:r>
          </w:p>
        </w:tc>
      </w:tr>
      <w:tr w:rsidR="00D76E0D" w:rsidRPr="008146FB" w14:paraId="6D763059" w14:textId="77777777" w:rsidTr="0013380B">
        <w:trPr>
          <w:trHeight w:val="217"/>
          <w:jc w:val="center"/>
        </w:trPr>
        <w:tc>
          <w:tcPr>
            <w:tcW w:w="567" w:type="dxa"/>
            <w:vMerge/>
            <w:vAlign w:val="center"/>
          </w:tcPr>
          <w:p w14:paraId="16D1912C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00BB15C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43E85FA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67AC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46C0D0B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6E12CE7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628750D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7C354F7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2437C3F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0A655B8F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1A94E560" w14:textId="77777777" w:rsidTr="0013380B">
        <w:trPr>
          <w:trHeight w:val="363"/>
          <w:jc w:val="center"/>
        </w:trPr>
        <w:tc>
          <w:tcPr>
            <w:tcW w:w="567" w:type="dxa"/>
            <w:vMerge/>
            <w:vAlign w:val="center"/>
          </w:tcPr>
          <w:p w14:paraId="6A29B766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5D6DA1A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1DEE565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34535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16245,0</w:t>
            </w:r>
          </w:p>
        </w:tc>
        <w:tc>
          <w:tcPr>
            <w:tcW w:w="1134" w:type="dxa"/>
          </w:tcPr>
          <w:p w14:paraId="5152E336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16245,0</w:t>
            </w:r>
          </w:p>
        </w:tc>
        <w:tc>
          <w:tcPr>
            <w:tcW w:w="992" w:type="dxa"/>
          </w:tcPr>
          <w:p w14:paraId="73E36A40" w14:textId="77777777" w:rsidR="00D76E0D" w:rsidRPr="0057671C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1C">
              <w:rPr>
                <w:rFonts w:ascii="Times New Roman" w:hAnsi="Times New Roman"/>
                <w:sz w:val="20"/>
                <w:szCs w:val="20"/>
              </w:rPr>
              <w:t>15395,0</w:t>
            </w:r>
          </w:p>
        </w:tc>
        <w:tc>
          <w:tcPr>
            <w:tcW w:w="993" w:type="dxa"/>
          </w:tcPr>
          <w:p w14:paraId="76701F12" w14:textId="77777777" w:rsidR="00D76E0D" w:rsidRPr="0057671C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57671C">
              <w:rPr>
                <w:b w:val="0"/>
                <w:sz w:val="20"/>
              </w:rPr>
              <w:t>15395,0</w:t>
            </w:r>
          </w:p>
        </w:tc>
        <w:tc>
          <w:tcPr>
            <w:tcW w:w="992" w:type="dxa"/>
          </w:tcPr>
          <w:p w14:paraId="4664DF43" w14:textId="77777777" w:rsidR="00D76E0D" w:rsidRPr="0057671C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57671C">
              <w:rPr>
                <w:b w:val="0"/>
                <w:sz w:val="20"/>
              </w:rPr>
              <w:t>15395,0</w:t>
            </w:r>
          </w:p>
        </w:tc>
        <w:tc>
          <w:tcPr>
            <w:tcW w:w="1276" w:type="dxa"/>
          </w:tcPr>
          <w:p w14:paraId="26D5F292" w14:textId="77777777" w:rsidR="00D76E0D" w:rsidRPr="0057671C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57671C">
              <w:rPr>
                <w:b w:val="0"/>
                <w:iCs/>
                <w:sz w:val="20"/>
              </w:rPr>
              <w:t>78675,0</w:t>
            </w:r>
          </w:p>
        </w:tc>
        <w:tc>
          <w:tcPr>
            <w:tcW w:w="1984" w:type="dxa"/>
          </w:tcPr>
          <w:p w14:paraId="78C78DB9" w14:textId="77777777" w:rsidR="00D76E0D" w:rsidRPr="00245C68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5E027F42" w14:textId="77777777" w:rsidTr="0013380B">
        <w:trPr>
          <w:trHeight w:val="76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D304E64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13C4D36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16AE64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0636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134" w:type="dxa"/>
          </w:tcPr>
          <w:p w14:paraId="18C2D9D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062CAC8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3" w:type="dxa"/>
          </w:tcPr>
          <w:p w14:paraId="7AE3AE8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0BAC4C9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276" w:type="dxa"/>
          </w:tcPr>
          <w:p w14:paraId="6C01F52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350,0</w:t>
            </w:r>
          </w:p>
        </w:tc>
        <w:tc>
          <w:tcPr>
            <w:tcW w:w="1984" w:type="dxa"/>
          </w:tcPr>
          <w:p w14:paraId="2227700E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  <w:tr w:rsidR="00D76E0D" w:rsidRPr="008146FB" w14:paraId="35DB2847" w14:textId="77777777" w:rsidTr="0013380B">
        <w:trPr>
          <w:trHeight w:val="241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20D8ED5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8146FB">
              <w:rPr>
                <w:b w:val="0"/>
                <w:iCs/>
                <w:sz w:val="20"/>
              </w:rPr>
              <w:t>2.</w:t>
            </w:r>
          </w:p>
          <w:p w14:paraId="3D158E0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7EF571B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2918398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21646F0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250417B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 w:val="restart"/>
          </w:tcPr>
          <w:p w14:paraId="290F905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Задача 1.</w:t>
            </w:r>
          </w:p>
          <w:p w14:paraId="55213BE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</w:t>
            </w:r>
          </w:p>
        </w:tc>
        <w:tc>
          <w:tcPr>
            <w:tcW w:w="2126" w:type="dxa"/>
            <w:vMerge w:val="restart"/>
          </w:tcPr>
          <w:p w14:paraId="77043F78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7903D90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2350,0</w:t>
            </w:r>
          </w:p>
        </w:tc>
        <w:tc>
          <w:tcPr>
            <w:tcW w:w="1134" w:type="dxa"/>
          </w:tcPr>
          <w:p w14:paraId="23A9B3E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2350,0</w:t>
            </w:r>
          </w:p>
        </w:tc>
        <w:tc>
          <w:tcPr>
            <w:tcW w:w="992" w:type="dxa"/>
          </w:tcPr>
          <w:p w14:paraId="4066FD4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1500,0</w:t>
            </w:r>
          </w:p>
        </w:tc>
        <w:tc>
          <w:tcPr>
            <w:tcW w:w="993" w:type="dxa"/>
          </w:tcPr>
          <w:p w14:paraId="4A0F89A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1500,0</w:t>
            </w:r>
          </w:p>
        </w:tc>
        <w:tc>
          <w:tcPr>
            <w:tcW w:w="992" w:type="dxa"/>
          </w:tcPr>
          <w:p w14:paraId="511F8A2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1500,0</w:t>
            </w:r>
          </w:p>
        </w:tc>
        <w:tc>
          <w:tcPr>
            <w:tcW w:w="1276" w:type="dxa"/>
          </w:tcPr>
          <w:p w14:paraId="4202E70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9200,0</w:t>
            </w:r>
          </w:p>
        </w:tc>
        <w:tc>
          <w:tcPr>
            <w:tcW w:w="1984" w:type="dxa"/>
          </w:tcPr>
          <w:p w14:paraId="04651B76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Всего </w:t>
            </w:r>
          </w:p>
        </w:tc>
      </w:tr>
      <w:tr w:rsidR="00D76E0D" w:rsidRPr="008146FB" w14:paraId="54334DAE" w14:textId="77777777" w:rsidTr="0013380B">
        <w:trPr>
          <w:trHeight w:val="26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3A4FE4A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5BBC3632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E7809C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C33E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5AFFA3C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1C3B872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32BCA5E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0A366F3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6556071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305BFE30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 том числе: </w:t>
            </w:r>
          </w:p>
        </w:tc>
      </w:tr>
      <w:tr w:rsidR="00D76E0D" w:rsidRPr="008146FB" w14:paraId="28B1E820" w14:textId="77777777" w:rsidTr="0013380B">
        <w:trPr>
          <w:trHeight w:val="18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F37E8AC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EE5EDDF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5E34041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4D8F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32A3CC3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50DEA0C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07CA54E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7828B3C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4C85D58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455D55D0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61673807" w14:textId="77777777" w:rsidTr="0013380B">
        <w:trPr>
          <w:trHeight w:val="178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C22EC1D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2C9023A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4676847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8335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2350,0</w:t>
            </w:r>
          </w:p>
        </w:tc>
        <w:tc>
          <w:tcPr>
            <w:tcW w:w="1134" w:type="dxa"/>
          </w:tcPr>
          <w:p w14:paraId="7176C91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2350,0</w:t>
            </w:r>
          </w:p>
        </w:tc>
        <w:tc>
          <w:tcPr>
            <w:tcW w:w="992" w:type="dxa"/>
          </w:tcPr>
          <w:p w14:paraId="750CE5B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1500,0</w:t>
            </w:r>
          </w:p>
        </w:tc>
        <w:tc>
          <w:tcPr>
            <w:tcW w:w="993" w:type="dxa"/>
          </w:tcPr>
          <w:p w14:paraId="0AD6B65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1500,0</w:t>
            </w:r>
          </w:p>
        </w:tc>
        <w:tc>
          <w:tcPr>
            <w:tcW w:w="992" w:type="dxa"/>
          </w:tcPr>
          <w:p w14:paraId="6A1EEFD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1500,0</w:t>
            </w:r>
          </w:p>
        </w:tc>
        <w:tc>
          <w:tcPr>
            <w:tcW w:w="1276" w:type="dxa"/>
          </w:tcPr>
          <w:p w14:paraId="3FE4E89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>9200,0</w:t>
            </w:r>
          </w:p>
        </w:tc>
        <w:tc>
          <w:tcPr>
            <w:tcW w:w="1984" w:type="dxa"/>
          </w:tcPr>
          <w:p w14:paraId="4BBB0979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67172166" w14:textId="77777777" w:rsidTr="0013380B">
        <w:trPr>
          <w:trHeight w:val="45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FDD52E9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8C2A3D6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E1437DC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FDB2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1D770DA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7B54B3F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7B89BA5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6DBE75B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3EB7E7A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303E74E4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  <w:tr w:rsidR="00D76E0D" w:rsidRPr="008146FB" w14:paraId="55635C15" w14:textId="77777777" w:rsidTr="0013380B">
        <w:trPr>
          <w:trHeight w:val="20"/>
          <w:jc w:val="center"/>
        </w:trPr>
        <w:tc>
          <w:tcPr>
            <w:tcW w:w="567" w:type="dxa"/>
            <w:vMerge w:val="restart"/>
          </w:tcPr>
          <w:p w14:paraId="7D69265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8146FB">
              <w:rPr>
                <w:b w:val="0"/>
                <w:iCs/>
                <w:sz w:val="20"/>
              </w:rPr>
              <w:t>2.</w:t>
            </w:r>
          </w:p>
          <w:p w14:paraId="45F09ABE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3A6D3B46" w14:textId="77777777" w:rsidR="00D76E0D" w:rsidRPr="004A653F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Pr="008146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B87B484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53F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льготы на услуги бани пенсионерам по возрасту, малоимущим семьям  и малоимущим одиноко проживающим гражданам</w:t>
            </w:r>
          </w:p>
        </w:tc>
        <w:tc>
          <w:tcPr>
            <w:tcW w:w="2126" w:type="dxa"/>
            <w:vMerge w:val="restart"/>
          </w:tcPr>
          <w:p w14:paraId="7024D56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</w:t>
            </w:r>
            <w:r w:rsidRPr="008146FB">
              <w:rPr>
                <w:rFonts w:ascii="Times New Roman" w:hAnsi="Times New Roman"/>
                <w:sz w:val="20"/>
                <w:szCs w:val="20"/>
              </w:rPr>
              <w:t>, предприятия города</w:t>
            </w:r>
            <w:r>
              <w:rPr>
                <w:rFonts w:ascii="Times New Roman" w:hAnsi="Times New Roman"/>
                <w:sz w:val="20"/>
                <w:szCs w:val="20"/>
              </w:rPr>
              <w:t>, предоставляющие услуги бани</w:t>
            </w:r>
          </w:p>
        </w:tc>
        <w:tc>
          <w:tcPr>
            <w:tcW w:w="1134" w:type="dxa"/>
          </w:tcPr>
          <w:p w14:paraId="501B21F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850,0</w:t>
            </w:r>
          </w:p>
        </w:tc>
        <w:tc>
          <w:tcPr>
            <w:tcW w:w="1134" w:type="dxa"/>
          </w:tcPr>
          <w:p w14:paraId="3BF2C2E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850,0</w:t>
            </w:r>
          </w:p>
        </w:tc>
        <w:tc>
          <w:tcPr>
            <w:tcW w:w="992" w:type="dxa"/>
          </w:tcPr>
          <w:p w14:paraId="6B2B8D9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00E33E1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28D0907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6442852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1700,0</w:t>
            </w:r>
          </w:p>
        </w:tc>
        <w:tc>
          <w:tcPr>
            <w:tcW w:w="1984" w:type="dxa"/>
          </w:tcPr>
          <w:p w14:paraId="66FB6520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Всего </w:t>
            </w:r>
          </w:p>
        </w:tc>
      </w:tr>
      <w:tr w:rsidR="00D76E0D" w:rsidRPr="008146FB" w14:paraId="7D11248F" w14:textId="77777777" w:rsidTr="0013380B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14:paraId="5FD07B34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5C13511B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C1B6321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6DF8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0FA9FF4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07B4354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276C5B0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02EDEA6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7C461B6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2895274B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 том числе: </w:t>
            </w:r>
          </w:p>
        </w:tc>
      </w:tr>
      <w:tr w:rsidR="00D76E0D" w:rsidRPr="008146FB" w14:paraId="7F50656A" w14:textId="77777777" w:rsidTr="0013380B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14:paraId="15B48A9F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4A36B53A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FD34624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6A546" w14:textId="77777777" w:rsidR="00D76E0D" w:rsidRPr="004A3130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  <w:lang w:val="en-US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666F523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57B29F8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7A9F3F8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4A5437E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1BF1F62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2C7E2B50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556A49E3" w14:textId="77777777" w:rsidTr="0013380B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14:paraId="4A4F8D0B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68E2AA72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AB1D43E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283FE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850,0</w:t>
            </w:r>
          </w:p>
        </w:tc>
        <w:tc>
          <w:tcPr>
            <w:tcW w:w="1134" w:type="dxa"/>
          </w:tcPr>
          <w:p w14:paraId="6A27E0D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850,0</w:t>
            </w:r>
          </w:p>
        </w:tc>
        <w:tc>
          <w:tcPr>
            <w:tcW w:w="992" w:type="dxa"/>
          </w:tcPr>
          <w:p w14:paraId="16E9C89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21C00D1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5FC2D77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50D1AFB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1700,0</w:t>
            </w:r>
          </w:p>
        </w:tc>
        <w:tc>
          <w:tcPr>
            <w:tcW w:w="1984" w:type="dxa"/>
          </w:tcPr>
          <w:p w14:paraId="174F39D4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2ADE2F42" w14:textId="77777777" w:rsidTr="0013380B">
        <w:trPr>
          <w:trHeight w:val="45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9A17B6E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3090F5D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D9F4BE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FFD7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031C881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789CBDF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30311CC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672AD47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7126AE7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73FF7952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  <w:tr w:rsidR="00D76E0D" w:rsidRPr="008146FB" w14:paraId="46650C71" w14:textId="77777777" w:rsidTr="0013380B">
        <w:trPr>
          <w:trHeight w:val="272"/>
          <w:jc w:val="center"/>
        </w:trPr>
        <w:tc>
          <w:tcPr>
            <w:tcW w:w="567" w:type="dxa"/>
            <w:vMerge w:val="restart"/>
          </w:tcPr>
          <w:p w14:paraId="28C7C32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3</w:t>
            </w:r>
            <w:r w:rsidRPr="008146FB">
              <w:rPr>
                <w:b w:val="0"/>
                <w:iCs/>
                <w:sz w:val="20"/>
              </w:rPr>
              <w:t>.</w:t>
            </w:r>
          </w:p>
        </w:tc>
        <w:tc>
          <w:tcPr>
            <w:tcW w:w="3119" w:type="dxa"/>
            <w:vMerge w:val="restart"/>
          </w:tcPr>
          <w:p w14:paraId="12978B2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77BC">
              <w:rPr>
                <w:rFonts w:ascii="Times New Roman" w:hAnsi="Times New Roman"/>
                <w:sz w:val="20"/>
                <w:szCs w:val="20"/>
              </w:rPr>
              <w:t>Мероприятие 1.2. Предоставление мер социальной поддержки гражданам, попавшим в трудную жизненную ситуацию</w:t>
            </w:r>
            <w:r w:rsidRPr="00814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5AC185DF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134" w:type="dxa"/>
          </w:tcPr>
          <w:p w14:paraId="4D3992C7" w14:textId="77777777" w:rsidR="00D76E0D" w:rsidRPr="004A3130" w:rsidRDefault="00D76E0D" w:rsidP="001338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30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14:paraId="34C0C32C" w14:textId="77777777" w:rsidR="00D76E0D" w:rsidRPr="004A3130" w:rsidRDefault="00D76E0D" w:rsidP="001338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30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14:paraId="620C3185" w14:textId="77777777" w:rsidR="00D76E0D" w:rsidRPr="004A3130" w:rsidRDefault="00D76E0D" w:rsidP="001338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30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14:paraId="08D4A08C" w14:textId="77777777" w:rsidR="00D76E0D" w:rsidRPr="004A3130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4A3130">
              <w:rPr>
                <w:b w:val="0"/>
                <w:bCs/>
                <w:sz w:val="20"/>
              </w:rPr>
              <w:t>1500,0</w:t>
            </w:r>
          </w:p>
        </w:tc>
        <w:tc>
          <w:tcPr>
            <w:tcW w:w="992" w:type="dxa"/>
          </w:tcPr>
          <w:p w14:paraId="601FDD8B" w14:textId="77777777" w:rsidR="00D76E0D" w:rsidRPr="004A3130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4A3130">
              <w:rPr>
                <w:b w:val="0"/>
                <w:bCs/>
                <w:sz w:val="20"/>
              </w:rPr>
              <w:t>1500,0</w:t>
            </w:r>
          </w:p>
        </w:tc>
        <w:tc>
          <w:tcPr>
            <w:tcW w:w="1276" w:type="dxa"/>
          </w:tcPr>
          <w:p w14:paraId="418310A9" w14:textId="77777777" w:rsidR="00D76E0D" w:rsidRPr="008F18F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sz w:val="20"/>
              </w:rPr>
              <w:t>7500,0</w:t>
            </w:r>
          </w:p>
        </w:tc>
        <w:tc>
          <w:tcPr>
            <w:tcW w:w="1984" w:type="dxa"/>
          </w:tcPr>
          <w:p w14:paraId="5C230433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Всего </w:t>
            </w:r>
          </w:p>
        </w:tc>
      </w:tr>
      <w:tr w:rsidR="00D76E0D" w:rsidRPr="008146FB" w14:paraId="11767F59" w14:textId="77777777" w:rsidTr="0013380B">
        <w:trPr>
          <w:trHeight w:val="231"/>
          <w:jc w:val="center"/>
        </w:trPr>
        <w:tc>
          <w:tcPr>
            <w:tcW w:w="567" w:type="dxa"/>
            <w:vMerge/>
            <w:vAlign w:val="center"/>
          </w:tcPr>
          <w:p w14:paraId="2D9B24D1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33E030A1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AB66E00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A6C3D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2FB4517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33A6492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0D52225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22FCE33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5AA4720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71B6EB87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 том числе: </w:t>
            </w:r>
          </w:p>
        </w:tc>
      </w:tr>
      <w:tr w:rsidR="00D76E0D" w:rsidRPr="008146FB" w14:paraId="19131180" w14:textId="77777777" w:rsidTr="0013380B">
        <w:trPr>
          <w:trHeight w:val="162"/>
          <w:jc w:val="center"/>
        </w:trPr>
        <w:tc>
          <w:tcPr>
            <w:tcW w:w="567" w:type="dxa"/>
            <w:vMerge/>
            <w:vAlign w:val="center"/>
          </w:tcPr>
          <w:p w14:paraId="0A0042FD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4716AC97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BE7FE0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98FA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6FD931E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7A5CD0F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55C8C65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126D6C7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0AE6026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34F794C5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2E69A2DC" w14:textId="77777777" w:rsidTr="0013380B">
        <w:trPr>
          <w:trHeight w:val="128"/>
          <w:jc w:val="center"/>
        </w:trPr>
        <w:tc>
          <w:tcPr>
            <w:tcW w:w="567" w:type="dxa"/>
            <w:vMerge/>
            <w:vAlign w:val="center"/>
          </w:tcPr>
          <w:p w14:paraId="0B931D5E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5DA45AA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1AF4C2C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9FD69" w14:textId="77777777" w:rsidR="00D76E0D" w:rsidRPr="004A3130" w:rsidRDefault="00D76E0D" w:rsidP="001338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30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14:paraId="034BA5A7" w14:textId="77777777" w:rsidR="00D76E0D" w:rsidRPr="004A3130" w:rsidRDefault="00D76E0D" w:rsidP="001338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30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14:paraId="081E9891" w14:textId="77777777" w:rsidR="00D76E0D" w:rsidRPr="004A3130" w:rsidRDefault="00D76E0D" w:rsidP="001338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30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14:paraId="18CF9C31" w14:textId="77777777" w:rsidR="00D76E0D" w:rsidRPr="004A3130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4A3130">
              <w:rPr>
                <w:b w:val="0"/>
                <w:bCs/>
                <w:sz w:val="20"/>
              </w:rPr>
              <w:t>1500,0</w:t>
            </w:r>
          </w:p>
        </w:tc>
        <w:tc>
          <w:tcPr>
            <w:tcW w:w="992" w:type="dxa"/>
          </w:tcPr>
          <w:p w14:paraId="6FA7C008" w14:textId="77777777" w:rsidR="00D76E0D" w:rsidRPr="004A3130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4A3130">
              <w:rPr>
                <w:b w:val="0"/>
                <w:bCs/>
                <w:sz w:val="20"/>
              </w:rPr>
              <w:t>1500,0</w:t>
            </w:r>
          </w:p>
        </w:tc>
        <w:tc>
          <w:tcPr>
            <w:tcW w:w="1276" w:type="dxa"/>
          </w:tcPr>
          <w:p w14:paraId="117EE55D" w14:textId="77777777" w:rsidR="00D76E0D" w:rsidRPr="008F18F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>
              <w:rPr>
                <w:b w:val="0"/>
                <w:bCs/>
                <w:sz w:val="20"/>
              </w:rPr>
              <w:t>7500,0</w:t>
            </w:r>
          </w:p>
        </w:tc>
        <w:tc>
          <w:tcPr>
            <w:tcW w:w="1984" w:type="dxa"/>
          </w:tcPr>
          <w:p w14:paraId="4C31D29D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30E568EE" w14:textId="77777777" w:rsidTr="0013380B">
        <w:trPr>
          <w:trHeight w:val="357"/>
          <w:jc w:val="center"/>
        </w:trPr>
        <w:tc>
          <w:tcPr>
            <w:tcW w:w="567" w:type="dxa"/>
            <w:vMerge/>
            <w:vAlign w:val="center"/>
          </w:tcPr>
          <w:p w14:paraId="259992E3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0FA4D47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1770C4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EEB1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302DAF6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63AE679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34C90B0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1FB82EE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77ED4D2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65B6CD0D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  <w:tr w:rsidR="00D76E0D" w:rsidRPr="008146FB" w14:paraId="22DBBC86" w14:textId="77777777" w:rsidTr="0013380B">
        <w:trPr>
          <w:trHeight w:val="379"/>
          <w:jc w:val="center"/>
        </w:trPr>
        <w:tc>
          <w:tcPr>
            <w:tcW w:w="567" w:type="dxa"/>
            <w:vMerge w:val="restart"/>
          </w:tcPr>
          <w:p w14:paraId="6BF739F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4</w:t>
            </w:r>
            <w:r w:rsidRPr="008146FB">
              <w:rPr>
                <w:b w:val="0"/>
                <w:iCs/>
                <w:sz w:val="20"/>
              </w:rPr>
              <w:t>.</w:t>
            </w:r>
          </w:p>
          <w:p w14:paraId="0676B75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1363F73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7D0EFF4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4364E10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101A6C7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60C0DD2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61F1615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0430DCB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 w:val="restart"/>
          </w:tcPr>
          <w:p w14:paraId="61912217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Задача 2.</w:t>
            </w:r>
          </w:p>
          <w:p w14:paraId="17D5A79F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Содействие трудоустройству граждан, испытывающих трудности в поиске работы</w:t>
            </w:r>
          </w:p>
          <w:p w14:paraId="7A8C3B60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0CED00D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9107E6E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8CF179B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5BC9606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838FF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134" w:type="dxa"/>
          </w:tcPr>
          <w:p w14:paraId="6D36633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5A8A5F6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3" w:type="dxa"/>
          </w:tcPr>
          <w:p w14:paraId="097A9B1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3F9D267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276" w:type="dxa"/>
          </w:tcPr>
          <w:p w14:paraId="0ADA4E6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350,0</w:t>
            </w:r>
          </w:p>
        </w:tc>
        <w:tc>
          <w:tcPr>
            <w:tcW w:w="1984" w:type="dxa"/>
          </w:tcPr>
          <w:p w14:paraId="73FF43DF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Всего </w:t>
            </w:r>
          </w:p>
        </w:tc>
      </w:tr>
      <w:tr w:rsidR="00D76E0D" w:rsidRPr="008146FB" w14:paraId="262EBF32" w14:textId="77777777" w:rsidTr="0013380B">
        <w:trPr>
          <w:trHeight w:val="227"/>
          <w:jc w:val="center"/>
        </w:trPr>
        <w:tc>
          <w:tcPr>
            <w:tcW w:w="567" w:type="dxa"/>
            <w:vMerge/>
            <w:vAlign w:val="center"/>
          </w:tcPr>
          <w:p w14:paraId="62DC138E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FE7153D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F269927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CE5EC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0616206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19E5E6C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23D37EE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03B8C54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6276033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64658867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 том числе: </w:t>
            </w:r>
          </w:p>
        </w:tc>
      </w:tr>
      <w:tr w:rsidR="00D76E0D" w:rsidRPr="008146FB" w14:paraId="2B4D26D3" w14:textId="77777777" w:rsidTr="0013380B">
        <w:trPr>
          <w:trHeight w:val="155"/>
          <w:jc w:val="center"/>
        </w:trPr>
        <w:tc>
          <w:tcPr>
            <w:tcW w:w="567" w:type="dxa"/>
            <w:vMerge/>
            <w:vAlign w:val="center"/>
          </w:tcPr>
          <w:p w14:paraId="6A69AA97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2C2635B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66A879B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10E5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57F0E37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4F52683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277459E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35AA941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6BFF282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36B3D05C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4826CA71" w14:textId="77777777" w:rsidTr="0013380B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14:paraId="49D7387B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609E99A1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F789240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F762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0DB43B9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565DE02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6A6CEDA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6FE6871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79DA8D7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5072334C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5736D1DF" w14:textId="77777777" w:rsidTr="0013380B">
        <w:trPr>
          <w:trHeight w:val="270"/>
          <w:jc w:val="center"/>
        </w:trPr>
        <w:tc>
          <w:tcPr>
            <w:tcW w:w="567" w:type="dxa"/>
            <w:vMerge/>
            <w:vAlign w:val="center"/>
          </w:tcPr>
          <w:p w14:paraId="1331371B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621BC96B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F0AFA11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8431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134" w:type="dxa"/>
          </w:tcPr>
          <w:p w14:paraId="7AA32FF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6174B3D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3" w:type="dxa"/>
          </w:tcPr>
          <w:p w14:paraId="5523D1C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5A33087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276" w:type="dxa"/>
          </w:tcPr>
          <w:p w14:paraId="72D7D8C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350,0</w:t>
            </w:r>
          </w:p>
        </w:tc>
        <w:tc>
          <w:tcPr>
            <w:tcW w:w="1984" w:type="dxa"/>
          </w:tcPr>
          <w:p w14:paraId="5DA327B2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  <w:tr w:rsidR="00D76E0D" w:rsidRPr="008146FB" w14:paraId="1046AE4A" w14:textId="77777777" w:rsidTr="0013380B">
        <w:trPr>
          <w:trHeight w:val="163"/>
          <w:jc w:val="center"/>
        </w:trPr>
        <w:tc>
          <w:tcPr>
            <w:tcW w:w="567" w:type="dxa"/>
            <w:vMerge w:val="restart"/>
          </w:tcPr>
          <w:p w14:paraId="6D1E3BA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</w:t>
            </w:r>
            <w:r w:rsidRPr="008146FB">
              <w:rPr>
                <w:b w:val="0"/>
                <w:iCs/>
                <w:sz w:val="20"/>
              </w:rPr>
              <w:t>.</w:t>
            </w:r>
          </w:p>
          <w:p w14:paraId="3BE3D8E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2F05D2C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 w:val="restart"/>
          </w:tcPr>
          <w:p w14:paraId="0D746F4B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  <w:p w14:paraId="46DE56E7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Организация общественных и временных работ для одиноких и многодетных родителей, воспитывающих несовершеннолетних детей, детей-инвалидов, лиц, освобожденных из учреждений, исполняющих наказание в виде лишения свободы</w:t>
            </w:r>
          </w:p>
        </w:tc>
        <w:tc>
          <w:tcPr>
            <w:tcW w:w="2126" w:type="dxa"/>
            <w:vMerge w:val="restart"/>
          </w:tcPr>
          <w:p w14:paraId="5AB8C0C5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 xml:space="preserve">Центр занятости населения УСЗН, организации и учреждения </w:t>
            </w:r>
          </w:p>
          <w:p w14:paraId="7CC83222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46FB">
              <w:rPr>
                <w:rFonts w:ascii="Times New Roman" w:hAnsi="Times New Roman"/>
                <w:sz w:val="20"/>
                <w:szCs w:val="20"/>
              </w:rPr>
              <w:t>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Рубцовска</w:t>
            </w:r>
          </w:p>
        </w:tc>
        <w:tc>
          <w:tcPr>
            <w:tcW w:w="1134" w:type="dxa"/>
          </w:tcPr>
          <w:p w14:paraId="27384A2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134" w:type="dxa"/>
          </w:tcPr>
          <w:p w14:paraId="3580663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19DD6B5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3" w:type="dxa"/>
          </w:tcPr>
          <w:p w14:paraId="5E6B1CD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4E3EBEE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276" w:type="dxa"/>
          </w:tcPr>
          <w:p w14:paraId="582E400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350,0</w:t>
            </w:r>
          </w:p>
        </w:tc>
        <w:tc>
          <w:tcPr>
            <w:tcW w:w="1984" w:type="dxa"/>
          </w:tcPr>
          <w:p w14:paraId="015AB7B8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Всего </w:t>
            </w:r>
          </w:p>
        </w:tc>
      </w:tr>
      <w:tr w:rsidR="00D76E0D" w:rsidRPr="008146FB" w14:paraId="6DFC9969" w14:textId="77777777" w:rsidTr="0013380B">
        <w:trPr>
          <w:trHeight w:val="239"/>
          <w:jc w:val="center"/>
        </w:trPr>
        <w:tc>
          <w:tcPr>
            <w:tcW w:w="567" w:type="dxa"/>
            <w:vMerge/>
            <w:vAlign w:val="center"/>
          </w:tcPr>
          <w:p w14:paraId="02991951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66CDB8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92EBAD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3061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04CDE32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6990CCA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7307E8F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11809AA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0DB9D38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2CF5D517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 том числе: </w:t>
            </w:r>
          </w:p>
        </w:tc>
      </w:tr>
      <w:tr w:rsidR="00D76E0D" w:rsidRPr="008146FB" w14:paraId="37052ED8" w14:textId="77777777" w:rsidTr="0013380B">
        <w:trPr>
          <w:trHeight w:val="192"/>
          <w:jc w:val="center"/>
        </w:trPr>
        <w:tc>
          <w:tcPr>
            <w:tcW w:w="567" w:type="dxa"/>
            <w:vMerge/>
            <w:vAlign w:val="center"/>
          </w:tcPr>
          <w:p w14:paraId="0E964AFB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6C74026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4F4B7CA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B8CE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0698A56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290E181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1CBF02A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66D4668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7D6F126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2922CC52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2EFBE920" w14:textId="77777777" w:rsidTr="0013380B">
        <w:trPr>
          <w:trHeight w:val="270"/>
          <w:jc w:val="center"/>
        </w:trPr>
        <w:tc>
          <w:tcPr>
            <w:tcW w:w="567" w:type="dxa"/>
            <w:vMerge/>
            <w:vAlign w:val="center"/>
          </w:tcPr>
          <w:p w14:paraId="5CE2F221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96FB7C7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DEA1454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A957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6EE58E0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7785EC5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67C9C5E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42BA6DE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05175D9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6C6D0F96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2A4E047A" w14:textId="77777777" w:rsidTr="0013380B">
        <w:trPr>
          <w:trHeight w:val="415"/>
          <w:jc w:val="center"/>
        </w:trPr>
        <w:tc>
          <w:tcPr>
            <w:tcW w:w="567" w:type="dxa"/>
            <w:vMerge/>
            <w:vAlign w:val="center"/>
          </w:tcPr>
          <w:p w14:paraId="112B3F61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32B1C0B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7DFA77D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949E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134" w:type="dxa"/>
          </w:tcPr>
          <w:p w14:paraId="6D05783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05E29B0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3" w:type="dxa"/>
          </w:tcPr>
          <w:p w14:paraId="6161E72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</w:tcPr>
          <w:p w14:paraId="03EDC94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276" w:type="dxa"/>
          </w:tcPr>
          <w:p w14:paraId="544FFAF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350,0</w:t>
            </w:r>
          </w:p>
        </w:tc>
        <w:tc>
          <w:tcPr>
            <w:tcW w:w="1984" w:type="dxa"/>
          </w:tcPr>
          <w:p w14:paraId="1B5BC2D4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  <w:tr w:rsidR="00D76E0D" w:rsidRPr="008146FB" w14:paraId="4F5A4370" w14:textId="77777777" w:rsidTr="0013380B">
        <w:trPr>
          <w:trHeight w:val="124"/>
          <w:jc w:val="center"/>
        </w:trPr>
        <w:tc>
          <w:tcPr>
            <w:tcW w:w="567" w:type="dxa"/>
            <w:vMerge w:val="restart"/>
          </w:tcPr>
          <w:p w14:paraId="0E0E7E6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6</w:t>
            </w:r>
            <w:r w:rsidRPr="008146FB">
              <w:rPr>
                <w:b w:val="0"/>
                <w:iCs/>
                <w:sz w:val="20"/>
              </w:rPr>
              <w:t>.</w:t>
            </w:r>
          </w:p>
        </w:tc>
        <w:tc>
          <w:tcPr>
            <w:tcW w:w="3119" w:type="dxa"/>
            <w:vMerge w:val="restart"/>
          </w:tcPr>
          <w:p w14:paraId="5D143D90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Задача 3.</w:t>
            </w:r>
          </w:p>
          <w:p w14:paraId="6C8A98B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для малоимущих граждан </w:t>
            </w:r>
          </w:p>
        </w:tc>
        <w:tc>
          <w:tcPr>
            <w:tcW w:w="2126" w:type="dxa"/>
            <w:vMerge w:val="restart"/>
          </w:tcPr>
          <w:p w14:paraId="1C11E220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CB54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1134" w:type="dxa"/>
          </w:tcPr>
          <w:p w14:paraId="69631B7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2" w:type="dxa"/>
          </w:tcPr>
          <w:p w14:paraId="1A227B5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3" w:type="dxa"/>
          </w:tcPr>
          <w:p w14:paraId="37E2151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2" w:type="dxa"/>
          </w:tcPr>
          <w:p w14:paraId="774FE97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1276" w:type="dxa"/>
          </w:tcPr>
          <w:p w14:paraId="4FBBAF4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250,0</w:t>
            </w:r>
          </w:p>
        </w:tc>
        <w:tc>
          <w:tcPr>
            <w:tcW w:w="1984" w:type="dxa"/>
          </w:tcPr>
          <w:p w14:paraId="6E410499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Всего </w:t>
            </w:r>
          </w:p>
        </w:tc>
      </w:tr>
      <w:tr w:rsidR="00D76E0D" w:rsidRPr="008146FB" w14:paraId="7E54FCCA" w14:textId="77777777" w:rsidTr="0013380B">
        <w:trPr>
          <w:trHeight w:val="170"/>
          <w:jc w:val="center"/>
        </w:trPr>
        <w:tc>
          <w:tcPr>
            <w:tcW w:w="567" w:type="dxa"/>
            <w:vMerge/>
          </w:tcPr>
          <w:p w14:paraId="54DA023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4A93F2B6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D31E30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9EAC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36EFEDB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2D7F6C2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0C64285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796CA98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58B1BAE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355AFAD1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 том числе: </w:t>
            </w:r>
          </w:p>
        </w:tc>
      </w:tr>
      <w:tr w:rsidR="00D76E0D" w:rsidRPr="008146FB" w14:paraId="37A03808" w14:textId="77777777" w:rsidTr="0013380B">
        <w:trPr>
          <w:trHeight w:val="258"/>
          <w:jc w:val="center"/>
        </w:trPr>
        <w:tc>
          <w:tcPr>
            <w:tcW w:w="567" w:type="dxa"/>
            <w:vMerge/>
          </w:tcPr>
          <w:p w14:paraId="1D72BB8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55921F4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1C61DA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CD1D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51B9BDE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5DB625B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2FD2F56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4B1CD17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2B9CE82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3D81CCF2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209A60F3" w14:textId="77777777" w:rsidTr="0013380B">
        <w:trPr>
          <w:trHeight w:val="193"/>
          <w:jc w:val="center"/>
        </w:trPr>
        <w:tc>
          <w:tcPr>
            <w:tcW w:w="567" w:type="dxa"/>
            <w:vMerge/>
          </w:tcPr>
          <w:p w14:paraId="189255C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40F0DEED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3A4EFB4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CC2C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1134" w:type="dxa"/>
          </w:tcPr>
          <w:p w14:paraId="481925D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2" w:type="dxa"/>
          </w:tcPr>
          <w:p w14:paraId="07CD388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3" w:type="dxa"/>
          </w:tcPr>
          <w:p w14:paraId="66FEF00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2" w:type="dxa"/>
          </w:tcPr>
          <w:p w14:paraId="5D4A497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1276" w:type="dxa"/>
          </w:tcPr>
          <w:p w14:paraId="05F0C0F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250,0</w:t>
            </w:r>
          </w:p>
        </w:tc>
        <w:tc>
          <w:tcPr>
            <w:tcW w:w="1984" w:type="dxa"/>
          </w:tcPr>
          <w:p w14:paraId="00282EDC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2FA26651" w14:textId="77777777" w:rsidTr="0013380B">
        <w:trPr>
          <w:trHeight w:val="466"/>
          <w:jc w:val="center"/>
        </w:trPr>
        <w:tc>
          <w:tcPr>
            <w:tcW w:w="567" w:type="dxa"/>
            <w:vMerge/>
          </w:tcPr>
          <w:p w14:paraId="5D86188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7C66E700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B8D88C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83BE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4BFF5DA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1EB944E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449565A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326A7F2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3A9DDFA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559AD320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  <w:tr w:rsidR="00D76E0D" w:rsidRPr="008146FB" w14:paraId="5288A7B6" w14:textId="77777777" w:rsidTr="0013380B">
        <w:trPr>
          <w:trHeight w:val="296"/>
          <w:jc w:val="center"/>
        </w:trPr>
        <w:tc>
          <w:tcPr>
            <w:tcW w:w="567" w:type="dxa"/>
            <w:vMerge w:val="restart"/>
          </w:tcPr>
          <w:p w14:paraId="043BF64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</w:t>
            </w:r>
            <w:r w:rsidRPr="008146FB">
              <w:rPr>
                <w:b w:val="0"/>
                <w:iCs/>
                <w:sz w:val="20"/>
              </w:rPr>
              <w:t>.</w:t>
            </w:r>
          </w:p>
          <w:p w14:paraId="0B64259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 w:val="restart"/>
          </w:tcPr>
          <w:p w14:paraId="1C02C7E2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 xml:space="preserve">Мероприятие: 3.1. </w:t>
            </w:r>
          </w:p>
          <w:p w14:paraId="31BADB2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Организация для малоимущих граждан мероприятий, посвященных: Дню пожилых людей, Дню отца, Дню семьи, Дню матери, Дню инвалида, Дню защиты детей, Дню Победы и новогодним каникулам</w:t>
            </w:r>
          </w:p>
        </w:tc>
        <w:tc>
          <w:tcPr>
            <w:tcW w:w="2126" w:type="dxa"/>
            <w:vMerge w:val="restart"/>
          </w:tcPr>
          <w:p w14:paraId="68764DE4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УСЗН </w:t>
            </w:r>
          </w:p>
          <w:p w14:paraId="1D97252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7936A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1F38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1134" w:type="dxa"/>
          </w:tcPr>
          <w:p w14:paraId="4257E2C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2" w:type="dxa"/>
          </w:tcPr>
          <w:p w14:paraId="40A48FC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3" w:type="dxa"/>
          </w:tcPr>
          <w:p w14:paraId="042C1C0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2" w:type="dxa"/>
          </w:tcPr>
          <w:p w14:paraId="2B3B4F5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1276" w:type="dxa"/>
          </w:tcPr>
          <w:p w14:paraId="1D5FBBE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250,0</w:t>
            </w:r>
          </w:p>
        </w:tc>
        <w:tc>
          <w:tcPr>
            <w:tcW w:w="1984" w:type="dxa"/>
          </w:tcPr>
          <w:p w14:paraId="7CB8A46B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Всего </w:t>
            </w:r>
          </w:p>
        </w:tc>
      </w:tr>
      <w:tr w:rsidR="00D76E0D" w:rsidRPr="008146FB" w14:paraId="56ED87EF" w14:textId="77777777" w:rsidTr="0013380B">
        <w:trPr>
          <w:trHeight w:val="170"/>
          <w:jc w:val="center"/>
        </w:trPr>
        <w:tc>
          <w:tcPr>
            <w:tcW w:w="567" w:type="dxa"/>
            <w:vMerge/>
          </w:tcPr>
          <w:p w14:paraId="5F96E14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3A4D842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AD30BA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2F6D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5E7347A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0791A7F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79E4983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51AFB99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5D6FA06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1E69ABB9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 том числе: </w:t>
            </w:r>
          </w:p>
        </w:tc>
      </w:tr>
      <w:tr w:rsidR="00D76E0D" w:rsidRPr="008146FB" w14:paraId="27379494" w14:textId="77777777" w:rsidTr="0013380B">
        <w:trPr>
          <w:trHeight w:val="360"/>
          <w:jc w:val="center"/>
        </w:trPr>
        <w:tc>
          <w:tcPr>
            <w:tcW w:w="567" w:type="dxa"/>
            <w:vMerge/>
          </w:tcPr>
          <w:p w14:paraId="7184D0B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0F47BDBF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4703F4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F90F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741A229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29ADA4D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0598B4F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4E63A67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5FF7418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2B98FD3B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634C8D82" w14:textId="77777777" w:rsidTr="0013380B">
        <w:trPr>
          <w:trHeight w:val="360"/>
          <w:jc w:val="center"/>
        </w:trPr>
        <w:tc>
          <w:tcPr>
            <w:tcW w:w="567" w:type="dxa"/>
            <w:vMerge/>
          </w:tcPr>
          <w:p w14:paraId="1A4BCAE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68B4EC24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FD41F8E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B7BC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1134" w:type="dxa"/>
          </w:tcPr>
          <w:p w14:paraId="245952F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2" w:type="dxa"/>
          </w:tcPr>
          <w:p w14:paraId="11D1CD3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3" w:type="dxa"/>
          </w:tcPr>
          <w:p w14:paraId="38BA82E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992" w:type="dxa"/>
          </w:tcPr>
          <w:p w14:paraId="663BF20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50,0</w:t>
            </w:r>
          </w:p>
        </w:tc>
        <w:tc>
          <w:tcPr>
            <w:tcW w:w="1276" w:type="dxa"/>
          </w:tcPr>
          <w:p w14:paraId="24C05C1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250,0</w:t>
            </w:r>
          </w:p>
        </w:tc>
        <w:tc>
          <w:tcPr>
            <w:tcW w:w="1984" w:type="dxa"/>
          </w:tcPr>
          <w:p w14:paraId="0299D9FE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56A9E462" w14:textId="77777777" w:rsidTr="0013380B">
        <w:trPr>
          <w:trHeight w:val="378"/>
          <w:jc w:val="center"/>
        </w:trPr>
        <w:tc>
          <w:tcPr>
            <w:tcW w:w="567" w:type="dxa"/>
            <w:vMerge/>
          </w:tcPr>
          <w:p w14:paraId="0ADDA2D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73BC4706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8FDB13C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850E9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268E38E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392A0C0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1D1B2F2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36ED764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4EDFBD6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78725EC0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  <w:tr w:rsidR="00D76E0D" w:rsidRPr="008146FB" w14:paraId="7D97B1F5" w14:textId="77777777" w:rsidTr="0013380B">
        <w:trPr>
          <w:trHeight w:val="289"/>
          <w:jc w:val="center"/>
        </w:trPr>
        <w:tc>
          <w:tcPr>
            <w:tcW w:w="567" w:type="dxa"/>
            <w:vMerge w:val="restart"/>
          </w:tcPr>
          <w:p w14:paraId="4EAB6E8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8</w:t>
            </w:r>
            <w:r w:rsidRPr="008146FB">
              <w:rPr>
                <w:b w:val="0"/>
                <w:iCs/>
                <w:sz w:val="20"/>
              </w:rPr>
              <w:t>.</w:t>
            </w:r>
          </w:p>
          <w:p w14:paraId="21BBEC3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4162A6A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00A0C50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32B3DF1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  <w:p w14:paraId="3982094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 w:val="restart"/>
          </w:tcPr>
          <w:p w14:paraId="4CAB26FF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>Задача 4.</w:t>
            </w:r>
          </w:p>
          <w:p w14:paraId="5D03F554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2BDF">
              <w:rPr>
                <w:rFonts w:ascii="Times New Roman" w:hAnsi="Times New Roman"/>
                <w:sz w:val="20"/>
                <w:szCs w:val="20"/>
              </w:rPr>
              <w:t>Предоставление гражданам адресной помощи в виде денежных выплат в связи дополнительными мерами социальной поддержки</w:t>
            </w:r>
            <w:r w:rsidRPr="00814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BE7788B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087550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8971FA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65DAA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1134" w:type="dxa"/>
          </w:tcPr>
          <w:p w14:paraId="20A3EE12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2" w:type="dxa"/>
          </w:tcPr>
          <w:p w14:paraId="4BF0DB91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3" w:type="dxa"/>
          </w:tcPr>
          <w:p w14:paraId="72242366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2" w:type="dxa"/>
          </w:tcPr>
          <w:p w14:paraId="6F6F00C7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1276" w:type="dxa"/>
          </w:tcPr>
          <w:p w14:paraId="107DD4E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69225,0</w:t>
            </w:r>
          </w:p>
        </w:tc>
        <w:tc>
          <w:tcPr>
            <w:tcW w:w="1984" w:type="dxa"/>
          </w:tcPr>
          <w:p w14:paraId="465D1FBF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Всего</w:t>
            </w:r>
          </w:p>
        </w:tc>
      </w:tr>
      <w:tr w:rsidR="00D76E0D" w:rsidRPr="008146FB" w14:paraId="401E006B" w14:textId="77777777" w:rsidTr="0013380B">
        <w:trPr>
          <w:trHeight w:val="170"/>
          <w:jc w:val="center"/>
        </w:trPr>
        <w:tc>
          <w:tcPr>
            <w:tcW w:w="567" w:type="dxa"/>
            <w:vMerge/>
          </w:tcPr>
          <w:p w14:paraId="3F93007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05857D7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D2B2CD2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3786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7F0E50C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633E6BF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6CC1A6A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5C22EAB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4292981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0CE173A4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 том числе: </w:t>
            </w:r>
          </w:p>
        </w:tc>
      </w:tr>
      <w:tr w:rsidR="00D76E0D" w:rsidRPr="008146FB" w14:paraId="3C4F9010" w14:textId="77777777" w:rsidTr="0013380B">
        <w:trPr>
          <w:trHeight w:val="189"/>
          <w:jc w:val="center"/>
        </w:trPr>
        <w:tc>
          <w:tcPr>
            <w:tcW w:w="567" w:type="dxa"/>
            <w:vMerge/>
          </w:tcPr>
          <w:p w14:paraId="5A02D84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3A30A3C4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7076CF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C4CF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6E51AF1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4EB60B7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38E2006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5135A5F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122DB47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7E707BF0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40134C49" w14:textId="77777777" w:rsidTr="0013380B">
        <w:trPr>
          <w:trHeight w:val="267"/>
          <w:jc w:val="center"/>
        </w:trPr>
        <w:tc>
          <w:tcPr>
            <w:tcW w:w="567" w:type="dxa"/>
            <w:vMerge/>
          </w:tcPr>
          <w:p w14:paraId="5356829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38DDA1D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996A905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EFE95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1134" w:type="dxa"/>
          </w:tcPr>
          <w:p w14:paraId="6CD964D4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2" w:type="dxa"/>
          </w:tcPr>
          <w:p w14:paraId="6AFE1CE3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3" w:type="dxa"/>
          </w:tcPr>
          <w:p w14:paraId="31A724AE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2" w:type="dxa"/>
          </w:tcPr>
          <w:p w14:paraId="7436F68F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1276" w:type="dxa"/>
          </w:tcPr>
          <w:p w14:paraId="7B9DB37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69225,0</w:t>
            </w:r>
          </w:p>
        </w:tc>
        <w:tc>
          <w:tcPr>
            <w:tcW w:w="1984" w:type="dxa"/>
          </w:tcPr>
          <w:p w14:paraId="6BFC1089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6D9F40D9" w14:textId="77777777" w:rsidTr="0013380B">
        <w:trPr>
          <w:trHeight w:val="413"/>
          <w:jc w:val="center"/>
        </w:trPr>
        <w:tc>
          <w:tcPr>
            <w:tcW w:w="567" w:type="dxa"/>
            <w:vMerge/>
          </w:tcPr>
          <w:p w14:paraId="3F62516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39D8CD4E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D4905B9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D62A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506D547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0D4F1A6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2EB39BF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3B73D47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65AB6CE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7C7D4A7B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  <w:tr w:rsidR="00D76E0D" w:rsidRPr="008146FB" w14:paraId="068E16AC" w14:textId="77777777" w:rsidTr="0013380B">
        <w:trPr>
          <w:trHeight w:val="227"/>
          <w:jc w:val="center"/>
        </w:trPr>
        <w:tc>
          <w:tcPr>
            <w:tcW w:w="567" w:type="dxa"/>
            <w:vMerge w:val="restart"/>
          </w:tcPr>
          <w:p w14:paraId="1187C1E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9</w:t>
            </w:r>
            <w:r w:rsidRPr="008146FB">
              <w:rPr>
                <w:b w:val="0"/>
                <w:iCs/>
                <w:sz w:val="20"/>
              </w:rPr>
              <w:t>.</w:t>
            </w:r>
          </w:p>
        </w:tc>
        <w:tc>
          <w:tcPr>
            <w:tcW w:w="3119" w:type="dxa"/>
            <w:vMerge w:val="restart"/>
          </w:tcPr>
          <w:p w14:paraId="2026017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  <w:r w:rsidRPr="008146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126667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0AF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услуги, твердое топливо</w:t>
            </w:r>
          </w:p>
        </w:tc>
        <w:tc>
          <w:tcPr>
            <w:tcW w:w="2126" w:type="dxa"/>
            <w:vMerge w:val="restart"/>
          </w:tcPr>
          <w:p w14:paraId="75EF5E26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6FB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</w:p>
          <w:p w14:paraId="7AFBC4D2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7BAB795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19C61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1134" w:type="dxa"/>
          </w:tcPr>
          <w:p w14:paraId="4179197E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2" w:type="dxa"/>
          </w:tcPr>
          <w:p w14:paraId="5DD3D1F6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3" w:type="dxa"/>
          </w:tcPr>
          <w:p w14:paraId="222AA662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2" w:type="dxa"/>
          </w:tcPr>
          <w:p w14:paraId="593DB32D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1276" w:type="dxa"/>
          </w:tcPr>
          <w:p w14:paraId="2F0F9A5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69225,0</w:t>
            </w:r>
          </w:p>
        </w:tc>
        <w:tc>
          <w:tcPr>
            <w:tcW w:w="1984" w:type="dxa"/>
          </w:tcPr>
          <w:p w14:paraId="049FEE85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Всего</w:t>
            </w:r>
          </w:p>
        </w:tc>
      </w:tr>
      <w:tr w:rsidR="00D76E0D" w:rsidRPr="008146FB" w14:paraId="187620EF" w14:textId="77777777" w:rsidTr="0013380B">
        <w:trPr>
          <w:trHeight w:val="170"/>
          <w:jc w:val="center"/>
        </w:trPr>
        <w:tc>
          <w:tcPr>
            <w:tcW w:w="567" w:type="dxa"/>
            <w:vMerge/>
          </w:tcPr>
          <w:p w14:paraId="14087A5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244AE5E7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629785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BC9E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</w:tcPr>
          <w:p w14:paraId="415D245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2D4808C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3" w:type="dxa"/>
          </w:tcPr>
          <w:p w14:paraId="3F84A43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</w:tcPr>
          <w:p w14:paraId="5E9C8C2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</w:tcPr>
          <w:p w14:paraId="36B87FA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984" w:type="dxa"/>
          </w:tcPr>
          <w:p w14:paraId="5F068701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 xml:space="preserve">в том числе: </w:t>
            </w:r>
          </w:p>
        </w:tc>
      </w:tr>
      <w:tr w:rsidR="00D76E0D" w:rsidRPr="008146FB" w14:paraId="796D08C7" w14:textId="77777777" w:rsidTr="0013380B">
        <w:trPr>
          <w:trHeight w:val="307"/>
          <w:jc w:val="center"/>
        </w:trPr>
        <w:tc>
          <w:tcPr>
            <w:tcW w:w="567" w:type="dxa"/>
            <w:vMerge/>
          </w:tcPr>
          <w:p w14:paraId="06DA3610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7C58B0FE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18AEE6A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9594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08140ED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0489C0D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33B7F28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32E06A5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665BFC5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71EBAD87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федеральный бюджет</w:t>
            </w:r>
          </w:p>
        </w:tc>
      </w:tr>
      <w:tr w:rsidR="00D76E0D" w:rsidRPr="008146FB" w14:paraId="705C3FC8" w14:textId="77777777" w:rsidTr="0013380B">
        <w:trPr>
          <w:trHeight w:val="214"/>
          <w:jc w:val="center"/>
        </w:trPr>
        <w:tc>
          <w:tcPr>
            <w:tcW w:w="567" w:type="dxa"/>
            <w:vMerge/>
          </w:tcPr>
          <w:p w14:paraId="66F6BA7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225D6BE3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5009D75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581F9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1134" w:type="dxa"/>
          </w:tcPr>
          <w:p w14:paraId="6F77F9A8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2" w:type="dxa"/>
          </w:tcPr>
          <w:p w14:paraId="68B197D1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3" w:type="dxa"/>
          </w:tcPr>
          <w:p w14:paraId="001A1B73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992" w:type="dxa"/>
          </w:tcPr>
          <w:p w14:paraId="049BBB2F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13845,0</w:t>
            </w:r>
          </w:p>
        </w:tc>
        <w:tc>
          <w:tcPr>
            <w:tcW w:w="1276" w:type="dxa"/>
          </w:tcPr>
          <w:p w14:paraId="6568BA9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69225,0</w:t>
            </w:r>
          </w:p>
        </w:tc>
        <w:tc>
          <w:tcPr>
            <w:tcW w:w="1984" w:type="dxa"/>
          </w:tcPr>
          <w:p w14:paraId="7DCB03C3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245C68">
              <w:rPr>
                <w:b w:val="0"/>
                <w:sz w:val="20"/>
              </w:rPr>
              <w:t>бюджет города, в т.ч. субсидии (субвенции)</w:t>
            </w:r>
          </w:p>
        </w:tc>
      </w:tr>
      <w:tr w:rsidR="00D76E0D" w:rsidRPr="008146FB" w14:paraId="0421407A" w14:textId="77777777" w:rsidTr="0013380B">
        <w:trPr>
          <w:trHeight w:val="293"/>
          <w:jc w:val="center"/>
        </w:trPr>
        <w:tc>
          <w:tcPr>
            <w:tcW w:w="567" w:type="dxa"/>
            <w:vMerge/>
          </w:tcPr>
          <w:p w14:paraId="1E07C3E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3119" w:type="dxa"/>
            <w:vMerge/>
          </w:tcPr>
          <w:p w14:paraId="2AF2820E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4741B78" w14:textId="77777777" w:rsidR="00D76E0D" w:rsidRPr="008146FB" w:rsidRDefault="00D76E0D" w:rsidP="001338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E8FE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</w:tcPr>
          <w:p w14:paraId="11F36B6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426D44F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3" w:type="dxa"/>
          </w:tcPr>
          <w:p w14:paraId="74FC523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0EEAB33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</w:tcPr>
          <w:p w14:paraId="5CEA177A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984" w:type="dxa"/>
          </w:tcPr>
          <w:p w14:paraId="1B937CA3" w14:textId="77777777" w:rsidR="00D76E0D" w:rsidRPr="008146FB" w:rsidRDefault="00D76E0D" w:rsidP="0013380B">
            <w:pPr>
              <w:pStyle w:val="af8"/>
              <w:ind w:firstLine="0"/>
              <w:jc w:val="left"/>
              <w:outlineLvl w:val="0"/>
              <w:rPr>
                <w:b w:val="0"/>
                <w:sz w:val="20"/>
              </w:rPr>
            </w:pPr>
            <w:r w:rsidRPr="008146FB">
              <w:rPr>
                <w:b w:val="0"/>
                <w:sz w:val="20"/>
              </w:rPr>
              <w:t>внебюджетные источники</w:t>
            </w:r>
          </w:p>
        </w:tc>
      </w:tr>
    </w:tbl>
    <w:p w14:paraId="0AB331D6" w14:textId="77777777" w:rsidR="000A5BBD" w:rsidRDefault="000A5BBD" w:rsidP="000A5BBD">
      <w:pPr>
        <w:tabs>
          <w:tab w:val="left" w:pos="3402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  <w:sectPr w:rsidR="000A5BBD" w:rsidSect="000A5BB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78B83FC" w14:textId="77777777" w:rsidR="00D76E0D" w:rsidRPr="003918BF" w:rsidRDefault="00D76E0D" w:rsidP="00D76E0D">
      <w:pPr>
        <w:tabs>
          <w:tab w:val="left" w:pos="3402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918BF">
        <w:rPr>
          <w:rFonts w:ascii="Times New Roman" w:hAnsi="Times New Roman"/>
          <w:sz w:val="28"/>
          <w:szCs w:val="28"/>
        </w:rPr>
        <w:lastRenderedPageBreak/>
        <w:t>Таблица 3</w:t>
      </w:r>
    </w:p>
    <w:p w14:paraId="5E531896" w14:textId="77777777" w:rsidR="00D76E0D" w:rsidRPr="003918BF" w:rsidRDefault="00D76E0D" w:rsidP="00D76E0D">
      <w:pPr>
        <w:tabs>
          <w:tab w:val="left" w:pos="340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4E31B9E" w14:textId="77777777" w:rsidR="00D76E0D" w:rsidRDefault="00D76E0D" w:rsidP="00D76E0D">
      <w:pPr>
        <w:widowControl w:val="0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1848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07A7502C" w14:textId="77777777" w:rsidR="00D76E0D" w:rsidRDefault="00D76E0D" w:rsidP="00D76E0D">
      <w:pPr>
        <w:widowControl w:val="0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992"/>
        <w:gridCol w:w="1134"/>
        <w:gridCol w:w="992"/>
        <w:gridCol w:w="992"/>
        <w:gridCol w:w="1276"/>
      </w:tblGrid>
      <w:tr w:rsidR="00D76E0D" w:rsidRPr="008268E2" w14:paraId="38E01C9C" w14:textId="77777777" w:rsidTr="0013380B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BB5E4F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 xml:space="preserve">Источники и направления </w:t>
            </w:r>
          </w:p>
          <w:p w14:paraId="071DCAA1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325F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Сумма расходов, тыс. рублей</w:t>
            </w:r>
          </w:p>
        </w:tc>
      </w:tr>
      <w:tr w:rsidR="00D76E0D" w:rsidRPr="008268E2" w14:paraId="4990FF76" w14:textId="77777777" w:rsidTr="0013380B">
        <w:trPr>
          <w:cantSplit/>
          <w:trHeight w:val="60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6C0F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37B1" w14:textId="77777777" w:rsidR="00D76E0D" w:rsidRPr="008268E2" w:rsidRDefault="00D76E0D" w:rsidP="0013380B">
            <w:pPr>
              <w:pStyle w:val="af8"/>
              <w:tabs>
                <w:tab w:val="left" w:pos="3402"/>
              </w:tabs>
              <w:ind w:firstLine="0"/>
              <w:jc w:val="left"/>
              <w:outlineLvl w:val="0"/>
              <w:rPr>
                <w:b w:val="0"/>
                <w:iCs/>
                <w:sz w:val="22"/>
                <w:szCs w:val="22"/>
              </w:rPr>
            </w:pPr>
            <w:r w:rsidRPr="008268E2">
              <w:rPr>
                <w:b w:val="0"/>
                <w:i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5CA3" w14:textId="77777777" w:rsidR="00D76E0D" w:rsidRPr="008268E2" w:rsidRDefault="00D76E0D" w:rsidP="0013380B">
            <w:pPr>
              <w:pStyle w:val="af8"/>
              <w:tabs>
                <w:tab w:val="left" w:pos="3402"/>
              </w:tabs>
              <w:ind w:firstLine="0"/>
              <w:jc w:val="left"/>
              <w:outlineLvl w:val="0"/>
              <w:rPr>
                <w:b w:val="0"/>
                <w:iCs/>
                <w:sz w:val="22"/>
                <w:szCs w:val="22"/>
              </w:rPr>
            </w:pPr>
            <w:r w:rsidRPr="008268E2">
              <w:rPr>
                <w:b w:val="0"/>
                <w:i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C32B" w14:textId="77777777" w:rsidR="00D76E0D" w:rsidRPr="008268E2" w:rsidRDefault="00D76E0D" w:rsidP="0013380B">
            <w:pPr>
              <w:pStyle w:val="af8"/>
              <w:tabs>
                <w:tab w:val="left" w:pos="3402"/>
              </w:tabs>
              <w:ind w:firstLine="0"/>
              <w:jc w:val="left"/>
              <w:outlineLvl w:val="0"/>
              <w:rPr>
                <w:b w:val="0"/>
                <w:iCs/>
                <w:sz w:val="22"/>
                <w:szCs w:val="22"/>
              </w:rPr>
            </w:pPr>
            <w:r w:rsidRPr="008268E2">
              <w:rPr>
                <w:b w:val="0"/>
                <w:iCs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F5F3" w14:textId="77777777" w:rsidR="00D76E0D" w:rsidRPr="008268E2" w:rsidRDefault="00D76E0D" w:rsidP="0013380B">
            <w:pPr>
              <w:pStyle w:val="af8"/>
              <w:tabs>
                <w:tab w:val="left" w:pos="3402"/>
              </w:tabs>
              <w:ind w:firstLine="0"/>
              <w:jc w:val="left"/>
              <w:outlineLvl w:val="0"/>
              <w:rPr>
                <w:b w:val="0"/>
                <w:iCs/>
                <w:sz w:val="22"/>
                <w:szCs w:val="22"/>
              </w:rPr>
            </w:pPr>
            <w:r w:rsidRPr="008268E2">
              <w:rPr>
                <w:b w:val="0"/>
                <w:iCs/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675C" w14:textId="77777777" w:rsidR="00D76E0D" w:rsidRPr="008268E2" w:rsidRDefault="00D76E0D" w:rsidP="0013380B">
            <w:pPr>
              <w:pStyle w:val="af8"/>
              <w:tabs>
                <w:tab w:val="left" w:pos="3402"/>
              </w:tabs>
              <w:ind w:firstLine="0"/>
              <w:jc w:val="left"/>
              <w:outlineLvl w:val="0"/>
              <w:rPr>
                <w:b w:val="0"/>
                <w:iCs/>
                <w:sz w:val="22"/>
                <w:szCs w:val="22"/>
              </w:rPr>
            </w:pPr>
            <w:r w:rsidRPr="008268E2">
              <w:rPr>
                <w:b w:val="0"/>
                <w:iCs/>
                <w:sz w:val="22"/>
                <w:szCs w:val="22"/>
              </w:rPr>
              <w:t>2027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0677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всего</w:t>
            </w:r>
          </w:p>
        </w:tc>
      </w:tr>
      <w:tr w:rsidR="00D76E0D" w:rsidRPr="008268E2" w14:paraId="3A9E5BDF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320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0591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3DCD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CF2B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7B77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BB5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69E6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76E0D" w:rsidRPr="008268E2" w14:paraId="333FB90D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4024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Всего финансовых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A5E2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16315,0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8BCC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16315,0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C989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15465,0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37A2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15465,0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F16E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15465,0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EFEA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79025,0</w:t>
            </w:r>
          </w:p>
        </w:tc>
      </w:tr>
      <w:tr w:rsidR="00D76E0D" w:rsidRPr="008268E2" w14:paraId="131A88EF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07C8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83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6BD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C43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58F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B87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C5E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</w:tr>
      <w:tr w:rsidR="00D76E0D" w:rsidRPr="008268E2" w14:paraId="3833D652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E8C6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FDB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7D8C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277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141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4BE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3BE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</w:tr>
      <w:tr w:rsidR="00D76E0D" w:rsidRPr="008268E2" w14:paraId="1A05BB88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C861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FABE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2C22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D76A" w14:textId="77777777" w:rsidR="00D76E0D" w:rsidRPr="0057671C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1C">
              <w:rPr>
                <w:rFonts w:ascii="Times New Roman" w:hAnsi="Times New Roman"/>
                <w:sz w:val="20"/>
                <w:szCs w:val="20"/>
              </w:rPr>
              <w:t>15395,0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C6CB" w14:textId="77777777" w:rsidR="00D76E0D" w:rsidRPr="0057671C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57671C">
              <w:rPr>
                <w:b w:val="0"/>
                <w:sz w:val="20"/>
              </w:rPr>
              <w:t>15395,0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FF95" w14:textId="77777777" w:rsidR="00D76E0D" w:rsidRPr="0057671C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57671C">
              <w:rPr>
                <w:b w:val="0"/>
                <w:sz w:val="20"/>
              </w:rPr>
              <w:t>15395,0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ECEB" w14:textId="77777777" w:rsidR="00D76E0D" w:rsidRPr="0057671C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57671C">
              <w:rPr>
                <w:b w:val="0"/>
                <w:iCs/>
                <w:sz w:val="20"/>
              </w:rPr>
              <w:t>78675,0</w:t>
            </w:r>
          </w:p>
        </w:tc>
      </w:tr>
      <w:tr w:rsidR="00D76E0D" w:rsidRPr="008268E2" w14:paraId="5B698788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00CF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EC1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7DCE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06B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EA1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E51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BB4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350,0</w:t>
            </w:r>
          </w:p>
        </w:tc>
      </w:tr>
      <w:tr w:rsidR="00D76E0D" w:rsidRPr="008268E2" w14:paraId="6B9907BA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4618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F0D1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638F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326E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5264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BB84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9416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76E0D" w:rsidRPr="008268E2" w14:paraId="286D74DF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4E73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709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1589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FEB6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7312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430A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DE1B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6E0D" w:rsidRPr="008268E2" w14:paraId="0128C549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584C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0172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6834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5B0C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B22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5C8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8366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76E0D" w:rsidRPr="008268E2" w14:paraId="44EAC07C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4435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720E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6F66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51EE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E1F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A327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0FD1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76E0D" w:rsidRPr="008268E2" w14:paraId="480D9BA3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1CC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EB6F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A9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ACF8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53B9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D1CC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670A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76E0D" w:rsidRPr="008268E2" w14:paraId="73C534B4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8E1C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НИОКР*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B677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DB75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E462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4503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73E2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7F3D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76E0D" w:rsidRPr="008268E2" w14:paraId="54C79D50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CCA8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3F32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25E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CB81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F87F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D171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A376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6E0D" w:rsidRPr="008268E2" w14:paraId="2BCDC7CC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EFCA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D72C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9511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7E1A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6583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4A06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B6B3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76E0D" w:rsidRPr="008268E2" w14:paraId="1FEFDC55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9DA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C5AA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9A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C1D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155D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7198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A1C4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76E0D" w:rsidRPr="008268E2" w14:paraId="1BC695E2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73BB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B862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4D36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E0A4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CD1F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D410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2D54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76E0D" w:rsidRPr="008268E2" w14:paraId="4AEB56EA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B294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A96F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16315,0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15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16315,0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5890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15465,0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8566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15465,0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61EA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15465,0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08E7" w14:textId="77777777" w:rsidR="00D76E0D" w:rsidRPr="00A11F14" w:rsidRDefault="00D76E0D" w:rsidP="0013380B">
            <w:pPr>
              <w:pStyle w:val="af8"/>
              <w:ind w:firstLine="0"/>
              <w:outlineLvl w:val="0"/>
              <w:rPr>
                <w:b w:val="0"/>
                <w:bCs/>
                <w:iCs/>
                <w:sz w:val="20"/>
              </w:rPr>
            </w:pPr>
            <w:r w:rsidRPr="00A11F14">
              <w:rPr>
                <w:b w:val="0"/>
                <w:bCs/>
                <w:iCs/>
                <w:sz w:val="20"/>
              </w:rPr>
              <w:t>79025,0</w:t>
            </w:r>
          </w:p>
        </w:tc>
      </w:tr>
      <w:tr w:rsidR="00D76E0D" w:rsidRPr="008268E2" w14:paraId="327DC14A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3669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271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B27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4489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3CA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6FF7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3164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</w:p>
        </w:tc>
      </w:tr>
      <w:tr w:rsidR="00D76E0D" w:rsidRPr="008268E2" w14:paraId="333F097D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0662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908D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5ED8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546B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5F7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5256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706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0,0</w:t>
            </w:r>
          </w:p>
        </w:tc>
      </w:tr>
      <w:tr w:rsidR="00D76E0D" w:rsidRPr="008268E2" w14:paraId="40529DC0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C87F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5993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210A" w14:textId="77777777" w:rsidR="00D76E0D" w:rsidRPr="008146FB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3ECB" w14:textId="77777777" w:rsidR="00D76E0D" w:rsidRPr="0057671C" w:rsidRDefault="00D76E0D" w:rsidP="001338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1C">
              <w:rPr>
                <w:rFonts w:ascii="Times New Roman" w:hAnsi="Times New Roman"/>
                <w:sz w:val="20"/>
                <w:szCs w:val="20"/>
              </w:rPr>
              <w:t>15395,0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A7E" w14:textId="77777777" w:rsidR="00D76E0D" w:rsidRPr="0057671C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57671C">
              <w:rPr>
                <w:b w:val="0"/>
                <w:sz w:val="20"/>
              </w:rPr>
              <w:t>15395,0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116E" w14:textId="77777777" w:rsidR="00D76E0D" w:rsidRPr="0057671C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57671C">
              <w:rPr>
                <w:b w:val="0"/>
                <w:sz w:val="20"/>
              </w:rPr>
              <w:t>15395,0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73F7" w14:textId="77777777" w:rsidR="00D76E0D" w:rsidRPr="0057671C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 w:rsidRPr="0057671C">
              <w:rPr>
                <w:b w:val="0"/>
                <w:iCs/>
                <w:sz w:val="20"/>
              </w:rPr>
              <w:t>78675,0</w:t>
            </w:r>
          </w:p>
        </w:tc>
      </w:tr>
      <w:tr w:rsidR="00D76E0D" w:rsidRPr="008268E2" w14:paraId="589BC4A4" w14:textId="77777777" w:rsidTr="0013380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B27B" w14:textId="77777777" w:rsidR="00D76E0D" w:rsidRPr="008268E2" w:rsidRDefault="00D76E0D" w:rsidP="0013380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68E2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E975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FFF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D951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BFAF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6C73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4362" w14:textId="77777777" w:rsidR="00D76E0D" w:rsidRPr="008146FB" w:rsidRDefault="00D76E0D" w:rsidP="0013380B">
            <w:pPr>
              <w:pStyle w:val="af8"/>
              <w:ind w:firstLine="0"/>
              <w:outlineLvl w:val="0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350,0</w:t>
            </w:r>
          </w:p>
        </w:tc>
      </w:tr>
    </w:tbl>
    <w:p w14:paraId="6AD3B0B3" w14:textId="77777777" w:rsidR="00D76E0D" w:rsidRPr="008268E2" w:rsidRDefault="00D76E0D" w:rsidP="00D76E0D">
      <w:pPr>
        <w:widowControl w:val="0"/>
        <w:tabs>
          <w:tab w:val="left" w:pos="3402"/>
        </w:tabs>
        <w:spacing w:after="0" w:line="240" w:lineRule="auto"/>
        <w:rPr>
          <w:rFonts w:ascii="Times New Roman" w:hAnsi="Times New Roman"/>
          <w:b/>
        </w:rPr>
      </w:pPr>
      <w:r w:rsidRPr="008268E2">
        <w:rPr>
          <w:rFonts w:ascii="Times New Roman" w:hAnsi="Times New Roman"/>
        </w:rPr>
        <w:t>*Научно-исследовательские и опытно - конструкторские работы</w:t>
      </w:r>
    </w:p>
    <w:sectPr w:rsidR="00D76E0D" w:rsidRPr="008268E2" w:rsidSect="000A5B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7C93" w14:textId="77777777" w:rsidR="00884A2C" w:rsidRDefault="00884A2C">
      <w:r>
        <w:separator/>
      </w:r>
    </w:p>
  </w:endnote>
  <w:endnote w:type="continuationSeparator" w:id="0">
    <w:p w14:paraId="64CDF904" w14:textId="77777777" w:rsidR="00884A2C" w:rsidRDefault="008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584E" w14:textId="77777777" w:rsidR="0013380B" w:rsidRDefault="004038A5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380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C23A371" w14:textId="77777777" w:rsidR="0013380B" w:rsidRDefault="0013380B" w:rsidP="00881A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829B" w14:textId="77777777" w:rsidR="0013380B" w:rsidRDefault="004038A5" w:rsidP="00881AA1">
    <w:pPr>
      <w:pStyle w:val="a8"/>
      <w:jc w:val="center"/>
    </w:pPr>
    <w:r>
      <w:rPr>
        <w:rStyle w:val="ac"/>
      </w:rPr>
      <w:fldChar w:fldCharType="begin"/>
    </w:r>
    <w:r w:rsidR="0013380B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3380B">
      <w:rPr>
        <w:rStyle w:val="ac"/>
        <w:noProof/>
      </w:rPr>
      <w:t>66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0F49" w14:textId="77777777" w:rsidR="00884A2C" w:rsidRDefault="00884A2C">
      <w:r>
        <w:separator/>
      </w:r>
    </w:p>
  </w:footnote>
  <w:footnote w:type="continuationSeparator" w:id="0">
    <w:p w14:paraId="4E3EE542" w14:textId="77777777" w:rsidR="00884A2C" w:rsidRDefault="0088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0C7B" w14:textId="77777777" w:rsidR="00953402" w:rsidRDefault="0000000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402">
      <w:rPr>
        <w:noProof/>
      </w:rPr>
      <w:t>2</w:t>
    </w:r>
    <w:r>
      <w:rPr>
        <w:noProof/>
      </w:rPr>
      <w:fldChar w:fldCharType="end"/>
    </w:r>
  </w:p>
  <w:p w14:paraId="0CB78EA6" w14:textId="77777777" w:rsidR="00953402" w:rsidRDefault="00953402" w:rsidP="0095340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0E7D067D"/>
    <w:multiLevelType w:val="hybridMultilevel"/>
    <w:tmpl w:val="269E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0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17863468"/>
    <w:multiLevelType w:val="hybridMultilevel"/>
    <w:tmpl w:val="25F458C4"/>
    <w:lvl w:ilvl="0" w:tplc="01BA8F2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1EF546EE"/>
    <w:multiLevelType w:val="hybridMultilevel"/>
    <w:tmpl w:val="C9C4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6" w15:restartNumberingAfterBreak="0">
    <w:nsid w:val="4744309A"/>
    <w:multiLevelType w:val="multilevel"/>
    <w:tmpl w:val="3FB45C9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27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8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1C43EE"/>
    <w:multiLevelType w:val="hybridMultilevel"/>
    <w:tmpl w:val="4A52941A"/>
    <w:lvl w:ilvl="0" w:tplc="42DA1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1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B231D"/>
    <w:multiLevelType w:val="multilevel"/>
    <w:tmpl w:val="95BCC9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5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6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7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 w16cid:durableId="1555045173">
    <w:abstractNumId w:val="36"/>
  </w:num>
  <w:num w:numId="2" w16cid:durableId="1403789860">
    <w:abstractNumId w:val="22"/>
  </w:num>
  <w:num w:numId="3" w16cid:durableId="1639914925">
    <w:abstractNumId w:val="19"/>
  </w:num>
  <w:num w:numId="4" w16cid:durableId="1519082862">
    <w:abstractNumId w:val="25"/>
  </w:num>
  <w:num w:numId="5" w16cid:durableId="2030599853">
    <w:abstractNumId w:val="37"/>
  </w:num>
  <w:num w:numId="6" w16cid:durableId="1741559945">
    <w:abstractNumId w:val="10"/>
  </w:num>
  <w:num w:numId="7" w16cid:durableId="982195814">
    <w:abstractNumId w:val="11"/>
  </w:num>
  <w:num w:numId="8" w16cid:durableId="758217042">
    <w:abstractNumId w:val="12"/>
  </w:num>
  <w:num w:numId="9" w16cid:durableId="1607232044">
    <w:abstractNumId w:val="13"/>
  </w:num>
  <w:num w:numId="10" w16cid:durableId="877857993">
    <w:abstractNumId w:val="30"/>
  </w:num>
  <w:num w:numId="11" w16cid:durableId="2109305436">
    <w:abstractNumId w:val="35"/>
  </w:num>
  <w:num w:numId="12" w16cid:durableId="20207904">
    <w:abstractNumId w:val="28"/>
  </w:num>
  <w:num w:numId="13" w16cid:durableId="1091581780">
    <w:abstractNumId w:val="9"/>
  </w:num>
  <w:num w:numId="14" w16cid:durableId="1690135867">
    <w:abstractNumId w:val="7"/>
  </w:num>
  <w:num w:numId="15" w16cid:durableId="1617057630">
    <w:abstractNumId w:val="6"/>
  </w:num>
  <w:num w:numId="16" w16cid:durableId="111482028">
    <w:abstractNumId w:val="5"/>
  </w:num>
  <w:num w:numId="17" w16cid:durableId="1922521105">
    <w:abstractNumId w:val="4"/>
  </w:num>
  <w:num w:numId="18" w16cid:durableId="1063218289">
    <w:abstractNumId w:val="8"/>
  </w:num>
  <w:num w:numId="19" w16cid:durableId="2005401918">
    <w:abstractNumId w:val="3"/>
  </w:num>
  <w:num w:numId="20" w16cid:durableId="1057364764">
    <w:abstractNumId w:val="2"/>
  </w:num>
  <w:num w:numId="21" w16cid:durableId="1770733968">
    <w:abstractNumId w:val="1"/>
  </w:num>
  <w:num w:numId="22" w16cid:durableId="1971747085">
    <w:abstractNumId w:val="0"/>
  </w:num>
  <w:num w:numId="23" w16cid:durableId="638386247">
    <w:abstractNumId w:val="15"/>
  </w:num>
  <w:num w:numId="24" w16cid:durableId="209071817">
    <w:abstractNumId w:val="20"/>
  </w:num>
  <w:num w:numId="25" w16cid:durableId="13574681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2648987">
    <w:abstractNumId w:val="27"/>
  </w:num>
  <w:num w:numId="27" w16cid:durableId="43331898">
    <w:abstractNumId w:val="24"/>
  </w:num>
  <w:num w:numId="28" w16cid:durableId="1621185472">
    <w:abstractNumId w:val="17"/>
  </w:num>
  <w:num w:numId="29" w16cid:durableId="20397281">
    <w:abstractNumId w:val="14"/>
  </w:num>
  <w:num w:numId="30" w16cid:durableId="15204940">
    <w:abstractNumId w:val="32"/>
  </w:num>
  <w:num w:numId="31" w16cid:durableId="1185898597">
    <w:abstractNumId w:val="33"/>
  </w:num>
  <w:num w:numId="32" w16cid:durableId="1902867842">
    <w:abstractNumId w:val="16"/>
  </w:num>
  <w:num w:numId="33" w16cid:durableId="641808579">
    <w:abstractNumId w:val="31"/>
  </w:num>
  <w:num w:numId="34" w16cid:durableId="1790314599">
    <w:abstractNumId w:val="21"/>
  </w:num>
  <w:num w:numId="35" w16cid:durableId="2145807261">
    <w:abstractNumId w:val="26"/>
  </w:num>
  <w:num w:numId="36" w16cid:durableId="1889871797">
    <w:abstractNumId w:val="34"/>
  </w:num>
  <w:num w:numId="37" w16cid:durableId="1503592731">
    <w:abstractNumId w:val="18"/>
  </w:num>
  <w:num w:numId="38" w16cid:durableId="1402750505">
    <w:abstractNumId w:val="23"/>
  </w:num>
  <w:num w:numId="39" w16cid:durableId="18484455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92"/>
    <w:rsid w:val="00004110"/>
    <w:rsid w:val="000146B2"/>
    <w:rsid w:val="000167F8"/>
    <w:rsid w:val="00016E98"/>
    <w:rsid w:val="00020235"/>
    <w:rsid w:val="00021DA6"/>
    <w:rsid w:val="00024A7D"/>
    <w:rsid w:val="00024E85"/>
    <w:rsid w:val="000271CF"/>
    <w:rsid w:val="000312EE"/>
    <w:rsid w:val="00032834"/>
    <w:rsid w:val="00034461"/>
    <w:rsid w:val="00035738"/>
    <w:rsid w:val="000367FC"/>
    <w:rsid w:val="00040124"/>
    <w:rsid w:val="00043CA9"/>
    <w:rsid w:val="00043DCF"/>
    <w:rsid w:val="00043F1D"/>
    <w:rsid w:val="00044CA3"/>
    <w:rsid w:val="00046131"/>
    <w:rsid w:val="00053367"/>
    <w:rsid w:val="00053627"/>
    <w:rsid w:val="00057DE0"/>
    <w:rsid w:val="0006709B"/>
    <w:rsid w:val="00070712"/>
    <w:rsid w:val="00073B19"/>
    <w:rsid w:val="00075F4B"/>
    <w:rsid w:val="00076EED"/>
    <w:rsid w:val="00080F0A"/>
    <w:rsid w:val="00081298"/>
    <w:rsid w:val="000853B1"/>
    <w:rsid w:val="0008578E"/>
    <w:rsid w:val="00093C7E"/>
    <w:rsid w:val="00095083"/>
    <w:rsid w:val="000954F1"/>
    <w:rsid w:val="000965FE"/>
    <w:rsid w:val="00097715"/>
    <w:rsid w:val="000A217C"/>
    <w:rsid w:val="000A3360"/>
    <w:rsid w:val="000A5BBD"/>
    <w:rsid w:val="000A6EEC"/>
    <w:rsid w:val="000B1069"/>
    <w:rsid w:val="000B1581"/>
    <w:rsid w:val="000B28A0"/>
    <w:rsid w:val="000B3856"/>
    <w:rsid w:val="000B3A5A"/>
    <w:rsid w:val="000B426D"/>
    <w:rsid w:val="000B4B98"/>
    <w:rsid w:val="000B6FE8"/>
    <w:rsid w:val="000B7A55"/>
    <w:rsid w:val="000B7F9E"/>
    <w:rsid w:val="000C3B06"/>
    <w:rsid w:val="000C692E"/>
    <w:rsid w:val="000D2DA0"/>
    <w:rsid w:val="000D37EB"/>
    <w:rsid w:val="000D703F"/>
    <w:rsid w:val="000D74DF"/>
    <w:rsid w:val="000E3294"/>
    <w:rsid w:val="000E725A"/>
    <w:rsid w:val="000E7AB7"/>
    <w:rsid w:val="000E7DB3"/>
    <w:rsid w:val="000F2F01"/>
    <w:rsid w:val="000F5FD1"/>
    <w:rsid w:val="000F6C03"/>
    <w:rsid w:val="001002FF"/>
    <w:rsid w:val="001003EC"/>
    <w:rsid w:val="001009CF"/>
    <w:rsid w:val="00103E03"/>
    <w:rsid w:val="00106F1D"/>
    <w:rsid w:val="00107289"/>
    <w:rsid w:val="00107B8F"/>
    <w:rsid w:val="00111151"/>
    <w:rsid w:val="00122126"/>
    <w:rsid w:val="00122A6A"/>
    <w:rsid w:val="00122CDB"/>
    <w:rsid w:val="00122EE4"/>
    <w:rsid w:val="00123A74"/>
    <w:rsid w:val="0012446D"/>
    <w:rsid w:val="00127A93"/>
    <w:rsid w:val="00131967"/>
    <w:rsid w:val="0013247D"/>
    <w:rsid w:val="00132C6E"/>
    <w:rsid w:val="0013380B"/>
    <w:rsid w:val="0013461C"/>
    <w:rsid w:val="001355F5"/>
    <w:rsid w:val="001362CA"/>
    <w:rsid w:val="00136F88"/>
    <w:rsid w:val="001403A5"/>
    <w:rsid w:val="00141B59"/>
    <w:rsid w:val="0014254A"/>
    <w:rsid w:val="00142DA6"/>
    <w:rsid w:val="001474C4"/>
    <w:rsid w:val="00147BA9"/>
    <w:rsid w:val="001517E2"/>
    <w:rsid w:val="00152E01"/>
    <w:rsid w:val="00157E9F"/>
    <w:rsid w:val="00163FCE"/>
    <w:rsid w:val="001664C9"/>
    <w:rsid w:val="00167491"/>
    <w:rsid w:val="00170E2A"/>
    <w:rsid w:val="001719BB"/>
    <w:rsid w:val="00171CBD"/>
    <w:rsid w:val="00171FC4"/>
    <w:rsid w:val="00172869"/>
    <w:rsid w:val="00174470"/>
    <w:rsid w:val="001768D4"/>
    <w:rsid w:val="001777BC"/>
    <w:rsid w:val="00177EE7"/>
    <w:rsid w:val="00180D71"/>
    <w:rsid w:val="00181511"/>
    <w:rsid w:val="0018197F"/>
    <w:rsid w:val="00181E98"/>
    <w:rsid w:val="00183876"/>
    <w:rsid w:val="0018396E"/>
    <w:rsid w:val="00183D4C"/>
    <w:rsid w:val="00186B15"/>
    <w:rsid w:val="00187376"/>
    <w:rsid w:val="00187E69"/>
    <w:rsid w:val="00193EC7"/>
    <w:rsid w:val="001967B8"/>
    <w:rsid w:val="001974A7"/>
    <w:rsid w:val="001A1703"/>
    <w:rsid w:val="001A5DBD"/>
    <w:rsid w:val="001B1CD9"/>
    <w:rsid w:val="001B2204"/>
    <w:rsid w:val="001B4ECD"/>
    <w:rsid w:val="001B5407"/>
    <w:rsid w:val="001B589B"/>
    <w:rsid w:val="001B6206"/>
    <w:rsid w:val="001C22E5"/>
    <w:rsid w:val="001C573D"/>
    <w:rsid w:val="001C67E5"/>
    <w:rsid w:val="001C7ED3"/>
    <w:rsid w:val="001D1A9E"/>
    <w:rsid w:val="001D22A7"/>
    <w:rsid w:val="001D3717"/>
    <w:rsid w:val="001D5733"/>
    <w:rsid w:val="001D68B6"/>
    <w:rsid w:val="001E3C26"/>
    <w:rsid w:val="001E4D95"/>
    <w:rsid w:val="001E6A47"/>
    <w:rsid w:val="001F1281"/>
    <w:rsid w:val="001F24E1"/>
    <w:rsid w:val="001F2D7A"/>
    <w:rsid w:val="001F6E7C"/>
    <w:rsid w:val="001F79A4"/>
    <w:rsid w:val="00203940"/>
    <w:rsid w:val="00204CE6"/>
    <w:rsid w:val="00205138"/>
    <w:rsid w:val="002057B5"/>
    <w:rsid w:val="00206383"/>
    <w:rsid w:val="00206D99"/>
    <w:rsid w:val="0020702A"/>
    <w:rsid w:val="00207B1C"/>
    <w:rsid w:val="00210568"/>
    <w:rsid w:val="00212F53"/>
    <w:rsid w:val="00221887"/>
    <w:rsid w:val="0022741D"/>
    <w:rsid w:val="00231322"/>
    <w:rsid w:val="00233735"/>
    <w:rsid w:val="0023646D"/>
    <w:rsid w:val="00241C28"/>
    <w:rsid w:val="00242490"/>
    <w:rsid w:val="00244573"/>
    <w:rsid w:val="00245C68"/>
    <w:rsid w:val="002535A1"/>
    <w:rsid w:val="002537CA"/>
    <w:rsid w:val="00256540"/>
    <w:rsid w:val="002568D7"/>
    <w:rsid w:val="0026259F"/>
    <w:rsid w:val="00271AA3"/>
    <w:rsid w:val="00272DAF"/>
    <w:rsid w:val="00275D44"/>
    <w:rsid w:val="002760EF"/>
    <w:rsid w:val="00277510"/>
    <w:rsid w:val="002815D4"/>
    <w:rsid w:val="002863B5"/>
    <w:rsid w:val="00290448"/>
    <w:rsid w:val="00293DF0"/>
    <w:rsid w:val="00296362"/>
    <w:rsid w:val="002A1198"/>
    <w:rsid w:val="002A17F3"/>
    <w:rsid w:val="002A1D72"/>
    <w:rsid w:val="002A20F4"/>
    <w:rsid w:val="002A2AF9"/>
    <w:rsid w:val="002B0989"/>
    <w:rsid w:val="002B27BF"/>
    <w:rsid w:val="002B3447"/>
    <w:rsid w:val="002B4157"/>
    <w:rsid w:val="002B4971"/>
    <w:rsid w:val="002B511F"/>
    <w:rsid w:val="002B6382"/>
    <w:rsid w:val="002B729F"/>
    <w:rsid w:val="002B7C9A"/>
    <w:rsid w:val="002C0E33"/>
    <w:rsid w:val="002C122E"/>
    <w:rsid w:val="002C1C16"/>
    <w:rsid w:val="002C30AF"/>
    <w:rsid w:val="002C357D"/>
    <w:rsid w:val="002D3DBA"/>
    <w:rsid w:val="002D5862"/>
    <w:rsid w:val="002D5954"/>
    <w:rsid w:val="002D6F42"/>
    <w:rsid w:val="002E0C90"/>
    <w:rsid w:val="002E248C"/>
    <w:rsid w:val="002E372B"/>
    <w:rsid w:val="002F0165"/>
    <w:rsid w:val="002F3F6B"/>
    <w:rsid w:val="003001F9"/>
    <w:rsid w:val="00300396"/>
    <w:rsid w:val="00303407"/>
    <w:rsid w:val="00303DEE"/>
    <w:rsid w:val="003063EB"/>
    <w:rsid w:val="00307948"/>
    <w:rsid w:val="003106F3"/>
    <w:rsid w:val="003110E9"/>
    <w:rsid w:val="00311E23"/>
    <w:rsid w:val="0031438F"/>
    <w:rsid w:val="0031466F"/>
    <w:rsid w:val="00315F57"/>
    <w:rsid w:val="00320C29"/>
    <w:rsid w:val="00321768"/>
    <w:rsid w:val="00324569"/>
    <w:rsid w:val="003247EA"/>
    <w:rsid w:val="00326686"/>
    <w:rsid w:val="00331B58"/>
    <w:rsid w:val="00332BF4"/>
    <w:rsid w:val="00333248"/>
    <w:rsid w:val="00334947"/>
    <w:rsid w:val="003353FF"/>
    <w:rsid w:val="00336726"/>
    <w:rsid w:val="0033710B"/>
    <w:rsid w:val="00342433"/>
    <w:rsid w:val="00343027"/>
    <w:rsid w:val="003449E9"/>
    <w:rsid w:val="003459FB"/>
    <w:rsid w:val="00347781"/>
    <w:rsid w:val="00351B6C"/>
    <w:rsid w:val="00352CC4"/>
    <w:rsid w:val="00354A0D"/>
    <w:rsid w:val="00356847"/>
    <w:rsid w:val="00356E52"/>
    <w:rsid w:val="0036037F"/>
    <w:rsid w:val="00360643"/>
    <w:rsid w:val="00360E66"/>
    <w:rsid w:val="003616D7"/>
    <w:rsid w:val="00361C1D"/>
    <w:rsid w:val="003649E7"/>
    <w:rsid w:val="003667D7"/>
    <w:rsid w:val="00367100"/>
    <w:rsid w:val="0036717A"/>
    <w:rsid w:val="003678C8"/>
    <w:rsid w:val="0037093C"/>
    <w:rsid w:val="00370FF3"/>
    <w:rsid w:val="00374070"/>
    <w:rsid w:val="00380F32"/>
    <w:rsid w:val="003910A4"/>
    <w:rsid w:val="003918BF"/>
    <w:rsid w:val="00392540"/>
    <w:rsid w:val="00394E0E"/>
    <w:rsid w:val="00394E3C"/>
    <w:rsid w:val="003A1101"/>
    <w:rsid w:val="003A3987"/>
    <w:rsid w:val="003B1151"/>
    <w:rsid w:val="003B23C6"/>
    <w:rsid w:val="003B605F"/>
    <w:rsid w:val="003C18DE"/>
    <w:rsid w:val="003C23F0"/>
    <w:rsid w:val="003C6F99"/>
    <w:rsid w:val="003D11F5"/>
    <w:rsid w:val="003D519E"/>
    <w:rsid w:val="003D51EE"/>
    <w:rsid w:val="003E1750"/>
    <w:rsid w:val="003E1B6B"/>
    <w:rsid w:val="003E1BC3"/>
    <w:rsid w:val="003E3B9C"/>
    <w:rsid w:val="003E469D"/>
    <w:rsid w:val="003F0567"/>
    <w:rsid w:val="003F110B"/>
    <w:rsid w:val="003F52CE"/>
    <w:rsid w:val="00401A16"/>
    <w:rsid w:val="004038A5"/>
    <w:rsid w:val="00403A6B"/>
    <w:rsid w:val="00405641"/>
    <w:rsid w:val="004120D1"/>
    <w:rsid w:val="004129DF"/>
    <w:rsid w:val="00413B26"/>
    <w:rsid w:val="00414572"/>
    <w:rsid w:val="0042347B"/>
    <w:rsid w:val="00426A05"/>
    <w:rsid w:val="00430438"/>
    <w:rsid w:val="00432DF1"/>
    <w:rsid w:val="00433073"/>
    <w:rsid w:val="00437B5C"/>
    <w:rsid w:val="00440204"/>
    <w:rsid w:val="00445405"/>
    <w:rsid w:val="00447118"/>
    <w:rsid w:val="00466939"/>
    <w:rsid w:val="00467A43"/>
    <w:rsid w:val="00471B78"/>
    <w:rsid w:val="00472EB2"/>
    <w:rsid w:val="00473469"/>
    <w:rsid w:val="00476BC8"/>
    <w:rsid w:val="00476E1E"/>
    <w:rsid w:val="0048045B"/>
    <w:rsid w:val="004807A0"/>
    <w:rsid w:val="00480FB0"/>
    <w:rsid w:val="004824E5"/>
    <w:rsid w:val="00484CD1"/>
    <w:rsid w:val="00485454"/>
    <w:rsid w:val="0049181B"/>
    <w:rsid w:val="004947DA"/>
    <w:rsid w:val="00495727"/>
    <w:rsid w:val="004A21A4"/>
    <w:rsid w:val="004A3130"/>
    <w:rsid w:val="004A581F"/>
    <w:rsid w:val="004A6417"/>
    <w:rsid w:val="004A653F"/>
    <w:rsid w:val="004A6D9A"/>
    <w:rsid w:val="004B37EE"/>
    <w:rsid w:val="004B65F7"/>
    <w:rsid w:val="004B6DB5"/>
    <w:rsid w:val="004B710A"/>
    <w:rsid w:val="004B7234"/>
    <w:rsid w:val="004C108A"/>
    <w:rsid w:val="004C2894"/>
    <w:rsid w:val="004C2CD9"/>
    <w:rsid w:val="004C39AC"/>
    <w:rsid w:val="004C3CC2"/>
    <w:rsid w:val="004C5C67"/>
    <w:rsid w:val="004D36FA"/>
    <w:rsid w:val="004D558D"/>
    <w:rsid w:val="004E0C1B"/>
    <w:rsid w:val="004E242E"/>
    <w:rsid w:val="004E30D5"/>
    <w:rsid w:val="004E7D4E"/>
    <w:rsid w:val="004F420F"/>
    <w:rsid w:val="004F421B"/>
    <w:rsid w:val="004F5875"/>
    <w:rsid w:val="004F5D06"/>
    <w:rsid w:val="004F5F69"/>
    <w:rsid w:val="004F6263"/>
    <w:rsid w:val="004F699E"/>
    <w:rsid w:val="0050191D"/>
    <w:rsid w:val="005048CB"/>
    <w:rsid w:val="005071FF"/>
    <w:rsid w:val="00512463"/>
    <w:rsid w:val="005157BC"/>
    <w:rsid w:val="005172FB"/>
    <w:rsid w:val="00521039"/>
    <w:rsid w:val="005216B3"/>
    <w:rsid w:val="00521CDD"/>
    <w:rsid w:val="00522C98"/>
    <w:rsid w:val="00523447"/>
    <w:rsid w:val="0052433A"/>
    <w:rsid w:val="00525AD4"/>
    <w:rsid w:val="0052628F"/>
    <w:rsid w:val="00527989"/>
    <w:rsid w:val="00535772"/>
    <w:rsid w:val="005359F8"/>
    <w:rsid w:val="00536984"/>
    <w:rsid w:val="00536A72"/>
    <w:rsid w:val="00541D0C"/>
    <w:rsid w:val="00542F19"/>
    <w:rsid w:val="00543E6B"/>
    <w:rsid w:val="00544A74"/>
    <w:rsid w:val="005538E0"/>
    <w:rsid w:val="00554ACC"/>
    <w:rsid w:val="005550A6"/>
    <w:rsid w:val="00555239"/>
    <w:rsid w:val="00555CB9"/>
    <w:rsid w:val="00555E2E"/>
    <w:rsid w:val="005579A4"/>
    <w:rsid w:val="00557CBF"/>
    <w:rsid w:val="00557CFC"/>
    <w:rsid w:val="00560308"/>
    <w:rsid w:val="00560343"/>
    <w:rsid w:val="00560DBC"/>
    <w:rsid w:val="0056424D"/>
    <w:rsid w:val="005644C3"/>
    <w:rsid w:val="00566278"/>
    <w:rsid w:val="00574099"/>
    <w:rsid w:val="0057671C"/>
    <w:rsid w:val="00581815"/>
    <w:rsid w:val="00583627"/>
    <w:rsid w:val="00584A3F"/>
    <w:rsid w:val="0058506E"/>
    <w:rsid w:val="005856AF"/>
    <w:rsid w:val="0058621A"/>
    <w:rsid w:val="00587157"/>
    <w:rsid w:val="005876AE"/>
    <w:rsid w:val="005879EC"/>
    <w:rsid w:val="00596691"/>
    <w:rsid w:val="00597F7D"/>
    <w:rsid w:val="005A1848"/>
    <w:rsid w:val="005A25EF"/>
    <w:rsid w:val="005A7622"/>
    <w:rsid w:val="005A7E9B"/>
    <w:rsid w:val="005B0148"/>
    <w:rsid w:val="005B05F8"/>
    <w:rsid w:val="005B1CA8"/>
    <w:rsid w:val="005B1EA9"/>
    <w:rsid w:val="005B3F21"/>
    <w:rsid w:val="005B6E03"/>
    <w:rsid w:val="005B7937"/>
    <w:rsid w:val="005B7D7C"/>
    <w:rsid w:val="005C0071"/>
    <w:rsid w:val="005C0204"/>
    <w:rsid w:val="005C31B1"/>
    <w:rsid w:val="005C49AC"/>
    <w:rsid w:val="005C72D8"/>
    <w:rsid w:val="005C73D7"/>
    <w:rsid w:val="005D3C84"/>
    <w:rsid w:val="005D4D2B"/>
    <w:rsid w:val="005D4FE6"/>
    <w:rsid w:val="005E1AE4"/>
    <w:rsid w:val="005E57C6"/>
    <w:rsid w:val="005E64CC"/>
    <w:rsid w:val="005E6A1D"/>
    <w:rsid w:val="005F04BC"/>
    <w:rsid w:val="005F2F02"/>
    <w:rsid w:val="005F79AE"/>
    <w:rsid w:val="00600DFF"/>
    <w:rsid w:val="0060279A"/>
    <w:rsid w:val="00605519"/>
    <w:rsid w:val="00606DF3"/>
    <w:rsid w:val="0061141A"/>
    <w:rsid w:val="0061171C"/>
    <w:rsid w:val="00611900"/>
    <w:rsid w:val="00612C6B"/>
    <w:rsid w:val="00617EDD"/>
    <w:rsid w:val="00620B35"/>
    <w:rsid w:val="006218B3"/>
    <w:rsid w:val="00622DE0"/>
    <w:rsid w:val="0062316A"/>
    <w:rsid w:val="006243C6"/>
    <w:rsid w:val="00625967"/>
    <w:rsid w:val="0062799A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57BA"/>
    <w:rsid w:val="00647799"/>
    <w:rsid w:val="00647B5E"/>
    <w:rsid w:val="006502EC"/>
    <w:rsid w:val="00650535"/>
    <w:rsid w:val="006514A2"/>
    <w:rsid w:val="00654339"/>
    <w:rsid w:val="0066268A"/>
    <w:rsid w:val="006633C9"/>
    <w:rsid w:val="00663535"/>
    <w:rsid w:val="00671CA6"/>
    <w:rsid w:val="00671E45"/>
    <w:rsid w:val="006767A2"/>
    <w:rsid w:val="00676AF9"/>
    <w:rsid w:val="00681F01"/>
    <w:rsid w:val="00684E8A"/>
    <w:rsid w:val="00687D8F"/>
    <w:rsid w:val="0069075A"/>
    <w:rsid w:val="00690EC0"/>
    <w:rsid w:val="006915AF"/>
    <w:rsid w:val="00692146"/>
    <w:rsid w:val="0069529C"/>
    <w:rsid w:val="0069597A"/>
    <w:rsid w:val="00695B84"/>
    <w:rsid w:val="00695C63"/>
    <w:rsid w:val="006A0CF3"/>
    <w:rsid w:val="006A11E5"/>
    <w:rsid w:val="006A1724"/>
    <w:rsid w:val="006A2E5B"/>
    <w:rsid w:val="006A2E7A"/>
    <w:rsid w:val="006A6231"/>
    <w:rsid w:val="006A64AA"/>
    <w:rsid w:val="006A67AB"/>
    <w:rsid w:val="006A68C8"/>
    <w:rsid w:val="006A7128"/>
    <w:rsid w:val="006A72FE"/>
    <w:rsid w:val="006B11BC"/>
    <w:rsid w:val="006B3AA1"/>
    <w:rsid w:val="006B6923"/>
    <w:rsid w:val="006B6FB6"/>
    <w:rsid w:val="006C1E6E"/>
    <w:rsid w:val="006C549B"/>
    <w:rsid w:val="006C560D"/>
    <w:rsid w:val="006C5EAA"/>
    <w:rsid w:val="006D0A0C"/>
    <w:rsid w:val="006D0EA4"/>
    <w:rsid w:val="006D43AC"/>
    <w:rsid w:val="006D4DA1"/>
    <w:rsid w:val="006D64EB"/>
    <w:rsid w:val="006D71CE"/>
    <w:rsid w:val="006E1247"/>
    <w:rsid w:val="006E131F"/>
    <w:rsid w:val="006E3F7A"/>
    <w:rsid w:val="006E5494"/>
    <w:rsid w:val="006E5EE2"/>
    <w:rsid w:val="006E7963"/>
    <w:rsid w:val="006F3C60"/>
    <w:rsid w:val="006F419F"/>
    <w:rsid w:val="00701BCA"/>
    <w:rsid w:val="00704CFA"/>
    <w:rsid w:val="00706448"/>
    <w:rsid w:val="00713C44"/>
    <w:rsid w:val="00714282"/>
    <w:rsid w:val="00714C5E"/>
    <w:rsid w:val="007158D9"/>
    <w:rsid w:val="00721BAE"/>
    <w:rsid w:val="00721E84"/>
    <w:rsid w:val="00730C3C"/>
    <w:rsid w:val="007315A1"/>
    <w:rsid w:val="0073178C"/>
    <w:rsid w:val="007318F1"/>
    <w:rsid w:val="007348F4"/>
    <w:rsid w:val="00734D9A"/>
    <w:rsid w:val="007366CB"/>
    <w:rsid w:val="00742D16"/>
    <w:rsid w:val="00752919"/>
    <w:rsid w:val="007560FE"/>
    <w:rsid w:val="00756CBB"/>
    <w:rsid w:val="00757210"/>
    <w:rsid w:val="0076120A"/>
    <w:rsid w:val="00761BB6"/>
    <w:rsid w:val="007636FD"/>
    <w:rsid w:val="00763DE9"/>
    <w:rsid w:val="007647B4"/>
    <w:rsid w:val="00764B94"/>
    <w:rsid w:val="007656F1"/>
    <w:rsid w:val="0076712A"/>
    <w:rsid w:val="007715D6"/>
    <w:rsid w:val="0077558D"/>
    <w:rsid w:val="0077722A"/>
    <w:rsid w:val="007777F0"/>
    <w:rsid w:val="007802BF"/>
    <w:rsid w:val="00780FBA"/>
    <w:rsid w:val="0078161A"/>
    <w:rsid w:val="007833BB"/>
    <w:rsid w:val="00786510"/>
    <w:rsid w:val="00787733"/>
    <w:rsid w:val="00787D58"/>
    <w:rsid w:val="00793320"/>
    <w:rsid w:val="007A0295"/>
    <w:rsid w:val="007A2CD8"/>
    <w:rsid w:val="007A2DF2"/>
    <w:rsid w:val="007A4954"/>
    <w:rsid w:val="007A4F22"/>
    <w:rsid w:val="007A7D48"/>
    <w:rsid w:val="007B1CA4"/>
    <w:rsid w:val="007B1D85"/>
    <w:rsid w:val="007C0B3F"/>
    <w:rsid w:val="007C592F"/>
    <w:rsid w:val="007D5A96"/>
    <w:rsid w:val="007D6115"/>
    <w:rsid w:val="007E0078"/>
    <w:rsid w:val="007E0CDC"/>
    <w:rsid w:val="007E149E"/>
    <w:rsid w:val="007E3696"/>
    <w:rsid w:val="007E52D2"/>
    <w:rsid w:val="007E725C"/>
    <w:rsid w:val="007F10AC"/>
    <w:rsid w:val="007F1CB1"/>
    <w:rsid w:val="007F282A"/>
    <w:rsid w:val="007F4C68"/>
    <w:rsid w:val="007F6E76"/>
    <w:rsid w:val="008045FC"/>
    <w:rsid w:val="0080508D"/>
    <w:rsid w:val="0080523B"/>
    <w:rsid w:val="00805240"/>
    <w:rsid w:val="0080528A"/>
    <w:rsid w:val="008063CD"/>
    <w:rsid w:val="0081042E"/>
    <w:rsid w:val="0081226D"/>
    <w:rsid w:val="00812BDF"/>
    <w:rsid w:val="0081309B"/>
    <w:rsid w:val="00813A56"/>
    <w:rsid w:val="008146FB"/>
    <w:rsid w:val="00816EAE"/>
    <w:rsid w:val="00825125"/>
    <w:rsid w:val="008265CD"/>
    <w:rsid w:val="008268E2"/>
    <w:rsid w:val="00826E74"/>
    <w:rsid w:val="00827051"/>
    <w:rsid w:val="0083030F"/>
    <w:rsid w:val="00831422"/>
    <w:rsid w:val="0083180C"/>
    <w:rsid w:val="008330E1"/>
    <w:rsid w:val="00833D25"/>
    <w:rsid w:val="00835B92"/>
    <w:rsid w:val="0083761A"/>
    <w:rsid w:val="00837898"/>
    <w:rsid w:val="0083795A"/>
    <w:rsid w:val="008406DA"/>
    <w:rsid w:val="00841849"/>
    <w:rsid w:val="00843DF3"/>
    <w:rsid w:val="0084427C"/>
    <w:rsid w:val="0084476F"/>
    <w:rsid w:val="0084525F"/>
    <w:rsid w:val="0084580C"/>
    <w:rsid w:val="00850855"/>
    <w:rsid w:val="008514D1"/>
    <w:rsid w:val="00852955"/>
    <w:rsid w:val="008533BA"/>
    <w:rsid w:val="0085465D"/>
    <w:rsid w:val="008561F0"/>
    <w:rsid w:val="00856990"/>
    <w:rsid w:val="00857CF9"/>
    <w:rsid w:val="00861804"/>
    <w:rsid w:val="00861F2E"/>
    <w:rsid w:val="0086273A"/>
    <w:rsid w:val="00864CA6"/>
    <w:rsid w:val="00867C66"/>
    <w:rsid w:val="0087142B"/>
    <w:rsid w:val="00873FDC"/>
    <w:rsid w:val="00874A3F"/>
    <w:rsid w:val="0087599E"/>
    <w:rsid w:val="008768A4"/>
    <w:rsid w:val="008770A8"/>
    <w:rsid w:val="00877442"/>
    <w:rsid w:val="00881AA1"/>
    <w:rsid w:val="00883A33"/>
    <w:rsid w:val="00884A2C"/>
    <w:rsid w:val="00887635"/>
    <w:rsid w:val="008878B1"/>
    <w:rsid w:val="00887F83"/>
    <w:rsid w:val="008918C9"/>
    <w:rsid w:val="008928AA"/>
    <w:rsid w:val="00892B39"/>
    <w:rsid w:val="00892D3B"/>
    <w:rsid w:val="00893216"/>
    <w:rsid w:val="008937C6"/>
    <w:rsid w:val="00896C33"/>
    <w:rsid w:val="00897FDA"/>
    <w:rsid w:val="008A0A16"/>
    <w:rsid w:val="008A100B"/>
    <w:rsid w:val="008A3FE9"/>
    <w:rsid w:val="008A433F"/>
    <w:rsid w:val="008A7971"/>
    <w:rsid w:val="008B02DA"/>
    <w:rsid w:val="008B1685"/>
    <w:rsid w:val="008B3BDD"/>
    <w:rsid w:val="008B413C"/>
    <w:rsid w:val="008B42CC"/>
    <w:rsid w:val="008B671A"/>
    <w:rsid w:val="008C0085"/>
    <w:rsid w:val="008C35C9"/>
    <w:rsid w:val="008C6220"/>
    <w:rsid w:val="008D396E"/>
    <w:rsid w:val="008D63AD"/>
    <w:rsid w:val="008E00A7"/>
    <w:rsid w:val="008E0D26"/>
    <w:rsid w:val="008E579A"/>
    <w:rsid w:val="008E6FC9"/>
    <w:rsid w:val="008E7929"/>
    <w:rsid w:val="008F18F4"/>
    <w:rsid w:val="008F2E8E"/>
    <w:rsid w:val="008F68E4"/>
    <w:rsid w:val="00900A80"/>
    <w:rsid w:val="0090172B"/>
    <w:rsid w:val="0090256C"/>
    <w:rsid w:val="00903829"/>
    <w:rsid w:val="0090607E"/>
    <w:rsid w:val="0091053A"/>
    <w:rsid w:val="0092174C"/>
    <w:rsid w:val="00921E40"/>
    <w:rsid w:val="00923197"/>
    <w:rsid w:val="009248C0"/>
    <w:rsid w:val="0092673E"/>
    <w:rsid w:val="00927108"/>
    <w:rsid w:val="009305A5"/>
    <w:rsid w:val="009341F8"/>
    <w:rsid w:val="009346FC"/>
    <w:rsid w:val="00936173"/>
    <w:rsid w:val="00936680"/>
    <w:rsid w:val="00937EAB"/>
    <w:rsid w:val="00945D21"/>
    <w:rsid w:val="0094624D"/>
    <w:rsid w:val="00946326"/>
    <w:rsid w:val="009469D8"/>
    <w:rsid w:val="00952461"/>
    <w:rsid w:val="00953402"/>
    <w:rsid w:val="00953741"/>
    <w:rsid w:val="00955779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821C7"/>
    <w:rsid w:val="00982CBE"/>
    <w:rsid w:val="00984466"/>
    <w:rsid w:val="00987C1D"/>
    <w:rsid w:val="00987F13"/>
    <w:rsid w:val="00992EC4"/>
    <w:rsid w:val="00993A1F"/>
    <w:rsid w:val="0099558A"/>
    <w:rsid w:val="0099565D"/>
    <w:rsid w:val="00995751"/>
    <w:rsid w:val="00997C80"/>
    <w:rsid w:val="009A0E7E"/>
    <w:rsid w:val="009A3A09"/>
    <w:rsid w:val="009A406F"/>
    <w:rsid w:val="009A6B9F"/>
    <w:rsid w:val="009A728D"/>
    <w:rsid w:val="009B000E"/>
    <w:rsid w:val="009B18DA"/>
    <w:rsid w:val="009B5215"/>
    <w:rsid w:val="009B639D"/>
    <w:rsid w:val="009B7A49"/>
    <w:rsid w:val="009C07A7"/>
    <w:rsid w:val="009C2CE3"/>
    <w:rsid w:val="009C3EAB"/>
    <w:rsid w:val="009D1D22"/>
    <w:rsid w:val="009D6124"/>
    <w:rsid w:val="009E0A87"/>
    <w:rsid w:val="009E21DD"/>
    <w:rsid w:val="009E4963"/>
    <w:rsid w:val="009E49B2"/>
    <w:rsid w:val="009E4C6E"/>
    <w:rsid w:val="009E512A"/>
    <w:rsid w:val="009E6525"/>
    <w:rsid w:val="009E6B5C"/>
    <w:rsid w:val="009E6F2C"/>
    <w:rsid w:val="009E72D5"/>
    <w:rsid w:val="009F4BE6"/>
    <w:rsid w:val="009F5AF2"/>
    <w:rsid w:val="009F6B49"/>
    <w:rsid w:val="009F6DA9"/>
    <w:rsid w:val="009F70E7"/>
    <w:rsid w:val="00A00130"/>
    <w:rsid w:val="00A01C14"/>
    <w:rsid w:val="00A02392"/>
    <w:rsid w:val="00A0472D"/>
    <w:rsid w:val="00A10D36"/>
    <w:rsid w:val="00A11F14"/>
    <w:rsid w:val="00A1323B"/>
    <w:rsid w:val="00A15218"/>
    <w:rsid w:val="00A17683"/>
    <w:rsid w:val="00A21351"/>
    <w:rsid w:val="00A24D35"/>
    <w:rsid w:val="00A25FBC"/>
    <w:rsid w:val="00A266BE"/>
    <w:rsid w:val="00A26C1C"/>
    <w:rsid w:val="00A30E17"/>
    <w:rsid w:val="00A321C3"/>
    <w:rsid w:val="00A33AFB"/>
    <w:rsid w:val="00A33D19"/>
    <w:rsid w:val="00A34A25"/>
    <w:rsid w:val="00A353BA"/>
    <w:rsid w:val="00A36CB5"/>
    <w:rsid w:val="00A42A5E"/>
    <w:rsid w:val="00A50B60"/>
    <w:rsid w:val="00A510D7"/>
    <w:rsid w:val="00A5162F"/>
    <w:rsid w:val="00A527D5"/>
    <w:rsid w:val="00A565BC"/>
    <w:rsid w:val="00A56B83"/>
    <w:rsid w:val="00A60998"/>
    <w:rsid w:val="00A72B7B"/>
    <w:rsid w:val="00A7681B"/>
    <w:rsid w:val="00A777C7"/>
    <w:rsid w:val="00A778D5"/>
    <w:rsid w:val="00A77CD9"/>
    <w:rsid w:val="00A81377"/>
    <w:rsid w:val="00A82F85"/>
    <w:rsid w:val="00A83152"/>
    <w:rsid w:val="00A83B34"/>
    <w:rsid w:val="00A84D94"/>
    <w:rsid w:val="00A8583C"/>
    <w:rsid w:val="00A93084"/>
    <w:rsid w:val="00A9436B"/>
    <w:rsid w:val="00A94B7B"/>
    <w:rsid w:val="00A96F16"/>
    <w:rsid w:val="00AA3E7E"/>
    <w:rsid w:val="00AA6FE3"/>
    <w:rsid w:val="00AA7A0A"/>
    <w:rsid w:val="00AB130E"/>
    <w:rsid w:val="00AB1FDB"/>
    <w:rsid w:val="00AB362B"/>
    <w:rsid w:val="00AB40E7"/>
    <w:rsid w:val="00AB4BC7"/>
    <w:rsid w:val="00AB7735"/>
    <w:rsid w:val="00AB7E06"/>
    <w:rsid w:val="00AC05D8"/>
    <w:rsid w:val="00AC19A5"/>
    <w:rsid w:val="00AC2BFB"/>
    <w:rsid w:val="00AD154C"/>
    <w:rsid w:val="00AD4CDD"/>
    <w:rsid w:val="00AD7971"/>
    <w:rsid w:val="00AE00E4"/>
    <w:rsid w:val="00AE260C"/>
    <w:rsid w:val="00AE3DF7"/>
    <w:rsid w:val="00AE66EA"/>
    <w:rsid w:val="00AF179D"/>
    <w:rsid w:val="00AF2066"/>
    <w:rsid w:val="00AF52D0"/>
    <w:rsid w:val="00AF63B9"/>
    <w:rsid w:val="00B00309"/>
    <w:rsid w:val="00B00455"/>
    <w:rsid w:val="00B024E1"/>
    <w:rsid w:val="00B028AC"/>
    <w:rsid w:val="00B039D9"/>
    <w:rsid w:val="00B03ACC"/>
    <w:rsid w:val="00B0421B"/>
    <w:rsid w:val="00B057E3"/>
    <w:rsid w:val="00B07B9D"/>
    <w:rsid w:val="00B10F9F"/>
    <w:rsid w:val="00B13B51"/>
    <w:rsid w:val="00B13D26"/>
    <w:rsid w:val="00B152FD"/>
    <w:rsid w:val="00B1779C"/>
    <w:rsid w:val="00B21799"/>
    <w:rsid w:val="00B2252B"/>
    <w:rsid w:val="00B27DEE"/>
    <w:rsid w:val="00B370E1"/>
    <w:rsid w:val="00B371C8"/>
    <w:rsid w:val="00B40F20"/>
    <w:rsid w:val="00B4190F"/>
    <w:rsid w:val="00B41FA2"/>
    <w:rsid w:val="00B45D42"/>
    <w:rsid w:val="00B46935"/>
    <w:rsid w:val="00B470C3"/>
    <w:rsid w:val="00B50838"/>
    <w:rsid w:val="00B53660"/>
    <w:rsid w:val="00B545BD"/>
    <w:rsid w:val="00B545BE"/>
    <w:rsid w:val="00B57364"/>
    <w:rsid w:val="00B60621"/>
    <w:rsid w:val="00B611AF"/>
    <w:rsid w:val="00B62DC9"/>
    <w:rsid w:val="00B6354F"/>
    <w:rsid w:val="00B71FB1"/>
    <w:rsid w:val="00B75E91"/>
    <w:rsid w:val="00B823FE"/>
    <w:rsid w:val="00B833DA"/>
    <w:rsid w:val="00B84C54"/>
    <w:rsid w:val="00B85779"/>
    <w:rsid w:val="00B85F76"/>
    <w:rsid w:val="00B87DB4"/>
    <w:rsid w:val="00B92879"/>
    <w:rsid w:val="00B93155"/>
    <w:rsid w:val="00B95484"/>
    <w:rsid w:val="00B96CF8"/>
    <w:rsid w:val="00BA16BA"/>
    <w:rsid w:val="00BA3E14"/>
    <w:rsid w:val="00BA3EDC"/>
    <w:rsid w:val="00BA439B"/>
    <w:rsid w:val="00BA4DB3"/>
    <w:rsid w:val="00BA60EA"/>
    <w:rsid w:val="00BA6458"/>
    <w:rsid w:val="00BC0C02"/>
    <w:rsid w:val="00BC1550"/>
    <w:rsid w:val="00BC37F0"/>
    <w:rsid w:val="00BC387A"/>
    <w:rsid w:val="00BC4103"/>
    <w:rsid w:val="00BD5649"/>
    <w:rsid w:val="00BD6E5E"/>
    <w:rsid w:val="00BD76AD"/>
    <w:rsid w:val="00BE03E2"/>
    <w:rsid w:val="00BE3AFB"/>
    <w:rsid w:val="00BE4B12"/>
    <w:rsid w:val="00BF0659"/>
    <w:rsid w:val="00BF32F7"/>
    <w:rsid w:val="00BF4869"/>
    <w:rsid w:val="00BF53B2"/>
    <w:rsid w:val="00BF56CC"/>
    <w:rsid w:val="00BF6138"/>
    <w:rsid w:val="00C0289D"/>
    <w:rsid w:val="00C03635"/>
    <w:rsid w:val="00C03ABD"/>
    <w:rsid w:val="00C044AD"/>
    <w:rsid w:val="00C051E1"/>
    <w:rsid w:val="00C05614"/>
    <w:rsid w:val="00C07FE7"/>
    <w:rsid w:val="00C100B4"/>
    <w:rsid w:val="00C10D0E"/>
    <w:rsid w:val="00C14B15"/>
    <w:rsid w:val="00C14B57"/>
    <w:rsid w:val="00C163B5"/>
    <w:rsid w:val="00C16BB6"/>
    <w:rsid w:val="00C21520"/>
    <w:rsid w:val="00C21D98"/>
    <w:rsid w:val="00C262EF"/>
    <w:rsid w:val="00C26939"/>
    <w:rsid w:val="00C26A8E"/>
    <w:rsid w:val="00C26B7A"/>
    <w:rsid w:val="00C30840"/>
    <w:rsid w:val="00C31E8B"/>
    <w:rsid w:val="00C32792"/>
    <w:rsid w:val="00C34427"/>
    <w:rsid w:val="00C417C1"/>
    <w:rsid w:val="00C4373B"/>
    <w:rsid w:val="00C451AA"/>
    <w:rsid w:val="00C525BE"/>
    <w:rsid w:val="00C54958"/>
    <w:rsid w:val="00C56C05"/>
    <w:rsid w:val="00C56D44"/>
    <w:rsid w:val="00C57474"/>
    <w:rsid w:val="00C57D80"/>
    <w:rsid w:val="00C6223F"/>
    <w:rsid w:val="00C62FD2"/>
    <w:rsid w:val="00C66BA3"/>
    <w:rsid w:val="00C80C69"/>
    <w:rsid w:val="00C813CA"/>
    <w:rsid w:val="00C8187D"/>
    <w:rsid w:val="00C819DE"/>
    <w:rsid w:val="00C8234A"/>
    <w:rsid w:val="00C8237E"/>
    <w:rsid w:val="00C83AEF"/>
    <w:rsid w:val="00C84F00"/>
    <w:rsid w:val="00C85975"/>
    <w:rsid w:val="00C91FF6"/>
    <w:rsid w:val="00C934B1"/>
    <w:rsid w:val="00C93595"/>
    <w:rsid w:val="00C9382B"/>
    <w:rsid w:val="00C94DAB"/>
    <w:rsid w:val="00C951A3"/>
    <w:rsid w:val="00C963A9"/>
    <w:rsid w:val="00C96916"/>
    <w:rsid w:val="00CA0100"/>
    <w:rsid w:val="00CA0386"/>
    <w:rsid w:val="00CA092C"/>
    <w:rsid w:val="00CA107F"/>
    <w:rsid w:val="00CA2D3C"/>
    <w:rsid w:val="00CB2416"/>
    <w:rsid w:val="00CB3A93"/>
    <w:rsid w:val="00CC7729"/>
    <w:rsid w:val="00CD31B2"/>
    <w:rsid w:val="00CD41D8"/>
    <w:rsid w:val="00CD5023"/>
    <w:rsid w:val="00CD5173"/>
    <w:rsid w:val="00CD5D3D"/>
    <w:rsid w:val="00CD5D41"/>
    <w:rsid w:val="00CD6537"/>
    <w:rsid w:val="00CE1D1A"/>
    <w:rsid w:val="00CE2CF8"/>
    <w:rsid w:val="00CF0689"/>
    <w:rsid w:val="00CF0951"/>
    <w:rsid w:val="00CF3F77"/>
    <w:rsid w:val="00CF6068"/>
    <w:rsid w:val="00CF73EB"/>
    <w:rsid w:val="00D001AE"/>
    <w:rsid w:val="00D00CD6"/>
    <w:rsid w:val="00D00E85"/>
    <w:rsid w:val="00D02720"/>
    <w:rsid w:val="00D06E27"/>
    <w:rsid w:val="00D076C9"/>
    <w:rsid w:val="00D07A08"/>
    <w:rsid w:val="00D10D29"/>
    <w:rsid w:val="00D10DF5"/>
    <w:rsid w:val="00D114C2"/>
    <w:rsid w:val="00D11D73"/>
    <w:rsid w:val="00D1363D"/>
    <w:rsid w:val="00D14BC6"/>
    <w:rsid w:val="00D2157B"/>
    <w:rsid w:val="00D23A48"/>
    <w:rsid w:val="00D2718B"/>
    <w:rsid w:val="00D27E2A"/>
    <w:rsid w:val="00D31FAD"/>
    <w:rsid w:val="00D32420"/>
    <w:rsid w:val="00D32431"/>
    <w:rsid w:val="00D35163"/>
    <w:rsid w:val="00D35CE5"/>
    <w:rsid w:val="00D3661A"/>
    <w:rsid w:val="00D36F0D"/>
    <w:rsid w:val="00D40F1D"/>
    <w:rsid w:val="00D40F33"/>
    <w:rsid w:val="00D42669"/>
    <w:rsid w:val="00D46E49"/>
    <w:rsid w:val="00D50FF1"/>
    <w:rsid w:val="00D51E91"/>
    <w:rsid w:val="00D51F23"/>
    <w:rsid w:val="00D5218F"/>
    <w:rsid w:val="00D536CB"/>
    <w:rsid w:val="00D53794"/>
    <w:rsid w:val="00D55C12"/>
    <w:rsid w:val="00D56771"/>
    <w:rsid w:val="00D56798"/>
    <w:rsid w:val="00D61863"/>
    <w:rsid w:val="00D6453F"/>
    <w:rsid w:val="00D6545F"/>
    <w:rsid w:val="00D6604D"/>
    <w:rsid w:val="00D72A0A"/>
    <w:rsid w:val="00D76E0D"/>
    <w:rsid w:val="00D842FA"/>
    <w:rsid w:val="00D851CA"/>
    <w:rsid w:val="00D86733"/>
    <w:rsid w:val="00D9402B"/>
    <w:rsid w:val="00D944F4"/>
    <w:rsid w:val="00D969FF"/>
    <w:rsid w:val="00DA183B"/>
    <w:rsid w:val="00DA2195"/>
    <w:rsid w:val="00DA5F40"/>
    <w:rsid w:val="00DA73C0"/>
    <w:rsid w:val="00DB07C4"/>
    <w:rsid w:val="00DB2278"/>
    <w:rsid w:val="00DB6870"/>
    <w:rsid w:val="00DC0EC7"/>
    <w:rsid w:val="00DC24B1"/>
    <w:rsid w:val="00DC2502"/>
    <w:rsid w:val="00DC25EC"/>
    <w:rsid w:val="00DC3BE6"/>
    <w:rsid w:val="00DC757C"/>
    <w:rsid w:val="00DE08FD"/>
    <w:rsid w:val="00DE27F3"/>
    <w:rsid w:val="00DF151E"/>
    <w:rsid w:val="00DF37D1"/>
    <w:rsid w:val="00DF4155"/>
    <w:rsid w:val="00DF60B0"/>
    <w:rsid w:val="00E00B77"/>
    <w:rsid w:val="00E01687"/>
    <w:rsid w:val="00E0422F"/>
    <w:rsid w:val="00E04A86"/>
    <w:rsid w:val="00E05277"/>
    <w:rsid w:val="00E1511F"/>
    <w:rsid w:val="00E1564A"/>
    <w:rsid w:val="00E16378"/>
    <w:rsid w:val="00E17367"/>
    <w:rsid w:val="00E20F95"/>
    <w:rsid w:val="00E23A5D"/>
    <w:rsid w:val="00E2703F"/>
    <w:rsid w:val="00E32487"/>
    <w:rsid w:val="00E32D36"/>
    <w:rsid w:val="00E340CC"/>
    <w:rsid w:val="00E42B78"/>
    <w:rsid w:val="00E435A8"/>
    <w:rsid w:val="00E43EA6"/>
    <w:rsid w:val="00E45A71"/>
    <w:rsid w:val="00E526D4"/>
    <w:rsid w:val="00E53231"/>
    <w:rsid w:val="00E53B6F"/>
    <w:rsid w:val="00E54A17"/>
    <w:rsid w:val="00E57A2C"/>
    <w:rsid w:val="00E612C6"/>
    <w:rsid w:val="00E6311C"/>
    <w:rsid w:val="00E639ED"/>
    <w:rsid w:val="00E63F69"/>
    <w:rsid w:val="00E63FDF"/>
    <w:rsid w:val="00E6403C"/>
    <w:rsid w:val="00E644C8"/>
    <w:rsid w:val="00E64E09"/>
    <w:rsid w:val="00E67288"/>
    <w:rsid w:val="00E67D81"/>
    <w:rsid w:val="00E71485"/>
    <w:rsid w:val="00E71C44"/>
    <w:rsid w:val="00E73DD7"/>
    <w:rsid w:val="00E7562A"/>
    <w:rsid w:val="00E77549"/>
    <w:rsid w:val="00E77AD8"/>
    <w:rsid w:val="00E81655"/>
    <w:rsid w:val="00E824CC"/>
    <w:rsid w:val="00E83A13"/>
    <w:rsid w:val="00E866B6"/>
    <w:rsid w:val="00E916A9"/>
    <w:rsid w:val="00E93671"/>
    <w:rsid w:val="00E9372F"/>
    <w:rsid w:val="00E94CD1"/>
    <w:rsid w:val="00EA08A2"/>
    <w:rsid w:val="00EA1959"/>
    <w:rsid w:val="00EA2C00"/>
    <w:rsid w:val="00EA3D25"/>
    <w:rsid w:val="00EA4B7E"/>
    <w:rsid w:val="00EB12D8"/>
    <w:rsid w:val="00EB1DCC"/>
    <w:rsid w:val="00EB4540"/>
    <w:rsid w:val="00EB4695"/>
    <w:rsid w:val="00EB5801"/>
    <w:rsid w:val="00EB6265"/>
    <w:rsid w:val="00EC2876"/>
    <w:rsid w:val="00EC295C"/>
    <w:rsid w:val="00EC302C"/>
    <w:rsid w:val="00EC3758"/>
    <w:rsid w:val="00EC541C"/>
    <w:rsid w:val="00EC548B"/>
    <w:rsid w:val="00EC5A65"/>
    <w:rsid w:val="00EC69EA"/>
    <w:rsid w:val="00EC7AB6"/>
    <w:rsid w:val="00ED47B4"/>
    <w:rsid w:val="00ED4C7C"/>
    <w:rsid w:val="00ED5711"/>
    <w:rsid w:val="00EE212B"/>
    <w:rsid w:val="00EE5C58"/>
    <w:rsid w:val="00EE5DC2"/>
    <w:rsid w:val="00EF0ED7"/>
    <w:rsid w:val="00EF145F"/>
    <w:rsid w:val="00EF49DB"/>
    <w:rsid w:val="00EF5290"/>
    <w:rsid w:val="00EF5507"/>
    <w:rsid w:val="00F00B31"/>
    <w:rsid w:val="00F00BF1"/>
    <w:rsid w:val="00F01F5D"/>
    <w:rsid w:val="00F03987"/>
    <w:rsid w:val="00F0491A"/>
    <w:rsid w:val="00F04ACC"/>
    <w:rsid w:val="00F069EE"/>
    <w:rsid w:val="00F07B2B"/>
    <w:rsid w:val="00F10D39"/>
    <w:rsid w:val="00F1122B"/>
    <w:rsid w:val="00F128F7"/>
    <w:rsid w:val="00F14EB9"/>
    <w:rsid w:val="00F174B9"/>
    <w:rsid w:val="00F175BC"/>
    <w:rsid w:val="00F20E29"/>
    <w:rsid w:val="00F23116"/>
    <w:rsid w:val="00F238A0"/>
    <w:rsid w:val="00F250DF"/>
    <w:rsid w:val="00F25840"/>
    <w:rsid w:val="00F26992"/>
    <w:rsid w:val="00F2725F"/>
    <w:rsid w:val="00F30C04"/>
    <w:rsid w:val="00F3181F"/>
    <w:rsid w:val="00F35EAB"/>
    <w:rsid w:val="00F40EE4"/>
    <w:rsid w:val="00F43366"/>
    <w:rsid w:val="00F46261"/>
    <w:rsid w:val="00F500FC"/>
    <w:rsid w:val="00F52B92"/>
    <w:rsid w:val="00F5463F"/>
    <w:rsid w:val="00F6295C"/>
    <w:rsid w:val="00F70CE3"/>
    <w:rsid w:val="00F71573"/>
    <w:rsid w:val="00F7251E"/>
    <w:rsid w:val="00F736D1"/>
    <w:rsid w:val="00F76A78"/>
    <w:rsid w:val="00F779B7"/>
    <w:rsid w:val="00F814D2"/>
    <w:rsid w:val="00F8252D"/>
    <w:rsid w:val="00F82A70"/>
    <w:rsid w:val="00F87ABF"/>
    <w:rsid w:val="00F90A75"/>
    <w:rsid w:val="00F94159"/>
    <w:rsid w:val="00F94343"/>
    <w:rsid w:val="00F94D6B"/>
    <w:rsid w:val="00F95CE9"/>
    <w:rsid w:val="00F97EBF"/>
    <w:rsid w:val="00F97FE4"/>
    <w:rsid w:val="00FA14C0"/>
    <w:rsid w:val="00FA1D1B"/>
    <w:rsid w:val="00FA4032"/>
    <w:rsid w:val="00FA410F"/>
    <w:rsid w:val="00FA6801"/>
    <w:rsid w:val="00FB104A"/>
    <w:rsid w:val="00FB385E"/>
    <w:rsid w:val="00FB39E0"/>
    <w:rsid w:val="00FB6C43"/>
    <w:rsid w:val="00FB7B3E"/>
    <w:rsid w:val="00FB7E03"/>
    <w:rsid w:val="00FC13B4"/>
    <w:rsid w:val="00FC2356"/>
    <w:rsid w:val="00FC75DB"/>
    <w:rsid w:val="00FC7A67"/>
    <w:rsid w:val="00FD16D2"/>
    <w:rsid w:val="00FD6730"/>
    <w:rsid w:val="00FD6EA9"/>
    <w:rsid w:val="00FD73F8"/>
    <w:rsid w:val="00FE15D5"/>
    <w:rsid w:val="00FE3A72"/>
    <w:rsid w:val="00FF2917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4AD7E"/>
  <w15:docId w15:val="{7E67E133-F54F-4F8F-AF08-7EB9DBB4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uiPriority w:val="9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rsid w:val="00881AA1"/>
    <w:rPr>
      <w:rFonts w:cs="Times New Roman"/>
    </w:rPr>
  </w:style>
  <w:style w:type="paragraph" w:customStyle="1" w:styleId="ConsPlusNormal">
    <w:name w:val="ConsPlusNormal"/>
    <w:uiPriority w:val="99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rsid w:val="00881AA1"/>
    <w:rPr>
      <w:rFonts w:cs="Times New Roman"/>
    </w:rPr>
  </w:style>
  <w:style w:type="character" w:customStyle="1" w:styleId="text">
    <w:name w:val="text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99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"/>
    <w:rsid w:val="00A25FBC"/>
    <w:pPr>
      <w:ind w:left="720"/>
      <w:contextualSpacing/>
    </w:pPr>
  </w:style>
  <w:style w:type="character" w:customStyle="1" w:styleId="24">
    <w:name w:val="Основной текст (2)_"/>
    <w:link w:val="212"/>
    <w:locked/>
    <w:rsid w:val="003918BF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4"/>
    <w:rsid w:val="003918BF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formattext">
    <w:name w:val="formattext"/>
    <w:basedOn w:val="a"/>
    <w:rsid w:val="00391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basedOn w:val="a"/>
    <w:next w:val="a3"/>
    <w:rsid w:val="00D9402B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B4DF-6E98-487A-AC77-F6EC0768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3473</TotalTime>
  <Pages>1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Татьяна Дмитриевна Платонцева</cp:lastModifiedBy>
  <cp:revision>984</cp:revision>
  <cp:lastPrinted>2022-12-09T06:39:00Z</cp:lastPrinted>
  <dcterms:created xsi:type="dcterms:W3CDTF">2020-08-27T01:12:00Z</dcterms:created>
  <dcterms:modified xsi:type="dcterms:W3CDTF">2023-01-26T09:23:00Z</dcterms:modified>
</cp:coreProperties>
</file>