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18" w:rsidRDefault="00014D18" w:rsidP="0003707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014D18" w:rsidRPr="004A7CF8" w:rsidRDefault="00014D18" w:rsidP="0003707E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A7CF8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014D18" w:rsidRPr="004A7CF8" w:rsidRDefault="00014D18" w:rsidP="0003707E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A7CF8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014D18" w:rsidRPr="004A7CF8" w:rsidRDefault="00014D18" w:rsidP="0003707E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4A7CF8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014D18" w:rsidRPr="004A7CF8" w:rsidRDefault="00014D18" w:rsidP="0003707E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16.07.2018 № 1863</w:t>
      </w:r>
    </w:p>
    <w:p w:rsidR="00014D18" w:rsidRPr="000C3FD6" w:rsidRDefault="00014D18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014D18" w:rsidRPr="000C3FD6" w:rsidRDefault="00014D18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Администрации города Рубцовска  Алтайского края </w:t>
      </w:r>
    </w:p>
    <w:p w:rsidR="00014D18" w:rsidRPr="000C3FD6" w:rsidRDefault="00014D18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от 03.10.2017 № 4849 «Об утверждении муниципальной </w:t>
      </w:r>
    </w:p>
    <w:p w:rsidR="00014D18" w:rsidRPr="000C3FD6" w:rsidRDefault="00014D18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программы «Энергосбережение и повышение </w:t>
      </w:r>
    </w:p>
    <w:p w:rsidR="00014D18" w:rsidRPr="000C3FD6" w:rsidRDefault="00014D18" w:rsidP="0003707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энергетической эффективности организаций </w:t>
      </w:r>
    </w:p>
    <w:p w:rsidR="00014D18" w:rsidRPr="00845E0A" w:rsidRDefault="00014D18" w:rsidP="00845E0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города Рубцовска» на  2018-2020 годы</w:t>
      </w:r>
      <w:r>
        <w:rPr>
          <w:rFonts w:ascii="Times New Roman" w:hAnsi="Times New Roman"/>
          <w:sz w:val="26"/>
          <w:szCs w:val="26"/>
        </w:rPr>
        <w:t>»</w:t>
      </w:r>
      <w:r w:rsidRPr="000C3FD6">
        <w:rPr>
          <w:rFonts w:ascii="Times New Roman" w:hAnsi="Times New Roman"/>
          <w:sz w:val="26"/>
          <w:szCs w:val="26"/>
        </w:rPr>
        <w:t xml:space="preserve"> </w:t>
      </w:r>
      <w:r w:rsidRPr="00845E0A">
        <w:rPr>
          <w:rFonts w:ascii="Times New Roman" w:hAnsi="Times New Roman"/>
          <w:sz w:val="26"/>
          <w:szCs w:val="26"/>
        </w:rPr>
        <w:t>(с изменениями,</w:t>
      </w:r>
    </w:p>
    <w:p w:rsidR="00014D18" w:rsidRPr="00845E0A" w:rsidRDefault="00014D18" w:rsidP="00845E0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45E0A">
        <w:rPr>
          <w:rFonts w:ascii="Times New Roman" w:hAnsi="Times New Roman"/>
          <w:sz w:val="26"/>
          <w:szCs w:val="26"/>
        </w:rPr>
        <w:t>внесенными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845E0A">
        <w:rPr>
          <w:rFonts w:ascii="Times New Roman" w:hAnsi="Times New Roman"/>
          <w:sz w:val="26"/>
          <w:szCs w:val="26"/>
        </w:rPr>
        <w:t xml:space="preserve"> Администрации города </w:t>
      </w:r>
    </w:p>
    <w:p w:rsidR="00014D18" w:rsidRPr="00845E0A" w:rsidRDefault="00014D18" w:rsidP="00845E0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45E0A">
        <w:rPr>
          <w:rFonts w:ascii="Times New Roman" w:hAnsi="Times New Roman"/>
          <w:sz w:val="26"/>
          <w:szCs w:val="26"/>
        </w:rPr>
        <w:t xml:space="preserve">Рубцовска Алтайского края от </w:t>
      </w:r>
      <w:r>
        <w:rPr>
          <w:rFonts w:ascii="Times New Roman" w:hAnsi="Times New Roman"/>
          <w:sz w:val="26"/>
          <w:szCs w:val="26"/>
        </w:rPr>
        <w:t>05</w:t>
      </w:r>
      <w:r w:rsidRPr="00845E0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845E0A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845E0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485</w:t>
      </w:r>
      <w:r w:rsidRPr="00845E0A">
        <w:rPr>
          <w:rFonts w:ascii="Times New Roman" w:hAnsi="Times New Roman"/>
          <w:sz w:val="26"/>
          <w:szCs w:val="26"/>
        </w:rPr>
        <w:t>)</w:t>
      </w:r>
    </w:p>
    <w:p w:rsidR="00014D18" w:rsidRPr="000C3FD6" w:rsidRDefault="00014D18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4D18" w:rsidRPr="000C3FD6" w:rsidRDefault="00014D18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перечнем мероприятий по энергосбережению и повышению энергетической эффективности, подлежащих включению в муниципальную программу</w:t>
      </w:r>
      <w:r w:rsidRPr="000C3FD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определённых подпунктами 4, 5 пункта 6 статьи 14</w:t>
      </w:r>
      <w:r w:rsidRPr="000C3F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0C3FD6">
        <w:rPr>
          <w:rFonts w:ascii="Times New Roman" w:hAnsi="Times New Roman"/>
          <w:sz w:val="26"/>
          <w:szCs w:val="26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</w:t>
      </w:r>
      <w:r>
        <w:rPr>
          <w:rFonts w:ascii="Times New Roman" w:hAnsi="Times New Roman"/>
          <w:sz w:val="26"/>
          <w:szCs w:val="26"/>
        </w:rPr>
        <w:t>ым</w:t>
      </w:r>
      <w:r w:rsidRPr="000C3FD6">
        <w:rPr>
          <w:rFonts w:ascii="Times New Roman" w:hAnsi="Times New Roman"/>
          <w:sz w:val="26"/>
          <w:szCs w:val="26"/>
        </w:rPr>
        <w:t xml:space="preserve"> постановлением Администрации города Рубцовска от 14.10.2016 № 4337 ПОСТАНОВЛЯЮ:</w:t>
      </w:r>
    </w:p>
    <w:p w:rsidR="00014D18" w:rsidRDefault="00014D18" w:rsidP="00845E0A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45E0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Дополнить таблицу 2 приложения к </w:t>
      </w:r>
      <w:r w:rsidRPr="000C3FD6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0C3FD6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0</w:t>
      </w:r>
      <w:r>
        <w:rPr>
          <w:rFonts w:ascii="Times New Roman" w:hAnsi="Times New Roman"/>
          <w:sz w:val="26"/>
          <w:szCs w:val="26"/>
        </w:rPr>
        <w:t>5</w:t>
      </w:r>
      <w:r w:rsidRPr="000C3F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0C3FD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0C3FD6">
        <w:rPr>
          <w:rFonts w:ascii="Times New Roman" w:hAnsi="Times New Roman"/>
          <w:sz w:val="26"/>
          <w:szCs w:val="26"/>
        </w:rPr>
        <w:t xml:space="preserve"> № 48</w:t>
      </w:r>
      <w:r>
        <w:rPr>
          <w:rFonts w:ascii="Times New Roman" w:hAnsi="Times New Roman"/>
          <w:sz w:val="26"/>
          <w:szCs w:val="26"/>
        </w:rPr>
        <w:t>5</w:t>
      </w:r>
      <w:r w:rsidRPr="000C3FD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 Алтайского края от 03.10.2017  № 4849 «</w:t>
      </w:r>
      <w:r w:rsidRPr="000C3FD6">
        <w:rPr>
          <w:rFonts w:ascii="Times New Roman" w:hAnsi="Times New Roman"/>
          <w:sz w:val="26"/>
          <w:szCs w:val="26"/>
        </w:rPr>
        <w:t>Об утверждении муниципальной программы «Энергосбережение и повышение энергетической эффективности организаций города Рубцовска» на 2018-2020 годы»</w:t>
      </w:r>
      <w:r>
        <w:rPr>
          <w:rFonts w:ascii="Times New Roman" w:hAnsi="Times New Roman"/>
          <w:sz w:val="26"/>
          <w:szCs w:val="26"/>
        </w:rPr>
        <w:t xml:space="preserve"> строками следующего содержания</w:t>
      </w:r>
      <w:r w:rsidRPr="000C3FD6">
        <w:rPr>
          <w:rFonts w:ascii="Times New Roman" w:hAnsi="Times New Roman"/>
          <w:sz w:val="26"/>
          <w:szCs w:val="26"/>
        </w:rPr>
        <w:t>:</w:t>
      </w:r>
    </w:p>
    <w:p w:rsidR="00014D18" w:rsidRDefault="00014D18" w:rsidP="0012544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082"/>
        <w:gridCol w:w="1468"/>
        <w:gridCol w:w="1134"/>
        <w:gridCol w:w="709"/>
        <w:gridCol w:w="709"/>
        <w:gridCol w:w="709"/>
        <w:gridCol w:w="708"/>
        <w:gridCol w:w="1524"/>
      </w:tblGrid>
      <w:tr w:rsidR="00014D18" w:rsidRPr="00802E8C" w:rsidTr="00802E8C">
        <w:trPr>
          <w:trHeight w:val="523"/>
        </w:trPr>
        <w:tc>
          <w:tcPr>
            <w:tcW w:w="527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082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Задача 4. Повышение надёжности обеспечения потребителей энергетическими ресурсами.</w:t>
            </w:r>
          </w:p>
        </w:tc>
        <w:tc>
          <w:tcPr>
            <w:tcW w:w="1468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014D18" w:rsidRPr="00802E8C" w:rsidTr="00802E8C">
        <w:trPr>
          <w:trHeight w:val="403"/>
        </w:trPr>
        <w:tc>
          <w:tcPr>
            <w:tcW w:w="527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14D18" w:rsidRPr="00802E8C" w:rsidTr="00802E8C">
        <w:trPr>
          <w:trHeight w:val="271"/>
        </w:trPr>
        <w:tc>
          <w:tcPr>
            <w:tcW w:w="527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14D18" w:rsidRPr="00802E8C" w:rsidTr="00802E8C">
        <w:tc>
          <w:tcPr>
            <w:tcW w:w="527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082" w:type="dxa"/>
            <w:vMerge w:val="restart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Мероприятие 4.1.</w:t>
            </w:r>
          </w:p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Выполнение комплекса мероприятий по выявлению бесхозяйных объектов недвижимого имущества, используемых для передачи электрической, тепловой энергии, воды, по организации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города Рубцовска Алтайского края на такие объекты недвижимого имущества</w:t>
            </w:r>
          </w:p>
        </w:tc>
        <w:tc>
          <w:tcPr>
            <w:tcW w:w="1468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Ежегодно на постоянной основе выявлять бесхозяйные сети. </w:t>
            </w:r>
          </w:p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На заседании рабочей группы проводить анализ и принимать решение по постановке на учёт бесхозяйных объектов недвижимого имущества.</w:t>
            </w:r>
          </w:p>
        </w:tc>
        <w:tc>
          <w:tcPr>
            <w:tcW w:w="1134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комитет Администрации города по ПЭТ и ДХ;</w:t>
            </w:r>
          </w:p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КУИ Администрации города; управление Администрации города по ЖКХ и благоустройству, ресурсоснабжающие организации; УК, ЖСК, ТСЖ 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014D18" w:rsidRPr="00802E8C" w:rsidTr="00802E8C">
        <w:tc>
          <w:tcPr>
            <w:tcW w:w="527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  <w:tr w:rsidR="00014D18" w:rsidRPr="00802E8C" w:rsidTr="00802E8C">
        <w:tc>
          <w:tcPr>
            <w:tcW w:w="527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082" w:type="dxa"/>
            <w:vMerge w:val="restart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Мероприятие 4.2.</w:t>
            </w:r>
          </w:p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Все выявленные бесхозяйные объекты недвижимого имущества передать на обслуживание в специализированные ресурсоснабжающие организации </w:t>
            </w:r>
          </w:p>
        </w:tc>
        <w:tc>
          <w:tcPr>
            <w:tcW w:w="1134" w:type="dxa"/>
            <w:vMerge w:val="restart"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комитет Администрации города по ПЭТ и ДХ;</w:t>
            </w:r>
          </w:p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КУИ Администрации города; управление Администрации города по ЖКХ и благоустройству, ресурсоснабжающие организации.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014D18" w:rsidRPr="00802E8C" w:rsidTr="00802E8C">
        <w:tc>
          <w:tcPr>
            <w:tcW w:w="527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14D18" w:rsidRPr="00802E8C" w:rsidRDefault="00014D18" w:rsidP="00802E8C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D18" w:rsidRPr="00802E8C" w:rsidRDefault="00014D18" w:rsidP="00802E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014D18" w:rsidRPr="00802E8C" w:rsidRDefault="00014D18" w:rsidP="00802E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2E8C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</w:tr>
    </w:tbl>
    <w:p w:rsidR="00014D18" w:rsidRPr="000C3FD6" w:rsidRDefault="00014D18" w:rsidP="00125445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014D18" w:rsidRPr="000C3FD6" w:rsidRDefault="00014D18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C3FD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014D18" w:rsidRPr="000C3FD6" w:rsidRDefault="00014D18" w:rsidP="00B74E1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C3FD6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Рубцовска – </w:t>
      </w:r>
      <w:r>
        <w:rPr>
          <w:rFonts w:ascii="Times New Roman" w:hAnsi="Times New Roman"/>
          <w:sz w:val="26"/>
          <w:szCs w:val="26"/>
        </w:rPr>
        <w:t xml:space="preserve">начальника управления </w:t>
      </w:r>
      <w:r w:rsidRPr="000C3FD6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жилищно-коммунальному хозяйству и экологии О.Г.Обуховича</w:t>
      </w:r>
      <w:r w:rsidRPr="000C3FD6">
        <w:rPr>
          <w:rFonts w:ascii="Times New Roman" w:hAnsi="Times New Roman"/>
          <w:sz w:val="26"/>
          <w:szCs w:val="26"/>
        </w:rPr>
        <w:t>.</w:t>
      </w:r>
    </w:p>
    <w:p w:rsidR="00014D18" w:rsidRDefault="00014D18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014D18" w:rsidRPr="000E2658" w:rsidRDefault="00014D18" w:rsidP="0003707E">
      <w:pPr>
        <w:pStyle w:val="NormalWeb"/>
        <w:spacing w:line="240" w:lineRule="atLeast"/>
        <w:jc w:val="both"/>
        <w:outlineLvl w:val="3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0C3FD6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Глава 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г</w:t>
      </w:r>
      <w:r w:rsidRPr="000C3FD6">
        <w:rPr>
          <w:rFonts w:ascii="Times New Roman" w:hAnsi="Times New Roman" w:cs="Times New Roman"/>
          <w:color w:val="auto"/>
          <w:spacing w:val="0"/>
          <w:sz w:val="26"/>
          <w:szCs w:val="26"/>
        </w:rPr>
        <w:t>орода Рубцовска                                                                             Д.З.Фельдман</w:t>
      </w:r>
    </w:p>
    <w:sectPr w:rsidR="00014D18" w:rsidRPr="000E2658" w:rsidSect="00E73E0C">
      <w:footerReference w:type="even" r:id="rId8"/>
      <w:footerReference w:type="default" r:id="rId9"/>
      <w:footerReference w:type="first" r:id="rId10"/>
      <w:pgSz w:w="11906" w:h="16838" w:code="9"/>
      <w:pgMar w:top="1134" w:right="851" w:bottom="624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18" w:rsidRDefault="00014D18" w:rsidP="000C250B">
      <w:pPr>
        <w:spacing w:after="0" w:line="240" w:lineRule="auto"/>
      </w:pPr>
      <w:r>
        <w:separator/>
      </w:r>
    </w:p>
  </w:endnote>
  <w:endnote w:type="continuationSeparator" w:id="1">
    <w:p w:rsidR="00014D18" w:rsidRDefault="00014D18" w:rsidP="000C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18" w:rsidRDefault="00014D18" w:rsidP="00574B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D18" w:rsidRDefault="00014D18" w:rsidP="00574B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18" w:rsidRDefault="00014D18">
    <w:pPr>
      <w:pStyle w:val="Footer"/>
    </w:pPr>
  </w:p>
  <w:p w:rsidR="00014D18" w:rsidRDefault="00014D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18" w:rsidRDefault="00014D18" w:rsidP="00574B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18" w:rsidRDefault="00014D18" w:rsidP="000C250B">
      <w:pPr>
        <w:spacing w:after="0" w:line="240" w:lineRule="auto"/>
      </w:pPr>
      <w:r>
        <w:separator/>
      </w:r>
    </w:p>
  </w:footnote>
  <w:footnote w:type="continuationSeparator" w:id="1">
    <w:p w:rsidR="00014D18" w:rsidRDefault="00014D18" w:rsidP="000C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5">
    <w:nsid w:val="04A5690E"/>
    <w:multiLevelType w:val="hybridMultilevel"/>
    <w:tmpl w:val="41F47B38"/>
    <w:lvl w:ilvl="0" w:tplc="59CC527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7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18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3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4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5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0"/>
  </w:num>
  <w:num w:numId="5">
    <w:abstractNumId w:val="25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2"/>
  </w:num>
  <w:num w:numId="11">
    <w:abstractNumId w:val="23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0B"/>
    <w:rsid w:val="00006099"/>
    <w:rsid w:val="000111AF"/>
    <w:rsid w:val="00011411"/>
    <w:rsid w:val="00012ECB"/>
    <w:rsid w:val="00012FB1"/>
    <w:rsid w:val="00014D18"/>
    <w:rsid w:val="000207F2"/>
    <w:rsid w:val="00031744"/>
    <w:rsid w:val="0003213B"/>
    <w:rsid w:val="00034B4A"/>
    <w:rsid w:val="00035E56"/>
    <w:rsid w:val="00036419"/>
    <w:rsid w:val="00036798"/>
    <w:rsid w:val="0003707E"/>
    <w:rsid w:val="000407E4"/>
    <w:rsid w:val="00041D3D"/>
    <w:rsid w:val="00042CED"/>
    <w:rsid w:val="00056831"/>
    <w:rsid w:val="00057D81"/>
    <w:rsid w:val="00060455"/>
    <w:rsid w:val="000605A4"/>
    <w:rsid w:val="0006212D"/>
    <w:rsid w:val="000633B7"/>
    <w:rsid w:val="00063C40"/>
    <w:rsid w:val="00066BE4"/>
    <w:rsid w:val="00074040"/>
    <w:rsid w:val="000752F5"/>
    <w:rsid w:val="000758F7"/>
    <w:rsid w:val="0008074C"/>
    <w:rsid w:val="00083D77"/>
    <w:rsid w:val="0008605F"/>
    <w:rsid w:val="00086D5F"/>
    <w:rsid w:val="000873EA"/>
    <w:rsid w:val="00090ACA"/>
    <w:rsid w:val="00092C92"/>
    <w:rsid w:val="00095840"/>
    <w:rsid w:val="00095897"/>
    <w:rsid w:val="00095D79"/>
    <w:rsid w:val="000A140D"/>
    <w:rsid w:val="000A14CD"/>
    <w:rsid w:val="000A257C"/>
    <w:rsid w:val="000A30F1"/>
    <w:rsid w:val="000A34BB"/>
    <w:rsid w:val="000A55BD"/>
    <w:rsid w:val="000A6021"/>
    <w:rsid w:val="000A6471"/>
    <w:rsid w:val="000A6A23"/>
    <w:rsid w:val="000A708B"/>
    <w:rsid w:val="000B1505"/>
    <w:rsid w:val="000B18C5"/>
    <w:rsid w:val="000B2D3C"/>
    <w:rsid w:val="000B770C"/>
    <w:rsid w:val="000C10C2"/>
    <w:rsid w:val="000C250B"/>
    <w:rsid w:val="000C3FD6"/>
    <w:rsid w:val="000D481F"/>
    <w:rsid w:val="000D537F"/>
    <w:rsid w:val="000E2658"/>
    <w:rsid w:val="000E318B"/>
    <w:rsid w:val="000E62F3"/>
    <w:rsid w:val="000F1330"/>
    <w:rsid w:val="000F68BC"/>
    <w:rsid w:val="000F7A13"/>
    <w:rsid w:val="0010112B"/>
    <w:rsid w:val="00106046"/>
    <w:rsid w:val="001117F0"/>
    <w:rsid w:val="0011204A"/>
    <w:rsid w:val="00112881"/>
    <w:rsid w:val="00112E80"/>
    <w:rsid w:val="001146BA"/>
    <w:rsid w:val="00123202"/>
    <w:rsid w:val="00125445"/>
    <w:rsid w:val="00130FE0"/>
    <w:rsid w:val="0013138D"/>
    <w:rsid w:val="001316F7"/>
    <w:rsid w:val="001349A5"/>
    <w:rsid w:val="00137ED8"/>
    <w:rsid w:val="00144FCF"/>
    <w:rsid w:val="001501C3"/>
    <w:rsid w:val="00151170"/>
    <w:rsid w:val="00152BF8"/>
    <w:rsid w:val="00153BE3"/>
    <w:rsid w:val="00154780"/>
    <w:rsid w:val="001634AC"/>
    <w:rsid w:val="00166E55"/>
    <w:rsid w:val="00171CF6"/>
    <w:rsid w:val="00174CE3"/>
    <w:rsid w:val="00174DF3"/>
    <w:rsid w:val="00177459"/>
    <w:rsid w:val="00182782"/>
    <w:rsid w:val="001858A0"/>
    <w:rsid w:val="00186A68"/>
    <w:rsid w:val="00187ACA"/>
    <w:rsid w:val="00187D44"/>
    <w:rsid w:val="0019276D"/>
    <w:rsid w:val="001953A5"/>
    <w:rsid w:val="0019680A"/>
    <w:rsid w:val="00196894"/>
    <w:rsid w:val="001A1300"/>
    <w:rsid w:val="001A2AEE"/>
    <w:rsid w:val="001A5269"/>
    <w:rsid w:val="001A5887"/>
    <w:rsid w:val="001A6563"/>
    <w:rsid w:val="001A7F41"/>
    <w:rsid w:val="001B23AC"/>
    <w:rsid w:val="001B5FBF"/>
    <w:rsid w:val="001B6FE8"/>
    <w:rsid w:val="001C03DB"/>
    <w:rsid w:val="001C657F"/>
    <w:rsid w:val="001C76BB"/>
    <w:rsid w:val="001D02F7"/>
    <w:rsid w:val="001D0FB8"/>
    <w:rsid w:val="001D5822"/>
    <w:rsid w:val="001D5CBB"/>
    <w:rsid w:val="001D63C8"/>
    <w:rsid w:val="001E19BD"/>
    <w:rsid w:val="001E2D33"/>
    <w:rsid w:val="001E7282"/>
    <w:rsid w:val="001F5E61"/>
    <w:rsid w:val="00204330"/>
    <w:rsid w:val="002053C9"/>
    <w:rsid w:val="002136D0"/>
    <w:rsid w:val="00217ECD"/>
    <w:rsid w:val="00223BE3"/>
    <w:rsid w:val="00231172"/>
    <w:rsid w:val="00235321"/>
    <w:rsid w:val="00235805"/>
    <w:rsid w:val="00235975"/>
    <w:rsid w:val="00240BF9"/>
    <w:rsid w:val="00241680"/>
    <w:rsid w:val="00243AD6"/>
    <w:rsid w:val="002466CD"/>
    <w:rsid w:val="002506D8"/>
    <w:rsid w:val="00257B41"/>
    <w:rsid w:val="002604EF"/>
    <w:rsid w:val="00261767"/>
    <w:rsid w:val="002642AE"/>
    <w:rsid w:val="002657AF"/>
    <w:rsid w:val="00265FB0"/>
    <w:rsid w:val="00270C4E"/>
    <w:rsid w:val="002731BB"/>
    <w:rsid w:val="00273D6C"/>
    <w:rsid w:val="002836B3"/>
    <w:rsid w:val="002907D6"/>
    <w:rsid w:val="00291565"/>
    <w:rsid w:val="002975B0"/>
    <w:rsid w:val="002A64F0"/>
    <w:rsid w:val="002B368D"/>
    <w:rsid w:val="002B435D"/>
    <w:rsid w:val="002B4643"/>
    <w:rsid w:val="002B5391"/>
    <w:rsid w:val="002B54CC"/>
    <w:rsid w:val="002B61AE"/>
    <w:rsid w:val="002B7F14"/>
    <w:rsid w:val="002C6A83"/>
    <w:rsid w:val="002D280A"/>
    <w:rsid w:val="002D3A50"/>
    <w:rsid w:val="002D3F29"/>
    <w:rsid w:val="002D4948"/>
    <w:rsid w:val="002E0799"/>
    <w:rsid w:val="002E2863"/>
    <w:rsid w:val="002E7597"/>
    <w:rsid w:val="002F2509"/>
    <w:rsid w:val="002F7D14"/>
    <w:rsid w:val="00300A7B"/>
    <w:rsid w:val="00301DF0"/>
    <w:rsid w:val="00305F85"/>
    <w:rsid w:val="00317498"/>
    <w:rsid w:val="00321FE2"/>
    <w:rsid w:val="00323BDC"/>
    <w:rsid w:val="00325C68"/>
    <w:rsid w:val="00325F2F"/>
    <w:rsid w:val="003269F9"/>
    <w:rsid w:val="003352AC"/>
    <w:rsid w:val="00343276"/>
    <w:rsid w:val="003477F2"/>
    <w:rsid w:val="0035173E"/>
    <w:rsid w:val="0035656E"/>
    <w:rsid w:val="003577AD"/>
    <w:rsid w:val="00361533"/>
    <w:rsid w:val="003658AE"/>
    <w:rsid w:val="003710FB"/>
    <w:rsid w:val="00372261"/>
    <w:rsid w:val="0037274C"/>
    <w:rsid w:val="0037422C"/>
    <w:rsid w:val="00375134"/>
    <w:rsid w:val="00376BED"/>
    <w:rsid w:val="00381791"/>
    <w:rsid w:val="003827EB"/>
    <w:rsid w:val="00385C7D"/>
    <w:rsid w:val="00396B03"/>
    <w:rsid w:val="00397650"/>
    <w:rsid w:val="003A527E"/>
    <w:rsid w:val="003B20B9"/>
    <w:rsid w:val="003B6318"/>
    <w:rsid w:val="003B722E"/>
    <w:rsid w:val="003C3A73"/>
    <w:rsid w:val="003C7001"/>
    <w:rsid w:val="003D1C84"/>
    <w:rsid w:val="003E3D7C"/>
    <w:rsid w:val="003E4B9E"/>
    <w:rsid w:val="003E4F79"/>
    <w:rsid w:val="003F0156"/>
    <w:rsid w:val="003F130B"/>
    <w:rsid w:val="003F6A3B"/>
    <w:rsid w:val="003F6B6B"/>
    <w:rsid w:val="003F6F9F"/>
    <w:rsid w:val="00400501"/>
    <w:rsid w:val="004005C5"/>
    <w:rsid w:val="00401617"/>
    <w:rsid w:val="0040237F"/>
    <w:rsid w:val="00404568"/>
    <w:rsid w:val="00406559"/>
    <w:rsid w:val="0041008A"/>
    <w:rsid w:val="004110AC"/>
    <w:rsid w:val="004152F4"/>
    <w:rsid w:val="00416BC8"/>
    <w:rsid w:val="00420B5B"/>
    <w:rsid w:val="004240EA"/>
    <w:rsid w:val="00424B70"/>
    <w:rsid w:val="00425B9B"/>
    <w:rsid w:val="0042785A"/>
    <w:rsid w:val="00430663"/>
    <w:rsid w:val="004312F9"/>
    <w:rsid w:val="004333EF"/>
    <w:rsid w:val="00434876"/>
    <w:rsid w:val="00442A93"/>
    <w:rsid w:val="00447E69"/>
    <w:rsid w:val="004501A8"/>
    <w:rsid w:val="004516FC"/>
    <w:rsid w:val="004622DA"/>
    <w:rsid w:val="00462BFC"/>
    <w:rsid w:val="00464369"/>
    <w:rsid w:val="00467C2D"/>
    <w:rsid w:val="00470B1D"/>
    <w:rsid w:val="00470BE4"/>
    <w:rsid w:val="004714D3"/>
    <w:rsid w:val="00474A27"/>
    <w:rsid w:val="00474C50"/>
    <w:rsid w:val="0047775E"/>
    <w:rsid w:val="00477824"/>
    <w:rsid w:val="0047788F"/>
    <w:rsid w:val="004813DF"/>
    <w:rsid w:val="0048184A"/>
    <w:rsid w:val="0048566E"/>
    <w:rsid w:val="00497B50"/>
    <w:rsid w:val="004A0AFE"/>
    <w:rsid w:val="004A0D50"/>
    <w:rsid w:val="004A1F05"/>
    <w:rsid w:val="004A5352"/>
    <w:rsid w:val="004A60FF"/>
    <w:rsid w:val="004A6C18"/>
    <w:rsid w:val="004A727B"/>
    <w:rsid w:val="004A7CF8"/>
    <w:rsid w:val="004A7D0F"/>
    <w:rsid w:val="004B5168"/>
    <w:rsid w:val="004B7A7C"/>
    <w:rsid w:val="004C17C1"/>
    <w:rsid w:val="004C18CA"/>
    <w:rsid w:val="004C363B"/>
    <w:rsid w:val="004C5732"/>
    <w:rsid w:val="004D1492"/>
    <w:rsid w:val="004D1C73"/>
    <w:rsid w:val="004D2DBE"/>
    <w:rsid w:val="004D3371"/>
    <w:rsid w:val="004D3D68"/>
    <w:rsid w:val="004D6CCA"/>
    <w:rsid w:val="004D6EE3"/>
    <w:rsid w:val="004E2F55"/>
    <w:rsid w:val="004E4432"/>
    <w:rsid w:val="004E5559"/>
    <w:rsid w:val="004E621B"/>
    <w:rsid w:val="004F199C"/>
    <w:rsid w:val="004F204D"/>
    <w:rsid w:val="004F4B83"/>
    <w:rsid w:val="004F71C3"/>
    <w:rsid w:val="00500128"/>
    <w:rsid w:val="00506A20"/>
    <w:rsid w:val="00510FAF"/>
    <w:rsid w:val="00513AB7"/>
    <w:rsid w:val="0052266F"/>
    <w:rsid w:val="0052428D"/>
    <w:rsid w:val="00532956"/>
    <w:rsid w:val="005401D2"/>
    <w:rsid w:val="00545288"/>
    <w:rsid w:val="005468DC"/>
    <w:rsid w:val="00552303"/>
    <w:rsid w:val="00553CFA"/>
    <w:rsid w:val="00553EB3"/>
    <w:rsid w:val="00554D4C"/>
    <w:rsid w:val="00567558"/>
    <w:rsid w:val="00567E89"/>
    <w:rsid w:val="0057356A"/>
    <w:rsid w:val="00574BA2"/>
    <w:rsid w:val="005771DC"/>
    <w:rsid w:val="005823F8"/>
    <w:rsid w:val="005833ED"/>
    <w:rsid w:val="00590E4F"/>
    <w:rsid w:val="0059382F"/>
    <w:rsid w:val="00594697"/>
    <w:rsid w:val="00594B94"/>
    <w:rsid w:val="005951CA"/>
    <w:rsid w:val="005A1797"/>
    <w:rsid w:val="005A306E"/>
    <w:rsid w:val="005A3A39"/>
    <w:rsid w:val="005A75E6"/>
    <w:rsid w:val="005B1C11"/>
    <w:rsid w:val="005B1EAF"/>
    <w:rsid w:val="005B432E"/>
    <w:rsid w:val="005B72A0"/>
    <w:rsid w:val="005C5C9A"/>
    <w:rsid w:val="005C7F6D"/>
    <w:rsid w:val="005D09D1"/>
    <w:rsid w:val="005D0DD9"/>
    <w:rsid w:val="005D125A"/>
    <w:rsid w:val="005D2A28"/>
    <w:rsid w:val="005D4271"/>
    <w:rsid w:val="005D7F7B"/>
    <w:rsid w:val="005E2B88"/>
    <w:rsid w:val="005F5F09"/>
    <w:rsid w:val="005F62E6"/>
    <w:rsid w:val="0060263D"/>
    <w:rsid w:val="0060536F"/>
    <w:rsid w:val="00606F69"/>
    <w:rsid w:val="006155E4"/>
    <w:rsid w:val="00622372"/>
    <w:rsid w:val="00622594"/>
    <w:rsid w:val="00624EA7"/>
    <w:rsid w:val="0063088D"/>
    <w:rsid w:val="006344F7"/>
    <w:rsid w:val="00636BC4"/>
    <w:rsid w:val="00640080"/>
    <w:rsid w:val="00643056"/>
    <w:rsid w:val="0064463D"/>
    <w:rsid w:val="00644E25"/>
    <w:rsid w:val="006466AC"/>
    <w:rsid w:val="0064714F"/>
    <w:rsid w:val="006517D5"/>
    <w:rsid w:val="006525B9"/>
    <w:rsid w:val="00652F60"/>
    <w:rsid w:val="006532CB"/>
    <w:rsid w:val="006607CF"/>
    <w:rsid w:val="0066319A"/>
    <w:rsid w:val="00666EAF"/>
    <w:rsid w:val="00667558"/>
    <w:rsid w:val="00672DD8"/>
    <w:rsid w:val="00677000"/>
    <w:rsid w:val="006807A1"/>
    <w:rsid w:val="00681F9B"/>
    <w:rsid w:val="0068381E"/>
    <w:rsid w:val="006911F5"/>
    <w:rsid w:val="006966CE"/>
    <w:rsid w:val="006A37CD"/>
    <w:rsid w:val="006A7FF1"/>
    <w:rsid w:val="006B4495"/>
    <w:rsid w:val="006B5328"/>
    <w:rsid w:val="006C33D2"/>
    <w:rsid w:val="006C44B8"/>
    <w:rsid w:val="006C74F5"/>
    <w:rsid w:val="006C74FE"/>
    <w:rsid w:val="006D0654"/>
    <w:rsid w:val="006D12CB"/>
    <w:rsid w:val="006D22D6"/>
    <w:rsid w:val="006D3A67"/>
    <w:rsid w:val="006D4188"/>
    <w:rsid w:val="006D4AA5"/>
    <w:rsid w:val="006D5D23"/>
    <w:rsid w:val="006E19FF"/>
    <w:rsid w:val="006E1C87"/>
    <w:rsid w:val="0070081A"/>
    <w:rsid w:val="00700EB4"/>
    <w:rsid w:val="0070602E"/>
    <w:rsid w:val="00713464"/>
    <w:rsid w:val="007141BE"/>
    <w:rsid w:val="0071655D"/>
    <w:rsid w:val="00717377"/>
    <w:rsid w:val="00727D4B"/>
    <w:rsid w:val="007313CB"/>
    <w:rsid w:val="00731710"/>
    <w:rsid w:val="00732169"/>
    <w:rsid w:val="007417F9"/>
    <w:rsid w:val="00745997"/>
    <w:rsid w:val="00746356"/>
    <w:rsid w:val="00755677"/>
    <w:rsid w:val="00757DA8"/>
    <w:rsid w:val="007600CF"/>
    <w:rsid w:val="00764D99"/>
    <w:rsid w:val="00766BB1"/>
    <w:rsid w:val="00767E6A"/>
    <w:rsid w:val="00767F2A"/>
    <w:rsid w:val="00773027"/>
    <w:rsid w:val="00773F58"/>
    <w:rsid w:val="00775310"/>
    <w:rsid w:val="00787001"/>
    <w:rsid w:val="00787C3E"/>
    <w:rsid w:val="0079222D"/>
    <w:rsid w:val="00793326"/>
    <w:rsid w:val="0079362D"/>
    <w:rsid w:val="007939A3"/>
    <w:rsid w:val="00797A39"/>
    <w:rsid w:val="00797F06"/>
    <w:rsid w:val="007A2432"/>
    <w:rsid w:val="007A30C2"/>
    <w:rsid w:val="007B681F"/>
    <w:rsid w:val="007B7C25"/>
    <w:rsid w:val="007C0F05"/>
    <w:rsid w:val="007C1B31"/>
    <w:rsid w:val="007C1E01"/>
    <w:rsid w:val="007C348C"/>
    <w:rsid w:val="007C3CF6"/>
    <w:rsid w:val="007C687B"/>
    <w:rsid w:val="007D42BC"/>
    <w:rsid w:val="007D5685"/>
    <w:rsid w:val="007D71FA"/>
    <w:rsid w:val="007E3B9E"/>
    <w:rsid w:val="007E5555"/>
    <w:rsid w:val="007E5B54"/>
    <w:rsid w:val="007F13A3"/>
    <w:rsid w:val="007F1556"/>
    <w:rsid w:val="007F2F04"/>
    <w:rsid w:val="007F31FF"/>
    <w:rsid w:val="00802D23"/>
    <w:rsid w:val="00802E8C"/>
    <w:rsid w:val="00805FB6"/>
    <w:rsid w:val="008138CC"/>
    <w:rsid w:val="0081589C"/>
    <w:rsid w:val="00821DE6"/>
    <w:rsid w:val="008226D2"/>
    <w:rsid w:val="0082332C"/>
    <w:rsid w:val="0082357F"/>
    <w:rsid w:val="00825072"/>
    <w:rsid w:val="00826D72"/>
    <w:rsid w:val="008311CF"/>
    <w:rsid w:val="00831703"/>
    <w:rsid w:val="00834FAA"/>
    <w:rsid w:val="008369AA"/>
    <w:rsid w:val="00836C6D"/>
    <w:rsid w:val="00842032"/>
    <w:rsid w:val="0084338C"/>
    <w:rsid w:val="00845E0A"/>
    <w:rsid w:val="0084720C"/>
    <w:rsid w:val="0085179F"/>
    <w:rsid w:val="00856961"/>
    <w:rsid w:val="0086149C"/>
    <w:rsid w:val="008646ED"/>
    <w:rsid w:val="0086752B"/>
    <w:rsid w:val="0088746C"/>
    <w:rsid w:val="00887C97"/>
    <w:rsid w:val="00892826"/>
    <w:rsid w:val="00895425"/>
    <w:rsid w:val="00895E5F"/>
    <w:rsid w:val="0089749D"/>
    <w:rsid w:val="008A0ED5"/>
    <w:rsid w:val="008A1E7B"/>
    <w:rsid w:val="008A542B"/>
    <w:rsid w:val="008A7EB5"/>
    <w:rsid w:val="008B0652"/>
    <w:rsid w:val="008B4697"/>
    <w:rsid w:val="008B67AE"/>
    <w:rsid w:val="008C18C7"/>
    <w:rsid w:val="008C3E40"/>
    <w:rsid w:val="008C4189"/>
    <w:rsid w:val="008C6D58"/>
    <w:rsid w:val="008C7E17"/>
    <w:rsid w:val="008D0119"/>
    <w:rsid w:val="008D6640"/>
    <w:rsid w:val="008D7992"/>
    <w:rsid w:val="008F6409"/>
    <w:rsid w:val="008F7C6F"/>
    <w:rsid w:val="008F7D3F"/>
    <w:rsid w:val="0090092B"/>
    <w:rsid w:val="00901375"/>
    <w:rsid w:val="00903C81"/>
    <w:rsid w:val="00906BDA"/>
    <w:rsid w:val="009106DF"/>
    <w:rsid w:val="00911B4F"/>
    <w:rsid w:val="00913287"/>
    <w:rsid w:val="009132D0"/>
    <w:rsid w:val="00913E1D"/>
    <w:rsid w:val="00914192"/>
    <w:rsid w:val="00915D51"/>
    <w:rsid w:val="00916523"/>
    <w:rsid w:val="009168CB"/>
    <w:rsid w:val="0092165B"/>
    <w:rsid w:val="00930BAE"/>
    <w:rsid w:val="009316D9"/>
    <w:rsid w:val="00936128"/>
    <w:rsid w:val="00936ED9"/>
    <w:rsid w:val="00951107"/>
    <w:rsid w:val="009530BA"/>
    <w:rsid w:val="009538DA"/>
    <w:rsid w:val="0095553C"/>
    <w:rsid w:val="0095730A"/>
    <w:rsid w:val="009603C7"/>
    <w:rsid w:val="00962A0C"/>
    <w:rsid w:val="00964A83"/>
    <w:rsid w:val="00964FDC"/>
    <w:rsid w:val="00965EBF"/>
    <w:rsid w:val="0096620E"/>
    <w:rsid w:val="00966AF3"/>
    <w:rsid w:val="009704C2"/>
    <w:rsid w:val="0097225B"/>
    <w:rsid w:val="00974444"/>
    <w:rsid w:val="00976C29"/>
    <w:rsid w:val="0098303C"/>
    <w:rsid w:val="00987BE8"/>
    <w:rsid w:val="009900CF"/>
    <w:rsid w:val="00990B80"/>
    <w:rsid w:val="009923BE"/>
    <w:rsid w:val="0099624A"/>
    <w:rsid w:val="00996B1F"/>
    <w:rsid w:val="009A60D3"/>
    <w:rsid w:val="009A65F6"/>
    <w:rsid w:val="009B0BD6"/>
    <w:rsid w:val="009B3085"/>
    <w:rsid w:val="009B5A0C"/>
    <w:rsid w:val="009B64DD"/>
    <w:rsid w:val="009C0D9C"/>
    <w:rsid w:val="009C163F"/>
    <w:rsid w:val="009C18D2"/>
    <w:rsid w:val="009C1C1C"/>
    <w:rsid w:val="009C5847"/>
    <w:rsid w:val="009D6FC2"/>
    <w:rsid w:val="009E2337"/>
    <w:rsid w:val="009F2F7B"/>
    <w:rsid w:val="009F6124"/>
    <w:rsid w:val="009F65ED"/>
    <w:rsid w:val="009F7B2B"/>
    <w:rsid w:val="00A00D25"/>
    <w:rsid w:val="00A01349"/>
    <w:rsid w:val="00A04D05"/>
    <w:rsid w:val="00A06AD3"/>
    <w:rsid w:val="00A1337A"/>
    <w:rsid w:val="00A17ADF"/>
    <w:rsid w:val="00A25EF2"/>
    <w:rsid w:val="00A31BBA"/>
    <w:rsid w:val="00A35497"/>
    <w:rsid w:val="00A37D7E"/>
    <w:rsid w:val="00A420FC"/>
    <w:rsid w:val="00A43ABA"/>
    <w:rsid w:val="00A473A3"/>
    <w:rsid w:val="00A50A10"/>
    <w:rsid w:val="00A60453"/>
    <w:rsid w:val="00A60FF5"/>
    <w:rsid w:val="00A63C0F"/>
    <w:rsid w:val="00A67F76"/>
    <w:rsid w:val="00A703F6"/>
    <w:rsid w:val="00A73277"/>
    <w:rsid w:val="00A73B17"/>
    <w:rsid w:val="00A80434"/>
    <w:rsid w:val="00A8093F"/>
    <w:rsid w:val="00A82F15"/>
    <w:rsid w:val="00A83A07"/>
    <w:rsid w:val="00A8406C"/>
    <w:rsid w:val="00A850C5"/>
    <w:rsid w:val="00A86EED"/>
    <w:rsid w:val="00A92DB5"/>
    <w:rsid w:val="00A969CA"/>
    <w:rsid w:val="00A96A55"/>
    <w:rsid w:val="00AA0093"/>
    <w:rsid w:val="00AA0891"/>
    <w:rsid w:val="00AA1EA5"/>
    <w:rsid w:val="00AA2549"/>
    <w:rsid w:val="00AA3F5A"/>
    <w:rsid w:val="00AA522C"/>
    <w:rsid w:val="00AA5BD2"/>
    <w:rsid w:val="00AA6320"/>
    <w:rsid w:val="00AB07D4"/>
    <w:rsid w:val="00AB29B0"/>
    <w:rsid w:val="00AC1A0B"/>
    <w:rsid w:val="00AC35BE"/>
    <w:rsid w:val="00AD5A03"/>
    <w:rsid w:val="00AE39A2"/>
    <w:rsid w:val="00AE43F2"/>
    <w:rsid w:val="00AE5317"/>
    <w:rsid w:val="00AE798C"/>
    <w:rsid w:val="00AE7B1B"/>
    <w:rsid w:val="00AF154C"/>
    <w:rsid w:val="00AF4F3A"/>
    <w:rsid w:val="00AF648D"/>
    <w:rsid w:val="00AF76A0"/>
    <w:rsid w:val="00B01678"/>
    <w:rsid w:val="00B04DC9"/>
    <w:rsid w:val="00B0576F"/>
    <w:rsid w:val="00B07148"/>
    <w:rsid w:val="00B072AD"/>
    <w:rsid w:val="00B07646"/>
    <w:rsid w:val="00B1274F"/>
    <w:rsid w:val="00B160F0"/>
    <w:rsid w:val="00B2657A"/>
    <w:rsid w:val="00B418E6"/>
    <w:rsid w:val="00B42D45"/>
    <w:rsid w:val="00B43645"/>
    <w:rsid w:val="00B50116"/>
    <w:rsid w:val="00B5292F"/>
    <w:rsid w:val="00B54ABD"/>
    <w:rsid w:val="00B568C2"/>
    <w:rsid w:val="00B57EA6"/>
    <w:rsid w:val="00B64931"/>
    <w:rsid w:val="00B674F8"/>
    <w:rsid w:val="00B709DB"/>
    <w:rsid w:val="00B74854"/>
    <w:rsid w:val="00B74D75"/>
    <w:rsid w:val="00B74E1C"/>
    <w:rsid w:val="00B76604"/>
    <w:rsid w:val="00B80013"/>
    <w:rsid w:val="00B81406"/>
    <w:rsid w:val="00B8197E"/>
    <w:rsid w:val="00B83292"/>
    <w:rsid w:val="00B87B61"/>
    <w:rsid w:val="00B90BF8"/>
    <w:rsid w:val="00B93F01"/>
    <w:rsid w:val="00B9417A"/>
    <w:rsid w:val="00B95C02"/>
    <w:rsid w:val="00BA09CA"/>
    <w:rsid w:val="00BA6074"/>
    <w:rsid w:val="00BB69F8"/>
    <w:rsid w:val="00BC0C99"/>
    <w:rsid w:val="00BC0E6F"/>
    <w:rsid w:val="00BC560C"/>
    <w:rsid w:val="00BC6665"/>
    <w:rsid w:val="00BD1CCB"/>
    <w:rsid w:val="00BD2471"/>
    <w:rsid w:val="00BD2546"/>
    <w:rsid w:val="00BD722A"/>
    <w:rsid w:val="00BE21F0"/>
    <w:rsid w:val="00BE2A86"/>
    <w:rsid w:val="00BE4742"/>
    <w:rsid w:val="00BE5139"/>
    <w:rsid w:val="00BE59CF"/>
    <w:rsid w:val="00BE7E3F"/>
    <w:rsid w:val="00BF316B"/>
    <w:rsid w:val="00BF49E2"/>
    <w:rsid w:val="00C02243"/>
    <w:rsid w:val="00C0376C"/>
    <w:rsid w:val="00C07168"/>
    <w:rsid w:val="00C14C51"/>
    <w:rsid w:val="00C15A0D"/>
    <w:rsid w:val="00C15D79"/>
    <w:rsid w:val="00C172D7"/>
    <w:rsid w:val="00C20B58"/>
    <w:rsid w:val="00C271BE"/>
    <w:rsid w:val="00C30897"/>
    <w:rsid w:val="00C33419"/>
    <w:rsid w:val="00C337CA"/>
    <w:rsid w:val="00C40346"/>
    <w:rsid w:val="00C451E7"/>
    <w:rsid w:val="00C5082C"/>
    <w:rsid w:val="00C50A67"/>
    <w:rsid w:val="00C53518"/>
    <w:rsid w:val="00C553A6"/>
    <w:rsid w:val="00C556F5"/>
    <w:rsid w:val="00C55E98"/>
    <w:rsid w:val="00C624B7"/>
    <w:rsid w:val="00C67E12"/>
    <w:rsid w:val="00C7025F"/>
    <w:rsid w:val="00C70B06"/>
    <w:rsid w:val="00C8086E"/>
    <w:rsid w:val="00C80C15"/>
    <w:rsid w:val="00C909D9"/>
    <w:rsid w:val="00C9368D"/>
    <w:rsid w:val="00C9473E"/>
    <w:rsid w:val="00CA043C"/>
    <w:rsid w:val="00CA0F08"/>
    <w:rsid w:val="00CA325C"/>
    <w:rsid w:val="00CA4538"/>
    <w:rsid w:val="00CA557A"/>
    <w:rsid w:val="00CA6991"/>
    <w:rsid w:val="00CA6BF4"/>
    <w:rsid w:val="00CA7143"/>
    <w:rsid w:val="00CB76EE"/>
    <w:rsid w:val="00CC113D"/>
    <w:rsid w:val="00CC4213"/>
    <w:rsid w:val="00CC790C"/>
    <w:rsid w:val="00CD1066"/>
    <w:rsid w:val="00CD163A"/>
    <w:rsid w:val="00CD2FB1"/>
    <w:rsid w:val="00CD3BEB"/>
    <w:rsid w:val="00CD5319"/>
    <w:rsid w:val="00CD7F10"/>
    <w:rsid w:val="00CE23FD"/>
    <w:rsid w:val="00CE2488"/>
    <w:rsid w:val="00CE2C73"/>
    <w:rsid w:val="00CE3974"/>
    <w:rsid w:val="00CE3F34"/>
    <w:rsid w:val="00CE77A8"/>
    <w:rsid w:val="00CF1F8D"/>
    <w:rsid w:val="00CF342A"/>
    <w:rsid w:val="00D006F6"/>
    <w:rsid w:val="00D00C11"/>
    <w:rsid w:val="00D039EE"/>
    <w:rsid w:val="00D06D80"/>
    <w:rsid w:val="00D1049D"/>
    <w:rsid w:val="00D11344"/>
    <w:rsid w:val="00D11B24"/>
    <w:rsid w:val="00D21329"/>
    <w:rsid w:val="00D21739"/>
    <w:rsid w:val="00D21CEC"/>
    <w:rsid w:val="00D244B9"/>
    <w:rsid w:val="00D30E67"/>
    <w:rsid w:val="00D32536"/>
    <w:rsid w:val="00D3533C"/>
    <w:rsid w:val="00D35E6A"/>
    <w:rsid w:val="00D41E81"/>
    <w:rsid w:val="00D42118"/>
    <w:rsid w:val="00D43B5B"/>
    <w:rsid w:val="00D445DB"/>
    <w:rsid w:val="00D462C4"/>
    <w:rsid w:val="00D53866"/>
    <w:rsid w:val="00D56EAA"/>
    <w:rsid w:val="00D6031C"/>
    <w:rsid w:val="00D61286"/>
    <w:rsid w:val="00D623A6"/>
    <w:rsid w:val="00D638D8"/>
    <w:rsid w:val="00D64F3A"/>
    <w:rsid w:val="00D675E2"/>
    <w:rsid w:val="00D67E1E"/>
    <w:rsid w:val="00D71067"/>
    <w:rsid w:val="00D71C43"/>
    <w:rsid w:val="00D71F9C"/>
    <w:rsid w:val="00D72075"/>
    <w:rsid w:val="00D74314"/>
    <w:rsid w:val="00D7735A"/>
    <w:rsid w:val="00D837C0"/>
    <w:rsid w:val="00D839BC"/>
    <w:rsid w:val="00D848D1"/>
    <w:rsid w:val="00D868B2"/>
    <w:rsid w:val="00D874A0"/>
    <w:rsid w:val="00D91155"/>
    <w:rsid w:val="00D91A08"/>
    <w:rsid w:val="00D93DDB"/>
    <w:rsid w:val="00D97326"/>
    <w:rsid w:val="00D97453"/>
    <w:rsid w:val="00DA2EE5"/>
    <w:rsid w:val="00DA3646"/>
    <w:rsid w:val="00DA3FA8"/>
    <w:rsid w:val="00DB0839"/>
    <w:rsid w:val="00DB0E2F"/>
    <w:rsid w:val="00DB105F"/>
    <w:rsid w:val="00DB1F40"/>
    <w:rsid w:val="00DB2B7F"/>
    <w:rsid w:val="00DB4141"/>
    <w:rsid w:val="00DC287F"/>
    <w:rsid w:val="00DC68C9"/>
    <w:rsid w:val="00DC6D18"/>
    <w:rsid w:val="00DC702E"/>
    <w:rsid w:val="00DC7376"/>
    <w:rsid w:val="00DD454A"/>
    <w:rsid w:val="00DD57FD"/>
    <w:rsid w:val="00DD6F52"/>
    <w:rsid w:val="00DD7A9D"/>
    <w:rsid w:val="00DE1567"/>
    <w:rsid w:val="00DE3259"/>
    <w:rsid w:val="00DE5969"/>
    <w:rsid w:val="00DF04B6"/>
    <w:rsid w:val="00DF1CD3"/>
    <w:rsid w:val="00DF22D7"/>
    <w:rsid w:val="00DF37DB"/>
    <w:rsid w:val="00E02CD4"/>
    <w:rsid w:val="00E135C4"/>
    <w:rsid w:val="00E13DFD"/>
    <w:rsid w:val="00E14822"/>
    <w:rsid w:val="00E15002"/>
    <w:rsid w:val="00E15912"/>
    <w:rsid w:val="00E2097A"/>
    <w:rsid w:val="00E24050"/>
    <w:rsid w:val="00E25F86"/>
    <w:rsid w:val="00E35395"/>
    <w:rsid w:val="00E36374"/>
    <w:rsid w:val="00E36FB9"/>
    <w:rsid w:val="00E37D89"/>
    <w:rsid w:val="00E37F62"/>
    <w:rsid w:val="00E40C7C"/>
    <w:rsid w:val="00E40EEF"/>
    <w:rsid w:val="00E42F62"/>
    <w:rsid w:val="00E51040"/>
    <w:rsid w:val="00E5238B"/>
    <w:rsid w:val="00E62A13"/>
    <w:rsid w:val="00E64A1D"/>
    <w:rsid w:val="00E66167"/>
    <w:rsid w:val="00E70AE5"/>
    <w:rsid w:val="00E70C9B"/>
    <w:rsid w:val="00E71150"/>
    <w:rsid w:val="00E71A42"/>
    <w:rsid w:val="00E730E8"/>
    <w:rsid w:val="00E73E0C"/>
    <w:rsid w:val="00E7421C"/>
    <w:rsid w:val="00E75EC0"/>
    <w:rsid w:val="00E81F65"/>
    <w:rsid w:val="00E82082"/>
    <w:rsid w:val="00E82557"/>
    <w:rsid w:val="00E86605"/>
    <w:rsid w:val="00E950DA"/>
    <w:rsid w:val="00E97329"/>
    <w:rsid w:val="00E97564"/>
    <w:rsid w:val="00EA081C"/>
    <w:rsid w:val="00EA4691"/>
    <w:rsid w:val="00EA5A7F"/>
    <w:rsid w:val="00EA6F44"/>
    <w:rsid w:val="00EB0634"/>
    <w:rsid w:val="00EB17B2"/>
    <w:rsid w:val="00EB451D"/>
    <w:rsid w:val="00EB5684"/>
    <w:rsid w:val="00EB5B1B"/>
    <w:rsid w:val="00EB7724"/>
    <w:rsid w:val="00EC7CBF"/>
    <w:rsid w:val="00ED0484"/>
    <w:rsid w:val="00ED58B3"/>
    <w:rsid w:val="00EF331B"/>
    <w:rsid w:val="00EF3D3E"/>
    <w:rsid w:val="00EF4DF6"/>
    <w:rsid w:val="00EF5D4D"/>
    <w:rsid w:val="00EF77EF"/>
    <w:rsid w:val="00F05F58"/>
    <w:rsid w:val="00F10EDC"/>
    <w:rsid w:val="00F1774E"/>
    <w:rsid w:val="00F17D7B"/>
    <w:rsid w:val="00F22C50"/>
    <w:rsid w:val="00F230EB"/>
    <w:rsid w:val="00F30099"/>
    <w:rsid w:val="00F30846"/>
    <w:rsid w:val="00F33BC8"/>
    <w:rsid w:val="00F347E0"/>
    <w:rsid w:val="00F3573B"/>
    <w:rsid w:val="00F42D7D"/>
    <w:rsid w:val="00F4723A"/>
    <w:rsid w:val="00F47E18"/>
    <w:rsid w:val="00F50788"/>
    <w:rsid w:val="00F539D8"/>
    <w:rsid w:val="00F576D7"/>
    <w:rsid w:val="00F675B0"/>
    <w:rsid w:val="00F71532"/>
    <w:rsid w:val="00F74591"/>
    <w:rsid w:val="00F80917"/>
    <w:rsid w:val="00F80D3D"/>
    <w:rsid w:val="00F82049"/>
    <w:rsid w:val="00F82A80"/>
    <w:rsid w:val="00F86720"/>
    <w:rsid w:val="00F86857"/>
    <w:rsid w:val="00F86A04"/>
    <w:rsid w:val="00F920F5"/>
    <w:rsid w:val="00F932FB"/>
    <w:rsid w:val="00FA0D6D"/>
    <w:rsid w:val="00FA1441"/>
    <w:rsid w:val="00FA3A99"/>
    <w:rsid w:val="00FA439E"/>
    <w:rsid w:val="00FA62E4"/>
    <w:rsid w:val="00FB1F2F"/>
    <w:rsid w:val="00FB587F"/>
    <w:rsid w:val="00FC21C4"/>
    <w:rsid w:val="00FC2307"/>
    <w:rsid w:val="00FC50EC"/>
    <w:rsid w:val="00FD1D68"/>
    <w:rsid w:val="00FD2DA3"/>
    <w:rsid w:val="00FD37A2"/>
    <w:rsid w:val="00FD6158"/>
    <w:rsid w:val="00FE0CA3"/>
    <w:rsid w:val="00FE1482"/>
    <w:rsid w:val="00FE33E9"/>
    <w:rsid w:val="00FE7F20"/>
    <w:rsid w:val="00FF1D8D"/>
    <w:rsid w:val="00FF2B69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50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250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5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C250B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5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250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25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250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3027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3027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5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50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50B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250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C25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C250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302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30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C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50B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Normal"/>
    <w:uiPriority w:val="99"/>
    <w:rsid w:val="000C250B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rsid w:val="000C25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25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C250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250B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rsid w:val="000C250B"/>
    <w:rPr>
      <w:rFonts w:cs="Times New Roman"/>
      <w:color w:val="000080"/>
      <w:u w:val="single"/>
    </w:rPr>
  </w:style>
  <w:style w:type="table" w:styleId="TableContemporary">
    <w:name w:val="Table Contemporary"/>
    <w:basedOn w:val="TableNormal"/>
    <w:uiPriority w:val="99"/>
    <w:rsid w:val="000C250B"/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link w:val="BodyTextIndent2Char"/>
    <w:uiPriority w:val="99"/>
    <w:rsid w:val="000C250B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250B"/>
    <w:rPr>
      <w:rFonts w:ascii="Times New Roman" w:hAnsi="Times New Roman" w:cs="Times New Roman"/>
      <w:sz w:val="20"/>
      <w:szCs w:val="20"/>
    </w:rPr>
  </w:style>
  <w:style w:type="character" w:customStyle="1" w:styleId="a">
    <w:name w:val="Цветовое выделение"/>
    <w:uiPriority w:val="99"/>
    <w:rsid w:val="000C250B"/>
    <w:rPr>
      <w:b/>
      <w:color w:val="000080"/>
      <w:sz w:val="20"/>
    </w:rPr>
  </w:style>
  <w:style w:type="character" w:styleId="PageNumber">
    <w:name w:val="page number"/>
    <w:basedOn w:val="DefaultParagraphFont"/>
    <w:uiPriority w:val="99"/>
    <w:rsid w:val="000C250B"/>
    <w:rPr>
      <w:rFonts w:cs="Times New Roman"/>
    </w:rPr>
  </w:style>
  <w:style w:type="paragraph" w:customStyle="1" w:styleId="ConsPlusNormal">
    <w:name w:val="ConsPlusNormal"/>
    <w:uiPriority w:val="99"/>
    <w:rsid w:val="000C2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C25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250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250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C25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250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250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C250B"/>
    <w:pPr>
      <w:tabs>
        <w:tab w:val="right" w:leader="dot" w:pos="9344"/>
      </w:tabs>
      <w:spacing w:after="0" w:line="240" w:lineRule="auto"/>
      <w:jc w:val="center"/>
    </w:pPr>
    <w:rPr>
      <w:rFonts w:ascii="Times New Roman" w:hAnsi="Times New Roman"/>
      <w:b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0C250B"/>
    <w:pPr>
      <w:tabs>
        <w:tab w:val="right" w:leader="dot" w:pos="9344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0C250B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table" w:styleId="TableGrid5">
    <w:name w:val="Table Grid 5"/>
    <w:basedOn w:val="TableNormal"/>
    <w:uiPriority w:val="99"/>
    <w:rsid w:val="000C250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0C250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0C25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5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C250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250B"/>
    <w:rPr>
      <w:rFonts w:ascii="Times New Roman" w:hAnsi="Times New Roman" w:cs="Times New Roman"/>
      <w:sz w:val="16"/>
      <w:szCs w:val="16"/>
    </w:rPr>
  </w:style>
  <w:style w:type="paragraph" w:customStyle="1" w:styleId="Iauiue">
    <w:name w:val="Iau?iue"/>
    <w:uiPriority w:val="99"/>
    <w:rsid w:val="000C250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caaieiaie3">
    <w:name w:val="caaieiaie 3"/>
    <w:basedOn w:val="Iauiue"/>
    <w:next w:val="Iauiue"/>
    <w:uiPriority w:val="99"/>
    <w:rsid w:val="000C250B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uiPriority w:val="99"/>
    <w:rsid w:val="00773027"/>
    <w:rPr>
      <w:rFonts w:ascii="Wingdings" w:hAnsi="Wingdings"/>
    </w:rPr>
  </w:style>
  <w:style w:type="character" w:customStyle="1" w:styleId="WW8Num4z0">
    <w:name w:val="WW8Num4z0"/>
    <w:uiPriority w:val="99"/>
    <w:rsid w:val="0077302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73027"/>
  </w:style>
  <w:style w:type="character" w:customStyle="1" w:styleId="WW8Num1z0">
    <w:name w:val="WW8Num1z0"/>
    <w:uiPriority w:val="99"/>
    <w:rsid w:val="00773027"/>
    <w:rPr>
      <w:rFonts w:ascii="Times New Roman" w:hAnsi="Times New Roman"/>
    </w:rPr>
  </w:style>
  <w:style w:type="character" w:customStyle="1" w:styleId="WW8Num1z1">
    <w:name w:val="WW8Num1z1"/>
    <w:uiPriority w:val="99"/>
    <w:rsid w:val="00773027"/>
    <w:rPr>
      <w:rFonts w:ascii="Courier New" w:hAnsi="Courier New"/>
    </w:rPr>
  </w:style>
  <w:style w:type="character" w:customStyle="1" w:styleId="WW8Num1z2">
    <w:name w:val="WW8Num1z2"/>
    <w:uiPriority w:val="99"/>
    <w:rsid w:val="00773027"/>
    <w:rPr>
      <w:rFonts w:ascii="Wingdings" w:hAnsi="Wingdings"/>
    </w:rPr>
  </w:style>
  <w:style w:type="character" w:customStyle="1" w:styleId="WW8Num1z3">
    <w:name w:val="WW8Num1z3"/>
    <w:uiPriority w:val="99"/>
    <w:rsid w:val="00773027"/>
    <w:rPr>
      <w:rFonts w:ascii="Symbol" w:hAnsi="Symbol"/>
    </w:rPr>
  </w:style>
  <w:style w:type="character" w:customStyle="1" w:styleId="WW8Num3z1">
    <w:name w:val="WW8Num3z1"/>
    <w:uiPriority w:val="99"/>
    <w:rsid w:val="00773027"/>
    <w:rPr>
      <w:rFonts w:ascii="Courier New" w:hAnsi="Courier New"/>
    </w:rPr>
  </w:style>
  <w:style w:type="character" w:customStyle="1" w:styleId="WW8Num3z3">
    <w:name w:val="WW8Num3z3"/>
    <w:uiPriority w:val="99"/>
    <w:rsid w:val="00773027"/>
    <w:rPr>
      <w:rFonts w:ascii="Symbol" w:hAnsi="Symbol"/>
    </w:rPr>
  </w:style>
  <w:style w:type="character" w:customStyle="1" w:styleId="WW8Num5z0">
    <w:name w:val="WW8Num5z0"/>
    <w:uiPriority w:val="99"/>
    <w:rsid w:val="00773027"/>
    <w:rPr>
      <w:rFonts w:ascii="Symbol" w:hAnsi="Symbol"/>
    </w:rPr>
  </w:style>
  <w:style w:type="character" w:customStyle="1" w:styleId="WW8Num5z1">
    <w:name w:val="WW8Num5z1"/>
    <w:uiPriority w:val="99"/>
    <w:rsid w:val="00773027"/>
    <w:rPr>
      <w:rFonts w:ascii="Courier New" w:hAnsi="Courier New"/>
    </w:rPr>
  </w:style>
  <w:style w:type="character" w:customStyle="1" w:styleId="WW8Num5z2">
    <w:name w:val="WW8Num5z2"/>
    <w:uiPriority w:val="99"/>
    <w:rsid w:val="00773027"/>
    <w:rPr>
      <w:rFonts w:ascii="Wingdings" w:hAnsi="Wingdings"/>
    </w:rPr>
  </w:style>
  <w:style w:type="character" w:customStyle="1" w:styleId="WW8Num6z0">
    <w:name w:val="WW8Num6z0"/>
    <w:uiPriority w:val="99"/>
    <w:rsid w:val="00773027"/>
    <w:rPr>
      <w:i/>
    </w:rPr>
  </w:style>
  <w:style w:type="character" w:customStyle="1" w:styleId="WW8Num7z0">
    <w:name w:val="WW8Num7z0"/>
    <w:uiPriority w:val="99"/>
    <w:rsid w:val="00773027"/>
    <w:rPr>
      <w:rFonts w:ascii="Symbol" w:hAnsi="Symbol"/>
    </w:rPr>
  </w:style>
  <w:style w:type="character" w:customStyle="1" w:styleId="WW8Num7z1">
    <w:name w:val="WW8Num7z1"/>
    <w:uiPriority w:val="99"/>
    <w:rsid w:val="00773027"/>
    <w:rPr>
      <w:rFonts w:ascii="Courier New" w:hAnsi="Courier New"/>
    </w:rPr>
  </w:style>
  <w:style w:type="character" w:customStyle="1" w:styleId="WW8Num7z2">
    <w:name w:val="WW8Num7z2"/>
    <w:uiPriority w:val="99"/>
    <w:rsid w:val="00773027"/>
    <w:rPr>
      <w:rFonts w:ascii="Wingdings" w:hAnsi="Wingdings"/>
    </w:rPr>
  </w:style>
  <w:style w:type="character" w:customStyle="1" w:styleId="WW8Num9z0">
    <w:name w:val="WW8Num9z0"/>
    <w:uiPriority w:val="99"/>
    <w:rsid w:val="00773027"/>
    <w:rPr>
      <w:rFonts w:ascii="Wingdings" w:hAnsi="Wingdings"/>
    </w:rPr>
  </w:style>
  <w:style w:type="character" w:customStyle="1" w:styleId="WW8Num9z1">
    <w:name w:val="WW8Num9z1"/>
    <w:uiPriority w:val="99"/>
    <w:rsid w:val="00773027"/>
    <w:rPr>
      <w:rFonts w:ascii="Courier New" w:hAnsi="Courier New"/>
    </w:rPr>
  </w:style>
  <w:style w:type="character" w:customStyle="1" w:styleId="WW8Num9z3">
    <w:name w:val="WW8Num9z3"/>
    <w:uiPriority w:val="99"/>
    <w:rsid w:val="00773027"/>
    <w:rPr>
      <w:rFonts w:ascii="Symbol" w:hAnsi="Symbol"/>
    </w:rPr>
  </w:style>
  <w:style w:type="character" w:customStyle="1" w:styleId="WW8Num10z0">
    <w:name w:val="WW8Num10z0"/>
    <w:uiPriority w:val="99"/>
    <w:rsid w:val="00773027"/>
    <w:rPr>
      <w:rFonts w:ascii="Symbol" w:hAnsi="Symbol"/>
    </w:rPr>
  </w:style>
  <w:style w:type="character" w:customStyle="1" w:styleId="WW8Num10z1">
    <w:name w:val="WW8Num10z1"/>
    <w:uiPriority w:val="99"/>
    <w:rsid w:val="00773027"/>
    <w:rPr>
      <w:rFonts w:ascii="Courier New" w:hAnsi="Courier New"/>
    </w:rPr>
  </w:style>
  <w:style w:type="character" w:customStyle="1" w:styleId="WW8Num10z2">
    <w:name w:val="WW8Num10z2"/>
    <w:uiPriority w:val="99"/>
    <w:rsid w:val="00773027"/>
    <w:rPr>
      <w:rFonts w:ascii="Wingdings" w:hAnsi="Wingdings"/>
    </w:rPr>
  </w:style>
  <w:style w:type="character" w:customStyle="1" w:styleId="WW8Num12z0">
    <w:name w:val="WW8Num12z0"/>
    <w:uiPriority w:val="99"/>
    <w:rsid w:val="00773027"/>
    <w:rPr>
      <w:rFonts w:ascii="Wingdings" w:hAnsi="Wingdings"/>
    </w:rPr>
  </w:style>
  <w:style w:type="character" w:customStyle="1" w:styleId="WW8Num12z1">
    <w:name w:val="WW8Num12z1"/>
    <w:uiPriority w:val="99"/>
    <w:rsid w:val="00773027"/>
    <w:rPr>
      <w:rFonts w:ascii="Courier New" w:hAnsi="Courier New"/>
    </w:rPr>
  </w:style>
  <w:style w:type="character" w:customStyle="1" w:styleId="WW8Num12z3">
    <w:name w:val="WW8Num12z3"/>
    <w:uiPriority w:val="99"/>
    <w:rsid w:val="00773027"/>
    <w:rPr>
      <w:rFonts w:ascii="Symbol" w:hAnsi="Symbol"/>
    </w:rPr>
  </w:style>
  <w:style w:type="character" w:customStyle="1" w:styleId="WW8Num13z0">
    <w:name w:val="WW8Num13z0"/>
    <w:uiPriority w:val="99"/>
    <w:rsid w:val="00773027"/>
    <w:rPr>
      <w:rFonts w:ascii="Wingdings" w:hAnsi="Wingdings"/>
    </w:rPr>
  </w:style>
  <w:style w:type="character" w:customStyle="1" w:styleId="WW8Num13z1">
    <w:name w:val="WW8Num13z1"/>
    <w:uiPriority w:val="99"/>
    <w:rsid w:val="00773027"/>
    <w:rPr>
      <w:rFonts w:ascii="Courier New" w:hAnsi="Courier New"/>
    </w:rPr>
  </w:style>
  <w:style w:type="character" w:customStyle="1" w:styleId="WW8Num13z3">
    <w:name w:val="WW8Num13z3"/>
    <w:uiPriority w:val="99"/>
    <w:rsid w:val="00773027"/>
    <w:rPr>
      <w:rFonts w:ascii="Symbol" w:hAnsi="Symbol"/>
    </w:rPr>
  </w:style>
  <w:style w:type="character" w:customStyle="1" w:styleId="WW8Num14z0">
    <w:name w:val="WW8Num14z0"/>
    <w:uiPriority w:val="99"/>
    <w:rsid w:val="00773027"/>
    <w:rPr>
      <w:rFonts w:ascii="Symbol" w:hAnsi="Symbol"/>
    </w:rPr>
  </w:style>
  <w:style w:type="character" w:customStyle="1" w:styleId="WW8Num14z1">
    <w:name w:val="WW8Num14z1"/>
    <w:uiPriority w:val="99"/>
    <w:rsid w:val="00773027"/>
    <w:rPr>
      <w:rFonts w:ascii="Courier New" w:hAnsi="Courier New"/>
    </w:rPr>
  </w:style>
  <w:style w:type="character" w:customStyle="1" w:styleId="WW8Num14z2">
    <w:name w:val="WW8Num14z2"/>
    <w:uiPriority w:val="99"/>
    <w:rsid w:val="00773027"/>
    <w:rPr>
      <w:rFonts w:ascii="Wingdings" w:hAnsi="Wingdings"/>
    </w:rPr>
  </w:style>
  <w:style w:type="character" w:customStyle="1" w:styleId="WW8Num15z0">
    <w:name w:val="WW8Num15z0"/>
    <w:uiPriority w:val="99"/>
    <w:rsid w:val="00773027"/>
    <w:rPr>
      <w:rFonts w:ascii="Symbol" w:hAnsi="Symbol"/>
    </w:rPr>
  </w:style>
  <w:style w:type="character" w:customStyle="1" w:styleId="WW8Num15z1">
    <w:name w:val="WW8Num15z1"/>
    <w:uiPriority w:val="99"/>
    <w:rsid w:val="00773027"/>
    <w:rPr>
      <w:rFonts w:ascii="Courier New" w:hAnsi="Courier New"/>
    </w:rPr>
  </w:style>
  <w:style w:type="character" w:customStyle="1" w:styleId="WW8Num15z2">
    <w:name w:val="WW8Num15z2"/>
    <w:uiPriority w:val="99"/>
    <w:rsid w:val="00773027"/>
    <w:rPr>
      <w:rFonts w:ascii="Wingdings" w:hAnsi="Wingdings"/>
    </w:rPr>
  </w:style>
  <w:style w:type="character" w:customStyle="1" w:styleId="WW8Num16z0">
    <w:name w:val="WW8Num16z0"/>
    <w:uiPriority w:val="99"/>
    <w:rsid w:val="00773027"/>
    <w:rPr>
      <w:rFonts w:ascii="Symbol" w:hAnsi="Symbol"/>
    </w:rPr>
  </w:style>
  <w:style w:type="character" w:customStyle="1" w:styleId="WW8Num16z1">
    <w:name w:val="WW8Num16z1"/>
    <w:uiPriority w:val="99"/>
    <w:rsid w:val="00773027"/>
    <w:rPr>
      <w:rFonts w:ascii="Courier New" w:hAnsi="Courier New"/>
    </w:rPr>
  </w:style>
  <w:style w:type="character" w:customStyle="1" w:styleId="WW8Num16z2">
    <w:name w:val="WW8Num16z2"/>
    <w:uiPriority w:val="99"/>
    <w:rsid w:val="00773027"/>
    <w:rPr>
      <w:rFonts w:ascii="Wingdings" w:hAnsi="Wingdings"/>
    </w:rPr>
  </w:style>
  <w:style w:type="character" w:customStyle="1" w:styleId="1">
    <w:name w:val="Основной шрифт абзаца1"/>
    <w:uiPriority w:val="99"/>
    <w:rsid w:val="00773027"/>
  </w:style>
  <w:style w:type="character" w:customStyle="1" w:styleId="a0">
    <w:name w:val="Основной шрифт"/>
    <w:uiPriority w:val="99"/>
    <w:rsid w:val="00773027"/>
  </w:style>
  <w:style w:type="character" w:styleId="Strong">
    <w:name w:val="Strong"/>
    <w:basedOn w:val="1"/>
    <w:uiPriority w:val="99"/>
    <w:qFormat/>
    <w:rsid w:val="00773027"/>
    <w:rPr>
      <w:rFonts w:cs="Times New Roman"/>
      <w:b/>
    </w:rPr>
  </w:style>
  <w:style w:type="character" w:customStyle="1" w:styleId="HTMLMarkup">
    <w:name w:val="HTML Markup"/>
    <w:uiPriority w:val="99"/>
    <w:rsid w:val="00773027"/>
    <w:rPr>
      <w:vanish/>
      <w:color w:val="FF0000"/>
    </w:rPr>
  </w:style>
  <w:style w:type="character" w:customStyle="1" w:styleId="a1">
    <w:name w:val="Знак Знак"/>
    <w:basedOn w:val="1"/>
    <w:uiPriority w:val="99"/>
    <w:rsid w:val="00773027"/>
    <w:rPr>
      <w:rFonts w:cs="Times New Roman"/>
    </w:rPr>
  </w:style>
  <w:style w:type="character" w:customStyle="1" w:styleId="text">
    <w:name w:val="text"/>
    <w:basedOn w:val="1"/>
    <w:uiPriority w:val="99"/>
    <w:rsid w:val="00773027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773027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73027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0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773027"/>
    <w:rPr>
      <w:rFonts w:cs="Tahoma"/>
    </w:rPr>
  </w:style>
  <w:style w:type="paragraph" w:customStyle="1" w:styleId="10">
    <w:name w:val="Название1"/>
    <w:basedOn w:val="Normal"/>
    <w:uiPriority w:val="99"/>
    <w:rsid w:val="00773027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773027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Normal"/>
    <w:uiPriority w:val="99"/>
    <w:rsid w:val="00773027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3">
    <w:name w:val="Табличный"/>
    <w:basedOn w:val="Normal"/>
    <w:uiPriority w:val="99"/>
    <w:rsid w:val="00773027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Normal"/>
    <w:uiPriority w:val="99"/>
    <w:rsid w:val="00773027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73027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7302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77302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3027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21">
    <w:name w:val="Маркированный список 21"/>
    <w:basedOn w:val="Normal"/>
    <w:uiPriority w:val="99"/>
    <w:rsid w:val="00773027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773027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773027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773027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2">
    <w:name w:val="Схема документа1"/>
    <w:basedOn w:val="Normal"/>
    <w:uiPriority w:val="99"/>
    <w:rsid w:val="00773027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3">
    <w:name w:val="Знак Знак Знак1 Знак"/>
    <w:basedOn w:val="Normal"/>
    <w:uiPriority w:val="99"/>
    <w:rsid w:val="0077302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4">
    <w:name w:val="Содержимое таблицы"/>
    <w:basedOn w:val="Normal"/>
    <w:uiPriority w:val="99"/>
    <w:rsid w:val="00773027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5">
    <w:name w:val="Заголовок таблицы"/>
    <w:basedOn w:val="a4"/>
    <w:uiPriority w:val="99"/>
    <w:rsid w:val="00773027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D22D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D2DA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D213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132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7605</TotalTime>
  <Pages>2</Pages>
  <Words>530</Words>
  <Characters>3027</Characters>
  <Application>Microsoft Office Outlook</Application>
  <DocSecurity>0</DocSecurity>
  <Lines>0</Lines>
  <Paragraphs>0</Paragraphs>
  <ScaleCrop>false</ScaleCrop>
  <Company>CPU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ptd</cp:lastModifiedBy>
  <cp:revision>194</cp:revision>
  <cp:lastPrinted>2018-07-16T09:03:00Z</cp:lastPrinted>
  <dcterms:created xsi:type="dcterms:W3CDTF">2010-08-04T08:21:00Z</dcterms:created>
  <dcterms:modified xsi:type="dcterms:W3CDTF">2018-07-16T09:04:00Z</dcterms:modified>
</cp:coreProperties>
</file>