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C0F1" w14:textId="77777777" w:rsidR="00603DB6" w:rsidRPr="00603DB6" w:rsidRDefault="005B4C72" w:rsidP="00603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F91D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">
            <v:imagedata r:id="rId8" o:title="Герб%20город1" gain="79922f" blacklevel="1966f"/>
          </v:shape>
        </w:pict>
      </w:r>
    </w:p>
    <w:p w14:paraId="111FBA64" w14:textId="77777777" w:rsidR="00603DB6" w:rsidRPr="00603DB6" w:rsidRDefault="00603DB6" w:rsidP="00603DB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03DB6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4BCEA04" w14:textId="47BCD027" w:rsidR="00603DB6" w:rsidRPr="00C13515" w:rsidRDefault="00603DB6" w:rsidP="00C1351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03DB6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4E6A78AA" w14:textId="3FAFAF61" w:rsidR="00603DB6" w:rsidRDefault="00603DB6" w:rsidP="00603DB6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03DB6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51E7F674" w14:textId="77777777" w:rsidR="005B4C72" w:rsidRPr="005B4C72" w:rsidRDefault="005B4C72" w:rsidP="00603DB6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5C58A0D7" w14:textId="2F0C4D9A" w:rsidR="00603DB6" w:rsidRPr="005B4C72" w:rsidRDefault="005B4C72" w:rsidP="00603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2">
        <w:rPr>
          <w:rFonts w:ascii="Times New Roman" w:hAnsi="Times New Roman"/>
          <w:sz w:val="28"/>
          <w:szCs w:val="28"/>
        </w:rPr>
        <w:t>28.11.2023 № 3793</w:t>
      </w:r>
    </w:p>
    <w:p w14:paraId="4C06A129" w14:textId="77777777" w:rsidR="001719BB" w:rsidRPr="00E46BC9" w:rsidRDefault="001719BB" w:rsidP="00C13515">
      <w:pPr>
        <w:spacing w:after="0" w:line="240" w:lineRule="atLeast"/>
        <w:ind w:right="-2"/>
        <w:rPr>
          <w:rFonts w:ascii="Times New Roman" w:hAnsi="Times New Roman"/>
          <w:sz w:val="26"/>
          <w:szCs w:val="26"/>
        </w:rPr>
      </w:pPr>
    </w:p>
    <w:p w14:paraId="356170B8" w14:textId="77777777" w:rsidR="00D11D73" w:rsidRPr="00E46BC9" w:rsidRDefault="00D11D73" w:rsidP="007A4954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</w:t>
      </w:r>
    </w:p>
    <w:p w14:paraId="762E1FFA" w14:textId="77777777" w:rsidR="00D11D73" w:rsidRPr="00E46BC9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14:paraId="628DB18E" w14:textId="77777777" w:rsidR="00BD76AD" w:rsidRPr="00E46BC9" w:rsidRDefault="00BD76AD" w:rsidP="00D11D7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70E1789D" w14:textId="0F303896" w:rsidR="007D6115" w:rsidRPr="00E46BC9" w:rsidRDefault="007F190E" w:rsidP="00B5178C">
      <w:pPr>
        <w:spacing w:after="0" w:line="240" w:lineRule="atLeast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С целью актуализации муниципальной программы «Энергосбережение и повышение энергетической эффективности организаций города Рубцовска», утвержденной постановлением Администрации города Рубцовска Алтайского края от 24.08.2020 № 2060,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</w:t>
      </w:r>
      <w:r w:rsidR="00CD5023" w:rsidRPr="00E46BC9">
        <w:rPr>
          <w:rFonts w:ascii="Times New Roman" w:hAnsi="Times New Roman"/>
          <w:sz w:val="26"/>
          <w:szCs w:val="26"/>
        </w:rPr>
        <w:t>от 09.11.2022 № 3596</w:t>
      </w:r>
      <w:r w:rsidR="007D6115" w:rsidRPr="00E46BC9">
        <w:rPr>
          <w:rFonts w:ascii="Times New Roman" w:hAnsi="Times New Roman"/>
          <w:sz w:val="26"/>
          <w:szCs w:val="26"/>
        </w:rPr>
        <w:t xml:space="preserve">, </w:t>
      </w:r>
      <w:r w:rsidR="00C13515" w:rsidRPr="00C13515">
        <w:rPr>
          <w:rFonts w:ascii="Times New Roman" w:hAnsi="Times New Roman"/>
          <w:sz w:val="26"/>
          <w:szCs w:val="26"/>
        </w:rPr>
        <w:t>распоряжением Администрации города Рубцовска Алтайского края от 24.11.2023 № 811л</w:t>
      </w:r>
      <w:r w:rsidR="00C13515">
        <w:rPr>
          <w:rFonts w:ascii="Times New Roman" w:hAnsi="Times New Roman"/>
          <w:sz w:val="26"/>
          <w:szCs w:val="26"/>
        </w:rPr>
        <w:t>,</w:t>
      </w:r>
      <w:r w:rsidR="00C13515" w:rsidRPr="00C13515">
        <w:rPr>
          <w:rFonts w:ascii="Times New Roman" w:hAnsi="Times New Roman"/>
          <w:sz w:val="26"/>
          <w:szCs w:val="26"/>
        </w:rPr>
        <w:t xml:space="preserve"> </w:t>
      </w:r>
      <w:r w:rsidR="007D6115" w:rsidRPr="00E46BC9">
        <w:rPr>
          <w:rFonts w:ascii="Times New Roman" w:hAnsi="Times New Roman"/>
          <w:sz w:val="26"/>
          <w:szCs w:val="26"/>
        </w:rPr>
        <w:t>ПОСТАНОВЛЯЮ:</w:t>
      </w:r>
    </w:p>
    <w:p w14:paraId="14DD0BAF" w14:textId="77777777" w:rsidR="00D11D73" w:rsidRDefault="00D11D73" w:rsidP="00B5178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1. </w:t>
      </w:r>
      <w:r w:rsidR="00B13B51" w:rsidRPr="00E46BC9">
        <w:rPr>
          <w:rFonts w:ascii="Times New Roman" w:hAnsi="Times New Roman"/>
          <w:sz w:val="26"/>
          <w:szCs w:val="26"/>
        </w:rPr>
        <w:t>Внести в постановлени</w:t>
      </w:r>
      <w:r w:rsidR="00976E57">
        <w:rPr>
          <w:rFonts w:ascii="Times New Roman" w:hAnsi="Times New Roman"/>
          <w:sz w:val="26"/>
          <w:szCs w:val="26"/>
        </w:rPr>
        <w:t>е</w:t>
      </w:r>
      <w:r w:rsidR="00B13B51" w:rsidRPr="00E46BC9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</w:t>
      </w:r>
      <w:r w:rsidR="002C357D" w:rsidRPr="00E46BC9">
        <w:rPr>
          <w:rFonts w:ascii="Times New Roman" w:hAnsi="Times New Roman"/>
          <w:sz w:val="26"/>
          <w:szCs w:val="26"/>
        </w:rPr>
        <w:t>от 24.08.2020 № 2060</w:t>
      </w:r>
      <w:r w:rsidR="00B13B51" w:rsidRPr="00E46BC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 w:rsidRPr="00E46BC9">
        <w:rPr>
          <w:rFonts w:ascii="Times New Roman" w:hAnsi="Times New Roman"/>
          <w:sz w:val="26"/>
          <w:szCs w:val="26"/>
        </w:rPr>
        <w:t xml:space="preserve">да Рубцовска» </w:t>
      </w:r>
      <w:r w:rsidR="00756EF8">
        <w:rPr>
          <w:rFonts w:ascii="Times New Roman" w:hAnsi="Times New Roman"/>
          <w:sz w:val="26"/>
          <w:szCs w:val="26"/>
        </w:rPr>
        <w:t>(</w:t>
      </w:r>
      <w:r w:rsidR="00B13B51" w:rsidRPr="00E46BC9">
        <w:rPr>
          <w:rFonts w:ascii="Times New Roman" w:hAnsi="Times New Roman"/>
          <w:sz w:val="26"/>
          <w:szCs w:val="26"/>
        </w:rPr>
        <w:t>с изменениями, внесенным</w:t>
      </w:r>
      <w:r w:rsidR="00C262EF" w:rsidRPr="00E46BC9">
        <w:rPr>
          <w:rFonts w:ascii="Times New Roman" w:hAnsi="Times New Roman"/>
          <w:sz w:val="26"/>
          <w:szCs w:val="26"/>
        </w:rPr>
        <w:t>и</w:t>
      </w:r>
      <w:r w:rsidR="00B13B51" w:rsidRPr="00E46BC9">
        <w:rPr>
          <w:rFonts w:ascii="Times New Roman" w:hAnsi="Times New Roman"/>
          <w:sz w:val="26"/>
          <w:szCs w:val="26"/>
        </w:rPr>
        <w:t xml:space="preserve"> постановлени</w:t>
      </w:r>
      <w:r w:rsidR="002C357D" w:rsidRPr="00E46BC9">
        <w:rPr>
          <w:rFonts w:ascii="Times New Roman" w:hAnsi="Times New Roman"/>
          <w:sz w:val="26"/>
          <w:szCs w:val="26"/>
        </w:rPr>
        <w:t>ями</w:t>
      </w:r>
      <w:r w:rsidR="00B13B51" w:rsidRPr="00E46BC9">
        <w:rPr>
          <w:rFonts w:ascii="Times New Roman" w:hAnsi="Times New Roman"/>
          <w:sz w:val="26"/>
          <w:szCs w:val="26"/>
        </w:rPr>
        <w:t xml:space="preserve"> от 04.02.2021</w:t>
      </w:r>
      <w:r w:rsidR="00976E57">
        <w:rPr>
          <w:rFonts w:ascii="Times New Roman" w:hAnsi="Times New Roman"/>
          <w:sz w:val="26"/>
          <w:szCs w:val="26"/>
        </w:rPr>
        <w:t xml:space="preserve">  </w:t>
      </w:r>
      <w:r w:rsidR="00B13B51" w:rsidRPr="00E46BC9">
        <w:rPr>
          <w:rFonts w:ascii="Times New Roman" w:hAnsi="Times New Roman"/>
          <w:sz w:val="26"/>
          <w:szCs w:val="26"/>
        </w:rPr>
        <w:t xml:space="preserve"> № 249</w:t>
      </w:r>
      <w:r w:rsidR="002C357D" w:rsidRPr="00E46BC9">
        <w:rPr>
          <w:rFonts w:ascii="Times New Roman" w:hAnsi="Times New Roman"/>
          <w:sz w:val="26"/>
          <w:szCs w:val="26"/>
        </w:rPr>
        <w:t>, от 05.07.2021 № 1781</w:t>
      </w:r>
      <w:r w:rsidR="007D6115" w:rsidRPr="00E46BC9">
        <w:rPr>
          <w:rFonts w:ascii="Times New Roman" w:hAnsi="Times New Roman"/>
          <w:sz w:val="26"/>
          <w:szCs w:val="26"/>
        </w:rPr>
        <w:t>, от 24.09.2021</w:t>
      </w:r>
      <w:r w:rsidR="00B5178C" w:rsidRPr="00E46BC9">
        <w:rPr>
          <w:rFonts w:ascii="Times New Roman" w:hAnsi="Times New Roman"/>
          <w:sz w:val="26"/>
          <w:szCs w:val="26"/>
        </w:rPr>
        <w:t xml:space="preserve"> </w:t>
      </w:r>
      <w:r w:rsidR="007D6115" w:rsidRPr="00E46BC9">
        <w:rPr>
          <w:rFonts w:ascii="Times New Roman" w:hAnsi="Times New Roman"/>
          <w:sz w:val="26"/>
          <w:szCs w:val="26"/>
        </w:rPr>
        <w:t>№ 2569</w:t>
      </w:r>
      <w:r w:rsidR="00432DF1" w:rsidRPr="00E46BC9">
        <w:rPr>
          <w:rFonts w:ascii="Times New Roman" w:hAnsi="Times New Roman"/>
          <w:sz w:val="26"/>
          <w:szCs w:val="26"/>
        </w:rPr>
        <w:t>, от 01.02.2022 № 233</w:t>
      </w:r>
      <w:r w:rsidR="00BD76AD" w:rsidRPr="00E46BC9">
        <w:rPr>
          <w:rFonts w:ascii="Times New Roman" w:hAnsi="Times New Roman"/>
          <w:sz w:val="26"/>
          <w:szCs w:val="26"/>
        </w:rPr>
        <w:t>, от 12.05.2022 № 1330</w:t>
      </w:r>
      <w:r w:rsidR="007F190E" w:rsidRPr="00E46BC9">
        <w:rPr>
          <w:rFonts w:ascii="Times New Roman" w:hAnsi="Times New Roman"/>
          <w:sz w:val="26"/>
          <w:szCs w:val="26"/>
        </w:rPr>
        <w:t>, от 09.12.2022 № 3972</w:t>
      </w:r>
      <w:r w:rsidR="001A0E33" w:rsidRPr="00E46BC9">
        <w:rPr>
          <w:rFonts w:ascii="Times New Roman" w:hAnsi="Times New Roman"/>
          <w:sz w:val="26"/>
          <w:szCs w:val="26"/>
        </w:rPr>
        <w:t>, от 21.02.2023 № 546</w:t>
      </w:r>
      <w:r w:rsidR="007F76E8">
        <w:rPr>
          <w:rFonts w:ascii="Times New Roman" w:hAnsi="Times New Roman"/>
          <w:sz w:val="26"/>
          <w:szCs w:val="26"/>
        </w:rPr>
        <w:t xml:space="preserve">, от 24.05.2023 </w:t>
      </w:r>
      <w:r w:rsidR="00976E57">
        <w:rPr>
          <w:rFonts w:ascii="Times New Roman" w:hAnsi="Times New Roman"/>
          <w:sz w:val="26"/>
          <w:szCs w:val="26"/>
        </w:rPr>
        <w:t xml:space="preserve">         </w:t>
      </w:r>
      <w:r w:rsidR="007F76E8">
        <w:rPr>
          <w:rFonts w:ascii="Times New Roman" w:hAnsi="Times New Roman"/>
          <w:sz w:val="26"/>
          <w:szCs w:val="26"/>
        </w:rPr>
        <w:t>№ 1593</w:t>
      </w:r>
      <w:r w:rsidR="00B13B51" w:rsidRPr="00E46BC9">
        <w:rPr>
          <w:rFonts w:ascii="Times New Roman" w:hAnsi="Times New Roman"/>
          <w:sz w:val="26"/>
          <w:szCs w:val="26"/>
        </w:rPr>
        <w:t>)</w:t>
      </w:r>
      <w:r w:rsidR="00536984" w:rsidRPr="00E46BC9">
        <w:rPr>
          <w:rFonts w:ascii="Times New Roman" w:hAnsi="Times New Roman"/>
          <w:sz w:val="26"/>
          <w:szCs w:val="26"/>
        </w:rPr>
        <w:t>,</w:t>
      </w:r>
      <w:r w:rsidR="00B13B51" w:rsidRPr="00E46BC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7F15FABB" w14:textId="77777777" w:rsidR="00976E57" w:rsidRPr="00E46BC9" w:rsidRDefault="00976E57" w:rsidP="00976E57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в пункте 1 постановления слова «на 2021-2025 годы» исключить;</w:t>
      </w:r>
    </w:p>
    <w:p w14:paraId="0940E70D" w14:textId="77777777" w:rsidR="00976E57" w:rsidRDefault="00F54C09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>1.</w:t>
      </w:r>
      <w:r w:rsidR="00976E57">
        <w:rPr>
          <w:rFonts w:ascii="Times New Roman" w:hAnsi="Times New Roman"/>
          <w:sz w:val="26"/>
          <w:szCs w:val="26"/>
        </w:rPr>
        <w:t>2</w:t>
      </w:r>
      <w:r w:rsidRPr="00E46BC9">
        <w:rPr>
          <w:rFonts w:ascii="Times New Roman" w:hAnsi="Times New Roman"/>
          <w:sz w:val="26"/>
          <w:szCs w:val="26"/>
        </w:rPr>
        <w:t xml:space="preserve">. </w:t>
      </w:r>
      <w:r w:rsidR="00976E57">
        <w:rPr>
          <w:rFonts w:ascii="Times New Roman" w:hAnsi="Times New Roman"/>
          <w:sz w:val="26"/>
          <w:szCs w:val="26"/>
        </w:rPr>
        <w:t>в приложении к постановлению:</w:t>
      </w:r>
    </w:p>
    <w:p w14:paraId="19EC8ECE" w14:textId="77777777" w:rsidR="008859B1" w:rsidRPr="00E46BC9" w:rsidRDefault="008859B1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>раздел Паспорта Программы</w:t>
      </w:r>
      <w:r w:rsidR="00B5178C" w:rsidRPr="00E46BC9">
        <w:rPr>
          <w:rFonts w:ascii="Times New Roman" w:hAnsi="Times New Roman"/>
          <w:sz w:val="26"/>
          <w:szCs w:val="26"/>
        </w:rPr>
        <w:t xml:space="preserve"> «</w:t>
      </w:r>
      <w:r w:rsidR="00B5178C" w:rsidRPr="00E46BC9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Программы» </w:t>
      </w:r>
      <w:r w:rsidRPr="00E46BC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232F2757" w14:textId="77777777" w:rsidR="008859B1" w:rsidRPr="00E46BC9" w:rsidRDefault="008859B1" w:rsidP="00B5178C">
      <w:pPr>
        <w:pStyle w:val="ConsPlusCell"/>
        <w:widowControl/>
        <w:ind w:right="-2"/>
        <w:jc w:val="both"/>
        <w:rPr>
          <w:rFonts w:ascii="Times New Roman" w:hAnsi="Times New Roman"/>
          <w:sz w:val="28"/>
          <w:szCs w:val="28"/>
        </w:rPr>
      </w:pPr>
      <w:r w:rsidRPr="00E46BC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A4703" w:rsidRPr="00E46BC9" w14:paraId="7EA0AA48" w14:textId="77777777" w:rsidTr="001A42E7">
        <w:tc>
          <w:tcPr>
            <w:tcW w:w="2660" w:type="dxa"/>
          </w:tcPr>
          <w:p w14:paraId="6304F86A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14:paraId="50BAE31B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2CA77287" w14:textId="77777777" w:rsidR="00BA4703" w:rsidRPr="00E46BC9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2EE17837" w14:textId="77777777" w:rsidR="008A31C5" w:rsidRPr="00EF1D6C" w:rsidRDefault="00BA4703" w:rsidP="00B5178C">
            <w:pPr>
              <w:pStyle w:val="a3"/>
              <w:ind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средств, направляемых на реализацию Программы составля</w:t>
            </w:r>
            <w:r w:rsidR="008A31C5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ет </w:t>
            </w:r>
            <w:r w:rsidR="00EF1D6C" w:rsidRPr="00EF1D6C">
              <w:rPr>
                <w:rFonts w:ascii="Times New Roman" w:hAnsi="Times New Roman"/>
                <w:color w:val="auto"/>
                <w:sz w:val="26"/>
                <w:szCs w:val="26"/>
              </w:rPr>
              <w:t>385723,5</w:t>
            </w:r>
            <w:r w:rsidR="008A31C5" w:rsidRPr="00EF1D6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тыс. </w:t>
            </w:r>
            <w:r w:rsidR="008A31C5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</w:t>
            </w:r>
            <w:r w:rsidR="00B5178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14:paraId="1ACDA149" w14:textId="77777777" w:rsidR="00BA4703" w:rsidRPr="00EF1D6C" w:rsidRDefault="00BA4703" w:rsidP="00B5178C">
            <w:pPr>
              <w:pStyle w:val="a3"/>
              <w:ind w:right="-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том числе по годам: </w:t>
            </w:r>
          </w:p>
          <w:p w14:paraId="5DB1360C" w14:textId="76B150B4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19483,5 тыс. рублей;</w:t>
            </w:r>
          </w:p>
          <w:p w14:paraId="727363F7" w14:textId="0B7204BA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9932,6 тыс. рублей;</w:t>
            </w:r>
          </w:p>
          <w:p w14:paraId="4FCEF35D" w14:textId="302C0673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32961,0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14:paraId="515B21B5" w14:textId="24002A11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2024 год –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22618,8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14:paraId="3028FE50" w14:textId="355AA22C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 – 8029,8 тыс. рублей;</w:t>
            </w:r>
          </w:p>
          <w:p w14:paraId="2FB10992" w14:textId="710C3D36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7A352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87356,8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14:paraId="35C8FCF5" w14:textId="7D95288A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98278,7 тыс. рублей;</w:t>
            </w:r>
          </w:p>
          <w:p w14:paraId="7A9D1173" w14:textId="77777777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107062,3  тыс. рублей;</w:t>
            </w:r>
          </w:p>
          <w:p w14:paraId="76B36FCC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из них средства: </w:t>
            </w:r>
          </w:p>
          <w:p w14:paraId="5CD4CB3C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бюджета </w:t>
            </w:r>
            <w:r w:rsidR="00B5178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муниципального образования город Рубцовск Алтайского края (далее – бюджет 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</w:t>
            </w:r>
            <w:r w:rsidR="00B5178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EF1D6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 том числе субсидии (субвенции) на условиях </w:t>
            </w:r>
            <w:r w:rsidR="001A42E7" w:rsidRPr="00EF1D6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софинансирования 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всего </w:t>
            </w:r>
            <w:r w:rsidR="00BA6FC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47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318</w:t>
            </w:r>
            <w:r w:rsidR="00BA6FC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,9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6A85ACD0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7558,2 тыс. рублей;</w:t>
            </w:r>
          </w:p>
          <w:p w14:paraId="2543969C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4898,1 тыс. рублей;</w:t>
            </w:r>
          </w:p>
          <w:p w14:paraId="2CF5997E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4034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650E40CD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 – 3892,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6ED8E3FE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 – 3615,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11AF7A37" w14:textId="77777777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2026 год – 9220,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13F05C09" w14:textId="77777777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7400,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70786C3" w14:textId="77777777" w:rsidR="00BA6FC7" w:rsidRPr="00EF1D6C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6700,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46C990E0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3DC7B765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внебюджетных источников – всего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338404,6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31D36540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11925,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15E00DA3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5034,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4F77E155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28927,0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450C5FC8" w14:textId="77777777" w:rsidR="00BA4703" w:rsidRPr="00EF1D6C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2024 год – </w:t>
            </w:r>
            <w:r w:rsidR="00EF1D6C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18726,0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6C356B3" w14:textId="77777777" w:rsidR="00BA4703" w:rsidRPr="00EF1D6C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sz w:val="26"/>
                <w:szCs w:val="26"/>
              </w:rPr>
              <w:t>2025 год – 4414,0 тыс. рублей</w:t>
            </w:r>
            <w:r w:rsidR="000C48FA" w:rsidRPr="00EF1D6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0EE1B8BE" w14:textId="77777777" w:rsidR="000C48FA" w:rsidRPr="00EF1D6C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7A352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78136,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4790ED8" w14:textId="77777777" w:rsidR="000C48FA" w:rsidRPr="00EF1D6C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90878,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333B2253" w14:textId="77777777" w:rsidR="000C48FA" w:rsidRPr="00EF1D6C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100362,</w:t>
            </w:r>
            <w:r w:rsidR="001A42E7"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EF1D6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рублей.</w:t>
            </w:r>
          </w:p>
        </w:tc>
      </w:tr>
    </w:tbl>
    <w:p w14:paraId="74B18E14" w14:textId="77777777" w:rsidR="00BA4703" w:rsidRPr="00E46BC9" w:rsidRDefault="00BA4703" w:rsidP="00B5178C">
      <w:pPr>
        <w:pStyle w:val="ConsPlusCell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46BC9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14:paraId="5AA49445" w14:textId="77777777" w:rsidR="00976E57" w:rsidRDefault="00976E5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абзац первый раздела Паспорта Программы «Ожидаемые результаты реализации программы» изложить в следующей редакции:</w:t>
      </w:r>
    </w:p>
    <w:p w14:paraId="76D8F068" w14:textId="77777777" w:rsidR="00976E57" w:rsidRDefault="00976E5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«К 2028 году:»;</w:t>
      </w:r>
    </w:p>
    <w:p w14:paraId="7B8BC1B6" w14:textId="6B8557C4" w:rsidR="007A4954" w:rsidRDefault="002A1B13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таблицы </w:t>
      </w:r>
      <w:r w:rsidR="00257944">
        <w:rPr>
          <w:rFonts w:ascii="Times New Roman" w:hAnsi="Times New Roman"/>
          <w:color w:val="000000"/>
          <w:sz w:val="26"/>
          <w:szCs w:val="26"/>
        </w:rPr>
        <w:t>2</w:t>
      </w:r>
      <w:r w:rsidR="00976E57">
        <w:rPr>
          <w:rFonts w:ascii="Times New Roman" w:hAnsi="Times New Roman"/>
          <w:color w:val="000000"/>
          <w:sz w:val="26"/>
          <w:szCs w:val="26"/>
        </w:rPr>
        <w:t>,</w:t>
      </w:r>
      <w:r w:rsidR="00603D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944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7A4954">
        <w:rPr>
          <w:rFonts w:ascii="Times New Roman" w:hAnsi="Times New Roman"/>
          <w:color w:val="000000"/>
          <w:sz w:val="26"/>
          <w:szCs w:val="26"/>
        </w:rPr>
        <w:t xml:space="preserve">изложить в новой редакции согласно приложению к </w:t>
      </w:r>
      <w:r w:rsidR="00976E57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7A4954">
        <w:rPr>
          <w:rFonts w:ascii="Times New Roman" w:hAnsi="Times New Roman"/>
          <w:color w:val="000000"/>
          <w:sz w:val="26"/>
          <w:szCs w:val="26"/>
        </w:rPr>
        <w:t>постановлению</w:t>
      </w:r>
      <w:r w:rsidR="008F0306">
        <w:rPr>
          <w:rFonts w:ascii="Times New Roman" w:hAnsi="Times New Roman"/>
          <w:color w:val="000000"/>
          <w:sz w:val="26"/>
          <w:szCs w:val="26"/>
        </w:rPr>
        <w:t>.</w:t>
      </w:r>
    </w:p>
    <w:p w14:paraId="3B934DBE" w14:textId="77777777" w:rsidR="00C34427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D1A37C9" w14:textId="77777777" w:rsidR="009A4AFC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12A86BB3" w14:textId="70ADB3D4" w:rsidR="00C34427" w:rsidRDefault="00C34427" w:rsidP="00C13515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410F" w:rsidRPr="001A42E7">
        <w:rPr>
          <w:rFonts w:ascii="Times New Roman" w:hAnsi="Times New Roman"/>
          <w:color w:val="000000"/>
          <w:sz w:val="26"/>
          <w:szCs w:val="26"/>
        </w:rPr>
        <w:t>– начальника управления по жилищно-коммунальному хозяйству и экологии Обуховича О.Г.</w:t>
      </w:r>
    </w:p>
    <w:p w14:paraId="730A7C77" w14:textId="3B219361" w:rsidR="00C13515" w:rsidRDefault="00C13515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121FB7CC" w14:textId="77777777" w:rsidR="00C13515" w:rsidRPr="001A42E7" w:rsidRDefault="00C13515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2B561C70" w14:textId="77777777" w:rsidR="00C13515" w:rsidRPr="00C13515" w:rsidRDefault="00C13515" w:rsidP="00C13515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13515">
        <w:rPr>
          <w:rFonts w:ascii="Times New Roman" w:hAnsi="Times New Roman"/>
          <w:sz w:val="26"/>
          <w:szCs w:val="26"/>
        </w:rPr>
        <w:t xml:space="preserve">Первый заместитель Главы </w:t>
      </w:r>
    </w:p>
    <w:p w14:paraId="218DAF95" w14:textId="77777777" w:rsidR="00C13515" w:rsidRPr="00C13515" w:rsidRDefault="00C13515" w:rsidP="00C13515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13515">
        <w:rPr>
          <w:rFonts w:ascii="Times New Roman" w:hAnsi="Times New Roman"/>
          <w:sz w:val="26"/>
          <w:szCs w:val="26"/>
        </w:rPr>
        <w:t xml:space="preserve">Администрации города Рубцовска – </w:t>
      </w:r>
    </w:p>
    <w:p w14:paraId="5395B820" w14:textId="77777777" w:rsidR="00C13515" w:rsidRPr="00C13515" w:rsidRDefault="00C13515" w:rsidP="00C13515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13515">
        <w:rPr>
          <w:rFonts w:ascii="Times New Roman" w:hAnsi="Times New Roman"/>
          <w:sz w:val="26"/>
          <w:szCs w:val="26"/>
        </w:rPr>
        <w:t xml:space="preserve">председатель комитета по финансам, </w:t>
      </w:r>
    </w:p>
    <w:p w14:paraId="6084FE40" w14:textId="3D46ABC4" w:rsidR="00B5178C" w:rsidRDefault="00C13515" w:rsidP="00C13515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13515">
        <w:rPr>
          <w:rFonts w:ascii="Times New Roman" w:hAnsi="Times New Roman"/>
          <w:sz w:val="26"/>
          <w:szCs w:val="26"/>
        </w:rPr>
        <w:t xml:space="preserve">налоговой и кредитной политике </w:t>
      </w:r>
      <w:r w:rsidRPr="00C135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13515">
        <w:rPr>
          <w:rFonts w:ascii="Times New Roman" w:hAnsi="Times New Roman"/>
          <w:sz w:val="26"/>
          <w:szCs w:val="26"/>
        </w:rPr>
        <w:t>В.И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13515">
        <w:rPr>
          <w:rFonts w:ascii="Times New Roman" w:hAnsi="Times New Roman"/>
          <w:sz w:val="26"/>
          <w:szCs w:val="26"/>
        </w:rPr>
        <w:t>Пьянков</w:t>
      </w:r>
    </w:p>
    <w:p w14:paraId="0D1FD770" w14:textId="07BC5E94" w:rsidR="00C13515" w:rsidRDefault="00C13515" w:rsidP="00C13515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C13515" w:rsidSect="00976E57">
          <w:headerReference w:type="default" r:id="rId9"/>
          <w:footerReference w:type="even" r:id="rId10"/>
          <w:footerReference w:type="first" r:id="rId11"/>
          <w:pgSz w:w="11906" w:h="16838" w:code="9"/>
          <w:pgMar w:top="709" w:right="851" w:bottom="1134" w:left="1701" w:header="709" w:footer="340" w:gutter="0"/>
          <w:cols w:space="708"/>
          <w:titlePg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0DDDCF3C" w14:textId="77777777" w:rsidTr="00DC757C">
        <w:tc>
          <w:tcPr>
            <w:tcW w:w="5094" w:type="dxa"/>
          </w:tcPr>
          <w:p w14:paraId="19989226" w14:textId="77777777" w:rsidR="00AC19A5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0D2B6C19" w14:textId="77777777" w:rsidR="00AC19A5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55DEC453" w14:textId="77777777" w:rsidR="00AC19A5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5E1E800D" w14:textId="77777777" w:rsidR="00AC19A5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5323576D" w14:textId="48DCC3A1" w:rsidR="00AC19A5" w:rsidRDefault="00603DB6" w:rsidP="00603D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5B4C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28.11.2023 № 3793</w:t>
            </w:r>
          </w:p>
        </w:tc>
      </w:tr>
    </w:tbl>
    <w:p w14:paraId="1163F416" w14:textId="77777777" w:rsidR="00AC19A5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4297A7D0" w14:textId="77777777" w:rsidR="007D6115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4F0DBCC4" w14:textId="77777777" w:rsidR="00764B94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p w14:paraId="5D0F7BC0" w14:textId="77777777" w:rsidR="00764B94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360B58B5" w14:textId="77777777" w:rsidR="00764B94" w:rsidRDefault="00CD5023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</w:t>
      </w:r>
      <w:r w:rsidR="00764B9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14:paraId="6C56D711" w14:textId="77777777" w:rsidR="00764B94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959"/>
        <w:gridCol w:w="1452"/>
        <w:gridCol w:w="988"/>
        <w:gridCol w:w="837"/>
        <w:gridCol w:w="1128"/>
        <w:gridCol w:w="986"/>
        <w:gridCol w:w="988"/>
        <w:gridCol w:w="1119"/>
        <w:gridCol w:w="1128"/>
        <w:gridCol w:w="1030"/>
        <w:gridCol w:w="1152"/>
        <w:gridCol w:w="1550"/>
      </w:tblGrid>
      <w:tr w:rsidR="00E25F88" w:rsidRPr="00BE3505" w14:paraId="69F2C818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A8593A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0" w:type="pct"/>
            <w:vMerge w:val="restart"/>
            <w:hideMark/>
          </w:tcPr>
          <w:p w14:paraId="517F07E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Цель, задача, </w:t>
            </w:r>
          </w:p>
          <w:p w14:paraId="115FCBC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Merge w:val="restart"/>
            <w:hideMark/>
          </w:tcPr>
          <w:p w14:paraId="2319E32B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Исполнители, участники</w:t>
            </w:r>
          </w:p>
        </w:tc>
        <w:tc>
          <w:tcPr>
            <w:tcW w:w="3152" w:type="pct"/>
            <w:gridSpan w:val="9"/>
          </w:tcPr>
          <w:p w14:paraId="332CB9D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522" w:type="pct"/>
            <w:hideMark/>
          </w:tcPr>
          <w:p w14:paraId="55E2696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AF0A11" w:rsidRPr="00BE3505" w14:paraId="465596F4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21F3309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9BCB9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8DE96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E2D94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82" w:type="pct"/>
          </w:tcPr>
          <w:p w14:paraId="4593DCE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80" w:type="pct"/>
            <w:hideMark/>
          </w:tcPr>
          <w:p w14:paraId="548F65E2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332" w:type="pct"/>
            <w:hideMark/>
          </w:tcPr>
          <w:p w14:paraId="1C447DA0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33" w:type="pct"/>
            <w:hideMark/>
          </w:tcPr>
          <w:p w14:paraId="0A941388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77" w:type="pct"/>
          </w:tcPr>
          <w:p w14:paraId="6DBE08EB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380" w:type="pct"/>
          </w:tcPr>
          <w:p w14:paraId="2E690846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347" w:type="pct"/>
          </w:tcPr>
          <w:p w14:paraId="0E6F244C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388" w:type="pct"/>
            <w:hideMark/>
          </w:tcPr>
          <w:p w14:paraId="58D03A4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2" w:type="pct"/>
          </w:tcPr>
          <w:p w14:paraId="4759426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70668C22" w14:textId="77777777" w:rsidTr="00EB7B4B">
        <w:trPr>
          <w:trHeight w:val="144"/>
        </w:trPr>
        <w:tc>
          <w:tcPr>
            <w:tcW w:w="177" w:type="pct"/>
            <w:hideMark/>
          </w:tcPr>
          <w:p w14:paraId="5C8CDC3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hideMark/>
          </w:tcPr>
          <w:p w14:paraId="22E81D9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hideMark/>
          </w:tcPr>
          <w:p w14:paraId="3DC30E6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7F0B7CB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14:paraId="76BD9F9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hideMark/>
          </w:tcPr>
          <w:p w14:paraId="63A0A64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" w:type="pct"/>
            <w:hideMark/>
          </w:tcPr>
          <w:p w14:paraId="251872E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14:paraId="35FBB6D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14:paraId="14A3450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14:paraId="569C0A5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3B457B8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pct"/>
            <w:hideMark/>
          </w:tcPr>
          <w:p w14:paraId="73A1C92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pct"/>
            <w:hideMark/>
          </w:tcPr>
          <w:p w14:paraId="20AEE3D1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F0A11" w:rsidRPr="00BE3505" w14:paraId="29FE81A0" w14:textId="77777777" w:rsidTr="00EB7B4B">
        <w:trPr>
          <w:trHeight w:val="504"/>
        </w:trPr>
        <w:tc>
          <w:tcPr>
            <w:tcW w:w="177" w:type="pct"/>
            <w:vMerge w:val="restart"/>
            <w:hideMark/>
          </w:tcPr>
          <w:p w14:paraId="291AF1E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" w:type="pct"/>
            <w:vMerge w:val="restart"/>
            <w:hideMark/>
          </w:tcPr>
          <w:p w14:paraId="09C021C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489" w:type="pct"/>
            <w:vMerge w:val="restart"/>
            <w:hideMark/>
          </w:tcPr>
          <w:p w14:paraId="2ADCEC3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5DFB4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7DA6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19483,5</w:t>
            </w:r>
          </w:p>
        </w:tc>
        <w:tc>
          <w:tcPr>
            <w:tcW w:w="282" w:type="pct"/>
          </w:tcPr>
          <w:p w14:paraId="17717EBE" w14:textId="77777777" w:rsidR="002229B0" w:rsidRDefault="002229B0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9932,6</w:t>
            </w:r>
          </w:p>
        </w:tc>
        <w:tc>
          <w:tcPr>
            <w:tcW w:w="380" w:type="pct"/>
            <w:hideMark/>
          </w:tcPr>
          <w:p w14:paraId="781804B4" w14:textId="77777777" w:rsidR="002229B0" w:rsidRDefault="00EF1D6C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32961</w:t>
            </w:r>
          </w:p>
        </w:tc>
        <w:tc>
          <w:tcPr>
            <w:tcW w:w="332" w:type="pct"/>
            <w:hideMark/>
          </w:tcPr>
          <w:p w14:paraId="4C796ABF" w14:textId="77777777" w:rsidR="002229B0" w:rsidRDefault="00EF1D6C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22618,8</w:t>
            </w:r>
          </w:p>
        </w:tc>
        <w:tc>
          <w:tcPr>
            <w:tcW w:w="333" w:type="pct"/>
            <w:hideMark/>
          </w:tcPr>
          <w:p w14:paraId="6900F6E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8029,8</w:t>
            </w:r>
          </w:p>
        </w:tc>
        <w:tc>
          <w:tcPr>
            <w:tcW w:w="377" w:type="pct"/>
          </w:tcPr>
          <w:p w14:paraId="650BF93E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87356,8</w:t>
            </w:r>
          </w:p>
        </w:tc>
        <w:tc>
          <w:tcPr>
            <w:tcW w:w="380" w:type="pct"/>
          </w:tcPr>
          <w:p w14:paraId="1765A1C2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98278,7</w:t>
            </w:r>
          </w:p>
        </w:tc>
        <w:tc>
          <w:tcPr>
            <w:tcW w:w="347" w:type="pct"/>
          </w:tcPr>
          <w:p w14:paraId="30FB47F9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107062,3</w:t>
            </w:r>
          </w:p>
        </w:tc>
        <w:tc>
          <w:tcPr>
            <w:tcW w:w="388" w:type="pct"/>
            <w:hideMark/>
          </w:tcPr>
          <w:p w14:paraId="3304F3A6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385723,5</w:t>
            </w:r>
          </w:p>
        </w:tc>
        <w:tc>
          <w:tcPr>
            <w:tcW w:w="522" w:type="pct"/>
            <w:hideMark/>
          </w:tcPr>
          <w:p w14:paraId="6003F92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7927F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4BC67A9" w14:textId="77777777" w:rsidTr="00EB7B4B">
        <w:trPr>
          <w:trHeight w:val="292"/>
        </w:trPr>
        <w:tc>
          <w:tcPr>
            <w:tcW w:w="177" w:type="pct"/>
            <w:vMerge/>
            <w:hideMark/>
          </w:tcPr>
          <w:p w14:paraId="23BFA3A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9F51C6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B50394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FB1E45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7558,2</w:t>
            </w:r>
          </w:p>
        </w:tc>
        <w:tc>
          <w:tcPr>
            <w:tcW w:w="282" w:type="pct"/>
          </w:tcPr>
          <w:p w14:paraId="169169A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4898,1</w:t>
            </w:r>
          </w:p>
        </w:tc>
        <w:tc>
          <w:tcPr>
            <w:tcW w:w="380" w:type="pct"/>
            <w:hideMark/>
          </w:tcPr>
          <w:p w14:paraId="638FA866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332" w:type="pct"/>
            <w:hideMark/>
          </w:tcPr>
          <w:p w14:paraId="193C44B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3892,8</w:t>
            </w:r>
          </w:p>
        </w:tc>
        <w:tc>
          <w:tcPr>
            <w:tcW w:w="333" w:type="pct"/>
            <w:hideMark/>
          </w:tcPr>
          <w:p w14:paraId="3826183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3615,8</w:t>
            </w:r>
          </w:p>
        </w:tc>
        <w:tc>
          <w:tcPr>
            <w:tcW w:w="377" w:type="pct"/>
          </w:tcPr>
          <w:p w14:paraId="287CFFF5" w14:textId="77777777" w:rsidR="002229B0" w:rsidRDefault="00E504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380" w:type="pct"/>
          </w:tcPr>
          <w:p w14:paraId="5E741007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347" w:type="pct"/>
          </w:tcPr>
          <w:p w14:paraId="2597B4F6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88" w:type="pct"/>
            <w:hideMark/>
          </w:tcPr>
          <w:p w14:paraId="480601BB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47318,9</w:t>
            </w:r>
          </w:p>
        </w:tc>
        <w:tc>
          <w:tcPr>
            <w:tcW w:w="522" w:type="pct"/>
            <w:hideMark/>
          </w:tcPr>
          <w:p w14:paraId="297D3DE6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7949C5F" w14:textId="77777777" w:rsidTr="00EB7B4B">
        <w:trPr>
          <w:trHeight w:val="534"/>
        </w:trPr>
        <w:tc>
          <w:tcPr>
            <w:tcW w:w="177" w:type="pct"/>
            <w:vMerge/>
            <w:hideMark/>
          </w:tcPr>
          <w:p w14:paraId="0AE1A6B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DC4CE8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23334E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1808BE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11925,3</w:t>
            </w:r>
          </w:p>
        </w:tc>
        <w:tc>
          <w:tcPr>
            <w:tcW w:w="282" w:type="pct"/>
          </w:tcPr>
          <w:p w14:paraId="0B8419E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5034,5</w:t>
            </w:r>
          </w:p>
        </w:tc>
        <w:tc>
          <w:tcPr>
            <w:tcW w:w="380" w:type="pct"/>
            <w:hideMark/>
          </w:tcPr>
          <w:p w14:paraId="65E2657E" w14:textId="77777777" w:rsidR="002229B0" w:rsidRDefault="00EF1D6C" w:rsidP="00F25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28927</w:t>
            </w:r>
          </w:p>
        </w:tc>
        <w:tc>
          <w:tcPr>
            <w:tcW w:w="332" w:type="pct"/>
            <w:hideMark/>
          </w:tcPr>
          <w:p w14:paraId="395C83EA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333" w:type="pct"/>
            <w:hideMark/>
          </w:tcPr>
          <w:p w14:paraId="2D3D8C7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77" w:type="pct"/>
          </w:tcPr>
          <w:p w14:paraId="2D436124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78136,8</w:t>
            </w:r>
          </w:p>
        </w:tc>
        <w:tc>
          <w:tcPr>
            <w:tcW w:w="380" w:type="pct"/>
          </w:tcPr>
          <w:p w14:paraId="0CF271BB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90878,7</w:t>
            </w:r>
          </w:p>
        </w:tc>
        <w:tc>
          <w:tcPr>
            <w:tcW w:w="347" w:type="pct"/>
          </w:tcPr>
          <w:p w14:paraId="4C01C9A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100362,3</w:t>
            </w:r>
          </w:p>
        </w:tc>
        <w:tc>
          <w:tcPr>
            <w:tcW w:w="388" w:type="pct"/>
            <w:hideMark/>
          </w:tcPr>
          <w:p w14:paraId="7BA11641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338404,6</w:t>
            </w:r>
          </w:p>
        </w:tc>
        <w:tc>
          <w:tcPr>
            <w:tcW w:w="522" w:type="pct"/>
            <w:hideMark/>
          </w:tcPr>
          <w:p w14:paraId="6DDFA39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C136BD9" w14:textId="77777777" w:rsidTr="00EB7B4B">
        <w:trPr>
          <w:trHeight w:val="390"/>
        </w:trPr>
        <w:tc>
          <w:tcPr>
            <w:tcW w:w="177" w:type="pct"/>
            <w:vMerge/>
            <w:vAlign w:val="center"/>
            <w:hideMark/>
          </w:tcPr>
          <w:p w14:paraId="5B3FB65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643DD0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484690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46BE36E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0A4D952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5D5F294B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32" w:type="pct"/>
            <w:hideMark/>
          </w:tcPr>
          <w:p w14:paraId="26C00A53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1496,8</w:t>
            </w:r>
          </w:p>
        </w:tc>
        <w:tc>
          <w:tcPr>
            <w:tcW w:w="333" w:type="pct"/>
            <w:hideMark/>
          </w:tcPr>
          <w:p w14:paraId="3058D11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1484,8</w:t>
            </w:r>
          </w:p>
        </w:tc>
        <w:tc>
          <w:tcPr>
            <w:tcW w:w="377" w:type="pct"/>
          </w:tcPr>
          <w:p w14:paraId="5A5A4F5F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380" w:type="pct"/>
          </w:tcPr>
          <w:p w14:paraId="55A3DE8E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0A9DCEC6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8" w:type="pct"/>
            <w:hideMark/>
          </w:tcPr>
          <w:p w14:paraId="63122598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10299,9</w:t>
            </w:r>
          </w:p>
        </w:tc>
        <w:tc>
          <w:tcPr>
            <w:tcW w:w="522" w:type="pct"/>
            <w:hideMark/>
          </w:tcPr>
          <w:p w14:paraId="4A3923B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D1CFC9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10BA53" w14:textId="77777777" w:rsidTr="00EB7B4B">
        <w:trPr>
          <w:trHeight w:val="343"/>
        </w:trPr>
        <w:tc>
          <w:tcPr>
            <w:tcW w:w="177" w:type="pct"/>
            <w:vMerge/>
            <w:vAlign w:val="center"/>
            <w:hideMark/>
          </w:tcPr>
          <w:p w14:paraId="001D3DC0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D6A106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0EC5ED0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FE2E8D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304C9AA9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05D60B28" w14:textId="77777777" w:rsidR="000E53BA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32" w:type="pct"/>
            <w:hideMark/>
          </w:tcPr>
          <w:p w14:paraId="7F76B520" w14:textId="77777777" w:rsidR="000E53BA" w:rsidRDefault="000E53BA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1496,8</w:t>
            </w:r>
          </w:p>
        </w:tc>
        <w:tc>
          <w:tcPr>
            <w:tcW w:w="333" w:type="pct"/>
            <w:hideMark/>
          </w:tcPr>
          <w:p w14:paraId="080F844A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1484,8</w:t>
            </w:r>
          </w:p>
        </w:tc>
        <w:tc>
          <w:tcPr>
            <w:tcW w:w="377" w:type="pct"/>
          </w:tcPr>
          <w:p w14:paraId="5652C181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380" w:type="pct"/>
          </w:tcPr>
          <w:p w14:paraId="3FD65BAA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1D874E85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8" w:type="pct"/>
            <w:hideMark/>
          </w:tcPr>
          <w:p w14:paraId="6ADBFBE9" w14:textId="77777777" w:rsidR="000E53BA" w:rsidRDefault="00EF1D6C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10299,9</w:t>
            </w:r>
          </w:p>
        </w:tc>
        <w:tc>
          <w:tcPr>
            <w:tcW w:w="522" w:type="pct"/>
            <w:hideMark/>
          </w:tcPr>
          <w:p w14:paraId="145C114F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647930C" w14:textId="77777777" w:rsidTr="00EB7B4B">
        <w:trPr>
          <w:trHeight w:val="513"/>
        </w:trPr>
        <w:tc>
          <w:tcPr>
            <w:tcW w:w="177" w:type="pct"/>
            <w:vMerge/>
            <w:vAlign w:val="center"/>
            <w:hideMark/>
          </w:tcPr>
          <w:p w14:paraId="3BC8C597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050F79E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D381FFE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D304AEF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B78FBC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120221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6E875DF" w14:textId="77777777" w:rsidR="000E53BA" w:rsidRDefault="000E53BA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FEA33C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C9099E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82BD8D" w14:textId="77777777" w:rsidR="000E53BA" w:rsidRDefault="000E53BA" w:rsidP="000C48FA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AEAB2D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1E9DF33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424791F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4B0E315" w14:textId="77777777" w:rsidTr="00EB7B4B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72E105B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DA4BC2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3D233FF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   г. Рубцовска</w:t>
            </w:r>
          </w:p>
        </w:tc>
        <w:tc>
          <w:tcPr>
            <w:tcW w:w="333" w:type="pct"/>
          </w:tcPr>
          <w:p w14:paraId="6221C10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43F84D5E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27BCDEB9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13B9354D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433E997F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539384C3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5950,0</w:t>
            </w:r>
          </w:p>
        </w:tc>
        <w:tc>
          <w:tcPr>
            <w:tcW w:w="380" w:type="pct"/>
          </w:tcPr>
          <w:p w14:paraId="5D590EB2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3C95A50C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8" w:type="pct"/>
            <w:hideMark/>
          </w:tcPr>
          <w:p w14:paraId="53E983CB" w14:textId="77777777" w:rsidR="002229B0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30540,5</w:t>
            </w:r>
          </w:p>
        </w:tc>
        <w:tc>
          <w:tcPr>
            <w:tcW w:w="522" w:type="pct"/>
            <w:hideMark/>
          </w:tcPr>
          <w:p w14:paraId="4071D2B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9ACC93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7B02D16" w14:textId="77777777" w:rsidTr="00EB7B4B">
        <w:trPr>
          <w:trHeight w:val="228"/>
        </w:trPr>
        <w:tc>
          <w:tcPr>
            <w:tcW w:w="177" w:type="pct"/>
            <w:vMerge/>
            <w:vAlign w:val="center"/>
            <w:hideMark/>
          </w:tcPr>
          <w:p w14:paraId="31045FC4" w14:textId="77777777" w:rsidR="00F7002F" w:rsidRDefault="00F7002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FDAB274" w14:textId="77777777" w:rsidR="00F7002F" w:rsidRDefault="00F7002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FCD439" w14:textId="77777777" w:rsidR="00F7002F" w:rsidRDefault="00F7002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665E82" w14:textId="77777777" w:rsidR="00F7002F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634465DC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52049172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144CAB2B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5C4F418C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67928926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5950,0</w:t>
            </w:r>
          </w:p>
        </w:tc>
        <w:tc>
          <w:tcPr>
            <w:tcW w:w="380" w:type="pct"/>
          </w:tcPr>
          <w:p w14:paraId="7BA46938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6D657131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8" w:type="pct"/>
            <w:hideMark/>
          </w:tcPr>
          <w:p w14:paraId="67B45BB6" w14:textId="77777777" w:rsidR="00F7002F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30540,5</w:t>
            </w:r>
          </w:p>
        </w:tc>
        <w:tc>
          <w:tcPr>
            <w:tcW w:w="522" w:type="pct"/>
            <w:hideMark/>
          </w:tcPr>
          <w:p w14:paraId="0D2F3926" w14:textId="77777777" w:rsidR="00F7002F" w:rsidRDefault="00F7002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07672D" w14:textId="77777777" w:rsidTr="00EB7B4B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6CBE8D5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54229F6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650A1E7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E5FE51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FE4C32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20800C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7DD1902" w14:textId="77777777" w:rsidR="00306F1B" w:rsidRDefault="00306F1B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8155AF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4F654F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EEE6EBB" w14:textId="77777777" w:rsidR="00306F1B" w:rsidRDefault="00306F1B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C1AA60A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560D0F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E3E170E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649664CF" w14:textId="77777777" w:rsidTr="00EB7B4B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4A0E033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69D1A1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3FF7D90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B80CB8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70D38E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114C287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31B857E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0812405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F3B459D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FEA631D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3DE92986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14:paraId="34EAD94A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14:paraId="309EBD0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4C6AAE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2318CD1" w14:textId="77777777" w:rsidTr="00EB7B4B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78A648B0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E3F92EF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F48C35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BB37544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EA68B65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163E656E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72C5E83A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2D6AECE9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7A0F7996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EB8729E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4511EC71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14:paraId="5BA88B1C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14:paraId="6BED85C3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28DD1A1" w14:textId="77777777" w:rsidTr="00EB7B4B">
        <w:trPr>
          <w:trHeight w:val="818"/>
        </w:trPr>
        <w:tc>
          <w:tcPr>
            <w:tcW w:w="177" w:type="pct"/>
            <w:vMerge/>
            <w:vAlign w:val="center"/>
            <w:hideMark/>
          </w:tcPr>
          <w:p w14:paraId="11F3F4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065C7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A161D52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6F8F55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bottom w:val="single" w:sz="2" w:space="0" w:color="auto"/>
            </w:tcBorders>
          </w:tcPr>
          <w:p w14:paraId="2BDA80B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hideMark/>
          </w:tcPr>
          <w:p w14:paraId="7889390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hideMark/>
          </w:tcPr>
          <w:p w14:paraId="435DE37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bottom w:val="single" w:sz="2" w:space="0" w:color="auto"/>
            </w:tcBorders>
            <w:hideMark/>
          </w:tcPr>
          <w:p w14:paraId="03EC13F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bottom w:val="single" w:sz="2" w:space="0" w:color="auto"/>
            </w:tcBorders>
          </w:tcPr>
          <w:p w14:paraId="12C5B183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</w:tcPr>
          <w:p w14:paraId="4537A177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bottom w:val="single" w:sz="2" w:space="0" w:color="auto"/>
            </w:tcBorders>
          </w:tcPr>
          <w:p w14:paraId="023A38E3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bottom w:val="single" w:sz="2" w:space="0" w:color="auto"/>
            </w:tcBorders>
            <w:hideMark/>
          </w:tcPr>
          <w:p w14:paraId="0EA50A1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hideMark/>
          </w:tcPr>
          <w:p w14:paraId="6C812C4F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000D185" w14:textId="77777777" w:rsidTr="00EB7B4B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05AFDBF1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9566D8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C975272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0442C16D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      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03163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17713FD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46C7F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67266FD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E5AEFC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F76C06E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C10F5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0E76F645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D2713D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84EDF2B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D43C54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7D1B35D5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ED2BFC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00BD22EA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2F11F9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7566AC8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4B4835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81DF305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BC0528D" w14:textId="77777777" w:rsidTr="00EB7B4B">
        <w:trPr>
          <w:trHeight w:val="459"/>
        </w:trPr>
        <w:tc>
          <w:tcPr>
            <w:tcW w:w="177" w:type="pct"/>
            <w:vMerge/>
            <w:vAlign w:val="center"/>
            <w:hideMark/>
          </w:tcPr>
          <w:p w14:paraId="4A72B8D4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296ADE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5F595ED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39855F5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A6856F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59D97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F800B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407AEC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5B86EAE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F7AAC81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38998B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6674AAE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3A8BF52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F546F91" w14:textId="77777777" w:rsidTr="00EB7B4B">
        <w:trPr>
          <w:trHeight w:val="691"/>
        </w:trPr>
        <w:tc>
          <w:tcPr>
            <w:tcW w:w="177" w:type="pct"/>
            <w:vMerge/>
            <w:vAlign w:val="center"/>
            <w:hideMark/>
          </w:tcPr>
          <w:p w14:paraId="1C2BDA0B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958A459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8A5C7B2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AEAB79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91804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DF329FD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9EB4F7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912A57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1237CD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F39867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2A74AB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3CAA860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AA4637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3C853F3" w14:textId="77777777" w:rsidTr="00EB7B4B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0548E16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FADAB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DA618A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</w:t>
            </w:r>
            <w:r w:rsidR="00AF0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780BAEC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33DF84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6A240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1F57DA9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E270B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70A2E43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9D92C2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14152F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7D9DE4" w14:textId="77777777" w:rsidR="002229B0" w:rsidRDefault="0033088C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2229B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B1F0A6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0DDB07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7E98D0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07494F06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2694012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ACBB06E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333C4726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8258D1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9625DC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376441" w14:textId="77777777" w:rsidR="0033088C" w:rsidRDefault="0033088C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0DEAB5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4F1D41C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62EC0B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0652D7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FA4CADC" w14:textId="77777777" w:rsidR="0033088C" w:rsidRDefault="0033088C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074214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889F971" w14:textId="77777777" w:rsidTr="00EB7B4B">
        <w:trPr>
          <w:trHeight w:val="245"/>
        </w:trPr>
        <w:tc>
          <w:tcPr>
            <w:tcW w:w="177" w:type="pct"/>
            <w:vMerge/>
            <w:vAlign w:val="center"/>
            <w:hideMark/>
          </w:tcPr>
          <w:p w14:paraId="60B92918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A6A7AC6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1F4DDD7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9EF47C3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A0E8B1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70BBADF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0CDE7E" w14:textId="77777777" w:rsidR="0033088C" w:rsidRDefault="0033088C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C06DAD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13C60E2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45DB28A" w14:textId="77777777" w:rsidR="0033088C" w:rsidRDefault="0033088C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9973C4F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F19D48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2BB34B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32495E3" w14:textId="77777777" w:rsidTr="00EB7B4B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603362E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6625B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FC0AEC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3DFCBF1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3C7A5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2DA43C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50262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920D4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142DDE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3065A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B8A6D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BE6350B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12164,3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8DA8D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A93CCC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E31C332" w14:textId="77777777" w:rsidTr="00EB7B4B">
        <w:trPr>
          <w:trHeight w:val="264"/>
        </w:trPr>
        <w:tc>
          <w:tcPr>
            <w:tcW w:w="177" w:type="pct"/>
            <w:vMerge/>
            <w:vAlign w:val="center"/>
            <w:hideMark/>
          </w:tcPr>
          <w:p w14:paraId="1D96EEE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57A15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6D5011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24968B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7AE19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B2C5BB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C6F509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EB342A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108EC1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4161A5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34BE77C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1FC534B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14368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A7C50B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9F93C3D" w14:textId="77777777" w:rsidTr="00EB7B4B">
        <w:trPr>
          <w:trHeight w:val="274"/>
        </w:trPr>
        <w:tc>
          <w:tcPr>
            <w:tcW w:w="177" w:type="pct"/>
            <w:vMerge/>
            <w:vAlign w:val="center"/>
            <w:hideMark/>
          </w:tcPr>
          <w:p w14:paraId="2619FD8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E20E06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E4D31D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527D28C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92D5F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A27B6AD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098096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3AD863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303B97D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EFB664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7350D31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47FC18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12164,3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9F291E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3A30BC3" w14:textId="77777777" w:rsidTr="00EB7B4B">
        <w:trPr>
          <w:trHeight w:val="470"/>
        </w:trPr>
        <w:tc>
          <w:tcPr>
            <w:tcW w:w="177" w:type="pct"/>
            <w:vMerge/>
            <w:vAlign w:val="center"/>
            <w:hideMark/>
          </w:tcPr>
          <w:p w14:paraId="7988CFE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09D497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D17D44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638CD7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2" w:space="0" w:color="auto"/>
            </w:tcBorders>
          </w:tcPr>
          <w:p w14:paraId="1C3018B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2" w:space="0" w:color="auto"/>
            </w:tcBorders>
            <w:hideMark/>
          </w:tcPr>
          <w:p w14:paraId="7C31ECD0" w14:textId="77777777" w:rsidR="002229B0" w:rsidRDefault="001F16D9" w:rsidP="00882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28806</w:t>
            </w:r>
          </w:p>
        </w:tc>
        <w:tc>
          <w:tcPr>
            <w:tcW w:w="332" w:type="pct"/>
            <w:tcBorders>
              <w:top w:val="single" w:sz="2" w:space="0" w:color="auto"/>
            </w:tcBorders>
            <w:hideMark/>
          </w:tcPr>
          <w:p w14:paraId="2256E5D2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333" w:type="pct"/>
            <w:tcBorders>
              <w:top w:val="single" w:sz="2" w:space="0" w:color="auto"/>
            </w:tcBorders>
            <w:hideMark/>
          </w:tcPr>
          <w:p w14:paraId="7ABB5F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2" w:space="0" w:color="auto"/>
            </w:tcBorders>
          </w:tcPr>
          <w:p w14:paraId="0144587B" w14:textId="77777777" w:rsidR="002229B0" w:rsidRDefault="00BE09C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</w:t>
            </w:r>
            <w:r w:rsidR="003510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tcBorders>
              <w:top w:val="single" w:sz="2" w:space="0" w:color="auto"/>
            </w:tcBorders>
          </w:tcPr>
          <w:p w14:paraId="3603270C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2" w:space="0" w:color="auto"/>
            </w:tcBorders>
          </w:tcPr>
          <w:p w14:paraId="31FDD253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8" w:type="pct"/>
            <w:tcBorders>
              <w:top w:val="single" w:sz="2" w:space="0" w:color="auto"/>
            </w:tcBorders>
            <w:hideMark/>
          </w:tcPr>
          <w:p w14:paraId="717A8CB8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326240,3</w:t>
            </w:r>
          </w:p>
        </w:tc>
        <w:tc>
          <w:tcPr>
            <w:tcW w:w="522" w:type="pct"/>
            <w:tcBorders>
              <w:top w:val="single" w:sz="2" w:space="0" w:color="auto"/>
            </w:tcBorders>
            <w:hideMark/>
          </w:tcPr>
          <w:p w14:paraId="0575757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62925FD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B0EAAE4" w14:textId="77777777" w:rsidTr="00EB7B4B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5107222A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9B67582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C6C450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F65DA7F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317C252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02A971E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39828720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5F86ADE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4CCAF24D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0BE5D53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20EFB77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14:paraId="53D1D48D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14:paraId="33D41AA3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EB7B4B" w:rsidRPr="00BE3505" w14:paraId="73D611D4" w14:textId="77777777" w:rsidTr="00EB7B4B">
        <w:trPr>
          <w:trHeight w:val="621"/>
        </w:trPr>
        <w:tc>
          <w:tcPr>
            <w:tcW w:w="177" w:type="pct"/>
            <w:vMerge/>
            <w:vAlign w:val="center"/>
            <w:hideMark/>
          </w:tcPr>
          <w:p w14:paraId="2CBED834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079019B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D3F726C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6156E46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2F3479DA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0B3374F1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501A05BC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115AE261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66AB57FC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78064,0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65B59F4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0996C5B4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14:paraId="782B389E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326240,3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14:paraId="2D280860" w14:textId="77777777" w:rsidR="00EB7B4B" w:rsidRDefault="00EB7B4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0F5F027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676F2B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0" w:type="pct"/>
            <w:vMerge w:val="restart"/>
            <w:hideMark/>
          </w:tcPr>
          <w:p w14:paraId="4C4B3F4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489" w:type="pct"/>
            <w:vMerge w:val="restart"/>
            <w:hideMark/>
          </w:tcPr>
          <w:p w14:paraId="7DC6B7E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899BC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29847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CAE5E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E1A1E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2D0D31D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6E3D3EBF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332" w:type="pct"/>
            <w:hideMark/>
          </w:tcPr>
          <w:p w14:paraId="3E9D101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33" w:type="pct"/>
            <w:hideMark/>
          </w:tcPr>
          <w:p w14:paraId="2A7EE8A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77" w:type="pct"/>
          </w:tcPr>
          <w:p w14:paraId="61AFD4CF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380" w:type="pct"/>
          </w:tcPr>
          <w:p w14:paraId="3184055B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347" w:type="pct"/>
          </w:tcPr>
          <w:p w14:paraId="30CE4D13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388" w:type="pct"/>
            <w:hideMark/>
          </w:tcPr>
          <w:p w14:paraId="756FA3A5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2700,2</w:t>
            </w:r>
          </w:p>
        </w:tc>
        <w:tc>
          <w:tcPr>
            <w:tcW w:w="522" w:type="pct"/>
            <w:hideMark/>
          </w:tcPr>
          <w:p w14:paraId="56E5F7A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F5AFF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25ABDFA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260AEEB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C75E27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17EABB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8EE20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80F54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D4DEE52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41BC97A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3" w:type="pct"/>
            <w:hideMark/>
          </w:tcPr>
          <w:p w14:paraId="7B13CA8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414D4821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0" w:type="pct"/>
          </w:tcPr>
          <w:p w14:paraId="4CD4DE8C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47" w:type="pct"/>
          </w:tcPr>
          <w:p w14:paraId="1D6A826B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8" w:type="pct"/>
            <w:hideMark/>
          </w:tcPr>
          <w:p w14:paraId="1A1A0962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2204,8</w:t>
            </w:r>
          </w:p>
        </w:tc>
        <w:tc>
          <w:tcPr>
            <w:tcW w:w="522" w:type="pct"/>
            <w:hideMark/>
          </w:tcPr>
          <w:p w14:paraId="73E6A52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32C7027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1E3726E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4DCCC0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58C0D6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EAC84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721193B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275DE55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58335A0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45116CD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4889A469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</w:tcPr>
          <w:p w14:paraId="63753958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47" w:type="pct"/>
          </w:tcPr>
          <w:p w14:paraId="2325BFB6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388" w:type="pct"/>
            <w:hideMark/>
          </w:tcPr>
          <w:p w14:paraId="7A385B51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522" w:type="pct"/>
            <w:hideMark/>
          </w:tcPr>
          <w:p w14:paraId="5F14271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339B893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7AD756F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312B69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35B2C98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BCA87B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C4DEF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2AB0DE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409AF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8636A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EC33C2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6F8A7A0E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2E79707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03DC1EA3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2" w:type="pct"/>
            <w:hideMark/>
          </w:tcPr>
          <w:p w14:paraId="2E8FF66F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3EDC209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ED568E2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486AA90F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EE46D2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C3B6C2B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EB19E0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07C49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80E87B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0783DCF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E803F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EE0049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5F8DE8A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622248D8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585176EF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2" w:type="pct"/>
            <w:hideMark/>
          </w:tcPr>
          <w:p w14:paraId="484CA15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A0C299C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1C25726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3A1C9A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0C10FE3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8B4E9C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05373A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C89150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F97AD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E9C81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AE199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18534D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409994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45065C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B5C96A6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610395E" w14:textId="77777777" w:rsidTr="00EB7B4B">
        <w:trPr>
          <w:trHeight w:val="690"/>
        </w:trPr>
        <w:tc>
          <w:tcPr>
            <w:tcW w:w="177" w:type="pct"/>
            <w:vMerge/>
            <w:vAlign w:val="center"/>
            <w:hideMark/>
          </w:tcPr>
          <w:p w14:paraId="5FA50E3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A1EB42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6F174F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5821D25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8E676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21F5E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E3285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9026E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31C283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38FFFDD2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FB94026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0DECA00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4DF80D7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02928D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3F36431" w14:textId="77777777" w:rsidTr="00EB7B4B">
        <w:trPr>
          <w:trHeight w:val="531"/>
        </w:trPr>
        <w:tc>
          <w:tcPr>
            <w:tcW w:w="177" w:type="pct"/>
            <w:vMerge/>
            <w:vAlign w:val="center"/>
            <w:hideMark/>
          </w:tcPr>
          <w:p w14:paraId="3775714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F87E8D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BFB77F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35F0A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55D4FA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7C529C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E0CA6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7C0B43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CE9F0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1FB7FC2E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052375E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D22F60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61444AB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5B961BA" w14:textId="77777777" w:rsidTr="00EB7B4B">
        <w:trPr>
          <w:trHeight w:val="287"/>
        </w:trPr>
        <w:tc>
          <w:tcPr>
            <w:tcW w:w="177" w:type="pct"/>
            <w:vMerge/>
            <w:vAlign w:val="center"/>
            <w:hideMark/>
          </w:tcPr>
          <w:p w14:paraId="7B575C2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1763DE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031673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516778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7FB532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FB253A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407FB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6F887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1D2E49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977660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7A529B3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63D964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3BB5BB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F9404A8" w14:textId="77777777" w:rsidTr="00EB7B4B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13E700E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01A59B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DF07302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7C78F00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469D811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236DC73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457F5DF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4245C62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09CF505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4AA7DE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5816F6A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0401E441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579E34D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B5D911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6E2331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6C83910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E60687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394F88C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0FDFB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D07171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40CFD5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5F800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7BF070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67C53E8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AABBB02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31F965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D395DF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CD701D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F925891" w14:textId="77777777" w:rsidTr="00EB7B4B">
        <w:trPr>
          <w:trHeight w:val="507"/>
        </w:trPr>
        <w:tc>
          <w:tcPr>
            <w:tcW w:w="177" w:type="pct"/>
            <w:vMerge/>
            <w:vAlign w:val="center"/>
            <w:hideMark/>
          </w:tcPr>
          <w:p w14:paraId="2F48EE5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BEC236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D17B954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22DB63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4EB428A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7087A1B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1E540C0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195D351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27CA8C13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6C6AC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7A491EC5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622E5A89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2754140F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DF9595E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0C5C99B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815EDD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9212146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7063DDE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35803368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40FABF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E01C5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AB52B3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907FD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2285E4E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05AA49E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70E3002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4F89F06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9D93CAB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9D45676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01E63EB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8FFFA7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F37C1B5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90F0283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E0398C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80CA78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883764D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5E51C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73DEB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732E3E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365DBFD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pct"/>
            <w:hideMark/>
          </w:tcPr>
          <w:p w14:paraId="4595EB1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3694DA4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B6F5477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0205A41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74DB2D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7091880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2FDDE76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504C275D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8EF41A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B3750B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41FD94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DED14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231081B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4B4E18C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0E19AAC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09B9E41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B46C263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39082F79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A12116C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2331541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CC3413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9A9DCAE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483E928" w14:textId="77777777" w:rsidR="00643F0A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33949D9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676E7F92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1520FC74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2D819DA6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6089A2EC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1B3C2BBA" w14:textId="77777777" w:rsidR="00643F0A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522" w:type="pct"/>
            <w:hideMark/>
          </w:tcPr>
          <w:p w14:paraId="6E6638F0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2A33C2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164DFC" w:rsidRPr="00BE3505" w14:paraId="1BA0592B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549C283B" w14:textId="77777777" w:rsidR="00164DFC" w:rsidRDefault="00164DF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C0383A" w14:textId="77777777" w:rsidR="00164DFC" w:rsidRDefault="00164DF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A39C5EA" w14:textId="77777777" w:rsidR="00164DFC" w:rsidRDefault="00164DF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56A685D" w14:textId="77777777" w:rsidR="00164DFC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E32A720" w14:textId="77777777" w:rsidR="00164DFC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84273AF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185CBA32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385FDDCA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50CC6F1D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4DCF987B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0198492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5DFF9F5E" w14:textId="77777777" w:rsidR="00164DFC" w:rsidRDefault="00164DFC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522" w:type="pct"/>
            <w:hideMark/>
          </w:tcPr>
          <w:p w14:paraId="3291BA2F" w14:textId="77777777" w:rsidR="00164DFC" w:rsidRDefault="00164DF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3E6F61F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71899405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00760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ABBFDAD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FF8C3F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EB421C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F80C7C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7CFA21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949FD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C53C32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8A32761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62A6637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3A02BBD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2BAD0BF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5826AAAB" w14:textId="77777777" w:rsidTr="00EB7B4B">
        <w:trPr>
          <w:trHeight w:val="285"/>
        </w:trPr>
        <w:tc>
          <w:tcPr>
            <w:tcW w:w="177" w:type="pct"/>
            <w:vMerge w:val="restart"/>
            <w:hideMark/>
          </w:tcPr>
          <w:p w14:paraId="6E7CC8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  <w:p w14:paraId="442D234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AFD62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B865B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hideMark/>
          </w:tcPr>
          <w:p w14:paraId="0322465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</w:t>
            </w:r>
          </w:p>
          <w:p w14:paraId="54F1480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госпроверки приборов учёта энергоресурсов</w:t>
            </w:r>
          </w:p>
        </w:tc>
        <w:tc>
          <w:tcPr>
            <w:tcW w:w="489" w:type="pct"/>
            <w:vMerge w:val="restart"/>
            <w:hideMark/>
          </w:tcPr>
          <w:p w14:paraId="4764246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67D4A22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635DE19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23A3A6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583F539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10764F3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25C929B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1528203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455284D5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09BEADC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731C9EC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C05089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37AEDA3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5E6E55F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9E4912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A1C71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5F4DC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37299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42D0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93D38D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BB66E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67860E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A8EB4A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FB473E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8CF68F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7F9C15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22B4D2D" w14:textId="77777777" w:rsidTr="00EB7B4B">
        <w:trPr>
          <w:trHeight w:val="489"/>
        </w:trPr>
        <w:tc>
          <w:tcPr>
            <w:tcW w:w="177" w:type="pct"/>
            <w:vMerge/>
            <w:vAlign w:val="center"/>
            <w:hideMark/>
          </w:tcPr>
          <w:p w14:paraId="7DFB678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0C03DD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10AB15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C801FE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6A5450C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3FACED0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680D87C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6A1F72A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537F415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3F9C4E6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30038AC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12F03C0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253CA24E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14693FB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23C6B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0" w:type="pct"/>
            <w:vMerge w:val="restart"/>
            <w:hideMark/>
          </w:tcPr>
          <w:p w14:paraId="12FD70C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</w:t>
            </w:r>
          </w:p>
          <w:p w14:paraId="1FDC2A6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приборов учета тепловой энергии на КНС-4, КНС-5, ГНС</w:t>
            </w:r>
          </w:p>
        </w:tc>
        <w:tc>
          <w:tcPr>
            <w:tcW w:w="489" w:type="pct"/>
            <w:vMerge w:val="restart"/>
            <w:hideMark/>
          </w:tcPr>
          <w:p w14:paraId="5C52ABE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A99562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178B91A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05E977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7E4AE9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B0B410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C9B541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5A3B5C0C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3247259B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6E7A7EB4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6C5B9F9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206931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854D4E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2BA7D2D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051111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10AABE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70938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D7A19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5FF78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A6BFD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19985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F6B652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0BD4AC5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68EA3F61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pct"/>
            <w:hideMark/>
          </w:tcPr>
          <w:p w14:paraId="7D8E67F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36847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C49390D" w14:textId="77777777" w:rsidTr="00EB7B4B">
        <w:trPr>
          <w:trHeight w:val="540"/>
        </w:trPr>
        <w:tc>
          <w:tcPr>
            <w:tcW w:w="177" w:type="pct"/>
            <w:vMerge/>
            <w:vAlign w:val="center"/>
            <w:hideMark/>
          </w:tcPr>
          <w:p w14:paraId="75F39561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CB6A799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64847B7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F3F49F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52FC59FE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154422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E3A48A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2C3A52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C61CC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3A49DE1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3EDA3FF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55D4F398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6591FAA3" w14:textId="77777777" w:rsidR="00A45CBD" w:rsidRDefault="00A45CB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711FFCD" w14:textId="77777777" w:rsidTr="00EB7B4B">
        <w:trPr>
          <w:trHeight w:val="540"/>
        </w:trPr>
        <w:tc>
          <w:tcPr>
            <w:tcW w:w="177" w:type="pct"/>
            <w:vMerge w:val="restart"/>
            <w:hideMark/>
          </w:tcPr>
          <w:p w14:paraId="101E688A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0" w:type="pct"/>
            <w:vMerge w:val="restart"/>
            <w:hideMark/>
          </w:tcPr>
          <w:p w14:paraId="799D2E2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Проведение госпроверки приборов учёта энергоресурсов</w:t>
            </w:r>
          </w:p>
          <w:p w14:paraId="1E016F75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81D9FC4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6386E7E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7AC67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1C4BE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699794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8CE326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971115B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71B3ABC5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14D18AFF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45CE17C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2" w:type="pct"/>
            <w:hideMark/>
          </w:tcPr>
          <w:p w14:paraId="0E73F209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118FF97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AB5BC33" w14:textId="77777777" w:rsidTr="00EB7B4B">
        <w:trPr>
          <w:trHeight w:val="214"/>
        </w:trPr>
        <w:tc>
          <w:tcPr>
            <w:tcW w:w="177" w:type="pct"/>
            <w:vMerge/>
            <w:vAlign w:val="center"/>
            <w:hideMark/>
          </w:tcPr>
          <w:p w14:paraId="588F1AF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093D43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E7FDF2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AA17EC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089E32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DB1101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2806B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95780A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2AD2E7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3BE9B565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0FE0B67E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3AC5A83C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2" w:type="pct"/>
            <w:hideMark/>
          </w:tcPr>
          <w:p w14:paraId="4BD3E2EF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3B3D1B4" w14:textId="77777777" w:rsidTr="00EB7B4B">
        <w:trPr>
          <w:trHeight w:val="657"/>
        </w:trPr>
        <w:tc>
          <w:tcPr>
            <w:tcW w:w="177" w:type="pct"/>
            <w:vMerge/>
            <w:vAlign w:val="center"/>
            <w:hideMark/>
          </w:tcPr>
          <w:p w14:paraId="4901AE0B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07EBAB4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8CD7C0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1B32C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478561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78C4B3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C2E24C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1455E5A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4172F2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E375FE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B328770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C82986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91D4A2F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2A429C4" w14:textId="77777777" w:rsidTr="00EB7B4B">
        <w:trPr>
          <w:trHeight w:val="797"/>
        </w:trPr>
        <w:tc>
          <w:tcPr>
            <w:tcW w:w="177" w:type="pct"/>
            <w:vMerge w:val="restart"/>
            <w:hideMark/>
          </w:tcPr>
          <w:p w14:paraId="1480BE0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0" w:type="pct"/>
            <w:vMerge w:val="restart"/>
            <w:hideMark/>
          </w:tcPr>
          <w:p w14:paraId="2A080CD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Установка прибора учета тепловой энергии на запасном пункте управления</w:t>
            </w:r>
          </w:p>
          <w:p w14:paraId="11E20B5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7DAFEE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1770962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3DAB5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9E2F98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8B907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C32696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5020FB3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B210ED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E43D6AE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B8F930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E072CE9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452AC2E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9A76F2D" w14:textId="77777777" w:rsidTr="00EB7B4B">
        <w:trPr>
          <w:trHeight w:val="330"/>
        </w:trPr>
        <w:tc>
          <w:tcPr>
            <w:tcW w:w="177" w:type="pct"/>
            <w:vMerge/>
            <w:hideMark/>
          </w:tcPr>
          <w:p w14:paraId="4EE321DD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A96F712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915AF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F5A6428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9C12A8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2882D6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432F32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767C6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8EB908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75D444A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011C9A9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5723F1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AEC633A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14D6969" w14:textId="77777777" w:rsidTr="00EB7B4B">
        <w:trPr>
          <w:trHeight w:val="845"/>
        </w:trPr>
        <w:tc>
          <w:tcPr>
            <w:tcW w:w="177" w:type="pct"/>
            <w:vMerge/>
            <w:hideMark/>
          </w:tcPr>
          <w:p w14:paraId="2760F9A6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E562926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757A75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E7CAA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56FF1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E85616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DF5DDB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48A68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286CAA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BDDB2BD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31ED599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0F53FB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9A80D6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140C560" w14:textId="77777777" w:rsidTr="00EB7B4B">
        <w:trPr>
          <w:trHeight w:val="435"/>
        </w:trPr>
        <w:tc>
          <w:tcPr>
            <w:tcW w:w="177" w:type="pct"/>
            <w:vMerge w:val="restart"/>
            <w:hideMark/>
          </w:tcPr>
          <w:p w14:paraId="21D1B40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0" w:type="pct"/>
            <w:vMerge w:val="restart"/>
            <w:hideMark/>
          </w:tcPr>
          <w:p w14:paraId="04F3D34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Проведение госпроверки приборов учёта энергоресурсов</w:t>
            </w:r>
          </w:p>
          <w:p w14:paraId="18FBF0E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4559FA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33DB1D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F8D20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F9D3C7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E26763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9281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86F9A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3C249A5E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342D70C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640CB77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4ECA617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50A8FF0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D54C87A" w14:textId="77777777" w:rsidTr="00EB7B4B">
        <w:trPr>
          <w:trHeight w:val="405"/>
        </w:trPr>
        <w:tc>
          <w:tcPr>
            <w:tcW w:w="177" w:type="pct"/>
            <w:vMerge/>
            <w:vAlign w:val="center"/>
            <w:hideMark/>
          </w:tcPr>
          <w:p w14:paraId="6CE0CFE2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794136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6B92B76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C52DE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7FB1B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D0AFE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F96AF8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89601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03854CF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0C1A45BF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6F25ADF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A9504D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41E806A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F4812C3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389BE1EA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F368F92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B2EAB67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7286A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CA5893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8DF22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90711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D4FDA9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B81E57D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4DD84E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27017C1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14C24D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12E7B96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D8DB315" w14:textId="77777777" w:rsidTr="00EB7B4B">
        <w:trPr>
          <w:trHeight w:val="600"/>
        </w:trPr>
        <w:tc>
          <w:tcPr>
            <w:tcW w:w="177" w:type="pct"/>
            <w:vMerge w:val="restart"/>
            <w:hideMark/>
          </w:tcPr>
          <w:p w14:paraId="0B04CAEA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0" w:type="pct"/>
            <w:vMerge w:val="restart"/>
            <w:hideMark/>
          </w:tcPr>
          <w:p w14:paraId="51E92117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Проведение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госпроверки приборов учёта энергоресурсов</w:t>
            </w:r>
          </w:p>
          <w:p w14:paraId="77A73E07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603881A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30894D8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6EEB3D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433E6E" w14:textId="77777777" w:rsidR="00643F0A" w:rsidRDefault="00DA4B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4EBECF7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0928CE7D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7D8639DE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2166FD26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070A6C41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35E7BE19" w14:textId="77777777" w:rsidR="00643F0A" w:rsidRDefault="00DA4B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522" w:type="pct"/>
            <w:hideMark/>
          </w:tcPr>
          <w:p w14:paraId="16749FAC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1E541E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DA4B85" w:rsidRPr="00BE3505" w14:paraId="7E745882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101BD83E" w14:textId="77777777" w:rsidR="00DA4B85" w:rsidRDefault="00DA4B8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7436B10" w14:textId="77777777" w:rsidR="00DA4B85" w:rsidRDefault="00DA4B8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6F028F" w14:textId="77777777" w:rsidR="00DA4B85" w:rsidRDefault="00DA4B8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DC1CED7" w14:textId="77777777" w:rsidR="00DA4B85" w:rsidRDefault="00DA4B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28CBFF" w14:textId="77777777" w:rsidR="00DA4B85" w:rsidRDefault="00DA4B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26D0D3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5B260AAA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5D73F7B1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44F23CA2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1C0CEBF2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6C45544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2507EDF1" w14:textId="77777777" w:rsidR="00DA4B85" w:rsidRDefault="00DA4B85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522" w:type="pct"/>
            <w:hideMark/>
          </w:tcPr>
          <w:p w14:paraId="3C400108" w14:textId="77777777" w:rsidR="00DA4B85" w:rsidRDefault="00DA4B85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2BB9EF3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507473CE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E8B73FD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6ED75B1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EC8FDC3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BC0259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B2E86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C896EC3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F6AF80C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BAA998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508FFC3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48C9FC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479A2D5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968C0DD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0E58BC2" w14:textId="77777777" w:rsidTr="00EB7B4B">
        <w:trPr>
          <w:trHeight w:val="495"/>
        </w:trPr>
        <w:tc>
          <w:tcPr>
            <w:tcW w:w="177" w:type="pct"/>
            <w:vMerge w:val="restart"/>
            <w:hideMark/>
          </w:tcPr>
          <w:p w14:paraId="62CDA0C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0" w:type="pct"/>
            <w:vMerge w:val="restart"/>
            <w:hideMark/>
          </w:tcPr>
          <w:p w14:paraId="059CC2B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27">
              <w:rPr>
                <w:rFonts w:ascii="Times New Roman" w:hAnsi="Times New Roman"/>
                <w:color w:val="000000"/>
                <w:sz w:val="20"/>
                <w:szCs w:val="2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489" w:type="pct"/>
            <w:vMerge w:val="restart"/>
            <w:hideMark/>
          </w:tcPr>
          <w:p w14:paraId="69E7901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8FD4D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FE51A1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6897,8</w:t>
            </w:r>
          </w:p>
        </w:tc>
        <w:tc>
          <w:tcPr>
            <w:tcW w:w="282" w:type="pct"/>
          </w:tcPr>
          <w:p w14:paraId="4325CF9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3257,7</w:t>
            </w:r>
          </w:p>
        </w:tc>
        <w:tc>
          <w:tcPr>
            <w:tcW w:w="380" w:type="pct"/>
            <w:hideMark/>
          </w:tcPr>
          <w:p w14:paraId="1C9AF1B0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28820</w:t>
            </w:r>
          </w:p>
        </w:tc>
        <w:tc>
          <w:tcPr>
            <w:tcW w:w="332" w:type="pct"/>
            <w:hideMark/>
          </w:tcPr>
          <w:p w14:paraId="7F36A821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13224,8</w:t>
            </w:r>
          </w:p>
        </w:tc>
        <w:tc>
          <w:tcPr>
            <w:tcW w:w="333" w:type="pct"/>
            <w:hideMark/>
          </w:tcPr>
          <w:p w14:paraId="6EDCE6D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1490,8</w:t>
            </w:r>
          </w:p>
        </w:tc>
        <w:tc>
          <w:tcPr>
            <w:tcW w:w="377" w:type="pct"/>
          </w:tcPr>
          <w:p w14:paraId="2B915CEA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79946,8</w:t>
            </w:r>
          </w:p>
        </w:tc>
        <w:tc>
          <w:tcPr>
            <w:tcW w:w="380" w:type="pct"/>
          </w:tcPr>
          <w:p w14:paraId="02A6528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92286,3</w:t>
            </w:r>
          </w:p>
        </w:tc>
        <w:tc>
          <w:tcPr>
            <w:tcW w:w="347" w:type="pct"/>
          </w:tcPr>
          <w:p w14:paraId="41B7DC0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99959</w:t>
            </w:r>
          </w:p>
        </w:tc>
        <w:tc>
          <w:tcPr>
            <w:tcW w:w="388" w:type="pct"/>
            <w:hideMark/>
          </w:tcPr>
          <w:p w14:paraId="457FF499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325883,2</w:t>
            </w:r>
          </w:p>
        </w:tc>
        <w:tc>
          <w:tcPr>
            <w:tcW w:w="522" w:type="pct"/>
            <w:hideMark/>
          </w:tcPr>
          <w:p w14:paraId="58D7611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9B431C0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9FAC45B" w14:textId="77777777" w:rsidTr="00EB7B4B">
        <w:trPr>
          <w:trHeight w:val="234"/>
        </w:trPr>
        <w:tc>
          <w:tcPr>
            <w:tcW w:w="177" w:type="pct"/>
            <w:vMerge/>
            <w:hideMark/>
          </w:tcPr>
          <w:p w14:paraId="312F78B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5375D1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7FB66A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29D844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1294,4</w:t>
            </w:r>
          </w:p>
        </w:tc>
        <w:tc>
          <w:tcPr>
            <w:tcW w:w="282" w:type="pct"/>
          </w:tcPr>
          <w:p w14:paraId="2FE7BA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380" w:type="pct"/>
            <w:hideMark/>
          </w:tcPr>
          <w:p w14:paraId="67E241F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6E0A349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333" w:type="pct"/>
            <w:hideMark/>
          </w:tcPr>
          <w:p w14:paraId="1891639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1440,8</w:t>
            </w:r>
          </w:p>
        </w:tc>
        <w:tc>
          <w:tcPr>
            <w:tcW w:w="377" w:type="pct"/>
          </w:tcPr>
          <w:p w14:paraId="1CA6A21A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380" w:type="pct"/>
          </w:tcPr>
          <w:p w14:paraId="3FA577CB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47" w:type="pct"/>
          </w:tcPr>
          <w:p w14:paraId="49F1710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8" w:type="pct"/>
            <w:hideMark/>
          </w:tcPr>
          <w:p w14:paraId="4E88E71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8410,2</w:t>
            </w:r>
          </w:p>
        </w:tc>
        <w:tc>
          <w:tcPr>
            <w:tcW w:w="522" w:type="pct"/>
            <w:hideMark/>
          </w:tcPr>
          <w:p w14:paraId="7515376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2DA5163" w14:textId="77777777" w:rsidTr="00EB7B4B">
        <w:trPr>
          <w:trHeight w:val="375"/>
        </w:trPr>
        <w:tc>
          <w:tcPr>
            <w:tcW w:w="177" w:type="pct"/>
            <w:vMerge/>
            <w:hideMark/>
          </w:tcPr>
          <w:p w14:paraId="344BA66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53BCB5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1F456C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5B183B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5603,4</w:t>
            </w:r>
          </w:p>
        </w:tc>
        <w:tc>
          <w:tcPr>
            <w:tcW w:w="282" w:type="pct"/>
          </w:tcPr>
          <w:p w14:paraId="46167CD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380" w:type="pct"/>
            <w:hideMark/>
          </w:tcPr>
          <w:p w14:paraId="67BF0B08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28764</w:t>
            </w:r>
          </w:p>
        </w:tc>
        <w:tc>
          <w:tcPr>
            <w:tcW w:w="332" w:type="pct"/>
            <w:hideMark/>
          </w:tcPr>
          <w:p w14:paraId="27171916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13002</w:t>
            </w:r>
          </w:p>
        </w:tc>
        <w:tc>
          <w:tcPr>
            <w:tcW w:w="333" w:type="pct"/>
            <w:hideMark/>
          </w:tcPr>
          <w:p w14:paraId="3C2A190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</w:tcPr>
          <w:p w14:paraId="360F6961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78076,8</w:t>
            </w:r>
          </w:p>
        </w:tc>
        <w:tc>
          <w:tcPr>
            <w:tcW w:w="380" w:type="pct"/>
          </w:tcPr>
          <w:p w14:paraId="084A726D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90386,3</w:t>
            </w:r>
          </w:p>
        </w:tc>
        <w:tc>
          <w:tcPr>
            <w:tcW w:w="347" w:type="pct"/>
          </w:tcPr>
          <w:p w14:paraId="2B147E5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98759</w:t>
            </w:r>
          </w:p>
        </w:tc>
        <w:tc>
          <w:tcPr>
            <w:tcW w:w="388" w:type="pct"/>
            <w:hideMark/>
          </w:tcPr>
          <w:p w14:paraId="4C3E9E2D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317473</w:t>
            </w:r>
          </w:p>
        </w:tc>
        <w:tc>
          <w:tcPr>
            <w:tcW w:w="522" w:type="pct"/>
            <w:hideMark/>
          </w:tcPr>
          <w:p w14:paraId="1946F96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DAF6503" w14:textId="77777777" w:rsidTr="00EB7B4B">
        <w:trPr>
          <w:trHeight w:val="375"/>
        </w:trPr>
        <w:tc>
          <w:tcPr>
            <w:tcW w:w="177" w:type="pct"/>
            <w:vMerge/>
            <w:hideMark/>
          </w:tcPr>
          <w:p w14:paraId="1C71179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9A1A59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9594C4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41CFCD6E" w14:textId="77777777" w:rsidR="002229B0" w:rsidRDefault="002229B0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5C08D10C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489C43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9FAD8D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5D1D3AF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DB2DC22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0" w:type="pct"/>
          </w:tcPr>
          <w:p w14:paraId="21B3CC0F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09A82EC6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8" w:type="pct"/>
            <w:hideMark/>
          </w:tcPr>
          <w:p w14:paraId="141714CF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22" w:type="pct"/>
            <w:hideMark/>
          </w:tcPr>
          <w:p w14:paraId="5486097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526D46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6599E40" w14:textId="77777777" w:rsidTr="00EB7B4B">
        <w:trPr>
          <w:trHeight w:val="138"/>
        </w:trPr>
        <w:tc>
          <w:tcPr>
            <w:tcW w:w="177" w:type="pct"/>
            <w:vMerge/>
            <w:hideMark/>
          </w:tcPr>
          <w:p w14:paraId="3CC2E5A7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BF10F09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9DA9E2B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2F29F8E" w14:textId="77777777" w:rsidR="005C7AC4" w:rsidRDefault="005C7AC4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50DFCC72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B324A8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7920271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7498D9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18709B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0" w:type="pct"/>
          </w:tcPr>
          <w:p w14:paraId="17A4D7DB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29F9B59E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8" w:type="pct"/>
            <w:hideMark/>
          </w:tcPr>
          <w:p w14:paraId="6BB925B1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22" w:type="pct"/>
            <w:hideMark/>
          </w:tcPr>
          <w:p w14:paraId="38E7F974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1EEFD73" w14:textId="77777777" w:rsidTr="00EB7B4B">
        <w:trPr>
          <w:trHeight w:val="455"/>
        </w:trPr>
        <w:tc>
          <w:tcPr>
            <w:tcW w:w="177" w:type="pct"/>
            <w:vMerge/>
            <w:hideMark/>
          </w:tcPr>
          <w:p w14:paraId="2718BF30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B6B6847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28C75CF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907684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1F8A81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116DEC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6B2E8A0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8931F8F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2E9E32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A77B7B5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DCF88E6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DC3B9FD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8C32854" w14:textId="77777777" w:rsidR="005C7AC4" w:rsidRDefault="005C7AC4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695E5C4" w14:textId="77777777" w:rsidTr="00EB7B4B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587E03E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569DB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9257B2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2DF2E31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59FE7AF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12C0238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701EFA8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6F7E181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536FC8CE" w14:textId="77777777" w:rsidR="00BB314E" w:rsidRDefault="00BB314E" w:rsidP="00BB3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02777090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3B26031A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hideMark/>
          </w:tcPr>
          <w:p w14:paraId="3C51DE88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522" w:type="pct"/>
            <w:hideMark/>
          </w:tcPr>
          <w:p w14:paraId="2BD2C8F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074A976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CF35211" w14:textId="77777777" w:rsidTr="00EB7B4B">
        <w:trPr>
          <w:trHeight w:val="318"/>
        </w:trPr>
        <w:tc>
          <w:tcPr>
            <w:tcW w:w="177" w:type="pct"/>
            <w:vMerge/>
            <w:vAlign w:val="center"/>
            <w:hideMark/>
          </w:tcPr>
          <w:p w14:paraId="5F9C5822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BEDF895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36612A4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E6055B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3C683D7D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060BBE8E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0B99EE68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2B5BD4B0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7CFB33A8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4BF9BE6C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470B21F5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hideMark/>
          </w:tcPr>
          <w:p w14:paraId="11227CFD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522" w:type="pct"/>
            <w:hideMark/>
          </w:tcPr>
          <w:p w14:paraId="7321A63C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CE4B2F1" w14:textId="77777777" w:rsidTr="00EB7B4B">
        <w:trPr>
          <w:trHeight w:hRule="exact" w:val="1021"/>
        </w:trPr>
        <w:tc>
          <w:tcPr>
            <w:tcW w:w="177" w:type="pct"/>
            <w:vMerge/>
            <w:vAlign w:val="center"/>
            <w:hideMark/>
          </w:tcPr>
          <w:p w14:paraId="4DA04332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3EBA18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975F7E5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B3E979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A10CCA0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187181F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6B56328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A9E626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BEF19DF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EC0403B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6CBE1A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6C5946E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4DC2783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C53EC79" w14:textId="77777777" w:rsidTr="00EB7B4B">
        <w:trPr>
          <w:trHeight w:val="831"/>
        </w:trPr>
        <w:tc>
          <w:tcPr>
            <w:tcW w:w="177" w:type="pct"/>
            <w:vMerge/>
            <w:vAlign w:val="center"/>
            <w:hideMark/>
          </w:tcPr>
          <w:p w14:paraId="7CB1A60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3B82F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41CBD9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DA2EF2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3EBC765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5F15C28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D4685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4FB4C83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1384,8</w:t>
            </w:r>
          </w:p>
        </w:tc>
        <w:tc>
          <w:tcPr>
            <w:tcW w:w="377" w:type="pct"/>
          </w:tcPr>
          <w:p w14:paraId="6572FA84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07018DCC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61A9778A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3D5BDE52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3585,7</w:t>
            </w:r>
          </w:p>
        </w:tc>
        <w:tc>
          <w:tcPr>
            <w:tcW w:w="522" w:type="pct"/>
            <w:hideMark/>
          </w:tcPr>
          <w:p w14:paraId="086CCCE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0FE717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C8953A" w14:textId="77777777" w:rsidTr="00EB7B4B">
        <w:trPr>
          <w:trHeight w:val="90"/>
        </w:trPr>
        <w:tc>
          <w:tcPr>
            <w:tcW w:w="177" w:type="pct"/>
            <w:vMerge/>
            <w:vAlign w:val="center"/>
            <w:hideMark/>
          </w:tcPr>
          <w:p w14:paraId="4AA3BCA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689B66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C265AF0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7B8FC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1D471F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4C88C9A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ACEF1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235D6D5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1384,8</w:t>
            </w:r>
          </w:p>
        </w:tc>
        <w:tc>
          <w:tcPr>
            <w:tcW w:w="377" w:type="pct"/>
          </w:tcPr>
          <w:p w14:paraId="5238ABF3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63296117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457EAB10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27755A62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3585,7</w:t>
            </w:r>
          </w:p>
        </w:tc>
        <w:tc>
          <w:tcPr>
            <w:tcW w:w="522" w:type="pct"/>
            <w:hideMark/>
          </w:tcPr>
          <w:p w14:paraId="5C1925B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DF8B444" w14:textId="77777777" w:rsidTr="00EB7B4B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6911B14D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6CBD201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44453F2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C552DC0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C8F97D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1808F9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41D2D1E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E58D10F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058FB46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AC8991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626510C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7001D3D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A6E8BE0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1A5B42" w14:textId="77777777" w:rsidTr="00EB7B4B">
        <w:trPr>
          <w:trHeight w:val="410"/>
        </w:trPr>
        <w:tc>
          <w:tcPr>
            <w:tcW w:w="177" w:type="pct"/>
            <w:vMerge/>
            <w:vAlign w:val="center"/>
            <w:hideMark/>
          </w:tcPr>
          <w:p w14:paraId="59286EC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F2E3BC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BB834AF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делам ГОЧС г.Рубцовска»</w:t>
            </w:r>
          </w:p>
        </w:tc>
        <w:tc>
          <w:tcPr>
            <w:tcW w:w="333" w:type="pct"/>
          </w:tcPr>
          <w:p w14:paraId="54C9ECE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619301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5FA5286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0C044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0D2A9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A27433D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0" w:type="pct"/>
          </w:tcPr>
          <w:p w14:paraId="3F4B3BF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4489DDE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30DD2265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229B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22" w:type="pct"/>
            <w:hideMark/>
          </w:tcPr>
          <w:p w14:paraId="2E7D40E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62EB67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017E058" w14:textId="77777777" w:rsidTr="00EB7B4B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232BA1A9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BE58A17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FEF68F4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E9A0EE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3A07C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7849847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6B5F8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D3DCFE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5CF043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0" w:type="pct"/>
          </w:tcPr>
          <w:p w14:paraId="037A080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B934F55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5D5758B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522" w:type="pct"/>
            <w:hideMark/>
          </w:tcPr>
          <w:p w14:paraId="7AF2CFB9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5FF4B3F" w14:textId="77777777" w:rsidTr="00EB7B4B">
        <w:trPr>
          <w:trHeight w:val="795"/>
        </w:trPr>
        <w:tc>
          <w:tcPr>
            <w:tcW w:w="177" w:type="pct"/>
            <w:vMerge/>
            <w:vAlign w:val="center"/>
            <w:hideMark/>
          </w:tcPr>
          <w:p w14:paraId="3F067EC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73AD7A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77044C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0BBD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7168E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3D1855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F508F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E66961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98FBCC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009C38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760BC0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DADA4E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99B4DA9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8704AEC" w14:textId="77777777" w:rsidTr="00EB7B4B">
        <w:trPr>
          <w:trHeight w:val="135"/>
        </w:trPr>
        <w:tc>
          <w:tcPr>
            <w:tcW w:w="177" w:type="pct"/>
            <w:vMerge/>
            <w:vAlign w:val="center"/>
            <w:hideMark/>
          </w:tcPr>
          <w:p w14:paraId="3DF69DA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90B13D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90508D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5130922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4F645DD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5871530E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0E8C184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2F8C2D9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2FBEC75D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44F300C5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3971521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4B664179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2CEA9CF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95948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A248B3E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36F722F1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043DE9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7C7DCA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967BCD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C37DD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5BF416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3CCAF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843F2B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C3807F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4254115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3E9E4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14A8D2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41664C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FE88EFD" w14:textId="77777777" w:rsidTr="00EB7B4B">
        <w:trPr>
          <w:trHeight w:hRule="exact" w:val="581"/>
        </w:trPr>
        <w:tc>
          <w:tcPr>
            <w:tcW w:w="177" w:type="pct"/>
            <w:vMerge/>
            <w:vAlign w:val="center"/>
            <w:hideMark/>
          </w:tcPr>
          <w:p w14:paraId="46FEB3C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4437C2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BFE0FF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B6B0D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07AA5670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2CC2BAC4" w14:textId="77777777" w:rsidR="00C903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4583ADE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67B308F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5A6C300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037BEBF1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44173D2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4A915795" w14:textId="77777777" w:rsidR="00C903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44D9D03C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14:paraId="73167738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063CB8C3" w14:textId="77777777" w:rsidTr="00EB7B4B">
        <w:trPr>
          <w:trHeight w:val="120"/>
        </w:trPr>
        <w:tc>
          <w:tcPr>
            <w:tcW w:w="177" w:type="pct"/>
            <w:vMerge/>
            <w:vAlign w:val="center"/>
            <w:hideMark/>
          </w:tcPr>
          <w:p w14:paraId="57C24C4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3F483B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66D504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AAE97D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6704660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2ECB0099" w14:textId="77777777" w:rsidR="002229B0" w:rsidRDefault="005C3E27" w:rsidP="009C2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28656</w:t>
            </w:r>
          </w:p>
        </w:tc>
        <w:tc>
          <w:tcPr>
            <w:tcW w:w="332" w:type="pct"/>
            <w:hideMark/>
          </w:tcPr>
          <w:p w14:paraId="3CE2B032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333" w:type="pct"/>
            <w:hideMark/>
          </w:tcPr>
          <w:p w14:paraId="5F8E33F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6D6DA290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220261DB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5070C5A1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8" w:type="pct"/>
            <w:hideMark/>
          </w:tcPr>
          <w:p w14:paraId="115A9EBD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316932,3</w:t>
            </w:r>
          </w:p>
        </w:tc>
        <w:tc>
          <w:tcPr>
            <w:tcW w:w="522" w:type="pct"/>
            <w:hideMark/>
          </w:tcPr>
          <w:p w14:paraId="5C8865B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7B2178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E236A0D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6288BEEB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3113269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5C7B558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84CA95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65C9943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705EBB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6EEF909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D4A497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0BAF1ED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EDFC600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BBAA9F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F8D52B6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BAB1A78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5C3E27" w:rsidRPr="00BE3505" w14:paraId="489AD61A" w14:textId="77777777" w:rsidTr="00EB7B4B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4FA84352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2B8F63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3288056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3D045FF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181A3110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3FD8FC2B" w14:textId="77777777" w:rsidR="005C3E27" w:rsidRDefault="005C3E27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28656</w:t>
            </w:r>
          </w:p>
        </w:tc>
        <w:tc>
          <w:tcPr>
            <w:tcW w:w="332" w:type="pct"/>
            <w:hideMark/>
          </w:tcPr>
          <w:p w14:paraId="024ED0CC" w14:textId="77777777" w:rsidR="005C3E27" w:rsidRDefault="005C3E27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333" w:type="pct"/>
            <w:hideMark/>
          </w:tcPr>
          <w:p w14:paraId="24ACC70D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135D0642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72C5D5DC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2AAA487E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8" w:type="pct"/>
            <w:hideMark/>
          </w:tcPr>
          <w:p w14:paraId="61ABCF15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316932,3</w:t>
            </w:r>
          </w:p>
        </w:tc>
        <w:tc>
          <w:tcPr>
            <w:tcW w:w="522" w:type="pct"/>
            <w:hideMark/>
          </w:tcPr>
          <w:p w14:paraId="17343325" w14:textId="77777777" w:rsidR="005C3E27" w:rsidRDefault="005C3E2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7DBD6FE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7147E1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0" w:type="pct"/>
            <w:vMerge w:val="restart"/>
            <w:hideMark/>
          </w:tcPr>
          <w:p w14:paraId="6836C9C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</w:t>
            </w:r>
          </w:p>
          <w:p w14:paraId="18E75D1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7EEA082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7346A13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A4BDD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06138D6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23F64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AC613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1AE0EF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53341C32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112A8F2C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28C338C4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6465905E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22" w:type="pct"/>
            <w:hideMark/>
          </w:tcPr>
          <w:p w14:paraId="276045D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363D47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3353DFA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7D3935B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AC8F608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A9360EE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FA6401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DB302A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35D37EC5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DB3184C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B7CF16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9050A9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03736327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7CAF7707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727639A8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3C8ED473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22" w:type="pct"/>
            <w:hideMark/>
          </w:tcPr>
          <w:p w14:paraId="4E790157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9650450" w14:textId="77777777" w:rsidTr="00EB7B4B">
        <w:trPr>
          <w:trHeight w:val="648"/>
        </w:trPr>
        <w:tc>
          <w:tcPr>
            <w:tcW w:w="177" w:type="pct"/>
            <w:vMerge/>
            <w:hideMark/>
          </w:tcPr>
          <w:p w14:paraId="7C974B5A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332A9FD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9B03722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8400697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49B6A2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5F02E48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2C5A4C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90DCCC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A7320A8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DB87664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8A2D55A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9DFB225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5C1DDC0" w14:textId="77777777" w:rsidR="004C55E0" w:rsidRDefault="004C55E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73632B5" w14:textId="77777777" w:rsidTr="00EB7B4B">
        <w:trPr>
          <w:trHeight w:val="167"/>
        </w:trPr>
        <w:tc>
          <w:tcPr>
            <w:tcW w:w="177" w:type="pct"/>
            <w:vMerge w:val="restart"/>
            <w:hideMark/>
          </w:tcPr>
          <w:p w14:paraId="13634AAE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0" w:type="pct"/>
            <w:vMerge w:val="restart"/>
            <w:hideMark/>
          </w:tcPr>
          <w:p w14:paraId="6334B1FA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</w:t>
            </w:r>
          </w:p>
          <w:p w14:paraId="779CA992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50223981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4C04E041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721C0802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386C323B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9CFE4DD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278BCD8D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395956D7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33654DEC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506B2C14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3A86D0D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610665DA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2" w:type="pct"/>
            <w:hideMark/>
          </w:tcPr>
          <w:p w14:paraId="4D7E3A4E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E8FA191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2EE22CF" w14:textId="77777777" w:rsidTr="00EB7B4B">
        <w:trPr>
          <w:trHeight w:val="195"/>
        </w:trPr>
        <w:tc>
          <w:tcPr>
            <w:tcW w:w="177" w:type="pct"/>
            <w:vMerge/>
            <w:hideMark/>
          </w:tcPr>
          <w:p w14:paraId="25442D7C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391BED2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95250C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F20855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6136927F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059F0874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4113F659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35DE949E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36F83489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6B043C04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1C7F53E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5BC26E80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4D161D6F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2" w:type="pct"/>
            <w:hideMark/>
          </w:tcPr>
          <w:p w14:paraId="64740B9B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C0D2360" w14:textId="77777777" w:rsidTr="00EB7B4B">
        <w:trPr>
          <w:trHeight w:val="901"/>
        </w:trPr>
        <w:tc>
          <w:tcPr>
            <w:tcW w:w="177" w:type="pct"/>
            <w:vMerge/>
            <w:hideMark/>
          </w:tcPr>
          <w:p w14:paraId="14BA2F73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5BB16DC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568C5B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F760ED8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2436A1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B50A73C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2CA674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FA7B25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530D7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4384B99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B8FD6F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9DF3E6C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46AB0CB" w14:textId="77777777" w:rsidR="00C15201" w:rsidRDefault="00C1520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0BCA394" w14:textId="77777777" w:rsidTr="00EB7B4B">
        <w:trPr>
          <w:trHeight w:val="795"/>
        </w:trPr>
        <w:tc>
          <w:tcPr>
            <w:tcW w:w="177" w:type="pct"/>
            <w:vMerge w:val="restart"/>
            <w:hideMark/>
          </w:tcPr>
          <w:p w14:paraId="1F130C9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0" w:type="pct"/>
            <w:vMerge w:val="restart"/>
            <w:hideMark/>
          </w:tcPr>
          <w:p w14:paraId="38D6DA4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</w:t>
            </w:r>
          </w:p>
          <w:p w14:paraId="2581362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системы отопления в зданиях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города Рубцовска (пр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-кт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Ленина, 130; пер. Бульварный, 25)</w:t>
            </w:r>
          </w:p>
        </w:tc>
        <w:tc>
          <w:tcPr>
            <w:tcW w:w="489" w:type="pct"/>
            <w:vMerge w:val="restart"/>
            <w:hideMark/>
          </w:tcPr>
          <w:p w14:paraId="6906636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351F86C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158395B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7413FB4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D9CA70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3DC1246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377" w:type="pct"/>
          </w:tcPr>
          <w:p w14:paraId="359DF089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07219A4E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F295058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FC07AC" w14:textId="77777777" w:rsidR="002229B0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2197,1</w:t>
            </w:r>
          </w:p>
        </w:tc>
        <w:tc>
          <w:tcPr>
            <w:tcW w:w="522" w:type="pct"/>
            <w:hideMark/>
          </w:tcPr>
          <w:p w14:paraId="05BF4B2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6B389D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6EA239A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5FDC126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BA9E4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A57238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BFB813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4A98B5C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5F837AB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207F1B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15D0992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377" w:type="pct"/>
          </w:tcPr>
          <w:p w14:paraId="7E9126D0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218B071B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D9C4EED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08CDC2D" w14:textId="77777777" w:rsidR="002229B0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2197,1</w:t>
            </w:r>
          </w:p>
        </w:tc>
        <w:tc>
          <w:tcPr>
            <w:tcW w:w="522" w:type="pct"/>
            <w:hideMark/>
          </w:tcPr>
          <w:p w14:paraId="56E76A6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1C7E6EEE" w14:textId="77777777" w:rsidTr="00EB7B4B">
        <w:trPr>
          <w:trHeight w:val="757"/>
        </w:trPr>
        <w:tc>
          <w:tcPr>
            <w:tcW w:w="177" w:type="pct"/>
            <w:vMerge/>
            <w:vAlign w:val="center"/>
            <w:hideMark/>
          </w:tcPr>
          <w:p w14:paraId="5F647C2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CFC8AC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F6522F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FAADA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CE3BBF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7AE378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956FF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F43CF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D42726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5EEBF0A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239B3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805F90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830356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18D7C95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97270E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0" w:type="pct"/>
            <w:vMerge w:val="restart"/>
          </w:tcPr>
          <w:p w14:paraId="76635DC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2.4.</w:t>
            </w:r>
          </w:p>
          <w:p w14:paraId="5D12B7F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водоснабжения и водоотведения здания Администрации города Рубцовска по адресу: 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32299DC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195F97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18F0EF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83EB67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EA94E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A5E1E3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377" w:type="pct"/>
          </w:tcPr>
          <w:p w14:paraId="27B9A00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3C54E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9101A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5F902D6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522" w:type="pct"/>
            <w:hideMark/>
          </w:tcPr>
          <w:p w14:paraId="4CEEBB2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D8EFD0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5D6355E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5BF1635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67C697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DE65C1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968774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7B41E2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3F4BB3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BE338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1CB64A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377" w:type="pct"/>
          </w:tcPr>
          <w:p w14:paraId="52E17E3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B4B1A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20FC55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21319A9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522" w:type="pct"/>
            <w:hideMark/>
          </w:tcPr>
          <w:p w14:paraId="61CC4DE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16D07161" w14:textId="77777777" w:rsidTr="00EB7B4B">
        <w:trPr>
          <w:trHeight w:val="1185"/>
        </w:trPr>
        <w:tc>
          <w:tcPr>
            <w:tcW w:w="177" w:type="pct"/>
            <w:vMerge/>
            <w:vAlign w:val="center"/>
            <w:hideMark/>
          </w:tcPr>
          <w:p w14:paraId="35CA40C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B24B07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991D33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5FC71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7663B8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805EF3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B7475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394C3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2ECCB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70CC1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1538D3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D5E3E3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384C043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24C812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59A621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0" w:type="pct"/>
            <w:vMerge w:val="restart"/>
            <w:hideMark/>
          </w:tcPr>
          <w:p w14:paraId="1EB0F92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</w:t>
            </w:r>
          </w:p>
          <w:p w14:paraId="0651F70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светодиодных ламп вместо ламп ЛБ и ДРЛ</w:t>
            </w:r>
          </w:p>
        </w:tc>
        <w:tc>
          <w:tcPr>
            <w:tcW w:w="489" w:type="pct"/>
            <w:vMerge w:val="restart"/>
            <w:hideMark/>
          </w:tcPr>
          <w:p w14:paraId="117E761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3B84890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6689880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4533DD51" w14:textId="77777777" w:rsidR="00C903B0" w:rsidRDefault="00F677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71BE3A6C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29D444C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4F60918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46BC3AE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3E2C1BE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3D37A6BE" w14:textId="77777777" w:rsidR="00C903B0" w:rsidRDefault="00F6772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1B048C7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88E332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F98B99A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6C02D0C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30FB9C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D56172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C203A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014415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41B8EA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03D8E8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91353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B47CD1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42529F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0C843A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DD8EE09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6308CD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C3B457C" w14:textId="77777777" w:rsidTr="00EB7B4B">
        <w:trPr>
          <w:trHeight w:val="803"/>
        </w:trPr>
        <w:tc>
          <w:tcPr>
            <w:tcW w:w="177" w:type="pct"/>
            <w:vMerge/>
            <w:vAlign w:val="center"/>
            <w:hideMark/>
          </w:tcPr>
          <w:p w14:paraId="61150F2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FF32C9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F01E25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654DC7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309B08F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46B4B5A4" w14:textId="77777777" w:rsidR="00C903B0" w:rsidRDefault="00F677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1DA9255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7D0AC030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207BF11E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4DDDD328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51FA756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1076E263" w14:textId="77777777" w:rsidR="00C903B0" w:rsidRDefault="00F6772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3BD7AE02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552399B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8E5A02E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0" w:type="pct"/>
            <w:vMerge w:val="restart"/>
            <w:hideMark/>
          </w:tcPr>
          <w:p w14:paraId="4C3EE166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</w:t>
            </w:r>
          </w:p>
          <w:p w14:paraId="2359D3FB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светильников и ламп</w:t>
            </w:r>
          </w:p>
          <w:p w14:paraId="48261A6D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накаливания на светодиодные, установка фотореле</w:t>
            </w:r>
          </w:p>
        </w:tc>
        <w:tc>
          <w:tcPr>
            <w:tcW w:w="489" w:type="pct"/>
            <w:vMerge w:val="restart"/>
            <w:hideMark/>
          </w:tcPr>
          <w:p w14:paraId="78D0A40E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732B2D4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F03780F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7321B9D4" w14:textId="77777777" w:rsidR="00BE7AFD" w:rsidRDefault="00BE7AFD" w:rsidP="009C251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6FE2E6E2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6EC06974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669A82FF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50A05437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31CBAB2E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8" w:type="pct"/>
            <w:hideMark/>
          </w:tcPr>
          <w:p w14:paraId="6D72DE72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2" w:type="pct"/>
            <w:hideMark/>
          </w:tcPr>
          <w:p w14:paraId="6ACCBA57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B15906B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CE7F800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0E78B5E5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E6C9B7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BD53BCE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E64553B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269AF7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613CA1A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3D0F26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17B1E7E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4D7AA7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66718F5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C354300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258223B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A25F2FF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3EFC04A" w14:textId="77777777" w:rsidTr="00EB7B4B">
        <w:trPr>
          <w:trHeight w:val="850"/>
        </w:trPr>
        <w:tc>
          <w:tcPr>
            <w:tcW w:w="177" w:type="pct"/>
            <w:vMerge/>
            <w:vAlign w:val="center"/>
            <w:hideMark/>
          </w:tcPr>
          <w:p w14:paraId="6A221042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7D6A259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01EF92A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498902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431A203E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5C53B094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11AA179A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45582FC2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632D03E2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50FAF035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45DE0BCD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8" w:type="pct"/>
            <w:hideMark/>
          </w:tcPr>
          <w:p w14:paraId="72779C8C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2" w:type="pct"/>
            <w:hideMark/>
          </w:tcPr>
          <w:p w14:paraId="71BDA855" w14:textId="77777777" w:rsidR="00BE7AFD" w:rsidRDefault="00BE7AF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8107A4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FB090A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0" w:type="pct"/>
            <w:vMerge w:val="restart"/>
          </w:tcPr>
          <w:p w14:paraId="63AA323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</w:t>
            </w:r>
          </w:p>
          <w:p w14:paraId="1355DA1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489" w:type="pct"/>
            <w:vMerge w:val="restart"/>
            <w:hideMark/>
          </w:tcPr>
          <w:p w14:paraId="5F9BE02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9F3C69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181630B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</w:tcPr>
          <w:p w14:paraId="265806F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14:paraId="1A0F2E4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53704F9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6AAF56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7945EA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2012E4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14:paraId="12581C74" w14:textId="77777777" w:rsidR="00422387" w:rsidRDefault="00422387" w:rsidP="00DD2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2" w:type="pct"/>
            <w:hideMark/>
          </w:tcPr>
          <w:p w14:paraId="5948416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4017C7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08FCDC1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7B2F031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595EC9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3A1F38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709903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EE4AC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B6672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49F9D2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5DC40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A3623F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0EE2B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1C8FD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AC6697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8C8F5E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0368B94" w14:textId="77777777" w:rsidTr="00EB7B4B">
        <w:trPr>
          <w:trHeight w:val="625"/>
        </w:trPr>
        <w:tc>
          <w:tcPr>
            <w:tcW w:w="177" w:type="pct"/>
            <w:vMerge/>
            <w:vAlign w:val="center"/>
            <w:hideMark/>
          </w:tcPr>
          <w:p w14:paraId="37D54FB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D60CB5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565C5F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C6843C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06FD528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  <w:hideMark/>
          </w:tcPr>
          <w:p w14:paraId="3F54F7F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9B890A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892F23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8624E9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E6DDC6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7AC7A2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ED7599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2" w:type="pct"/>
            <w:hideMark/>
          </w:tcPr>
          <w:p w14:paraId="66943EB5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10FE11E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2795A73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0" w:type="pct"/>
            <w:vMerge w:val="restart"/>
            <w:hideMark/>
          </w:tcPr>
          <w:p w14:paraId="333C21B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</w:t>
            </w:r>
          </w:p>
          <w:p w14:paraId="24E69A0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преобразователя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3DAF3CD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6BD85C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2FC116C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94A09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9E0E2AB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64ADF5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7872892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D04DF2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EF1E5B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064B5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985026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2" w:type="pct"/>
            <w:hideMark/>
          </w:tcPr>
          <w:p w14:paraId="6EB8F86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91FB92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30C35D5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393C19B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1B31E7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FA5137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AE8EB0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8DAF8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94BB0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6D77FE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45215D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1C7BA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BC05F0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E0A739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20094B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B54E61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2AB2C9" w14:textId="77777777" w:rsidTr="00EB7B4B">
        <w:trPr>
          <w:trHeight w:val="819"/>
        </w:trPr>
        <w:tc>
          <w:tcPr>
            <w:tcW w:w="177" w:type="pct"/>
            <w:vMerge/>
            <w:vAlign w:val="center"/>
            <w:hideMark/>
          </w:tcPr>
          <w:p w14:paraId="167A03A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1EBA86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8A8B69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B7073C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4174FD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D5FF41B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5247E56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640F6A8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75B8B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3C4D3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6B708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5C7D4C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2" w:type="pct"/>
            <w:hideMark/>
          </w:tcPr>
          <w:p w14:paraId="0E3C0223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5530A8A7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14199A18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0" w:type="pct"/>
            <w:vMerge w:val="restart"/>
            <w:hideMark/>
          </w:tcPr>
          <w:p w14:paraId="353952BA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2.9.</w:t>
            </w:r>
          </w:p>
          <w:p w14:paraId="73277266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насосов СМ 200-150/400б КНС-5 на более эффективные типа НФ-2</w:t>
            </w:r>
          </w:p>
        </w:tc>
        <w:tc>
          <w:tcPr>
            <w:tcW w:w="489" w:type="pct"/>
            <w:vMerge w:val="restart"/>
            <w:hideMark/>
          </w:tcPr>
          <w:p w14:paraId="4B5CA22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BC65A3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7F967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10BD478D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6EB5A7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5A3BA1C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BB4962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7FAFD81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DC33F3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4C1D55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2" w:type="pct"/>
            <w:hideMark/>
          </w:tcPr>
          <w:p w14:paraId="1B20FE0F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BBF4E6E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 </w:t>
            </w:r>
          </w:p>
        </w:tc>
      </w:tr>
      <w:tr w:rsidR="00B022CA" w:rsidRPr="00BE3505" w14:paraId="6FF704CF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46C2EE93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476A6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1CA961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3ECB69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2493B8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543D8C6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E02987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A5F4CA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ACAD92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8B78C2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1A45F3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9E6091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8F87D9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282A45A4" w14:textId="77777777" w:rsidTr="00EB7B4B">
        <w:trPr>
          <w:trHeight w:val="558"/>
        </w:trPr>
        <w:tc>
          <w:tcPr>
            <w:tcW w:w="177" w:type="pct"/>
            <w:vMerge/>
            <w:vAlign w:val="center"/>
            <w:hideMark/>
          </w:tcPr>
          <w:p w14:paraId="72807C3F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2B7140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BA4818A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0A4414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E28EE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2B911361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7A13372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7E3F99F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9038F98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8A8B0D4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A94A377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34FB5A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2" w:type="pct"/>
            <w:hideMark/>
          </w:tcPr>
          <w:p w14:paraId="23F925C2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331EA5D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8BE7DF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0" w:type="pct"/>
            <w:vMerge w:val="restart"/>
            <w:hideMark/>
          </w:tcPr>
          <w:p w14:paraId="3EF3615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2.10.</w:t>
            </w:r>
          </w:p>
          <w:p w14:paraId="19E9528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489" w:type="pct"/>
            <w:vMerge w:val="restart"/>
            <w:hideMark/>
          </w:tcPr>
          <w:p w14:paraId="27106A7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BD184D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6FE2009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C3ECFC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B583B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8B0AC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72A35F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964EFF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56A92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7A40F8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2" w:type="pct"/>
            <w:hideMark/>
          </w:tcPr>
          <w:p w14:paraId="1BF4065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BA3BA6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47B0FEB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3CF8C46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94973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579D80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60224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0F28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A0E12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EBBBE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94D2C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67F7A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94EB8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1C91C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711632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1166DB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532B284" w14:textId="77777777" w:rsidTr="00EB7B4B">
        <w:trPr>
          <w:trHeight w:val="868"/>
        </w:trPr>
        <w:tc>
          <w:tcPr>
            <w:tcW w:w="177" w:type="pct"/>
            <w:vMerge/>
            <w:vAlign w:val="center"/>
            <w:hideMark/>
          </w:tcPr>
          <w:p w14:paraId="401E846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CB7CE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28376F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76F14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06127EE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E9ACBD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8BD1B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F98A6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13ECC2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2C073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1D57D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DBEC59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2" w:type="pct"/>
            <w:hideMark/>
          </w:tcPr>
          <w:p w14:paraId="3AAE20F2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555831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44F73A2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0" w:type="pct"/>
            <w:vMerge w:val="restart"/>
            <w:hideMark/>
          </w:tcPr>
          <w:p w14:paraId="5B7FFAC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2.11.</w:t>
            </w:r>
          </w:p>
          <w:p w14:paraId="57C5B9F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КНС-8</w:t>
            </w:r>
          </w:p>
        </w:tc>
        <w:tc>
          <w:tcPr>
            <w:tcW w:w="489" w:type="pct"/>
            <w:vMerge w:val="restart"/>
            <w:hideMark/>
          </w:tcPr>
          <w:p w14:paraId="577BAEE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EF228B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10C8E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7DF8FAC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B94D4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6D6846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A2DEB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4767F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36BC22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80402C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6CEC218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9CF149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4AC88F8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5D25354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778D63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1BE6FB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CFBB3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94EAFD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BD543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541B1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1A0372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704E9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1841A5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F3BAC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850193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3E5098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47220C7E" w14:textId="77777777" w:rsidTr="00EB7B4B">
        <w:trPr>
          <w:trHeight w:val="433"/>
        </w:trPr>
        <w:tc>
          <w:tcPr>
            <w:tcW w:w="177" w:type="pct"/>
            <w:vMerge/>
            <w:vAlign w:val="center"/>
            <w:hideMark/>
          </w:tcPr>
          <w:p w14:paraId="5A0F59A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9EF210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5D3D13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0D9DC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6B4FC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1AE0A01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6A9C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11F7C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35B471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C20C5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261975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4F8B88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04CCFD67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D3099F9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04620D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0" w:type="pct"/>
            <w:vMerge w:val="restart"/>
            <w:hideMark/>
          </w:tcPr>
          <w:p w14:paraId="1D6643C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2.12.</w:t>
            </w:r>
          </w:p>
          <w:p w14:paraId="7743E0B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КНС-10</w:t>
            </w:r>
          </w:p>
        </w:tc>
        <w:tc>
          <w:tcPr>
            <w:tcW w:w="489" w:type="pct"/>
            <w:vMerge w:val="restart"/>
            <w:hideMark/>
          </w:tcPr>
          <w:p w14:paraId="020FF0F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89D228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418DB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10E6E16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461F52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07812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3F1E19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697CA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6E0287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07CA16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784A217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EF30C6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4CE5EF7" w14:textId="77777777" w:rsidTr="00EB7B4B">
        <w:trPr>
          <w:trHeight w:hRule="exact" w:val="601"/>
        </w:trPr>
        <w:tc>
          <w:tcPr>
            <w:tcW w:w="177" w:type="pct"/>
            <w:vMerge/>
            <w:vAlign w:val="center"/>
            <w:hideMark/>
          </w:tcPr>
          <w:p w14:paraId="2C8FC04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CFF69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2343C2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F36AB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D51FF8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C5442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D438A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8F1AA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FFDDE9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9513EF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CE96A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197BE7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5728111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3184B85" w14:textId="77777777" w:rsidTr="00EB7B4B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1C1DF1E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3D5683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D0C864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896D9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3E6BC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30BACD4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60DD3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12DC4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992EB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9A2E32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F1F90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5EA9C6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147E79EE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E38D8A8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615FFA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0" w:type="pct"/>
            <w:vMerge w:val="restart"/>
            <w:hideMark/>
          </w:tcPr>
          <w:p w14:paraId="74FDE82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2.13.</w:t>
            </w:r>
          </w:p>
          <w:p w14:paraId="4BBF563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КНС-15</w:t>
            </w:r>
          </w:p>
        </w:tc>
        <w:tc>
          <w:tcPr>
            <w:tcW w:w="489" w:type="pct"/>
            <w:vMerge w:val="restart"/>
            <w:hideMark/>
          </w:tcPr>
          <w:p w14:paraId="065B4B2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75FFD5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8863C4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10C37BF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78469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39ED9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C5CC40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DD8F1E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6C5B91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A5B410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49D9E1C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6B6CF3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9A091ED" w14:textId="77777777" w:rsidTr="00EB7B4B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15DC972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A9F58D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E20B16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742D98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A07F8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48B28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F510F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9901F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EC3A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7D5F6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EC173D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E85EA4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278A6B6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9CE9D1B" w14:textId="77777777" w:rsidTr="00EB7B4B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400AE3A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CD2E9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682949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8BC81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F88D72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5FB2CC1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4D18F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DC306C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E70A3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37F62E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0214F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FEBAB9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2F22817E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7707E859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66E08F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0" w:type="pct"/>
            <w:vMerge w:val="restart"/>
            <w:hideMark/>
          </w:tcPr>
          <w:p w14:paraId="265A1A96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2.14.</w:t>
            </w:r>
          </w:p>
          <w:p w14:paraId="69BAAAD5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489" w:type="pct"/>
            <w:vMerge w:val="restart"/>
            <w:hideMark/>
          </w:tcPr>
          <w:p w14:paraId="39388C0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96038BD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B6D88D9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0427ACAD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181309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3" w:type="pct"/>
            <w:hideMark/>
          </w:tcPr>
          <w:p w14:paraId="139EFDDD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7DC69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538D394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19BDD2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693C7B9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2" w:type="pct"/>
            <w:hideMark/>
          </w:tcPr>
          <w:p w14:paraId="1E620B6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25B639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022CA" w:rsidRPr="00BE3505" w14:paraId="49A87737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05699865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080A1F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279204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BD8158A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BBF2F7D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08DBF07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E6499B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A2A5E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BC2C27E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9AC2B1F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CFF2BD1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440A574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F181348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57FB26A1" w14:textId="77777777" w:rsidTr="00EB7B4B">
        <w:trPr>
          <w:trHeight w:val="815"/>
        </w:trPr>
        <w:tc>
          <w:tcPr>
            <w:tcW w:w="177" w:type="pct"/>
            <w:vMerge/>
            <w:vAlign w:val="center"/>
            <w:hideMark/>
          </w:tcPr>
          <w:p w14:paraId="5EF24C73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06BBEF5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089750E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5C4878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54E7C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4B4CA25F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FDF1A0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3" w:type="pct"/>
            <w:hideMark/>
          </w:tcPr>
          <w:p w14:paraId="0A2B5C2C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7BBDAE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2890CD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480B73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EC01B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2" w:type="pct"/>
            <w:hideMark/>
          </w:tcPr>
          <w:p w14:paraId="280B63AA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78C588E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905DF54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0" w:type="pct"/>
            <w:vMerge w:val="restart"/>
            <w:hideMark/>
          </w:tcPr>
          <w:p w14:paraId="5155887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2.15.</w:t>
            </w:r>
          </w:p>
          <w:p w14:paraId="5961D74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погружных насосов (2 шт.) на КНС-19</w:t>
            </w:r>
          </w:p>
        </w:tc>
        <w:tc>
          <w:tcPr>
            <w:tcW w:w="489" w:type="pct"/>
            <w:vMerge w:val="restart"/>
            <w:hideMark/>
          </w:tcPr>
          <w:p w14:paraId="198BF37E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908ED8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8E570C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2DAE47DE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207E7B1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3" w:type="pct"/>
            <w:hideMark/>
          </w:tcPr>
          <w:p w14:paraId="5450352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153BA5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D9DEE2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C707E5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486A3FA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2" w:type="pct"/>
            <w:hideMark/>
          </w:tcPr>
          <w:p w14:paraId="3C4D61BF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FABB180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022CA" w:rsidRPr="00BE3505" w14:paraId="33A2D006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D216360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4EE3DE8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2C9B391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EFA83B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9AD1C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6D9249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F91C4B3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33DA1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E43C1F6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874C705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03DDB0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65C7EBA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576A4F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48E7FAB9" w14:textId="77777777" w:rsidTr="00EB7B4B">
        <w:trPr>
          <w:trHeight w:hRule="exact" w:val="573"/>
        </w:trPr>
        <w:tc>
          <w:tcPr>
            <w:tcW w:w="177" w:type="pct"/>
            <w:vMerge/>
            <w:vAlign w:val="center"/>
            <w:hideMark/>
          </w:tcPr>
          <w:p w14:paraId="0813568B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8EBB63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5BB0E4A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1FF55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13D6E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4927727E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60362D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3" w:type="pct"/>
            <w:hideMark/>
          </w:tcPr>
          <w:p w14:paraId="4B0B0D2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0367F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B8DC7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9EF1B6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4FBECA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2" w:type="pct"/>
            <w:hideMark/>
          </w:tcPr>
          <w:p w14:paraId="1FB39F03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551D77A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68A73B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0" w:type="pct"/>
            <w:vMerge w:val="restart"/>
            <w:hideMark/>
          </w:tcPr>
          <w:p w14:paraId="0886B5B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2.16.</w:t>
            </w:r>
          </w:p>
          <w:p w14:paraId="32F4D1D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аэрационной системы №№ 2, 3</w:t>
            </w:r>
          </w:p>
        </w:tc>
        <w:tc>
          <w:tcPr>
            <w:tcW w:w="489" w:type="pct"/>
            <w:vMerge w:val="restart"/>
            <w:hideMark/>
          </w:tcPr>
          <w:p w14:paraId="7523FC9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09D85D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36238AD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92A49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0C005A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A67DC4" w14:textId="77777777" w:rsidR="00422387" w:rsidRDefault="00422387" w:rsidP="008F0306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33796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C657C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421B5C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C472FE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2" w:type="pct"/>
            <w:hideMark/>
          </w:tcPr>
          <w:p w14:paraId="02060CB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D2165F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F9498B" w14:textId="77777777" w:rsidTr="00EB7B4B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6FC441E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20376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9FAE64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60120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A1264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247775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BA524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8F3F39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1D4DAB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D7B02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68D331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1EEB7C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E0E0C4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8EA12BC" w14:textId="77777777" w:rsidTr="00EB7B4B">
        <w:trPr>
          <w:trHeight w:val="401"/>
        </w:trPr>
        <w:tc>
          <w:tcPr>
            <w:tcW w:w="177" w:type="pct"/>
            <w:vMerge/>
            <w:vAlign w:val="center"/>
            <w:hideMark/>
          </w:tcPr>
          <w:p w14:paraId="3587463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9D9B5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65C95D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ED5F6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6570D2E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57800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BD8129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4D261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9BAD29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F2CBD7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6D98A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1864CB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2" w:type="pct"/>
            <w:hideMark/>
          </w:tcPr>
          <w:p w14:paraId="083A8AC3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CD0334F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6DDA37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0" w:type="pct"/>
            <w:vMerge w:val="restart"/>
            <w:hideMark/>
          </w:tcPr>
          <w:p w14:paraId="0FD4FF0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2.17.</w:t>
            </w:r>
          </w:p>
          <w:p w14:paraId="7948472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489" w:type="pct"/>
            <w:vMerge w:val="restart"/>
            <w:hideMark/>
          </w:tcPr>
          <w:p w14:paraId="64DE389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C2E1DA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33470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38074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27CB3D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750C390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F4163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F05D63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DF89EE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5F5CFD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2" w:type="pct"/>
            <w:hideMark/>
          </w:tcPr>
          <w:p w14:paraId="0233AB7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4518A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0312805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3A4D50B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31E4F5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CD7057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FFA656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11D85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BA5885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86BC89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FC47E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5EBE4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3B6C2C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55BE28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10D32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26678B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A290881" w14:textId="77777777" w:rsidTr="00EB7B4B">
        <w:trPr>
          <w:trHeight w:val="710"/>
        </w:trPr>
        <w:tc>
          <w:tcPr>
            <w:tcW w:w="177" w:type="pct"/>
            <w:vMerge/>
            <w:vAlign w:val="center"/>
            <w:hideMark/>
          </w:tcPr>
          <w:p w14:paraId="68D91C1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C185C4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D98DE2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C8FF17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2F0D9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D2A207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42C6CA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1751A42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124ED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366970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1BD692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A779CB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2" w:type="pct"/>
            <w:hideMark/>
          </w:tcPr>
          <w:p w14:paraId="49C3DE03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D988BB0" w14:textId="77777777" w:rsidTr="00EB7B4B">
        <w:trPr>
          <w:trHeight w:val="766"/>
        </w:trPr>
        <w:tc>
          <w:tcPr>
            <w:tcW w:w="177" w:type="pct"/>
            <w:vMerge w:val="restart"/>
            <w:hideMark/>
          </w:tcPr>
          <w:p w14:paraId="133840E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0" w:type="pct"/>
            <w:vMerge w:val="restart"/>
            <w:hideMark/>
          </w:tcPr>
          <w:p w14:paraId="701E206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4ECDE46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BBF833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0D19488C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1E00D07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4B3D0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7010E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462B7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FE4620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0" w:type="pct"/>
          </w:tcPr>
          <w:p w14:paraId="36D53362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2C2116E3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8" w:type="pct"/>
            <w:hideMark/>
          </w:tcPr>
          <w:p w14:paraId="0C77C59B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522" w:type="pct"/>
            <w:hideMark/>
          </w:tcPr>
          <w:p w14:paraId="69E4753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C70C73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433F81B" w14:textId="77777777" w:rsidTr="00EB7B4B">
        <w:trPr>
          <w:trHeight w:val="213"/>
        </w:trPr>
        <w:tc>
          <w:tcPr>
            <w:tcW w:w="177" w:type="pct"/>
            <w:vMerge/>
            <w:vAlign w:val="center"/>
            <w:hideMark/>
          </w:tcPr>
          <w:p w14:paraId="3033A3A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819E06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3C3E6F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7FF64F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2118FC1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68C759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89181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6F426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53BE96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0" w:type="pct"/>
          </w:tcPr>
          <w:p w14:paraId="41C377C7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02D6EDBB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8" w:type="pct"/>
            <w:hideMark/>
          </w:tcPr>
          <w:p w14:paraId="0A6AC9A5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522" w:type="pct"/>
            <w:hideMark/>
          </w:tcPr>
          <w:p w14:paraId="3DC686F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3B3A2AF" w14:textId="77777777" w:rsidTr="00EB7B4B">
        <w:trPr>
          <w:trHeight w:val="563"/>
        </w:trPr>
        <w:tc>
          <w:tcPr>
            <w:tcW w:w="177" w:type="pct"/>
            <w:vMerge/>
            <w:vAlign w:val="center"/>
            <w:hideMark/>
          </w:tcPr>
          <w:p w14:paraId="58C1D436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EF7027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52784AD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8199FB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A10F22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27286D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46980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43AB8C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618F3A0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470BD4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9DA186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04A85E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5FF718A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2094FB" w14:textId="77777777" w:rsidTr="00EB7B4B">
        <w:trPr>
          <w:trHeight w:val="563"/>
        </w:trPr>
        <w:tc>
          <w:tcPr>
            <w:tcW w:w="177" w:type="pct"/>
            <w:vMerge w:val="restart"/>
            <w:hideMark/>
          </w:tcPr>
          <w:p w14:paraId="4D74FCD9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0" w:type="pct"/>
            <w:vMerge w:val="restart"/>
            <w:hideMark/>
          </w:tcPr>
          <w:p w14:paraId="1C14F29E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2.19.                     Замена ламп накаливания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светодиодные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6AAC4C72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«Управление образования»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Рубцовска</w:t>
            </w:r>
          </w:p>
        </w:tc>
        <w:tc>
          <w:tcPr>
            <w:tcW w:w="333" w:type="pct"/>
          </w:tcPr>
          <w:p w14:paraId="6EFDA254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13496675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EC466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54FA10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0A173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28D2C6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4E2AC833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5A4F374D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2C09589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hideMark/>
          </w:tcPr>
          <w:p w14:paraId="7D988DF7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08B3942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5580C31" w14:textId="77777777" w:rsidTr="00EB7B4B">
        <w:trPr>
          <w:trHeight w:val="309"/>
        </w:trPr>
        <w:tc>
          <w:tcPr>
            <w:tcW w:w="177" w:type="pct"/>
            <w:vMerge/>
            <w:hideMark/>
          </w:tcPr>
          <w:p w14:paraId="7500529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86E9E1E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6B49E38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26A27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73353B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1FA54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14F3D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2DBE89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97675AA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008CFD49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BDD9D08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3FDE08A2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hideMark/>
          </w:tcPr>
          <w:p w14:paraId="43FE1428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3CEBF21" w14:textId="77777777" w:rsidTr="00EB7B4B">
        <w:trPr>
          <w:trHeight w:val="563"/>
        </w:trPr>
        <w:tc>
          <w:tcPr>
            <w:tcW w:w="177" w:type="pct"/>
            <w:vMerge/>
            <w:hideMark/>
          </w:tcPr>
          <w:p w14:paraId="1DD8561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F6C9E15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F955A8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57F98D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0D8929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053DC4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C37AA8E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E96B39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75B0C9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C0BB036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773F35E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64C186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0518E59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288C428" w14:textId="77777777" w:rsidTr="00EB7B4B">
        <w:trPr>
          <w:trHeight w:val="260"/>
        </w:trPr>
        <w:tc>
          <w:tcPr>
            <w:tcW w:w="177" w:type="pct"/>
            <w:vMerge w:val="restart"/>
            <w:hideMark/>
          </w:tcPr>
          <w:p w14:paraId="7D8723CF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0" w:type="pct"/>
            <w:vMerge w:val="restart"/>
            <w:hideMark/>
          </w:tcPr>
          <w:p w14:paraId="4475BFB3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489" w:type="pct"/>
            <w:vMerge w:val="restart"/>
            <w:hideMark/>
          </w:tcPr>
          <w:p w14:paraId="74480779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0A5397CF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F39493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7297A3F7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7A2F65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79087C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47723B" w14:textId="77777777" w:rsidR="00AF0866" w:rsidRPr="00E25F88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</w:t>
            </w:r>
            <w:r w:rsidR="00987371"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F644EF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13BF5646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2E5D7FEA" w14:textId="77777777" w:rsidR="00AF0866" w:rsidRPr="00E25F88" w:rsidRDefault="00AF0866" w:rsidP="00AF0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22" w:type="pct"/>
            <w:hideMark/>
          </w:tcPr>
          <w:p w14:paraId="54010E98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799CE36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BBF5AE" w14:textId="77777777" w:rsidTr="00EB7B4B">
        <w:trPr>
          <w:trHeight w:val="270"/>
        </w:trPr>
        <w:tc>
          <w:tcPr>
            <w:tcW w:w="177" w:type="pct"/>
            <w:vMerge/>
            <w:hideMark/>
          </w:tcPr>
          <w:p w14:paraId="03DA2ADF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3AB55B2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F037FB5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4707C4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01A8D8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3EB73A9D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507234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739EE36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7465BB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306FA827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4692A554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02DD5419" w14:textId="77777777" w:rsidR="00AF0866" w:rsidRPr="00E25F88" w:rsidRDefault="00C80F84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22" w:type="pct"/>
            <w:hideMark/>
          </w:tcPr>
          <w:p w14:paraId="7FEFE89E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D3BDCAA" w14:textId="77777777" w:rsidTr="00EB7B4B">
        <w:trPr>
          <w:trHeight w:val="705"/>
        </w:trPr>
        <w:tc>
          <w:tcPr>
            <w:tcW w:w="177" w:type="pct"/>
            <w:vMerge/>
            <w:hideMark/>
          </w:tcPr>
          <w:p w14:paraId="12CCDD92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85CD6D8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CAB0E22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4A1D3F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B50CD22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DA63A0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2CB589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3D1C64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F76F715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1F1906E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B3EC7D2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84806F" w14:textId="77777777" w:rsidR="00AF0866" w:rsidRDefault="00C80F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03FDE31" w14:textId="77777777" w:rsidR="00AF0866" w:rsidRDefault="00AF086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770F61E" w14:textId="77777777" w:rsidTr="00EB7B4B">
        <w:trPr>
          <w:trHeight w:val="225"/>
        </w:trPr>
        <w:tc>
          <w:tcPr>
            <w:tcW w:w="177" w:type="pct"/>
            <w:vMerge w:val="restart"/>
            <w:hideMark/>
          </w:tcPr>
          <w:p w14:paraId="1C8D2E9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0" w:type="pct"/>
            <w:vMerge w:val="restart"/>
            <w:hideMark/>
          </w:tcPr>
          <w:p w14:paraId="6F411F9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2.21.</w:t>
            </w:r>
          </w:p>
          <w:p w14:paraId="30668BD3" w14:textId="77777777" w:rsidR="00285109" w:rsidRPr="00E25F88" w:rsidRDefault="00285109" w:rsidP="00285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и ремонт системы отопления в здании Управления (Федоренко, 1Б)</w:t>
            </w:r>
          </w:p>
          <w:p w14:paraId="690EE3B5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B429096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43B1B1AB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2F9CB9C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04D50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6D073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9BBBAFA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00E06A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</w:tcPr>
          <w:p w14:paraId="16AE02F3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2CB3DFD9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0B9F4AD2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22" w:type="pct"/>
            <w:hideMark/>
          </w:tcPr>
          <w:p w14:paraId="79061C99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7A841044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364DB8" w14:textId="77777777" w:rsidTr="00EB7B4B">
        <w:trPr>
          <w:trHeight w:val="225"/>
        </w:trPr>
        <w:tc>
          <w:tcPr>
            <w:tcW w:w="177" w:type="pct"/>
            <w:vMerge/>
            <w:hideMark/>
          </w:tcPr>
          <w:p w14:paraId="039EA8A8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8B8DAA4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6A8CCD2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74C68F3E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0724081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21357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70CA3D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F76333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A5766A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</w:tcPr>
          <w:p w14:paraId="39BCA703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155FE427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1AC05947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22" w:type="pct"/>
            <w:hideMark/>
          </w:tcPr>
          <w:p w14:paraId="602DB99B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68DC76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F50609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996450A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4E375B6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6527A23A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C87867A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3ED661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3B31BD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93F96FE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90553C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72292CC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4667833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A1DF912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AE8F863" w14:textId="77777777" w:rsidR="00285109" w:rsidRPr="00E25F88" w:rsidRDefault="00285109" w:rsidP="008F03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8D94A2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8289C2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0" w:type="pct"/>
            <w:vMerge w:val="restart"/>
            <w:hideMark/>
          </w:tcPr>
          <w:p w14:paraId="58FB722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2.22.</w:t>
            </w:r>
          </w:p>
          <w:p w14:paraId="4157819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489" w:type="pct"/>
            <w:vMerge w:val="restart"/>
            <w:hideMark/>
          </w:tcPr>
          <w:p w14:paraId="55141B0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7F5DE82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A12A9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EBC2B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98BFF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B0A35E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C20B4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38478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661D464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C1F38F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24D9BC2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0138B7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5E85B2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2FE039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5DDBB9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673292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AFDF8E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C42CA4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56D22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2C8B2C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88048C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C73C54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63A18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5938EAD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795634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390DED89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CD3641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33BF13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DA1352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C81DEA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D47AEA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04B5A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B9B83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4DCC2B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426AAD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73E09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A7B60A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37232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04C9C7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61C0AB5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3CE8D5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4B2E7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0" w:type="pct"/>
            <w:vMerge w:val="restart"/>
            <w:hideMark/>
          </w:tcPr>
          <w:p w14:paraId="6E706E4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2.23.</w:t>
            </w:r>
          </w:p>
          <w:p w14:paraId="6A44BF3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ламп накаливания на светодиодные в зданиях Администрации города Рубцовска, приобретение электротоваров</w:t>
            </w:r>
          </w:p>
        </w:tc>
        <w:tc>
          <w:tcPr>
            <w:tcW w:w="489" w:type="pct"/>
            <w:vMerge w:val="restart"/>
            <w:hideMark/>
          </w:tcPr>
          <w:p w14:paraId="6A67834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023474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715F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0C5693C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06F76F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345E8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171BA894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B1F0485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FFD1220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7AAD04C0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522" w:type="pct"/>
            <w:hideMark/>
          </w:tcPr>
          <w:p w14:paraId="5A9C439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7DAE6A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44FFB0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611678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4BD518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DEC82D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563C50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895D8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33D4E2C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0D8A2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77985B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3C0B498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8113CB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528BB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41C80DB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522" w:type="pct"/>
            <w:hideMark/>
          </w:tcPr>
          <w:p w14:paraId="32C395A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AC156B2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B5E4EE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C06BEF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9D85CD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C6ED23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2844D1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88E70E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8D357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348086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D76C42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503F0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18E92C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5A1048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D387A86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038FE0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627D9C8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60" w:type="pct"/>
            <w:vMerge w:val="restart"/>
            <w:hideMark/>
          </w:tcPr>
          <w:p w14:paraId="21DAB5E2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2.24 Модернизация водопроводной сети от ул. Зорге до Угловского тракта протяженностью 1200 м</w:t>
            </w:r>
          </w:p>
        </w:tc>
        <w:tc>
          <w:tcPr>
            <w:tcW w:w="489" w:type="pct"/>
            <w:vMerge w:val="restart"/>
            <w:hideMark/>
          </w:tcPr>
          <w:p w14:paraId="5E806BF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FBB3D9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D36E00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D3CAD3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CE779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CFB14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D1CD0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17B49C7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6E3E10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F3D2BF9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2" w:type="pct"/>
            <w:hideMark/>
          </w:tcPr>
          <w:p w14:paraId="18CCEC84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89A3D94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90C6E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5763346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299F160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6CDCDC3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5B7C2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0B75EA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5B70F2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ACC0C0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0F6345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43F37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DFAC4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4E0819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3D89CB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800823B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85400C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B2C8CD3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2357DD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1EE91A1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5586E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4246B3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430EE2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2DF0B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796BF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2E918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6791E2D9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B893F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10811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2" w:type="pct"/>
            <w:hideMark/>
          </w:tcPr>
          <w:p w14:paraId="3A34D81F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B7D588F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9AE416F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660" w:type="pct"/>
            <w:vMerge w:val="restart"/>
            <w:hideMark/>
          </w:tcPr>
          <w:p w14:paraId="5D111E2F" w14:textId="77777777" w:rsidR="000B04D5" w:rsidRPr="00E25F88" w:rsidRDefault="000B04D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2.25</w:t>
            </w:r>
          </w:p>
          <w:p w14:paraId="74BFC943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водопроводной сети квартала - по пер.Улежникова - пр.Ленина, 138, диаметром от 50 до 150 мм, протяженностью 1240 м</w:t>
            </w:r>
          </w:p>
        </w:tc>
        <w:tc>
          <w:tcPr>
            <w:tcW w:w="489" w:type="pct"/>
            <w:vMerge w:val="restart"/>
            <w:hideMark/>
          </w:tcPr>
          <w:p w14:paraId="7C990785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водоканал»</w:t>
            </w:r>
          </w:p>
        </w:tc>
        <w:tc>
          <w:tcPr>
            <w:tcW w:w="333" w:type="pct"/>
          </w:tcPr>
          <w:p w14:paraId="15C2870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62C21DC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BFD7B7D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677519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81C5E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9203A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3FA354F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7FE86A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A7FA999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2" w:type="pct"/>
            <w:hideMark/>
          </w:tcPr>
          <w:p w14:paraId="0E9A4DFE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0AEC30B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8C8361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72BB3E70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573C63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1B45271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CBA6E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CE841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AF667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4F9B41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7FF68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20AC9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8B2FF9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0BC1FA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C16117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5AA13D9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188F0C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3CFC40F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4A133A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747CDC8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AE675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C068B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7D761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27384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A5D36D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ACF72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66937FD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39C5D0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0A9D46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2" w:type="pct"/>
            <w:hideMark/>
          </w:tcPr>
          <w:p w14:paraId="6E461462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AF706B2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D8AFCC1" w14:textId="77777777" w:rsidR="000A0FE4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35.</w:t>
            </w:r>
          </w:p>
        </w:tc>
        <w:tc>
          <w:tcPr>
            <w:tcW w:w="660" w:type="pct"/>
            <w:vMerge w:val="restart"/>
            <w:hideMark/>
          </w:tcPr>
          <w:p w14:paraId="680F63DC" w14:textId="77777777" w:rsidR="000A0FE4" w:rsidRPr="00E25F88" w:rsidRDefault="000A0FE4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2.26</w:t>
            </w:r>
          </w:p>
          <w:p w14:paraId="3176D068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вторичного отстойника № 4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3625E552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6DB55D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7787418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30A7A89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0BADFD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1EA30B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61B890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60F21E70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3869C6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E2A327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2" w:type="pct"/>
            <w:hideMark/>
          </w:tcPr>
          <w:p w14:paraId="53DE06E5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7BB63F9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41B560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1C8C031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D81F65B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DD50A19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0F169D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75B085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601DBAC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552AFB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E5E9C5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E9FFE6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AEED48A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5C6AEE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F7EFA2A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54FDE98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F9E3A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7C0C241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8E924C8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34FF72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3389CB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E2072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33A479B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D9BB41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F1A46D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3DC51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3DBEAE84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739C968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F0713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2" w:type="pct"/>
            <w:hideMark/>
          </w:tcPr>
          <w:p w14:paraId="49356F41" w14:textId="77777777" w:rsidR="000A0FE4" w:rsidRDefault="000A0FE4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78A47C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A9EA196" w14:textId="77777777" w:rsidR="0009380E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660" w:type="pct"/>
            <w:vMerge w:val="restart"/>
            <w:hideMark/>
          </w:tcPr>
          <w:p w14:paraId="02A9A1E8" w14:textId="77777777" w:rsidR="0009380E" w:rsidRPr="00E25F88" w:rsidRDefault="0009380E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2.27</w:t>
            </w:r>
          </w:p>
          <w:p w14:paraId="40B4ED6A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илопровода диаметром 225 мм, протяженность 8,5 км</w:t>
            </w:r>
          </w:p>
        </w:tc>
        <w:tc>
          <w:tcPr>
            <w:tcW w:w="489" w:type="pct"/>
            <w:vMerge w:val="restart"/>
            <w:hideMark/>
          </w:tcPr>
          <w:p w14:paraId="7804D4D2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C6580E9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D0F57F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AE792C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6B49A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F650A3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A802814" w14:textId="77777777" w:rsidR="0009380E" w:rsidRDefault="0009380E" w:rsidP="00093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418E36D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DAE36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3536FBC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2" w:type="pct"/>
            <w:hideMark/>
          </w:tcPr>
          <w:p w14:paraId="62F286C4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D28F6A1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F83A4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EF01CC6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8C8111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540384D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BCB49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169F8A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74DDAE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69533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A99B8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C149C3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D379A00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1BDBE0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CCEED19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96AD849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23680E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7E02311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CADE6EB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680A87D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CCC03E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9F7D5AE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3CD2EC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89705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0A6F1A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92454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0979717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01C70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63E371B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2" w:type="pct"/>
            <w:hideMark/>
          </w:tcPr>
          <w:p w14:paraId="5BD4EA89" w14:textId="77777777" w:rsidR="0009380E" w:rsidRDefault="0009380E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7BA7ECB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FFC16C7" w14:textId="77777777" w:rsidR="00A45CB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660" w:type="pct"/>
            <w:vMerge w:val="restart"/>
            <w:hideMark/>
          </w:tcPr>
          <w:p w14:paraId="1502A99C" w14:textId="77777777" w:rsidR="00A45CBD" w:rsidRPr="00E25F88" w:rsidRDefault="00A45CB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5F88">
              <w:rPr>
                <w:rFonts w:ascii="Times New Roman" w:hAnsi="Times New Roman"/>
                <w:sz w:val="20"/>
                <w:szCs w:val="20"/>
                <w:lang w:val="en-US"/>
              </w:rPr>
              <w:t>2.28</w:t>
            </w:r>
          </w:p>
          <w:p w14:paraId="22318CEE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Модернизация(замена) турбокомпрессоров (ТВ-175-1,6) № 1,2</w:t>
            </w:r>
          </w:p>
        </w:tc>
        <w:tc>
          <w:tcPr>
            <w:tcW w:w="489" w:type="pct"/>
            <w:vMerge w:val="restart"/>
            <w:hideMark/>
          </w:tcPr>
          <w:p w14:paraId="61F85655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F14ECD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0CEFEE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0149A2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6A047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B3AE5BB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8C2B3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05630B6B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3B9B5F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686205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2" w:type="pct"/>
            <w:hideMark/>
          </w:tcPr>
          <w:p w14:paraId="229292A1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C0FDDBD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B2693C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89EF137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49878B0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85ACA21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E095E2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86DFC4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E73D7CF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D2AD38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01A5C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41A4E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60E59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2540B3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3E725A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FB5C3D5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61D3E7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1FF10A1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12DCF33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572A1C7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B54FB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C02C92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67AB80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F1C57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23174E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5E490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3224C20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7334AD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CB404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2" w:type="pct"/>
            <w:hideMark/>
          </w:tcPr>
          <w:p w14:paraId="316E78CE" w14:textId="77777777" w:rsidR="00A45CBD" w:rsidRDefault="00A45CBD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273F3F0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AF24DF2" w14:textId="77777777" w:rsidR="00B77B7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660" w:type="pct"/>
            <w:vMerge w:val="restart"/>
            <w:hideMark/>
          </w:tcPr>
          <w:p w14:paraId="1CA51A5A" w14:textId="77777777" w:rsidR="00B77B75" w:rsidRPr="00E25F88" w:rsidRDefault="00B77B7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2.29</w:t>
            </w:r>
          </w:p>
          <w:p w14:paraId="04F0B595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комплексной КНС по ул. Р.Зорге, для водоотведения сточных вод, принимаемых КНС-17, КНС «Коммунспецкомплекс» в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централизованную систему водоотведения</w:t>
            </w:r>
          </w:p>
        </w:tc>
        <w:tc>
          <w:tcPr>
            <w:tcW w:w="489" w:type="pct"/>
            <w:vMerge w:val="restart"/>
            <w:hideMark/>
          </w:tcPr>
          <w:p w14:paraId="2172C22A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4A8F7F1A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0BEAF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424D3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9818A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1F6C64B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21D5E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74170024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316D491C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89A7D8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2" w:type="pct"/>
            <w:hideMark/>
          </w:tcPr>
          <w:p w14:paraId="69CE9362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4F913A8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64AB2E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5622B35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220751B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2397962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F25FA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A4C1BE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4D63F8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50387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933B4C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569512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A1B1C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72EE34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CD22AE2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5C3DEE3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2A7DE7A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ABE65A5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54E2C0D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2FCE902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B83B5F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E9709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91653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E4BB5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F3893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E4CF6F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5AF6D334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4A1151B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790C43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2" w:type="pct"/>
            <w:hideMark/>
          </w:tcPr>
          <w:p w14:paraId="5FD828F3" w14:textId="77777777" w:rsidR="00B77B75" w:rsidRDefault="00B77B7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F4C4627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7D0EACE2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39.</w:t>
            </w:r>
          </w:p>
        </w:tc>
        <w:tc>
          <w:tcPr>
            <w:tcW w:w="660" w:type="pct"/>
            <w:vMerge w:val="restart"/>
            <w:hideMark/>
          </w:tcPr>
          <w:p w14:paraId="370B4DA5" w14:textId="77777777" w:rsidR="006440DB" w:rsidRPr="00E25F88" w:rsidRDefault="006440D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2.30</w:t>
            </w:r>
          </w:p>
          <w:p w14:paraId="47AE80F1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КНС-16. Установка погружного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насоса с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опускным устройством и шкафом управления</w:t>
            </w:r>
          </w:p>
        </w:tc>
        <w:tc>
          <w:tcPr>
            <w:tcW w:w="489" w:type="pct"/>
            <w:vMerge w:val="restart"/>
            <w:hideMark/>
          </w:tcPr>
          <w:p w14:paraId="0C957AC4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D93632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A50BB7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34C9A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229DF0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B5D8F3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4D21D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6D188A5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180769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85234E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24C37428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94BE2E4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7615CA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C2C33C9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6CB9C55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C393B73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AAA8B0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A5A80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2BC56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409E0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0FACFA0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FC149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1AF2BD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832A7E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A605B5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D9C7C81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936996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D2C027A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C67E8BF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958CCEA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EBA0B9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5A9C5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2D317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5CE828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737ED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D6D91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705374B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CB25CC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19E7B0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67E2F750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D558A4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EA78FA9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40.</w:t>
            </w:r>
          </w:p>
        </w:tc>
        <w:tc>
          <w:tcPr>
            <w:tcW w:w="660" w:type="pct"/>
            <w:vMerge w:val="restart"/>
            <w:hideMark/>
          </w:tcPr>
          <w:p w14:paraId="4D3F0350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2.31</w:t>
            </w:r>
          </w:p>
          <w:p w14:paraId="056EE164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КНС-19. Установка погружных насосов и утепление машинного зала для отключения электрообогрев</w:t>
            </w:r>
          </w:p>
          <w:p w14:paraId="09C97E31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1FACE82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DD10740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70FFAA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10327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6D9A0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BA2C5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44223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3FE116D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36CAF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61545C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79232AF9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534956E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E46174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5A6C685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A1AB867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212A53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96182F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EB707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465A6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907CF3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A5D6C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2DBA6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54018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6CAFC7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444676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F40A6A6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C0024E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1F7EAFD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EFED0D6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9E9549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D1C89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09361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6D56D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2A9565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611D9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B9249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4EBD7C90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66073B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D43C6F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3C34ADE6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B92FA65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C955FCE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41.</w:t>
            </w:r>
          </w:p>
        </w:tc>
        <w:tc>
          <w:tcPr>
            <w:tcW w:w="660" w:type="pct"/>
            <w:vMerge w:val="restart"/>
            <w:hideMark/>
          </w:tcPr>
          <w:p w14:paraId="49893528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2.32</w:t>
            </w:r>
          </w:p>
          <w:p w14:paraId="2FC918C6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насосного агрегата с высоковольтным электродвигателем (№2,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3) на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насосный агрегат с низковольтным электродвигателем и установка преобразователя частоты.</w:t>
            </w:r>
          </w:p>
        </w:tc>
        <w:tc>
          <w:tcPr>
            <w:tcW w:w="489" w:type="pct"/>
            <w:vMerge w:val="restart"/>
            <w:hideMark/>
          </w:tcPr>
          <w:p w14:paraId="50C8243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9224C5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D770D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B10834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8A1EB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4C8B14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462BD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90BB2C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10D6BC4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90117C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2" w:type="pct"/>
            <w:hideMark/>
          </w:tcPr>
          <w:p w14:paraId="59F9108B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2FC7EA3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2575EDA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09CE3F7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DE2242B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924A4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3793A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927CB9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BB1DB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70B9D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9679A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C68C0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CF6F2D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8CFC7C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62EE4D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00D1E7C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FE667A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CDEA8F0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503CD8F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DF1E70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437D52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F9E19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95000D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D3D580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65E9D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C7CD6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91F66B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24B38DB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74F564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2" w:type="pct"/>
            <w:hideMark/>
          </w:tcPr>
          <w:p w14:paraId="59AEBF1B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414734B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523E46F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42.</w:t>
            </w:r>
          </w:p>
        </w:tc>
        <w:tc>
          <w:tcPr>
            <w:tcW w:w="660" w:type="pct"/>
            <w:vMerge w:val="restart"/>
            <w:hideMark/>
          </w:tcPr>
          <w:p w14:paraId="2CFF63F2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2.33</w:t>
            </w:r>
          </w:p>
          <w:p w14:paraId="5CAA0AC9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3-х насосных агрегатов в фильтровальном зале 2-го подъема гидроузла с установкой ЧРП</w:t>
            </w:r>
          </w:p>
        </w:tc>
        <w:tc>
          <w:tcPr>
            <w:tcW w:w="489" w:type="pct"/>
            <w:vMerge w:val="restart"/>
            <w:hideMark/>
          </w:tcPr>
          <w:p w14:paraId="026CB2FD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F1B51F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623C06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991A3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8E9D8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3CE6D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71319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A88DD2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0F99E75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E4C758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2" w:type="pct"/>
            <w:hideMark/>
          </w:tcPr>
          <w:p w14:paraId="7644B698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51DD22A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7A8993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F97DC83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FF3666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7AB7A7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8852DC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39CDF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CA01A3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51A3F3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AF70FC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324D1A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68BF2B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1EC65A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503759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0C383EA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A66DB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A0B0B28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4B7C34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8CBCBD9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D57EEC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16FB21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10E55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43C110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6622A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4B5DF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261BB8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6A6322B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837EB6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2" w:type="pct"/>
            <w:hideMark/>
          </w:tcPr>
          <w:p w14:paraId="144E79E1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D5CB440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8CB5861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43.</w:t>
            </w:r>
          </w:p>
        </w:tc>
        <w:tc>
          <w:tcPr>
            <w:tcW w:w="660" w:type="pct"/>
            <w:vMerge w:val="restart"/>
            <w:hideMark/>
          </w:tcPr>
          <w:p w14:paraId="7C0A2760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2.34</w:t>
            </w:r>
          </w:p>
          <w:p w14:paraId="2C95792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водопроводной сети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диаметром 300 мм по ул.Ломоносова протяженностью 600 м</w:t>
            </w:r>
          </w:p>
        </w:tc>
        <w:tc>
          <w:tcPr>
            <w:tcW w:w="489" w:type="pct"/>
            <w:vMerge w:val="restart"/>
            <w:hideMark/>
          </w:tcPr>
          <w:p w14:paraId="7D566B04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7754771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69399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D260E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2DBF65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86A74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CBF45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6693ACC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0E01566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45BE93B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2" w:type="pct"/>
            <w:hideMark/>
          </w:tcPr>
          <w:p w14:paraId="350F7166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C7E1E49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F2DCA2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87C045E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8C07392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A1E97B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ADE0E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9AC17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FC8BC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D8B4F3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6C0AB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E2E3D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E4CA4F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D62B35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E85D46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F31A904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CB9943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AB03F5C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67B918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D89B69D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72F7A1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36B315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5011C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C5A90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DF12BF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830305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BBC623D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75117AB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A9D1C3D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2" w:type="pct"/>
            <w:hideMark/>
          </w:tcPr>
          <w:p w14:paraId="385129B3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D9BF47C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676DF50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44.</w:t>
            </w:r>
          </w:p>
        </w:tc>
        <w:tc>
          <w:tcPr>
            <w:tcW w:w="660" w:type="pct"/>
            <w:vMerge w:val="restart"/>
            <w:hideMark/>
          </w:tcPr>
          <w:p w14:paraId="6961CCC9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2.35</w:t>
            </w:r>
          </w:p>
          <w:p w14:paraId="67FA3B38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Гидравлический расчет, формирование отчета о необходимых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мероприятиях по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проектированию перекладки сетей водопровода с увеличением диаметров для стабильного водоснабжения города в летний период и в связи с установкой ИТП</w:t>
            </w:r>
          </w:p>
        </w:tc>
        <w:tc>
          <w:tcPr>
            <w:tcW w:w="489" w:type="pct"/>
            <w:vMerge w:val="restart"/>
            <w:hideMark/>
          </w:tcPr>
          <w:p w14:paraId="05BECB62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38D21A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84FEBB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12973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D40A4C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3FE20D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73DA01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2331B4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2DAA178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154B05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2" w:type="pct"/>
            <w:hideMark/>
          </w:tcPr>
          <w:p w14:paraId="58FECD54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217FEEF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4E1575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2FF14D5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ECF1CC7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A8FB94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6C3174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561EE9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0BF0B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1ED46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C8570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BF83E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3519E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D2E8D1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DE7F96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757F867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3CADE9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3E183B9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D870A21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9C571F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C736D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D90F77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D72134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C5B5BF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7E4219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5EA932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31BF04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31DC79C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237A4E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2" w:type="pct"/>
            <w:hideMark/>
          </w:tcPr>
          <w:p w14:paraId="5BBEDA55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FA92757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8CA66C0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45.</w:t>
            </w:r>
          </w:p>
        </w:tc>
        <w:tc>
          <w:tcPr>
            <w:tcW w:w="660" w:type="pct"/>
            <w:vMerge w:val="restart"/>
            <w:hideMark/>
          </w:tcPr>
          <w:p w14:paraId="67D4C56A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2.36</w:t>
            </w:r>
          </w:p>
          <w:p w14:paraId="68A66266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технического обследования централизованных систем холодного водоснабжения и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объектов централизованных систем холодного водоснабжения и водоотведения, объектов нецентрализованных систем холодного и горячего водоснабжения в соответствии с приказом Минстроя РФ №437/пр от 05.08.2022</w:t>
            </w:r>
          </w:p>
        </w:tc>
        <w:tc>
          <w:tcPr>
            <w:tcW w:w="489" w:type="pct"/>
            <w:vMerge w:val="restart"/>
            <w:hideMark/>
          </w:tcPr>
          <w:p w14:paraId="5219DCAA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4533380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8F94F5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F64AA0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DC5D1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ECD16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2AABF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714287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0B61B2E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E1A097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2" w:type="pct"/>
            <w:hideMark/>
          </w:tcPr>
          <w:p w14:paraId="07E8D147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9B13E21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CD73B8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7572D04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666C865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22B1A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05D09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020464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34598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05B33B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5DB924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877A5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F6E5A6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8F6E6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48BFDE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9974FA5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89B98E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8140BBA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12BC4F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DCEDF18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4515EA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0A8283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E1ADA9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41616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243427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5A1EC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15BBE0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0796685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02CA75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2" w:type="pct"/>
            <w:hideMark/>
          </w:tcPr>
          <w:p w14:paraId="3C1DA6FA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053616F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4453506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46.</w:t>
            </w:r>
          </w:p>
        </w:tc>
        <w:tc>
          <w:tcPr>
            <w:tcW w:w="660" w:type="pct"/>
            <w:vMerge w:val="restart"/>
            <w:hideMark/>
          </w:tcPr>
          <w:p w14:paraId="4E100AFC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2.37</w:t>
            </w:r>
          </w:p>
          <w:p w14:paraId="58823D49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Проект и переоборудование котлов КЕ-2,5 котельной КОС в количестве 2 шт. для работы в водогрейном режиме</w:t>
            </w:r>
          </w:p>
        </w:tc>
        <w:tc>
          <w:tcPr>
            <w:tcW w:w="489" w:type="pct"/>
            <w:vMerge w:val="restart"/>
            <w:hideMark/>
          </w:tcPr>
          <w:p w14:paraId="17760E43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70DD3A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87E0AD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673553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98064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35A4B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FDC36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63EDB2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2469617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9CE1D2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2" w:type="pct"/>
            <w:hideMark/>
          </w:tcPr>
          <w:p w14:paraId="73423198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D7583F0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D87BE9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9CDB199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322FEFE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9D29E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85D04F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9367B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8FED35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2FE6DD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5C7FA9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E4480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ABBC4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62251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A35B98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A1B1F2B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329A8A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BA68396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E12F347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80B9FD7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FFEC0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0E71C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2ECF3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CCFF2C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A1A3E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41A503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084A39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7B851F5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0F2E2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2" w:type="pct"/>
            <w:hideMark/>
          </w:tcPr>
          <w:p w14:paraId="0A69AD4A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6676E5A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038E8E9" w14:textId="77777777" w:rsidR="00D8479F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47.</w:t>
            </w:r>
          </w:p>
        </w:tc>
        <w:tc>
          <w:tcPr>
            <w:tcW w:w="660" w:type="pct"/>
            <w:vMerge w:val="restart"/>
            <w:hideMark/>
          </w:tcPr>
          <w:p w14:paraId="624C1A58" w14:textId="77777777" w:rsidR="00D8479F" w:rsidRPr="00E25F88" w:rsidRDefault="00D8479F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2.38</w:t>
            </w:r>
          </w:p>
          <w:p w14:paraId="1C9B8ACC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первичного отстойника № 4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16286C02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7C44F89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12C073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1CED7F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CFDCEE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5B6E5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A55A7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28C9D6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277EB91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39007FE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2" w:type="pct"/>
            <w:hideMark/>
          </w:tcPr>
          <w:p w14:paraId="078F642F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3030870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D35AE5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9015F58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B374FC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39B9BFF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3BC652C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82132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226055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A83865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88475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625CDD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35686E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81FE9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B0FF8C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EC81761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46183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F6E3219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184B18A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A9BC769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3DDD8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168BB2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E137C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251731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9F7AD7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C6489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ADC39C0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2DA053B1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AB7781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2" w:type="pct"/>
            <w:hideMark/>
          </w:tcPr>
          <w:p w14:paraId="6B867BBE" w14:textId="77777777" w:rsidR="00D8479F" w:rsidRDefault="00D8479F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6A6891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91AE67F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48.</w:t>
            </w:r>
          </w:p>
        </w:tc>
        <w:tc>
          <w:tcPr>
            <w:tcW w:w="660" w:type="pct"/>
            <w:vMerge w:val="restart"/>
            <w:hideMark/>
          </w:tcPr>
          <w:p w14:paraId="38094FAF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2.39</w:t>
            </w:r>
          </w:p>
          <w:p w14:paraId="5842B33B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КНС-5. Замена насосов ФГ 800 и СМ 200-150 на насосы НФ2</w:t>
            </w:r>
          </w:p>
        </w:tc>
        <w:tc>
          <w:tcPr>
            <w:tcW w:w="489" w:type="pct"/>
            <w:vMerge w:val="restart"/>
            <w:hideMark/>
          </w:tcPr>
          <w:p w14:paraId="11E2C34A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36AB41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F8BB7C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E1592C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CAC952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3E340E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03EA7D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EB940C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63F757E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2F32C0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2" w:type="pct"/>
            <w:hideMark/>
          </w:tcPr>
          <w:p w14:paraId="65EDDC57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12AEBD7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2A9C2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DE55C05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307F58C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63CB82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83174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213C4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C12A48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23E60A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E0EB47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2D41B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3F148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041D7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FEC546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86F916B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D62DD1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CB53552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ECB6AA0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CC63BD1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BF1838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B500AF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8C18AA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F1429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93B85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313277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0DDB58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0488F55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38348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2" w:type="pct"/>
            <w:hideMark/>
          </w:tcPr>
          <w:p w14:paraId="28436ABF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D0D15E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4C925BC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49.</w:t>
            </w:r>
          </w:p>
        </w:tc>
        <w:tc>
          <w:tcPr>
            <w:tcW w:w="660" w:type="pct"/>
            <w:vMerge w:val="restart"/>
            <w:hideMark/>
          </w:tcPr>
          <w:p w14:paraId="03B9575F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2.40</w:t>
            </w:r>
          </w:p>
          <w:p w14:paraId="78598238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насосного оборудования КНС-4; проектирование и замена системы вентиляции</w:t>
            </w:r>
          </w:p>
        </w:tc>
        <w:tc>
          <w:tcPr>
            <w:tcW w:w="489" w:type="pct"/>
            <w:vMerge w:val="restart"/>
            <w:hideMark/>
          </w:tcPr>
          <w:p w14:paraId="1CE58CB7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водоканал»</w:t>
            </w:r>
          </w:p>
        </w:tc>
        <w:tc>
          <w:tcPr>
            <w:tcW w:w="333" w:type="pct"/>
          </w:tcPr>
          <w:p w14:paraId="2D54116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0D2BD2B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3E8DF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D9296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515304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E8E21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9355F5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0F97A38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768ABD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2" w:type="pct"/>
            <w:hideMark/>
          </w:tcPr>
          <w:p w14:paraId="15950304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0A174DE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CA33E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A0E3409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DEEED13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209C765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C33513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BECD6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DA7A8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9C4B6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405F35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54C4D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610587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C1E26C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C30C9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4C7DF32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09D10C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2358A8C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B10D2BB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7157C7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41534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724601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8682D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56F01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A46593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7DA1E5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5CA339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1929EEB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8B89C0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2" w:type="pct"/>
            <w:hideMark/>
          </w:tcPr>
          <w:p w14:paraId="5D47A54B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AC58F12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49976AA" w14:textId="77777777" w:rsidR="005059C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50.</w:t>
            </w:r>
          </w:p>
        </w:tc>
        <w:tc>
          <w:tcPr>
            <w:tcW w:w="660" w:type="pct"/>
            <w:vMerge w:val="restart"/>
            <w:hideMark/>
          </w:tcPr>
          <w:p w14:paraId="4E6A1F77" w14:textId="77777777" w:rsidR="005059CC" w:rsidRPr="00E25F88" w:rsidRDefault="005059C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2.41</w:t>
            </w:r>
          </w:p>
          <w:p w14:paraId="5845EB8D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Проектирование и строительство 2-х напорных коллекторов от проектируемой КНС по ул. Р. Зорге до КНС -10, реконструкция внутриквартальных сетей водоотведения</w:t>
            </w:r>
          </w:p>
        </w:tc>
        <w:tc>
          <w:tcPr>
            <w:tcW w:w="489" w:type="pct"/>
            <w:vMerge w:val="restart"/>
            <w:hideMark/>
          </w:tcPr>
          <w:p w14:paraId="0D6A5977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3F6EA85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8FC44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06AFC4B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5D8ACE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A2FE9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60CD2BA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4FCD91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73208DE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2F00B1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2" w:type="pct"/>
            <w:hideMark/>
          </w:tcPr>
          <w:p w14:paraId="0DE65217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7E802F0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0B6F4C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80E963C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2A63678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D8455B0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D80E5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AAEB6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F16D44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9DA37D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39C951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0F408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92A8FD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DC47E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BF2FE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A9C7EBC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F47D8E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5D8264B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041DC18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9A55E2F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1B0645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CC4CB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BA73B61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99DD5A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71B14BA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F71D5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72CFFCC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145E1E9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9C916EB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2" w:type="pct"/>
            <w:hideMark/>
          </w:tcPr>
          <w:p w14:paraId="328123D1" w14:textId="77777777" w:rsidR="005059CC" w:rsidRDefault="005059C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8205A61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257DBF3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51.</w:t>
            </w:r>
          </w:p>
        </w:tc>
        <w:tc>
          <w:tcPr>
            <w:tcW w:w="660" w:type="pct"/>
            <w:vMerge w:val="restart"/>
            <w:hideMark/>
          </w:tcPr>
          <w:p w14:paraId="1F9DB333" w14:textId="77777777" w:rsidR="00784053" w:rsidRPr="00E25F88" w:rsidRDefault="00784053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2.42</w:t>
            </w:r>
          </w:p>
          <w:p w14:paraId="7FF06EA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2-х насосных агрегатов насосной станции 1-го подъема гидроузла, с установкой ЧРП</w:t>
            </w:r>
          </w:p>
          <w:p w14:paraId="45D2400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DEE54E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B3B38DF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018387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71F949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93D6FF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ABB753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A4B7F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F31EC7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48C554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8" w:type="pct"/>
            <w:hideMark/>
          </w:tcPr>
          <w:p w14:paraId="37C7015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2" w:type="pct"/>
            <w:hideMark/>
          </w:tcPr>
          <w:p w14:paraId="688BD1BA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6F9CC52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C9F368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C3806F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710A4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A31A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72E5EE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8FA66A7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941061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943A28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88168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AD4240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76561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1D08EE3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9066399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527A2D8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EC483D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2FA940E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20EC8D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C3B74D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FFF01E6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F8B69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807C4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2C214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804B1AD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21056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8D8115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1CF0F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8" w:type="pct"/>
            <w:hideMark/>
          </w:tcPr>
          <w:p w14:paraId="5554474F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2" w:type="pct"/>
            <w:hideMark/>
          </w:tcPr>
          <w:p w14:paraId="1D4081E9" w14:textId="77777777" w:rsidR="00784053" w:rsidRDefault="00784053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5AA603F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40196EE" w14:textId="77777777" w:rsidR="00FF791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52.</w:t>
            </w:r>
          </w:p>
        </w:tc>
        <w:tc>
          <w:tcPr>
            <w:tcW w:w="660" w:type="pct"/>
            <w:vMerge w:val="restart"/>
            <w:hideMark/>
          </w:tcPr>
          <w:p w14:paraId="2C081688" w14:textId="77777777" w:rsidR="00FF791D" w:rsidRPr="00E25F88" w:rsidRDefault="00FF791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2.43</w:t>
            </w:r>
          </w:p>
          <w:p w14:paraId="4D5532BA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Установка двухтрансформаторной подстанции 2КТПН (У) 6/0,4 кВ 1250 кВА на 2 подъеме гидроузла</w:t>
            </w:r>
          </w:p>
        </w:tc>
        <w:tc>
          <w:tcPr>
            <w:tcW w:w="489" w:type="pct"/>
            <w:vMerge w:val="restart"/>
            <w:hideMark/>
          </w:tcPr>
          <w:p w14:paraId="5887E2CF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01505D9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18E5030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A7331A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605B6A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39FCBC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5A263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1796619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4E9D8F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8" w:type="pct"/>
            <w:hideMark/>
          </w:tcPr>
          <w:p w14:paraId="77FF2D9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2" w:type="pct"/>
            <w:hideMark/>
          </w:tcPr>
          <w:p w14:paraId="138423D7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F5FB4DD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4A0FF3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43B2230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B9B41FC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3F4360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C08AA1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731E7C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654FF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B8A2AC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457D51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E58EA7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A9E6AD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74BF1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BD30C00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A803C96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58B158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F6BA7B6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00DDCF1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EE1CBB5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50EDDE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C23517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7B8C38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BF2A8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CEF28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3BFAF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716C2B9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38FE8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8" w:type="pct"/>
            <w:hideMark/>
          </w:tcPr>
          <w:p w14:paraId="2888B01F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2" w:type="pct"/>
            <w:hideMark/>
          </w:tcPr>
          <w:p w14:paraId="1ED96882" w14:textId="77777777" w:rsidR="00FF791D" w:rsidRDefault="00FF791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28D66A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3C493EA" w14:textId="77777777" w:rsidR="0084679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53.</w:t>
            </w:r>
          </w:p>
        </w:tc>
        <w:tc>
          <w:tcPr>
            <w:tcW w:w="660" w:type="pct"/>
            <w:vMerge w:val="restart"/>
            <w:hideMark/>
          </w:tcPr>
          <w:p w14:paraId="776B2543" w14:textId="77777777" w:rsidR="00846799" w:rsidRPr="00E25F88" w:rsidRDefault="0084679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2.44</w:t>
            </w:r>
          </w:p>
          <w:p w14:paraId="64817073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(замена) 2-х водоводов технической воды от камеры переключения 1-го подъема до камер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переключения 2-го подъема (проектно-сметные работы) диаметром 800 мм</w:t>
            </w:r>
          </w:p>
        </w:tc>
        <w:tc>
          <w:tcPr>
            <w:tcW w:w="489" w:type="pct"/>
            <w:vMerge w:val="restart"/>
            <w:hideMark/>
          </w:tcPr>
          <w:p w14:paraId="54C3E862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7AB6D40F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F2493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3EEE5D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EF471C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BD9EC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F804C9F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80848E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E28BC9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8" w:type="pct"/>
            <w:hideMark/>
          </w:tcPr>
          <w:p w14:paraId="2E194FC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2" w:type="pct"/>
            <w:hideMark/>
          </w:tcPr>
          <w:p w14:paraId="1C1629C9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94DC91B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013A8B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1B696E5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4C7A8BB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AA0EA19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41849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E8887F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6D428C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2C45C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17E096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3BCF7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0921B24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27D59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339234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20BF71C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638F40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D3D4403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266E98C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11AA47B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624F00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1830C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150B8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36818FA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930DFB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8C23E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2497CCE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45AD4C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8" w:type="pct"/>
            <w:hideMark/>
          </w:tcPr>
          <w:p w14:paraId="04161AE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2" w:type="pct"/>
            <w:hideMark/>
          </w:tcPr>
          <w:p w14:paraId="5F11BAD2" w14:textId="77777777" w:rsidR="00846799" w:rsidRDefault="0084679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22BB94D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1F5FC3F" w14:textId="77777777" w:rsidR="00D3322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54.</w:t>
            </w:r>
          </w:p>
        </w:tc>
        <w:tc>
          <w:tcPr>
            <w:tcW w:w="660" w:type="pct"/>
            <w:vMerge w:val="restart"/>
            <w:hideMark/>
          </w:tcPr>
          <w:p w14:paraId="24DAB89B" w14:textId="77777777" w:rsidR="00D33229" w:rsidRPr="00E25F88" w:rsidRDefault="00D3322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2.45</w:t>
            </w:r>
          </w:p>
          <w:p w14:paraId="75E8E33A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водопровода собственных нужд от машинного зала 2-го подъема по территории цеха 2 подъема до 1 подъема</w:t>
            </w:r>
          </w:p>
        </w:tc>
        <w:tc>
          <w:tcPr>
            <w:tcW w:w="489" w:type="pct"/>
            <w:vMerge w:val="restart"/>
            <w:hideMark/>
          </w:tcPr>
          <w:p w14:paraId="02622ED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BACCBC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132015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BC2C7B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A73CEF5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7D757EE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5537E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F4D743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970A57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8" w:type="pct"/>
            <w:hideMark/>
          </w:tcPr>
          <w:p w14:paraId="7188C29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2" w:type="pct"/>
            <w:hideMark/>
          </w:tcPr>
          <w:p w14:paraId="269EC898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48234AE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D04819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2707A6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01429B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0923F94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9DFDA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9182D36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F8B1FAB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4AE606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F67343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54C13F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A7356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B8E3F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70D9CD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046F3D2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46D639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0ECC146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5BF431D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57EA193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096FC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311E40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064FBD6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D1E3C2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BF674DE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8EE342E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5547FC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5B708E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8" w:type="pct"/>
            <w:hideMark/>
          </w:tcPr>
          <w:p w14:paraId="79DD594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2" w:type="pct"/>
            <w:hideMark/>
          </w:tcPr>
          <w:p w14:paraId="3BB83245" w14:textId="77777777" w:rsidR="00D33229" w:rsidRDefault="00D3322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A0345FE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392B8F4" w14:textId="77777777" w:rsidR="00396B5A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55.</w:t>
            </w:r>
          </w:p>
        </w:tc>
        <w:tc>
          <w:tcPr>
            <w:tcW w:w="660" w:type="pct"/>
            <w:vMerge w:val="restart"/>
            <w:hideMark/>
          </w:tcPr>
          <w:p w14:paraId="7ECE3058" w14:textId="77777777" w:rsidR="00396B5A" w:rsidRPr="00E25F88" w:rsidRDefault="00396B5A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2.46</w:t>
            </w:r>
          </w:p>
          <w:p w14:paraId="472199A7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водопроводной сети квартала - пл. Ломоносова (внутриквартальные сети по пер. Станционному-ул. Ипподромской -пер. Гоголевскому - ул. Ломоносова) диаметром от 50 до 150 мм, общей протяженностью 2242 м</w:t>
            </w:r>
          </w:p>
        </w:tc>
        <w:tc>
          <w:tcPr>
            <w:tcW w:w="489" w:type="pct"/>
            <w:vMerge w:val="restart"/>
            <w:hideMark/>
          </w:tcPr>
          <w:p w14:paraId="6F1074E8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561CEEE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44C7AF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16554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D1A4D0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AC7F40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9AA33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C74ADE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405BD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8" w:type="pct"/>
            <w:hideMark/>
          </w:tcPr>
          <w:p w14:paraId="5710610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2" w:type="pct"/>
            <w:hideMark/>
          </w:tcPr>
          <w:p w14:paraId="2A666704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58AD467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7E219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AA0DB31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805D04C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214EA39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6A54C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43992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5864B6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31C5C48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0CF88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A7C3C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D0EE74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FCCB41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B26A47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4801A4F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97699B2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EDA7B7C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EC02CA6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D7DA5A9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491790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19E0F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6D8C5C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28B098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0BABB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C81016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51DC5B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375114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8" w:type="pct"/>
            <w:hideMark/>
          </w:tcPr>
          <w:p w14:paraId="0F2E444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2" w:type="pct"/>
            <w:hideMark/>
          </w:tcPr>
          <w:p w14:paraId="7CFF4E95" w14:textId="77777777" w:rsidR="00396B5A" w:rsidRDefault="00396B5A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1F2BD5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5F32D57" w14:textId="77777777" w:rsidR="000B019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56.</w:t>
            </w:r>
          </w:p>
        </w:tc>
        <w:tc>
          <w:tcPr>
            <w:tcW w:w="660" w:type="pct"/>
            <w:vMerge w:val="restart"/>
            <w:hideMark/>
          </w:tcPr>
          <w:p w14:paraId="5D1F16C1" w14:textId="77777777" w:rsidR="000B019D" w:rsidRPr="00E25F88" w:rsidRDefault="000B019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2.47</w:t>
            </w:r>
          </w:p>
          <w:p w14:paraId="0CB8D424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насосных агрегатов ФГ-216 на НФ-2 с устройством плавного пуска, в насосной станции сырого осадка цеха КОС в количестве 2 шт.</w:t>
            </w:r>
          </w:p>
        </w:tc>
        <w:tc>
          <w:tcPr>
            <w:tcW w:w="489" w:type="pct"/>
            <w:vMerge w:val="restart"/>
            <w:hideMark/>
          </w:tcPr>
          <w:p w14:paraId="29AF1D61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E06E3D6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95F5B2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392C9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7101B1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5A8C7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CCA73D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DC9C536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9F698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hideMark/>
          </w:tcPr>
          <w:p w14:paraId="4E9F5F3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2" w:type="pct"/>
            <w:hideMark/>
          </w:tcPr>
          <w:p w14:paraId="53159E25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F60DC5C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A93712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8569FA1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E36A1FA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0F0E065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3DD3DBC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96343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25E9A98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5D86E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90DCD13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81145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FF7120C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47C1D2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877C70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61BFBB1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A8CD98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5695D7B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6340FE0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651D633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C93237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C55EC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D104F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EB8D61F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FB1AEF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451B17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D2D1A25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650E0A5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hideMark/>
          </w:tcPr>
          <w:p w14:paraId="77C706A9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2" w:type="pct"/>
            <w:hideMark/>
          </w:tcPr>
          <w:p w14:paraId="295770BD" w14:textId="77777777" w:rsidR="000B019D" w:rsidRDefault="000B019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DED672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880F159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57.</w:t>
            </w:r>
          </w:p>
        </w:tc>
        <w:tc>
          <w:tcPr>
            <w:tcW w:w="660" w:type="pct"/>
            <w:vMerge w:val="restart"/>
            <w:hideMark/>
          </w:tcPr>
          <w:p w14:paraId="75B7A1BF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2.49</w:t>
            </w:r>
          </w:p>
          <w:p w14:paraId="20C501FE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4B52C3">
              <w:rPr>
                <w:rFonts w:ascii="Times New Roman" w:hAnsi="Times New Roman"/>
                <w:sz w:val="20"/>
                <w:szCs w:val="20"/>
              </w:rPr>
              <w:t xml:space="preserve">первичного и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>вторичного отстойника № 3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40EA2C70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2B7A33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9FE8A9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516BF10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28266</w:t>
            </w:r>
          </w:p>
        </w:tc>
        <w:tc>
          <w:tcPr>
            <w:tcW w:w="332" w:type="pct"/>
            <w:hideMark/>
          </w:tcPr>
          <w:p w14:paraId="54AC68E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540760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FDA34B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16E54A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B3684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8" w:type="pct"/>
            <w:hideMark/>
          </w:tcPr>
          <w:p w14:paraId="4DB48086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51166</w:t>
            </w:r>
          </w:p>
        </w:tc>
        <w:tc>
          <w:tcPr>
            <w:tcW w:w="522" w:type="pct"/>
            <w:hideMark/>
          </w:tcPr>
          <w:p w14:paraId="20B383E0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1D6F122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57DB6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79A95FD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078D071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5E16E78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57CF5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7B9AC4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912BC5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D0374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4E6CC8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4065E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2921E4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A9FFE4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6E9DE8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509BB01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A3F426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28991B5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2A78D91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0EED216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4FE6AB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5198D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617B8C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28266</w:t>
            </w:r>
          </w:p>
        </w:tc>
        <w:tc>
          <w:tcPr>
            <w:tcW w:w="332" w:type="pct"/>
            <w:hideMark/>
          </w:tcPr>
          <w:p w14:paraId="0ECD84F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D73197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A6238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7AEF9B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EADE5D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8" w:type="pct"/>
            <w:hideMark/>
          </w:tcPr>
          <w:p w14:paraId="20579AEA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51166</w:t>
            </w:r>
          </w:p>
        </w:tc>
        <w:tc>
          <w:tcPr>
            <w:tcW w:w="522" w:type="pct"/>
            <w:hideMark/>
          </w:tcPr>
          <w:p w14:paraId="5BDEB7D5" w14:textId="77777777" w:rsidR="00E55C80" w:rsidRDefault="00E55C80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504F79D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7E2D244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58.</w:t>
            </w:r>
          </w:p>
        </w:tc>
        <w:tc>
          <w:tcPr>
            <w:tcW w:w="660" w:type="pct"/>
            <w:vMerge w:val="restart"/>
            <w:hideMark/>
          </w:tcPr>
          <w:p w14:paraId="13A94FAD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2.50</w:t>
            </w:r>
          </w:p>
          <w:p w14:paraId="61625293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КНС-8. Замена изношенных насосных агрегатов на новые, энергосберегающие.Установка преобразователя частоты для управления насосными агрегатами</w:t>
            </w:r>
          </w:p>
        </w:tc>
        <w:tc>
          <w:tcPr>
            <w:tcW w:w="489" w:type="pct"/>
            <w:vMerge w:val="restart"/>
            <w:hideMark/>
          </w:tcPr>
          <w:p w14:paraId="1406AA1F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EB91D2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9F923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B850C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BFF6FD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172F9A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E148E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7B589D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A7626D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8" w:type="pct"/>
            <w:hideMark/>
          </w:tcPr>
          <w:p w14:paraId="31BC09BA" w14:textId="77777777" w:rsidR="00E55C80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hideMark/>
          </w:tcPr>
          <w:p w14:paraId="15CDEA55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7A3767A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48661E2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A9C454F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81BCA88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D358D4A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7A071B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6F6BA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B80CAA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EAD68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A35214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49B28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51A3F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0B9E1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8BD632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492885F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36EE0A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265C583" w14:textId="77777777" w:rsidR="00DC2068" w:rsidRDefault="00DC206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5570517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66AF64E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077FBF6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609B5F5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962437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F81767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A69C33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C34783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F9B5784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55791E25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8" w:type="pct"/>
            <w:hideMark/>
          </w:tcPr>
          <w:p w14:paraId="22865E50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hideMark/>
          </w:tcPr>
          <w:p w14:paraId="17DCF9FB" w14:textId="77777777" w:rsidR="00DC2068" w:rsidRDefault="00DC2068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28E831D" w14:textId="77777777" w:rsidTr="00EB7B4B">
        <w:trPr>
          <w:trHeight w:val="144"/>
        </w:trPr>
        <w:tc>
          <w:tcPr>
            <w:tcW w:w="177" w:type="pct"/>
            <w:vMerge w:val="restart"/>
          </w:tcPr>
          <w:p w14:paraId="1FAC8783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59.</w:t>
            </w:r>
          </w:p>
        </w:tc>
        <w:tc>
          <w:tcPr>
            <w:tcW w:w="660" w:type="pct"/>
            <w:vMerge w:val="restart"/>
            <w:hideMark/>
          </w:tcPr>
          <w:p w14:paraId="38D76C3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489" w:type="pct"/>
            <w:vMerge w:val="restart"/>
            <w:hideMark/>
          </w:tcPr>
          <w:p w14:paraId="3B5EE8E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1989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BD24C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38DD5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90B79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DFD2E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12388</w:t>
            </w:r>
          </w:p>
        </w:tc>
        <w:tc>
          <w:tcPr>
            <w:tcW w:w="282" w:type="pct"/>
          </w:tcPr>
          <w:p w14:paraId="3BABBB5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380" w:type="pct"/>
            <w:hideMark/>
          </w:tcPr>
          <w:p w14:paraId="463EF25D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4023,2</w:t>
            </w:r>
          </w:p>
        </w:tc>
        <w:tc>
          <w:tcPr>
            <w:tcW w:w="332" w:type="pct"/>
            <w:hideMark/>
          </w:tcPr>
          <w:p w14:paraId="77E4B9FD" w14:textId="77777777" w:rsidR="00784053" w:rsidRDefault="000232C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333" w:type="pct"/>
            <w:hideMark/>
          </w:tcPr>
          <w:p w14:paraId="1CC027C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6425,0</w:t>
            </w:r>
          </w:p>
        </w:tc>
        <w:tc>
          <w:tcPr>
            <w:tcW w:w="377" w:type="pct"/>
          </w:tcPr>
          <w:p w14:paraId="12C3DE4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380" w:type="pct"/>
          </w:tcPr>
          <w:p w14:paraId="7F333ED4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5312,0</w:t>
            </w:r>
          </w:p>
        </w:tc>
        <w:tc>
          <w:tcPr>
            <w:tcW w:w="347" w:type="pct"/>
          </w:tcPr>
          <w:p w14:paraId="6BFE4093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88" w:type="pct"/>
            <w:hideMark/>
          </w:tcPr>
          <w:p w14:paraId="14004775" w14:textId="77777777" w:rsidR="00784053" w:rsidRDefault="000232C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57140,1</w:t>
            </w:r>
          </w:p>
        </w:tc>
        <w:tc>
          <w:tcPr>
            <w:tcW w:w="522" w:type="pct"/>
            <w:hideMark/>
          </w:tcPr>
          <w:p w14:paraId="69C217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60540A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FF3BF6D" w14:textId="77777777" w:rsidTr="00EB7B4B">
        <w:trPr>
          <w:trHeight w:val="144"/>
        </w:trPr>
        <w:tc>
          <w:tcPr>
            <w:tcW w:w="177" w:type="pct"/>
            <w:vMerge/>
          </w:tcPr>
          <w:p w14:paraId="5048C2B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262650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3CBB8F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84486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6263,8</w:t>
            </w:r>
          </w:p>
        </w:tc>
        <w:tc>
          <w:tcPr>
            <w:tcW w:w="282" w:type="pct"/>
          </w:tcPr>
          <w:p w14:paraId="02DB76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4471,9</w:t>
            </w:r>
          </w:p>
        </w:tc>
        <w:tc>
          <w:tcPr>
            <w:tcW w:w="380" w:type="pct"/>
            <w:hideMark/>
          </w:tcPr>
          <w:p w14:paraId="3853A035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3873,2</w:t>
            </w:r>
          </w:p>
        </w:tc>
        <w:tc>
          <w:tcPr>
            <w:tcW w:w="332" w:type="pct"/>
            <w:hideMark/>
          </w:tcPr>
          <w:p w14:paraId="7B35E4D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3570,0</w:t>
            </w:r>
          </w:p>
        </w:tc>
        <w:tc>
          <w:tcPr>
            <w:tcW w:w="333" w:type="pct"/>
            <w:hideMark/>
          </w:tcPr>
          <w:p w14:paraId="5D9A4B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2075,0</w:t>
            </w:r>
          </w:p>
        </w:tc>
        <w:tc>
          <w:tcPr>
            <w:tcW w:w="377" w:type="pct"/>
          </w:tcPr>
          <w:p w14:paraId="0340FE3E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380" w:type="pct"/>
          </w:tcPr>
          <w:p w14:paraId="6F664E6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47" w:type="pct"/>
          </w:tcPr>
          <w:p w14:paraId="42DB13B3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88" w:type="pct"/>
            <w:hideMark/>
          </w:tcPr>
          <w:p w14:paraId="698F86AD" w14:textId="77777777" w:rsidR="00784053" w:rsidRDefault="000232C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36703,9</w:t>
            </w:r>
          </w:p>
        </w:tc>
        <w:tc>
          <w:tcPr>
            <w:tcW w:w="522" w:type="pct"/>
            <w:hideMark/>
          </w:tcPr>
          <w:p w14:paraId="422E941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57177A5" w14:textId="77777777" w:rsidTr="00EB7B4B">
        <w:trPr>
          <w:trHeight w:val="144"/>
        </w:trPr>
        <w:tc>
          <w:tcPr>
            <w:tcW w:w="177" w:type="pct"/>
            <w:vMerge/>
          </w:tcPr>
          <w:p w14:paraId="15036B4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F3647F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074E1F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F0EBDB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6124,2</w:t>
            </w:r>
          </w:p>
        </w:tc>
        <w:tc>
          <w:tcPr>
            <w:tcW w:w="282" w:type="pct"/>
          </w:tcPr>
          <w:p w14:paraId="3391EE2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380" w:type="pct"/>
            <w:hideMark/>
          </w:tcPr>
          <w:p w14:paraId="006A16A1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00F2C468" w14:textId="77777777" w:rsidR="00784053" w:rsidRDefault="000232C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333" w:type="pct"/>
            <w:hideMark/>
          </w:tcPr>
          <w:p w14:paraId="7C6579C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377" w:type="pct"/>
          </w:tcPr>
          <w:p w14:paraId="5BFEF018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E4DBDFB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677E2A4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6E292622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20436,2</w:t>
            </w:r>
          </w:p>
        </w:tc>
        <w:tc>
          <w:tcPr>
            <w:tcW w:w="522" w:type="pct"/>
            <w:hideMark/>
          </w:tcPr>
          <w:p w14:paraId="3BA8CA9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98E1D3" w14:textId="77777777" w:rsidTr="00EB7B4B">
        <w:trPr>
          <w:trHeight w:val="144"/>
        </w:trPr>
        <w:tc>
          <w:tcPr>
            <w:tcW w:w="177" w:type="pct"/>
            <w:vMerge/>
          </w:tcPr>
          <w:p w14:paraId="7D07DEE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1FEA48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0FA7E7A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4D2C0F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5441E234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7E8FC552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6C91D239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313AC33A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36605EE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80" w:type="pct"/>
          </w:tcPr>
          <w:p w14:paraId="2A25FE7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0EA0E63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8" w:type="pct"/>
            <w:hideMark/>
          </w:tcPr>
          <w:p w14:paraId="4DABA50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25440,5</w:t>
            </w:r>
          </w:p>
        </w:tc>
        <w:tc>
          <w:tcPr>
            <w:tcW w:w="522" w:type="pct"/>
            <w:hideMark/>
          </w:tcPr>
          <w:p w14:paraId="4CE7562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1E1417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12444B" w14:textId="77777777" w:rsidTr="00EB7B4B">
        <w:trPr>
          <w:trHeight w:val="144"/>
        </w:trPr>
        <w:tc>
          <w:tcPr>
            <w:tcW w:w="177" w:type="pct"/>
            <w:vMerge/>
          </w:tcPr>
          <w:p w14:paraId="191C179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5C2080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FBB886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6DB62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63F20055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5603BAFB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682923EB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0D53EE6D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67EE8F55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80" w:type="pct"/>
          </w:tcPr>
          <w:p w14:paraId="45FD918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2BC41C1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8" w:type="pct"/>
            <w:hideMark/>
          </w:tcPr>
          <w:p w14:paraId="1D758AF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25440,5</w:t>
            </w:r>
          </w:p>
        </w:tc>
        <w:tc>
          <w:tcPr>
            <w:tcW w:w="522" w:type="pct"/>
            <w:hideMark/>
          </w:tcPr>
          <w:p w14:paraId="4161414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B806696" w14:textId="77777777" w:rsidTr="00EB7B4B">
        <w:trPr>
          <w:trHeight w:val="951"/>
        </w:trPr>
        <w:tc>
          <w:tcPr>
            <w:tcW w:w="177" w:type="pct"/>
            <w:vMerge/>
          </w:tcPr>
          <w:p w14:paraId="16D2C29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E810B4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79A818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D66FC1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2E2E4F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576981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B5ABA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881FD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39FE4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1DBCF3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A95562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33D79B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873BF5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C1BB326" w14:textId="77777777" w:rsidTr="00EB7B4B">
        <w:trPr>
          <w:trHeight w:val="845"/>
        </w:trPr>
        <w:tc>
          <w:tcPr>
            <w:tcW w:w="177" w:type="pct"/>
            <w:vMerge/>
          </w:tcPr>
          <w:p w14:paraId="07EC7D9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69B798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592F2AF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молодёжной политики» г.Рубцовска</w:t>
            </w:r>
          </w:p>
        </w:tc>
        <w:tc>
          <w:tcPr>
            <w:tcW w:w="333" w:type="pct"/>
          </w:tcPr>
          <w:p w14:paraId="517502F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232,0</w:t>
            </w:r>
          </w:p>
        </w:tc>
        <w:tc>
          <w:tcPr>
            <w:tcW w:w="282" w:type="pct"/>
          </w:tcPr>
          <w:p w14:paraId="10FF539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2E3763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1DDE2DA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6F8B198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465FBF3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6237730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0444A96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6176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92401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2" w:type="pct"/>
            <w:hideMark/>
          </w:tcPr>
          <w:p w14:paraId="554C1C9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3F293C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019D42A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7DB496B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405CEB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DD7B777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7A6358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5E6092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39DE284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1ABC0CF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3B4A9CD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38701C5B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3FFC9BA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58EB881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6176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D1C0D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2" w:type="pct"/>
            <w:hideMark/>
          </w:tcPr>
          <w:p w14:paraId="2FDEC43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C74F270" w14:textId="77777777" w:rsidTr="00EB7B4B">
        <w:trPr>
          <w:trHeight w:val="1110"/>
        </w:trPr>
        <w:tc>
          <w:tcPr>
            <w:tcW w:w="177" w:type="pct"/>
            <w:vMerge/>
            <w:vAlign w:val="center"/>
            <w:hideMark/>
          </w:tcPr>
          <w:p w14:paraId="49ECF77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2DF8B5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4F272E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2E2AD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2EFC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7AC18D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041493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3A2B8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9725B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58F00FA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A25375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0C8A0C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CCD78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1D973A4" w14:textId="77777777" w:rsidTr="00EB7B4B">
        <w:trPr>
          <w:trHeight w:val="180"/>
        </w:trPr>
        <w:tc>
          <w:tcPr>
            <w:tcW w:w="177" w:type="pct"/>
            <w:vMerge/>
            <w:vAlign w:val="center"/>
            <w:hideMark/>
          </w:tcPr>
          <w:p w14:paraId="0D85ACD3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C43D0F9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0B4D4BF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45279A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0B10F1F4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241ED6AA" w14:textId="77777777" w:rsidR="00946E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1298,2</w:t>
            </w:r>
          </w:p>
        </w:tc>
        <w:tc>
          <w:tcPr>
            <w:tcW w:w="332" w:type="pct"/>
            <w:hideMark/>
          </w:tcPr>
          <w:p w14:paraId="4E1DF400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33" w:type="pct"/>
            <w:hideMark/>
          </w:tcPr>
          <w:p w14:paraId="6E267F56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EFF031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0DE5BA5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D6EAC99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9E03389" w14:textId="77777777" w:rsidR="00946E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6109,4</w:t>
            </w:r>
          </w:p>
          <w:p w14:paraId="6925F35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6FF487D9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0C81BA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D458D20" w14:textId="77777777" w:rsidTr="00EB7B4B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6E3647D2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36E3D0C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728D5A5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98DE13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578C7583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42851109" w14:textId="77777777" w:rsidR="00946E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1298,2</w:t>
            </w:r>
          </w:p>
        </w:tc>
        <w:tc>
          <w:tcPr>
            <w:tcW w:w="332" w:type="pct"/>
            <w:hideMark/>
          </w:tcPr>
          <w:p w14:paraId="05EB561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33" w:type="pct"/>
            <w:hideMark/>
          </w:tcPr>
          <w:p w14:paraId="3051B52D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A04182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3FE00FA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784E1C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C597977" w14:textId="77777777" w:rsidR="00D27AE8" w:rsidRDefault="00D27AE8" w:rsidP="00D27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6109,4</w:t>
            </w:r>
          </w:p>
          <w:p w14:paraId="4F959648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38B33002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0EDC1002" w14:textId="77777777" w:rsidTr="00EB7B4B">
        <w:trPr>
          <w:trHeight w:val="675"/>
        </w:trPr>
        <w:tc>
          <w:tcPr>
            <w:tcW w:w="177" w:type="pct"/>
            <w:vMerge/>
            <w:vAlign w:val="center"/>
            <w:hideMark/>
          </w:tcPr>
          <w:p w14:paraId="0043DAA6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27B37F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C1DFAE2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2E9FF9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BBCE48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E543D3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67BAD0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3768A24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9E52FC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5E24118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E834BA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E3B728C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9A660CA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A542E2" w14:textId="77777777" w:rsidTr="00EB7B4B">
        <w:trPr>
          <w:trHeight w:val="299"/>
        </w:trPr>
        <w:tc>
          <w:tcPr>
            <w:tcW w:w="177" w:type="pct"/>
            <w:vMerge/>
            <w:vAlign w:val="center"/>
            <w:hideMark/>
          </w:tcPr>
          <w:p w14:paraId="2B5EE26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220AD2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A9EED21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 г. Рубцовска»</w:t>
            </w:r>
          </w:p>
        </w:tc>
        <w:tc>
          <w:tcPr>
            <w:tcW w:w="333" w:type="pct"/>
          </w:tcPr>
          <w:p w14:paraId="6DFC0DE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9ADA3D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1572679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60FBC2A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356825A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78C04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380" w:type="pct"/>
          </w:tcPr>
          <w:p w14:paraId="6E75F48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3E32E5D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1A83A4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522" w:type="pct"/>
            <w:hideMark/>
          </w:tcPr>
          <w:p w14:paraId="6DCF9E9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103CB9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8F71484" w14:textId="77777777" w:rsidTr="00EB7B4B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74039D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9B7BFC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945703E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EFB56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0F9AD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5BB51E0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4E4EA5A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3A36A63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D93EAB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380" w:type="pct"/>
          </w:tcPr>
          <w:p w14:paraId="0EA1558A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5E5B52CB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084106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522" w:type="pct"/>
            <w:hideMark/>
          </w:tcPr>
          <w:p w14:paraId="15765DB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A08D697" w14:textId="77777777" w:rsidTr="00EB7B4B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39DB0B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35A0D1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0B5BB0B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D586F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A76FC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77C1B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4E771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3ACA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A6CE10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E006CE2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5DD03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70913E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24DB44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F96E136" w14:textId="77777777" w:rsidTr="00EB7B4B">
        <w:trPr>
          <w:trHeight w:val="212"/>
        </w:trPr>
        <w:tc>
          <w:tcPr>
            <w:tcW w:w="177" w:type="pct"/>
            <w:vMerge/>
            <w:vAlign w:val="center"/>
            <w:hideMark/>
          </w:tcPr>
          <w:p w14:paraId="001D227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8BF1CB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6BEA11B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6A37693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6ACD409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33F59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616AC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1F498A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63559A5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0EE84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F0C7A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4271FF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2" w:type="pct"/>
            <w:hideMark/>
          </w:tcPr>
          <w:p w14:paraId="6C0119B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144986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E7B0A0" w14:textId="77777777" w:rsidTr="00EB7B4B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1A4AA6E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CF148B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F7EECFF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56B0A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C4C5F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EBB5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944EE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7A3F62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26B79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5E071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242615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79CD6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6D4C71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C072BB6" w14:textId="77777777" w:rsidTr="00EB7B4B">
        <w:trPr>
          <w:trHeight w:val="375"/>
        </w:trPr>
        <w:tc>
          <w:tcPr>
            <w:tcW w:w="177" w:type="pct"/>
            <w:vMerge/>
            <w:vAlign w:val="center"/>
            <w:hideMark/>
          </w:tcPr>
          <w:p w14:paraId="726FC51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4E8CA7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hideMark/>
          </w:tcPr>
          <w:p w14:paraId="31ABF93E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859A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797EB4C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EA007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820F53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736B9E2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029F75A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71F4D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C9CBA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89661F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2" w:type="pct"/>
            <w:hideMark/>
          </w:tcPr>
          <w:p w14:paraId="5C3A1A1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F2373B4" w14:textId="77777777" w:rsidTr="00EB7B4B">
        <w:trPr>
          <w:trHeight w:val="227"/>
        </w:trPr>
        <w:tc>
          <w:tcPr>
            <w:tcW w:w="177" w:type="pct"/>
            <w:vMerge/>
            <w:vAlign w:val="center"/>
            <w:hideMark/>
          </w:tcPr>
          <w:p w14:paraId="7A24B2A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CE723E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A588651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125BCF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0FCE82E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0081B756" w14:textId="77777777" w:rsidR="00784053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0B630DAD" w14:textId="77777777" w:rsidR="00784053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33" w:type="pct"/>
            <w:hideMark/>
          </w:tcPr>
          <w:p w14:paraId="7210587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2003BF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F3CA580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54A62E16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0642F550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2" w:type="pct"/>
            <w:hideMark/>
          </w:tcPr>
          <w:p w14:paraId="51C9A01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0F0AF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DD1664D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E1A840D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A48C162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42FC491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949ABC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B00F0A4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1CB552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64DA4A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171802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00D760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6533EC4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29BA439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7F7C8F7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7E596A6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266AFA7" w14:textId="77777777" w:rsidTr="00EB7B4B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254E6587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B999F72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F86A31E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B2C9369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081FF100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4C6D35E9" w14:textId="77777777" w:rsidR="00313C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14BA0C3B" w14:textId="77777777" w:rsidR="00313C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33" w:type="pct"/>
            <w:hideMark/>
          </w:tcPr>
          <w:p w14:paraId="4073EC14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A34A165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206946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46736424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53D59E61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2" w:type="pct"/>
            <w:hideMark/>
          </w:tcPr>
          <w:p w14:paraId="4529DF42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4C933E8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86DA136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60.</w:t>
            </w:r>
          </w:p>
        </w:tc>
        <w:tc>
          <w:tcPr>
            <w:tcW w:w="660" w:type="pct"/>
            <w:vMerge w:val="restart"/>
          </w:tcPr>
          <w:p w14:paraId="50CE851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</w:t>
            </w:r>
          </w:p>
          <w:p w14:paraId="1DD4691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78D192B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1AF669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7A2BA0C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76C4D0C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778B643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3991B70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26266D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2B4063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603090D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42309E4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2" w:type="pct"/>
            <w:hideMark/>
          </w:tcPr>
          <w:p w14:paraId="5E36044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94E1D5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B0A3502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55D90A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80F5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850659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F56360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1963E27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27F4D2D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76495E7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77BAE03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5737782A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0609BE4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ED637A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3B2318C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2" w:type="pct"/>
            <w:hideMark/>
          </w:tcPr>
          <w:p w14:paraId="4C7978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849854F" w14:textId="77777777" w:rsidTr="00EB7B4B">
        <w:trPr>
          <w:trHeight w:val="836"/>
        </w:trPr>
        <w:tc>
          <w:tcPr>
            <w:tcW w:w="177" w:type="pct"/>
            <w:vMerge/>
            <w:vAlign w:val="center"/>
            <w:hideMark/>
          </w:tcPr>
          <w:p w14:paraId="01A08FA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B3D2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897F5F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C4053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308260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A8522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66424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EB709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4A848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CA1F2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1B0B2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F873F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295CF95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384901F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278BFD0B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61.</w:t>
            </w:r>
          </w:p>
        </w:tc>
        <w:tc>
          <w:tcPr>
            <w:tcW w:w="660" w:type="pct"/>
            <w:vMerge w:val="restart"/>
            <w:hideMark/>
          </w:tcPr>
          <w:p w14:paraId="4077649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</w:t>
            </w:r>
          </w:p>
          <w:p w14:paraId="3F59D2C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кровли гаражных 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боксов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города Рубцовска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73F8472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16CD9C3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8EF0B7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3597255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27FC63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3" w:type="pct"/>
            <w:hideMark/>
          </w:tcPr>
          <w:p w14:paraId="7AE4A08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FEFEFE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2D367F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48D3B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BEECA8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1800,1</w:t>
            </w:r>
          </w:p>
        </w:tc>
        <w:tc>
          <w:tcPr>
            <w:tcW w:w="522" w:type="pct"/>
            <w:hideMark/>
          </w:tcPr>
          <w:p w14:paraId="52DD707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307EF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BE50C16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2F99B16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6389D5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4F88D9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E5C86D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ACB2C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4254492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8624C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3" w:type="pct"/>
            <w:hideMark/>
          </w:tcPr>
          <w:p w14:paraId="533D72B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674F9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66388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992EAC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446CC4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1800,1</w:t>
            </w:r>
          </w:p>
        </w:tc>
        <w:tc>
          <w:tcPr>
            <w:tcW w:w="522" w:type="pct"/>
            <w:hideMark/>
          </w:tcPr>
          <w:p w14:paraId="5B17D22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4BEEC84" w14:textId="77777777" w:rsidTr="00EB7B4B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5D0D888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B3A6E8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BAF8E6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8F60EF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A8A02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15A9A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1A344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543BA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80F718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4941880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07CDCF6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135A9F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2C5AE5E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138E8A9D" w14:textId="77777777" w:rsidTr="00EB7B4B">
        <w:trPr>
          <w:trHeight w:val="860"/>
        </w:trPr>
        <w:tc>
          <w:tcPr>
            <w:tcW w:w="177" w:type="pct"/>
            <w:vMerge w:val="restart"/>
            <w:hideMark/>
          </w:tcPr>
          <w:p w14:paraId="5B847B46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62.</w:t>
            </w:r>
          </w:p>
        </w:tc>
        <w:tc>
          <w:tcPr>
            <w:tcW w:w="660" w:type="pct"/>
            <w:vMerge w:val="restart"/>
          </w:tcPr>
          <w:p w14:paraId="047A0C9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</w:t>
            </w:r>
          </w:p>
          <w:p w14:paraId="5940CBE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 здания и утепление чердачного помещения здания Администрации города Рубцовска по адресу: 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25DA28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3D5E93F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705FDB0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862630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7DC21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08C795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18289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DB14B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CB63F6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6AABED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2" w:type="pct"/>
            <w:hideMark/>
          </w:tcPr>
          <w:p w14:paraId="0F68EE8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793FE4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A3D8CA1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5E6871F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7E7FA4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979337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B7FC26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3251262E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E328D8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6C2D3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0F613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A1214D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B7228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6B3558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8E4EB65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2" w:type="pct"/>
            <w:hideMark/>
          </w:tcPr>
          <w:p w14:paraId="712742E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A217D00" w14:textId="77777777" w:rsidTr="00EB7B4B">
        <w:trPr>
          <w:trHeight w:val="912"/>
        </w:trPr>
        <w:tc>
          <w:tcPr>
            <w:tcW w:w="177" w:type="pct"/>
            <w:vMerge/>
            <w:vAlign w:val="center"/>
            <w:hideMark/>
          </w:tcPr>
          <w:p w14:paraId="7648BCB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7C126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5DB623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C53E5E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9A75D1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4AAAEC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FF81A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1CAA9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9C97065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E9B119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33C0730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0ECA70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1D1D691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2CFAD9F" w14:textId="77777777" w:rsidTr="00EB7B4B">
        <w:trPr>
          <w:trHeight w:val="450"/>
        </w:trPr>
        <w:tc>
          <w:tcPr>
            <w:tcW w:w="177" w:type="pct"/>
            <w:vMerge w:val="restart"/>
            <w:hideMark/>
          </w:tcPr>
          <w:p w14:paraId="11C53A73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63.</w:t>
            </w:r>
          </w:p>
        </w:tc>
        <w:tc>
          <w:tcPr>
            <w:tcW w:w="660" w:type="pct"/>
            <w:vMerge w:val="restart"/>
            <w:hideMark/>
          </w:tcPr>
          <w:p w14:paraId="5660124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</w:t>
            </w:r>
          </w:p>
          <w:p w14:paraId="3EA96EE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489" w:type="pct"/>
            <w:vMerge w:val="restart"/>
            <w:hideMark/>
          </w:tcPr>
          <w:p w14:paraId="05116B1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84627E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0675748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042DF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2635AA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99AC4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A732A6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F2ED95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3546DE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9089FC4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2" w:type="pct"/>
            <w:hideMark/>
          </w:tcPr>
          <w:p w14:paraId="1AE5F72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3482C1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B3F498" w14:textId="77777777" w:rsidTr="00EB7B4B">
        <w:trPr>
          <w:trHeight w:val="186"/>
        </w:trPr>
        <w:tc>
          <w:tcPr>
            <w:tcW w:w="177" w:type="pct"/>
            <w:vMerge/>
            <w:hideMark/>
          </w:tcPr>
          <w:p w14:paraId="744462A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E88E8B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553ACA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612B710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2705D674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600DA5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C5DA6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659941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92FFF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715BE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DF6BD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C39A094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2" w:type="pct"/>
            <w:hideMark/>
          </w:tcPr>
          <w:p w14:paraId="39D2167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534A085" w14:textId="77777777" w:rsidTr="00EB7B4B">
        <w:trPr>
          <w:trHeight w:val="796"/>
        </w:trPr>
        <w:tc>
          <w:tcPr>
            <w:tcW w:w="177" w:type="pct"/>
            <w:vMerge/>
            <w:hideMark/>
          </w:tcPr>
          <w:p w14:paraId="51BB5B9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BB65B3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DD559B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CE099E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F7DF30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E092BA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69E53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88ACAA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F8CCBBF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77133E1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CE0223D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8E86C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FD4790D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A8C2751" w14:textId="77777777" w:rsidTr="00EB7B4B">
        <w:trPr>
          <w:trHeight w:val="180"/>
        </w:trPr>
        <w:tc>
          <w:tcPr>
            <w:tcW w:w="177" w:type="pct"/>
            <w:vMerge w:val="restart"/>
            <w:hideMark/>
          </w:tcPr>
          <w:p w14:paraId="3EFEDC04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64.</w:t>
            </w:r>
          </w:p>
        </w:tc>
        <w:tc>
          <w:tcPr>
            <w:tcW w:w="660" w:type="pct"/>
            <w:vMerge w:val="restart"/>
            <w:hideMark/>
          </w:tcPr>
          <w:p w14:paraId="524B6D2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3.5.</w:t>
            </w:r>
          </w:p>
          <w:p w14:paraId="32A759F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5934438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450FA59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4FEB32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08FE9B22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332" w:type="pct"/>
            <w:hideMark/>
          </w:tcPr>
          <w:p w14:paraId="2A92232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5B1A5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0E0B3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AD0283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EA4E3B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6C17DE4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522" w:type="pct"/>
            <w:hideMark/>
          </w:tcPr>
          <w:p w14:paraId="4807381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7FFC74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F335202" w14:textId="77777777" w:rsidTr="00EB7B4B">
        <w:trPr>
          <w:trHeight w:val="186"/>
        </w:trPr>
        <w:tc>
          <w:tcPr>
            <w:tcW w:w="177" w:type="pct"/>
            <w:vMerge/>
            <w:vAlign w:val="center"/>
            <w:hideMark/>
          </w:tcPr>
          <w:p w14:paraId="3DCCF6F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2B1F7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063323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89FF9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11ED94A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37829D69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332" w:type="pct"/>
            <w:hideMark/>
          </w:tcPr>
          <w:p w14:paraId="28DDA17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87D6F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4E132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408D3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76419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3BFD437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522" w:type="pct"/>
            <w:hideMark/>
          </w:tcPr>
          <w:p w14:paraId="013D13F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2FA6D96" w14:textId="77777777" w:rsidTr="00EB7B4B">
        <w:trPr>
          <w:trHeight w:val="906"/>
        </w:trPr>
        <w:tc>
          <w:tcPr>
            <w:tcW w:w="177" w:type="pct"/>
            <w:vMerge/>
            <w:vAlign w:val="center"/>
            <w:hideMark/>
          </w:tcPr>
          <w:p w14:paraId="0EDDCC7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F9462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F06589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180B30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60F32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F5CF05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B7C2DD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F85A5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AE9A89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6B7F4C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2FF2E1A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298445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68337A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2053A51" w14:textId="77777777" w:rsidTr="00EB7B4B">
        <w:trPr>
          <w:trHeight w:val="300"/>
        </w:trPr>
        <w:tc>
          <w:tcPr>
            <w:tcW w:w="177" w:type="pct"/>
            <w:vMerge w:val="restart"/>
            <w:hideMark/>
          </w:tcPr>
          <w:p w14:paraId="0C4AF99F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65.</w:t>
            </w:r>
          </w:p>
        </w:tc>
        <w:tc>
          <w:tcPr>
            <w:tcW w:w="660" w:type="pct"/>
            <w:vMerge w:val="restart"/>
            <w:hideMark/>
          </w:tcPr>
          <w:p w14:paraId="3357126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</w:t>
            </w:r>
          </w:p>
          <w:p w14:paraId="2E6A5B8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Наружная теплоизоляция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4147116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5E738CC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11EDCCB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AD3A1C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F267E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89A2BA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C3472D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258D1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A1E0E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73CDC7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2" w:type="pct"/>
            <w:hideMark/>
          </w:tcPr>
          <w:p w14:paraId="44E1F0E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AE3D8E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18AE993" w14:textId="77777777" w:rsidTr="00EB7B4B">
        <w:trPr>
          <w:trHeight w:hRule="exact" w:val="583"/>
        </w:trPr>
        <w:tc>
          <w:tcPr>
            <w:tcW w:w="177" w:type="pct"/>
            <w:vMerge/>
            <w:vAlign w:val="center"/>
            <w:hideMark/>
          </w:tcPr>
          <w:p w14:paraId="1D9AD67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822976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2174B2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AAA68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7C36BF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111A2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E24171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996A28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E6C2D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9CE17E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278230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5E3C3A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DD5421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1955898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2CD174CF" w14:textId="77777777" w:rsidTr="00EB7B4B">
        <w:trPr>
          <w:trHeight w:hRule="exact" w:val="927"/>
        </w:trPr>
        <w:tc>
          <w:tcPr>
            <w:tcW w:w="177" w:type="pct"/>
            <w:vMerge/>
            <w:vAlign w:val="center"/>
            <w:hideMark/>
          </w:tcPr>
          <w:p w14:paraId="492F6FD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BE250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44517B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AB6A6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601D976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A464E2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630A15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AAF79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3E8A23C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EA4BDD9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1416CF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ABBC91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2" w:type="pct"/>
            <w:hideMark/>
          </w:tcPr>
          <w:p w14:paraId="511EFCB4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4B9E6C7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A7B06DB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66.</w:t>
            </w:r>
          </w:p>
        </w:tc>
        <w:tc>
          <w:tcPr>
            <w:tcW w:w="660" w:type="pct"/>
            <w:vMerge w:val="restart"/>
          </w:tcPr>
          <w:p w14:paraId="5CC301B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3.7.</w:t>
            </w:r>
          </w:p>
          <w:p w14:paraId="40256A3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стеклопакетов из пластика в гараже на 7 автомашин</w:t>
            </w:r>
          </w:p>
          <w:p w14:paraId="7668F50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38C219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МУТП города Рубцовска</w:t>
            </w:r>
          </w:p>
        </w:tc>
        <w:tc>
          <w:tcPr>
            <w:tcW w:w="333" w:type="pct"/>
          </w:tcPr>
          <w:p w14:paraId="21F0C1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2C4673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C3A31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54F5C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F65011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0E7EBF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C53E19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02DBB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DB3C9B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2" w:type="pct"/>
            <w:hideMark/>
          </w:tcPr>
          <w:p w14:paraId="154DF0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A10773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26EBF98" w14:textId="77777777" w:rsidTr="00EB7B4B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3AD70E7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752276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5BF25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0748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63FA5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87600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97BBB8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D5A20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B5AFA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5213E1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758B63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152B04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C42316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4CFD10F" w14:textId="77777777" w:rsidTr="00EB7B4B">
        <w:trPr>
          <w:trHeight w:val="661"/>
        </w:trPr>
        <w:tc>
          <w:tcPr>
            <w:tcW w:w="177" w:type="pct"/>
            <w:vMerge/>
            <w:vAlign w:val="center"/>
            <w:hideMark/>
          </w:tcPr>
          <w:p w14:paraId="1DB91AD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1475DE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9E96E4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B38AF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28AEB85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E205D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060F9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903C6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6A895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822EE5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1DB05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1027FF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2" w:type="pct"/>
            <w:hideMark/>
          </w:tcPr>
          <w:p w14:paraId="47F45E3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B9585AE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393D4D6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660" w:type="pct"/>
            <w:vMerge w:val="restart"/>
            <w:hideMark/>
          </w:tcPr>
          <w:p w14:paraId="4958EBE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3.8.</w:t>
            </w:r>
          </w:p>
          <w:p w14:paraId="735F1F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кровли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233A653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1249F79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AABA1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565F8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D9BB6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19AAB66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45242D0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E0A52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2BF4A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15562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2" w:type="pct"/>
            <w:hideMark/>
          </w:tcPr>
          <w:p w14:paraId="53AA7BD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E5EF2C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750554E" w14:textId="77777777" w:rsidTr="00EB7B4B">
        <w:trPr>
          <w:trHeight w:hRule="exact" w:val="497"/>
        </w:trPr>
        <w:tc>
          <w:tcPr>
            <w:tcW w:w="177" w:type="pct"/>
            <w:vMerge/>
            <w:vAlign w:val="center"/>
            <w:hideMark/>
          </w:tcPr>
          <w:p w14:paraId="22362A9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30BEC0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B6A52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EC252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59766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1EFF5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377F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51DA77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AE5F2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85AD6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5AAF9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60E5BB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FE24A7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25D094D" w14:textId="77777777" w:rsidTr="00EB7B4B">
        <w:trPr>
          <w:trHeight w:hRule="exact" w:val="533"/>
        </w:trPr>
        <w:tc>
          <w:tcPr>
            <w:tcW w:w="177" w:type="pct"/>
            <w:vMerge/>
            <w:vAlign w:val="center"/>
            <w:hideMark/>
          </w:tcPr>
          <w:p w14:paraId="0FE57E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2330DA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B9FA40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6634FD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FBD68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6111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E607B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6BC1F8A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0B6BFE7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90E349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05178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65054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2" w:type="pct"/>
            <w:hideMark/>
          </w:tcPr>
          <w:p w14:paraId="6D88C0E5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2B75" w:rsidRPr="00BE3505" w14:paraId="3EEEDD5D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63AAF68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660" w:type="pct"/>
            <w:vMerge w:val="restart"/>
            <w:hideMark/>
          </w:tcPr>
          <w:p w14:paraId="0467F9DC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3.9.</w:t>
            </w:r>
          </w:p>
          <w:p w14:paraId="23E90E91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 в здании реагентного хозяйства</w:t>
            </w:r>
          </w:p>
        </w:tc>
        <w:tc>
          <w:tcPr>
            <w:tcW w:w="489" w:type="pct"/>
            <w:vMerge w:val="restart"/>
            <w:hideMark/>
          </w:tcPr>
          <w:p w14:paraId="3EE09982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96DD8FB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1629FD5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63E89226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C3BA7B3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479D6D7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7C8C25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E197090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1000760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8" w:type="pct"/>
            <w:hideMark/>
          </w:tcPr>
          <w:p w14:paraId="1927B728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2" w:type="pct"/>
            <w:hideMark/>
          </w:tcPr>
          <w:p w14:paraId="23AA45BC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6420CB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E2B75" w:rsidRPr="00BE3505" w14:paraId="3145CE1F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6CAF0F8D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2F47B1A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823570E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CFA049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E44CF1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C94C2B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57BEAE9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DEFA59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B06D7E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655A4F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4652F4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7E934B5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897C3F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E2B75" w:rsidRPr="00BE3505" w14:paraId="0A27D509" w14:textId="77777777" w:rsidTr="00EB7B4B">
        <w:trPr>
          <w:trHeight w:val="465"/>
        </w:trPr>
        <w:tc>
          <w:tcPr>
            <w:tcW w:w="177" w:type="pct"/>
            <w:vMerge/>
            <w:vAlign w:val="center"/>
            <w:hideMark/>
          </w:tcPr>
          <w:p w14:paraId="5E014A9C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2982A3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298A79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56258CC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68F5572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271CA911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18EB25E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2A5D74AD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E51D0FC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3CB3FF9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61E091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8" w:type="pct"/>
            <w:hideMark/>
          </w:tcPr>
          <w:p w14:paraId="70F0DB7C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2" w:type="pct"/>
            <w:hideMark/>
          </w:tcPr>
          <w:p w14:paraId="632128D1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2B75" w:rsidRPr="00BE3505" w14:paraId="377AAD8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5247E75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69.</w:t>
            </w:r>
          </w:p>
        </w:tc>
        <w:tc>
          <w:tcPr>
            <w:tcW w:w="660" w:type="pct"/>
            <w:vMerge w:val="restart"/>
            <w:hideMark/>
          </w:tcPr>
          <w:p w14:paraId="54140D3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3.10.</w:t>
            </w:r>
          </w:p>
          <w:p w14:paraId="204BF87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 в насосной станции 2 подъема</w:t>
            </w:r>
          </w:p>
        </w:tc>
        <w:tc>
          <w:tcPr>
            <w:tcW w:w="489" w:type="pct"/>
            <w:vMerge w:val="restart"/>
            <w:hideMark/>
          </w:tcPr>
          <w:p w14:paraId="1D87758D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0B55BEA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941AF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4DB526A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F5A0DF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0629683A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902B0B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ED04B1F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7DE9D2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8" w:type="pct"/>
            <w:hideMark/>
          </w:tcPr>
          <w:p w14:paraId="723EF605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7471016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E4F68F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E2B75" w:rsidRPr="00BE3505" w14:paraId="2E6DA9CE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785F5600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732EEA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9DBBD0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EF45F4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F5B7303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2581DF9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8291CF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205617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093A16B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A42DCF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77E30EC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F27A10E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E5A6F53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E2B75" w:rsidRPr="00BE3505" w14:paraId="6DBB5FDF" w14:textId="77777777" w:rsidTr="00EB7B4B">
        <w:trPr>
          <w:trHeight w:val="587"/>
        </w:trPr>
        <w:tc>
          <w:tcPr>
            <w:tcW w:w="177" w:type="pct"/>
            <w:vMerge/>
            <w:vAlign w:val="center"/>
            <w:hideMark/>
          </w:tcPr>
          <w:p w14:paraId="401817D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757119B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24B4F3B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2B883C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16650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2E8180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02B0209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1CF9FABF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15454F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410ABF5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EA1C20D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8" w:type="pct"/>
            <w:hideMark/>
          </w:tcPr>
          <w:p w14:paraId="5E9E43DD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789E58A3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5DD2E8F" w14:textId="77777777" w:rsidTr="00EB7B4B">
        <w:trPr>
          <w:trHeight w:val="57"/>
        </w:trPr>
        <w:tc>
          <w:tcPr>
            <w:tcW w:w="177" w:type="pct"/>
            <w:vMerge w:val="restart"/>
            <w:hideMark/>
          </w:tcPr>
          <w:p w14:paraId="4859D530" w14:textId="77777777" w:rsidR="00374598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70.</w:t>
            </w:r>
          </w:p>
        </w:tc>
        <w:tc>
          <w:tcPr>
            <w:tcW w:w="660" w:type="pct"/>
            <w:vMerge w:val="restart"/>
            <w:hideMark/>
          </w:tcPr>
          <w:p w14:paraId="395470EC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3.11.</w:t>
            </w:r>
          </w:p>
          <w:p w14:paraId="777CE972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производственного корпуса</w:t>
            </w:r>
          </w:p>
        </w:tc>
        <w:tc>
          <w:tcPr>
            <w:tcW w:w="489" w:type="pct"/>
            <w:vMerge w:val="restart"/>
            <w:hideMark/>
          </w:tcPr>
          <w:p w14:paraId="0E14A0D8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86B3DA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55284E69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54F4D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044124F6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233B0D5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13AF73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23EA0FA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7B25443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F57661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2" w:type="pct"/>
          </w:tcPr>
          <w:p w14:paraId="06F40202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9FDBA33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EA235D4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15023B4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A767EB1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EE71F05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39DF109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D34C79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DA36E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A796BEC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2E307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A076A54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86EB75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03EAA1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94CF78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8C0FC76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2585BF8" w14:textId="77777777" w:rsidTr="00EB7B4B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4FF7BC57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012387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CBCEEA6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1C32D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4FD74875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1038EFE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50915B9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374C93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571BE3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D5D192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FD59C6B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0DE683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2" w:type="pct"/>
            <w:hideMark/>
          </w:tcPr>
          <w:p w14:paraId="4F503043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327F0B6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22CD2CEF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71.</w:t>
            </w:r>
          </w:p>
        </w:tc>
        <w:tc>
          <w:tcPr>
            <w:tcW w:w="660" w:type="pct"/>
            <w:vMerge w:val="restart"/>
            <w:hideMark/>
          </w:tcPr>
          <w:p w14:paraId="34419F9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3.12.</w:t>
            </w:r>
          </w:p>
          <w:p w14:paraId="5495659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КОС</w:t>
            </w:r>
          </w:p>
        </w:tc>
        <w:tc>
          <w:tcPr>
            <w:tcW w:w="489" w:type="pct"/>
            <w:vMerge w:val="restart"/>
            <w:hideMark/>
          </w:tcPr>
          <w:p w14:paraId="026708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5C2D9D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5F2CB0C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0879E2F" w14:textId="77777777" w:rsidR="00784053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DCC589F" w14:textId="77777777" w:rsidR="00784053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2370CD0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75D2A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1FB72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73C1FC2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3F34BC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2" w:type="pct"/>
            <w:hideMark/>
          </w:tcPr>
          <w:p w14:paraId="57AF8CA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4B4B24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37506C5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E4A425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1DF133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5F0ED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6C62E7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F20B9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FB255E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7972AE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D56D16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ABB69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88301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77A9EAD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CA46B4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5AB3EC1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B7A62" w:rsidRPr="00BE3505" w14:paraId="602D9E4A" w14:textId="77777777" w:rsidTr="00EB7B4B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7B919A4A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BD90A36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06980DF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A81E140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03AB2002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6F79257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2B5F47C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497133EE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6E2071B" w14:textId="77777777" w:rsidR="00BB7A62" w:rsidRDefault="00BB7A62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3761E2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7FB31B73" w14:textId="77777777" w:rsidR="00BB7A62" w:rsidRDefault="00BB7A62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3110D4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2" w:type="pct"/>
          </w:tcPr>
          <w:p w14:paraId="165F46D9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B7A62" w:rsidRPr="00BE3505" w14:paraId="11601AE0" w14:textId="77777777" w:rsidTr="00EB7B4B">
        <w:trPr>
          <w:trHeight w:val="405"/>
        </w:trPr>
        <w:tc>
          <w:tcPr>
            <w:tcW w:w="177" w:type="pct"/>
            <w:vMerge w:val="restart"/>
            <w:hideMark/>
          </w:tcPr>
          <w:p w14:paraId="511E6435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72.</w:t>
            </w:r>
          </w:p>
        </w:tc>
        <w:tc>
          <w:tcPr>
            <w:tcW w:w="660" w:type="pct"/>
            <w:vMerge w:val="restart"/>
            <w:hideMark/>
          </w:tcPr>
          <w:p w14:paraId="15F7319A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489" w:type="pct"/>
            <w:vMerge w:val="restart"/>
            <w:hideMark/>
          </w:tcPr>
          <w:p w14:paraId="4736AD72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7A8D9B7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43B4F927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10C72570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F3EC1D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22B5F7BE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EDFA62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AB4A94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B590CD2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24DB445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2" w:type="pct"/>
          </w:tcPr>
          <w:p w14:paraId="5A09AF0E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08D8CD2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B7A62" w:rsidRPr="00BE3505" w14:paraId="2B406374" w14:textId="77777777" w:rsidTr="00EB7B4B">
        <w:trPr>
          <w:trHeight w:val="262"/>
        </w:trPr>
        <w:tc>
          <w:tcPr>
            <w:tcW w:w="177" w:type="pct"/>
            <w:vMerge/>
            <w:hideMark/>
          </w:tcPr>
          <w:p w14:paraId="2EF3BAE6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55D3E2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2AE6623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79108CF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20BBA9A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70271C6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D38BDF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A9ED24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FB2CC2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8F0EE88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DFBD25C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0C21666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70E20E02" w14:textId="77777777" w:rsidR="00BB7A62" w:rsidRDefault="00BB7A6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B7A62" w:rsidRPr="00BE3505" w14:paraId="723FE5B1" w14:textId="77777777" w:rsidTr="00EB7B4B">
        <w:trPr>
          <w:trHeight w:val="478"/>
        </w:trPr>
        <w:tc>
          <w:tcPr>
            <w:tcW w:w="177" w:type="pct"/>
            <w:vMerge/>
            <w:hideMark/>
          </w:tcPr>
          <w:p w14:paraId="60343560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DF094B7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1861F74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7158FE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646FD66C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3181D862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56F7B3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6C696E88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C255D0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62D085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6E674DA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1DB6D3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2" w:type="pct"/>
          </w:tcPr>
          <w:p w14:paraId="48FB7838" w14:textId="77777777" w:rsidR="00BB7A62" w:rsidRDefault="00BB7A6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AA59356" w14:textId="77777777" w:rsidTr="00EB7B4B">
        <w:trPr>
          <w:trHeight w:val="478"/>
        </w:trPr>
        <w:tc>
          <w:tcPr>
            <w:tcW w:w="177" w:type="pct"/>
            <w:vMerge w:val="restart"/>
            <w:hideMark/>
          </w:tcPr>
          <w:p w14:paraId="185BB6FB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73.</w:t>
            </w:r>
          </w:p>
        </w:tc>
        <w:tc>
          <w:tcPr>
            <w:tcW w:w="660" w:type="pct"/>
            <w:vMerge w:val="restart"/>
            <w:hideMark/>
          </w:tcPr>
          <w:p w14:paraId="1187827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489" w:type="pct"/>
            <w:vMerge w:val="restart"/>
            <w:hideMark/>
          </w:tcPr>
          <w:p w14:paraId="16A3F8E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2B9167B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0444226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44E9BF1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565482C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03294F8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62DCBBF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0" w:type="pct"/>
          </w:tcPr>
          <w:p w14:paraId="4923EF5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02A1A9B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8" w:type="pct"/>
            <w:hideMark/>
          </w:tcPr>
          <w:p w14:paraId="0EF85B1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23914,4</w:t>
            </w:r>
          </w:p>
        </w:tc>
        <w:tc>
          <w:tcPr>
            <w:tcW w:w="522" w:type="pct"/>
          </w:tcPr>
          <w:p w14:paraId="68CAA4F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127B05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5A2EFF5" w14:textId="77777777" w:rsidTr="00EB7B4B">
        <w:trPr>
          <w:trHeight w:val="478"/>
        </w:trPr>
        <w:tc>
          <w:tcPr>
            <w:tcW w:w="177" w:type="pct"/>
            <w:vMerge/>
            <w:vAlign w:val="center"/>
            <w:hideMark/>
          </w:tcPr>
          <w:p w14:paraId="2D1222E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BD10D5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DFAC41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4254C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53BAC0F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3E8899F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19869BD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5C14CF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2563D0D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0" w:type="pct"/>
          </w:tcPr>
          <w:p w14:paraId="0150A35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0D96765B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8" w:type="pct"/>
            <w:hideMark/>
          </w:tcPr>
          <w:p w14:paraId="6047344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23914,4</w:t>
            </w:r>
          </w:p>
        </w:tc>
        <w:tc>
          <w:tcPr>
            <w:tcW w:w="522" w:type="pct"/>
          </w:tcPr>
          <w:p w14:paraId="26AEA955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C2404C2" w14:textId="77777777" w:rsidTr="00EB7B4B">
        <w:trPr>
          <w:trHeight w:val="258"/>
        </w:trPr>
        <w:tc>
          <w:tcPr>
            <w:tcW w:w="177" w:type="pct"/>
            <w:vMerge/>
            <w:vAlign w:val="center"/>
            <w:hideMark/>
          </w:tcPr>
          <w:p w14:paraId="26DC47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BBC17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9DEB65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06C30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75F5E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E67AED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ABDED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911C1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FF0C3A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28FABC5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CBDA24C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2080F8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A47B629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9AA5CBA" w14:textId="77777777" w:rsidTr="00EB7B4B">
        <w:trPr>
          <w:trHeight w:val="165"/>
        </w:trPr>
        <w:tc>
          <w:tcPr>
            <w:tcW w:w="177" w:type="pct"/>
            <w:vMerge w:val="restart"/>
            <w:hideMark/>
          </w:tcPr>
          <w:p w14:paraId="1CD7535B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74.</w:t>
            </w:r>
          </w:p>
        </w:tc>
        <w:tc>
          <w:tcPr>
            <w:tcW w:w="660" w:type="pct"/>
            <w:vMerge w:val="restart"/>
            <w:hideMark/>
          </w:tcPr>
          <w:p w14:paraId="0BA58B7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3.15.</w:t>
            </w:r>
          </w:p>
          <w:p w14:paraId="68E46A6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</w:t>
            </w:r>
          </w:p>
          <w:p w14:paraId="1DD2321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3D8FCF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566E652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42C656F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163C375B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246458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22A45FB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ACB88FF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2D537E2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771C282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0E3DA65B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410,1</w:t>
            </w:r>
          </w:p>
        </w:tc>
        <w:tc>
          <w:tcPr>
            <w:tcW w:w="522" w:type="pct"/>
          </w:tcPr>
          <w:p w14:paraId="6E23B57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AF5903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21E4851" w14:textId="77777777" w:rsidTr="00EB7B4B">
        <w:trPr>
          <w:trHeight w:val="236"/>
        </w:trPr>
        <w:tc>
          <w:tcPr>
            <w:tcW w:w="177" w:type="pct"/>
            <w:vMerge/>
            <w:vAlign w:val="center"/>
            <w:hideMark/>
          </w:tcPr>
          <w:p w14:paraId="47B4482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41C2C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7DB5E9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C85CBC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29A73A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5A52F7C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F9472B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2C1256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C865A6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30F08D8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1772A0C1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238DD9B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410,1</w:t>
            </w:r>
          </w:p>
        </w:tc>
        <w:tc>
          <w:tcPr>
            <w:tcW w:w="522" w:type="pct"/>
          </w:tcPr>
          <w:p w14:paraId="13E7086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2139D14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39ADB076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1EC915C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3546E2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91263E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8F3BF4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FBF1E7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7C2B33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91F5CF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8FB51B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239B6A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F0DD361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072E79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32C2E6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50FDF505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9A530F6" w14:textId="77777777" w:rsidTr="00EB7B4B">
        <w:trPr>
          <w:trHeight w:val="270"/>
        </w:trPr>
        <w:tc>
          <w:tcPr>
            <w:tcW w:w="177" w:type="pct"/>
            <w:vMerge w:val="restart"/>
            <w:hideMark/>
          </w:tcPr>
          <w:p w14:paraId="57578212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75.</w:t>
            </w:r>
          </w:p>
        </w:tc>
        <w:tc>
          <w:tcPr>
            <w:tcW w:w="660" w:type="pct"/>
            <w:vMerge w:val="restart"/>
            <w:hideMark/>
          </w:tcPr>
          <w:p w14:paraId="5325D94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3.16.</w:t>
            </w:r>
          </w:p>
          <w:p w14:paraId="6E0CA851" w14:textId="77777777" w:rsidR="00784053" w:rsidRDefault="00784053" w:rsidP="00E242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Облицовка фасада здания с утеплением, отделка наружных откосов дверей и окон</w:t>
            </w:r>
          </w:p>
        </w:tc>
        <w:tc>
          <w:tcPr>
            <w:tcW w:w="489" w:type="pct"/>
            <w:vMerge w:val="restart"/>
            <w:hideMark/>
          </w:tcPr>
          <w:p w14:paraId="76A2287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 Рубцовска»</w:t>
            </w:r>
          </w:p>
        </w:tc>
        <w:tc>
          <w:tcPr>
            <w:tcW w:w="333" w:type="pct"/>
          </w:tcPr>
          <w:p w14:paraId="45F7D6AB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FF32BD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3EE4FEF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721718BB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7B1CC28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60AEE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2D22D4B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2C4779E7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8" w:type="pct"/>
            <w:hideMark/>
          </w:tcPr>
          <w:p w14:paraId="4D1C4B57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4034,9</w:t>
            </w:r>
          </w:p>
        </w:tc>
        <w:tc>
          <w:tcPr>
            <w:tcW w:w="522" w:type="pct"/>
          </w:tcPr>
          <w:p w14:paraId="518319D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D82AFF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C89D39F" w14:textId="77777777" w:rsidTr="00EB7B4B">
        <w:trPr>
          <w:trHeight w:val="285"/>
        </w:trPr>
        <w:tc>
          <w:tcPr>
            <w:tcW w:w="177" w:type="pct"/>
            <w:vMerge/>
            <w:hideMark/>
          </w:tcPr>
          <w:p w14:paraId="2153F08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3E8C5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69A824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85B39E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44880C0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2C80231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4ACFCF73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2156464C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5D38B15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1F8B6452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41946067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8" w:type="pct"/>
            <w:hideMark/>
          </w:tcPr>
          <w:p w14:paraId="74431540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4034,9</w:t>
            </w:r>
          </w:p>
        </w:tc>
        <w:tc>
          <w:tcPr>
            <w:tcW w:w="522" w:type="pct"/>
          </w:tcPr>
          <w:p w14:paraId="4C931D2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42D33AF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7855E4F8" w14:textId="77777777" w:rsidTr="00E2423F">
        <w:trPr>
          <w:trHeight w:val="665"/>
        </w:trPr>
        <w:tc>
          <w:tcPr>
            <w:tcW w:w="177" w:type="pct"/>
            <w:vMerge/>
            <w:hideMark/>
          </w:tcPr>
          <w:p w14:paraId="0E8855F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F56274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72E1D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F3AD64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F3A7B1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9013E5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57EE11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B54CCA7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3C11A3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E7D746E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DE86E1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8D51351" w14:textId="77777777" w:rsidR="00784053" w:rsidRPr="00E25F88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515300E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2611437" w14:textId="77777777" w:rsidTr="00E2423F">
        <w:trPr>
          <w:trHeight w:val="533"/>
        </w:trPr>
        <w:tc>
          <w:tcPr>
            <w:tcW w:w="177" w:type="pct"/>
            <w:vMerge w:val="restart"/>
            <w:hideMark/>
          </w:tcPr>
          <w:p w14:paraId="123DFC80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76.</w:t>
            </w:r>
          </w:p>
        </w:tc>
        <w:tc>
          <w:tcPr>
            <w:tcW w:w="660" w:type="pct"/>
            <w:vMerge w:val="restart"/>
            <w:hideMark/>
          </w:tcPr>
          <w:p w14:paraId="6F0C7E7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4D5C450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67D1784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69FF5DD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BF96C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077D4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5DB66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2A79C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</w:tcPr>
          <w:p w14:paraId="298FDA7C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0EBD8A3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hideMark/>
          </w:tcPr>
          <w:p w14:paraId="186AFD5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1526,1</w:t>
            </w:r>
          </w:p>
        </w:tc>
        <w:tc>
          <w:tcPr>
            <w:tcW w:w="522" w:type="pct"/>
          </w:tcPr>
          <w:p w14:paraId="5B85213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D58CA9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D2BBBCC" w14:textId="77777777" w:rsidTr="00E2423F">
        <w:trPr>
          <w:trHeight w:val="555"/>
        </w:trPr>
        <w:tc>
          <w:tcPr>
            <w:tcW w:w="177" w:type="pct"/>
            <w:vMerge/>
            <w:hideMark/>
          </w:tcPr>
          <w:p w14:paraId="11516A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B6FBFA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919A13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49E87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2968B76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15113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5BA15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49577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4ACD69B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</w:tcPr>
          <w:p w14:paraId="05B1CDA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112B553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hideMark/>
          </w:tcPr>
          <w:p w14:paraId="4671C94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1526,1</w:t>
            </w:r>
          </w:p>
        </w:tc>
        <w:tc>
          <w:tcPr>
            <w:tcW w:w="522" w:type="pct"/>
          </w:tcPr>
          <w:p w14:paraId="16433A2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2C1BAF9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5CDABFA1" w14:textId="77777777" w:rsidTr="00EB7B4B">
        <w:trPr>
          <w:trHeight w:val="548"/>
        </w:trPr>
        <w:tc>
          <w:tcPr>
            <w:tcW w:w="177" w:type="pct"/>
            <w:vMerge/>
            <w:hideMark/>
          </w:tcPr>
          <w:p w14:paraId="51D064B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2B39D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FA0227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5694B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D93B23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628558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66C1D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2710B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BA5FB5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F660F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4F1F49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141F6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2A9CCF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8DB8B53" w14:textId="77777777" w:rsidTr="00EB7B4B">
        <w:trPr>
          <w:trHeight w:val="562"/>
        </w:trPr>
        <w:tc>
          <w:tcPr>
            <w:tcW w:w="177" w:type="pct"/>
            <w:vMerge w:val="restart"/>
            <w:hideMark/>
          </w:tcPr>
          <w:p w14:paraId="4EF67D3F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77.</w:t>
            </w:r>
          </w:p>
        </w:tc>
        <w:tc>
          <w:tcPr>
            <w:tcW w:w="660" w:type="pct"/>
            <w:vMerge w:val="restart"/>
            <w:hideMark/>
          </w:tcPr>
          <w:p w14:paraId="612FBA1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3.18. Облицовка фасада здания с утеплением здании Администрации города Рубцовска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7F030D3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</w:t>
            </w:r>
          </w:p>
        </w:tc>
        <w:tc>
          <w:tcPr>
            <w:tcW w:w="333" w:type="pct"/>
          </w:tcPr>
          <w:p w14:paraId="3320249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29AF9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4321A8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32" w:type="pct"/>
            <w:hideMark/>
          </w:tcPr>
          <w:p w14:paraId="276EFB2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333" w:type="pct"/>
            <w:hideMark/>
          </w:tcPr>
          <w:p w14:paraId="67A6E2A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8533EA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C972F6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F0399F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835FD61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22" w:type="pct"/>
          </w:tcPr>
          <w:p w14:paraId="2A4666F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9E95E8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A50FD2A" w14:textId="77777777" w:rsidTr="00EB7B4B">
        <w:trPr>
          <w:trHeight w:val="899"/>
        </w:trPr>
        <w:tc>
          <w:tcPr>
            <w:tcW w:w="177" w:type="pct"/>
            <w:vMerge/>
            <w:hideMark/>
          </w:tcPr>
          <w:p w14:paraId="597CD0C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4627C7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14EE6E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FE2DA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2A167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ABBE7F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32" w:type="pct"/>
            <w:hideMark/>
          </w:tcPr>
          <w:p w14:paraId="20B7F8F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333" w:type="pct"/>
            <w:hideMark/>
          </w:tcPr>
          <w:p w14:paraId="4CD7B62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A73275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EB9318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1AD409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E92A35D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22" w:type="pct"/>
          </w:tcPr>
          <w:p w14:paraId="2A91F27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3C0F843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393DF0F2" w14:textId="77777777" w:rsidTr="00E2423F">
        <w:trPr>
          <w:trHeight w:val="363"/>
        </w:trPr>
        <w:tc>
          <w:tcPr>
            <w:tcW w:w="177" w:type="pct"/>
            <w:vMerge/>
            <w:hideMark/>
          </w:tcPr>
          <w:p w14:paraId="500D086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F08309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83CA3D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9653AA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88F01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F6E814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61AD1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3A761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D2352A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34E650D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876091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190610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AE75F4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1F588F9" w14:textId="77777777" w:rsidTr="00EB7B4B">
        <w:trPr>
          <w:trHeight w:val="456"/>
        </w:trPr>
        <w:tc>
          <w:tcPr>
            <w:tcW w:w="177" w:type="pct"/>
            <w:vMerge w:val="restart"/>
            <w:hideMark/>
          </w:tcPr>
          <w:p w14:paraId="185138F7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78.</w:t>
            </w:r>
          </w:p>
        </w:tc>
        <w:tc>
          <w:tcPr>
            <w:tcW w:w="660" w:type="pct"/>
            <w:vMerge w:val="restart"/>
            <w:hideMark/>
          </w:tcPr>
          <w:p w14:paraId="7F030A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4. Повышение надёжности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потребителей энергетическими ресурсами</w:t>
            </w:r>
          </w:p>
        </w:tc>
        <w:tc>
          <w:tcPr>
            <w:tcW w:w="489" w:type="pct"/>
            <w:vMerge w:val="restart"/>
            <w:hideMark/>
          </w:tcPr>
          <w:p w14:paraId="32BBDDD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633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A0B32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05245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5054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4B5823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52403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775B7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FC04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052C9E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318914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08A8CB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E4511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4AB312F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2EABA2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6FB662DB" w14:textId="77777777" w:rsidTr="00EB7B4B">
        <w:trPr>
          <w:trHeight w:val="225"/>
        </w:trPr>
        <w:tc>
          <w:tcPr>
            <w:tcW w:w="177" w:type="pct"/>
            <w:vMerge/>
            <w:hideMark/>
          </w:tcPr>
          <w:p w14:paraId="13948184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3395C4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A94DF0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C3D49A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3FE01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84AA5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86EF1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28E52F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10B36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0BE632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2EFDED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7448CC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7BD9DB1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BD8DC1E" w14:textId="77777777" w:rsidTr="00EB7B4B">
        <w:trPr>
          <w:trHeight w:val="696"/>
        </w:trPr>
        <w:tc>
          <w:tcPr>
            <w:tcW w:w="177" w:type="pct"/>
            <w:vMerge/>
            <w:hideMark/>
          </w:tcPr>
          <w:p w14:paraId="42FB6E9C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2CF24A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FBEB7B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29A000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FF06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9AB28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BBE86C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hideMark/>
          </w:tcPr>
          <w:p w14:paraId="074670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537BC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C0895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5262893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29376B1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14F76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62EE6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F61893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2BB7B7" w14:textId="77777777" w:rsidTr="00EB7B4B">
        <w:trPr>
          <w:trHeight w:val="415"/>
        </w:trPr>
        <w:tc>
          <w:tcPr>
            <w:tcW w:w="177" w:type="pct"/>
            <w:vMerge/>
            <w:hideMark/>
          </w:tcPr>
          <w:p w14:paraId="39813108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42DA5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BBF450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</w:tcPr>
          <w:p w14:paraId="13C7D5F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46835F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CEAA79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12BE62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C295D0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E1CC5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6695C3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30329F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B6E5C0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3CD23D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E53B9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3FC8F6A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033D999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02F8E9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B7CE4D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6393E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2DC29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8EBAC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A0264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EA592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6AE65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F1361C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59B2F1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D6B56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9D8087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41E93D9" w14:textId="77777777" w:rsidTr="00EB7B4B">
        <w:trPr>
          <w:trHeight w:val="70"/>
        </w:trPr>
        <w:tc>
          <w:tcPr>
            <w:tcW w:w="177" w:type="pct"/>
            <w:vMerge/>
            <w:hideMark/>
          </w:tcPr>
          <w:p w14:paraId="1BAB141A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D2EDC1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9BE7CD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C7B15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EC79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105E6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01CB6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3E4837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9502E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F9CAC5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588B37A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FE1E8A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8A79F0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618D486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769C1C2" w14:textId="77777777" w:rsidTr="00EB7B4B">
        <w:trPr>
          <w:trHeight w:val="1134"/>
        </w:trPr>
        <w:tc>
          <w:tcPr>
            <w:tcW w:w="177" w:type="pct"/>
            <w:vMerge w:val="restart"/>
            <w:hideMark/>
          </w:tcPr>
          <w:p w14:paraId="241AA0CF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79.</w:t>
            </w:r>
          </w:p>
        </w:tc>
        <w:tc>
          <w:tcPr>
            <w:tcW w:w="660" w:type="pct"/>
            <w:vMerge w:val="restart"/>
            <w:hideMark/>
          </w:tcPr>
          <w:p w14:paraId="2C97E8C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  <w:p w14:paraId="5ACA3AB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489" w:type="pct"/>
            <w:vMerge w:val="restart"/>
            <w:hideMark/>
          </w:tcPr>
          <w:p w14:paraId="1B3B543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</w:tcPr>
          <w:p w14:paraId="4E19FA9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AEAF4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86CA0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302225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3EC911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85FFC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B1938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74E0D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9E30A5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610DB8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FC3037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846E683" w14:textId="77777777" w:rsidTr="00EB7B4B">
        <w:trPr>
          <w:trHeight w:val="1134"/>
        </w:trPr>
        <w:tc>
          <w:tcPr>
            <w:tcW w:w="177" w:type="pct"/>
            <w:vMerge/>
            <w:hideMark/>
          </w:tcPr>
          <w:p w14:paraId="7F3ADFCD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0A8C1B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51D830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3921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D46E6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A9C46D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55EB9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3BB8A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27AC5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E0C79D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FAB62A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CF4A54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3075F50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432DF1" w14:paraId="04AEC1B3" w14:textId="77777777" w:rsidTr="00EB7B4B">
        <w:trPr>
          <w:trHeight w:val="1134"/>
        </w:trPr>
        <w:tc>
          <w:tcPr>
            <w:tcW w:w="177" w:type="pct"/>
            <w:vMerge/>
            <w:hideMark/>
          </w:tcPr>
          <w:p w14:paraId="130613EC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B37008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81C12E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80F37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AC5EB0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5D678A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FDEB9E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E8E2DE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83DB1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79224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25C41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DE11B5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FE3E40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3F49A082" w14:textId="77777777" w:rsidR="0081226D" w:rsidRDefault="00A60C3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Примечание: Мероприятие 4.1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 является мероприятием организационного характера и не требует</w:t>
      </w:r>
      <w:r w:rsidR="00FF55D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финансирования из </w:t>
      </w:r>
      <w:r w:rsidR="00764B94">
        <w:rPr>
          <w:rFonts w:ascii="Times New Roman" w:hAnsi="Times New Roman"/>
          <w:color w:val="000000"/>
          <w:sz w:val="26"/>
          <w:szCs w:val="26"/>
        </w:rPr>
        <w:t>бюджета города Рубцовска».</w:t>
      </w:r>
    </w:p>
    <w:p w14:paraId="069F62B6" w14:textId="77777777" w:rsidR="00266A41" w:rsidRDefault="00266A41" w:rsidP="00FF55D3">
      <w:pPr>
        <w:pStyle w:val="a3"/>
        <w:spacing w:before="0" w:after="0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0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9A9E89" w14:textId="77777777" w:rsidR="00257944" w:rsidRDefault="00257944" w:rsidP="008F0306">
      <w:pPr>
        <w:spacing w:before="120" w:after="120" w:line="240" w:lineRule="auto"/>
        <w:ind w:right="142"/>
        <w:rPr>
          <w:rFonts w:ascii="Times New Roman" w:hAnsi="Times New Roman"/>
          <w:color w:val="000000"/>
          <w:sz w:val="28"/>
          <w:szCs w:val="28"/>
        </w:rPr>
        <w:sectPr w:rsidR="00257944" w:rsidSect="008122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C0AD02" w14:textId="77777777" w:rsidR="00257944" w:rsidRDefault="00257944" w:rsidP="000C48FA">
      <w:pPr>
        <w:spacing w:before="120" w:after="120" w:line="240" w:lineRule="auto"/>
        <w:ind w:left="7082" w:right="142"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«Таблица 3</w:t>
      </w:r>
    </w:p>
    <w:p w14:paraId="2BBA0B42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Объем финансовых ресурсов,</w:t>
      </w:r>
    </w:p>
    <w:p w14:paraId="1B4E9B2D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необходимых для реализации Программы</w:t>
      </w:r>
    </w:p>
    <w:p w14:paraId="31A3C9AB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1134"/>
        <w:gridCol w:w="1418"/>
        <w:gridCol w:w="1275"/>
        <w:gridCol w:w="1276"/>
        <w:gridCol w:w="1276"/>
        <w:gridCol w:w="1276"/>
        <w:gridCol w:w="1701"/>
      </w:tblGrid>
      <w:tr w:rsidR="000C48FA" w:rsidRPr="008F0306" w14:paraId="639FC55F" w14:textId="77777777" w:rsidTr="000C48FA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C6110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14:paraId="05A488A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CFB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C48FA" w:rsidRPr="008F0306" w14:paraId="6AF23B93" w14:textId="77777777" w:rsidTr="002E0D0D">
        <w:trPr>
          <w:cantSplit/>
          <w:trHeight w:val="60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AD3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2F4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93AA80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402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 </w:t>
            </w:r>
          </w:p>
          <w:p w14:paraId="0A46C3F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E07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14:paraId="229C0C1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5DC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14:paraId="2582F84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C8B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14:paraId="7D727B3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581B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  <w:p w14:paraId="71B6DD58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7B7F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  <w:p w14:paraId="03CC7ACD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BEC6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  <w:p w14:paraId="63968386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A47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C48FA" w:rsidRPr="008F0306" w14:paraId="3115EA0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682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231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066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016D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22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81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D5C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8E0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C49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6A8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3527" w:rsidRPr="008F0306" w14:paraId="5D3D3ED4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B821" w14:textId="77777777" w:rsidR="007A3527" w:rsidRPr="008F0306" w:rsidRDefault="007A3527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9C8F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FA3C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9932,6</w:t>
            </w:r>
          </w:p>
          <w:p w14:paraId="0C4592F0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AB12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32961</w:t>
            </w:r>
          </w:p>
          <w:p w14:paraId="2109BFFC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F659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22618,8</w:t>
            </w:r>
          </w:p>
          <w:p w14:paraId="21F578F8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8441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9A5D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87356,8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B913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FF32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ED37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385723,5</w:t>
            </w:r>
          </w:p>
        </w:tc>
      </w:tr>
      <w:tr w:rsidR="000C48FA" w:rsidRPr="008F0306" w14:paraId="0F75EC5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41C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54F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59E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FA25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3F14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8961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210A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3C18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5F27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D84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0D0D" w:rsidRPr="008F0306" w14:paraId="25FA285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4861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805E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26F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5D35" w14:textId="77777777" w:rsidR="002E0D0D" w:rsidRDefault="00BF1282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C5FF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9855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E6C5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F101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3F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9649" w14:textId="77777777" w:rsidR="002E0D0D" w:rsidRDefault="00BF1282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47318,9</w:t>
            </w:r>
          </w:p>
        </w:tc>
      </w:tr>
      <w:tr w:rsidR="007A3527" w:rsidRPr="008F0306" w14:paraId="7DE6FA2C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A52" w14:textId="77777777" w:rsidR="007A3527" w:rsidRPr="008F0306" w:rsidRDefault="007A3527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A9CB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ED2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2B40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E921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5747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2C9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78136,8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9A9D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3A98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D6F2" w14:textId="77777777" w:rsidR="007A3527" w:rsidRDefault="00BF1282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338404,6</w:t>
            </w:r>
          </w:p>
        </w:tc>
      </w:tr>
      <w:tr w:rsidR="000C48FA" w:rsidRPr="008F0306" w14:paraId="6002500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584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40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0B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8393,8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E14" w14:textId="77777777" w:rsidR="000C48FA" w:rsidRDefault="00BF1282" w:rsidP="002E0D0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3EB3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CC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0205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42B9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82EE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104769,0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C87E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367088,4</w:t>
            </w:r>
          </w:p>
        </w:tc>
      </w:tr>
      <w:tr w:rsidR="000C48FA" w:rsidRPr="008F0306" w14:paraId="55529528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117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B6AD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10B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39A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2A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D42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CF8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704D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FB2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2EC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241AE95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0BF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631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6758,2</w:t>
            </w:r>
          </w:p>
          <w:p w14:paraId="1D7B105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04B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C1C4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66C0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B8D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7835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3EFB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DFB9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36C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40501,8</w:t>
            </w:r>
          </w:p>
        </w:tc>
      </w:tr>
      <w:tr w:rsidR="000C48FA" w:rsidRPr="008F0306" w14:paraId="04BA290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D70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595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6B2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2170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BF7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5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0298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3CCA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D45E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02D2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326586,6</w:t>
            </w:r>
          </w:p>
        </w:tc>
      </w:tr>
      <w:tr w:rsidR="002E0D0D" w:rsidRPr="008F0306" w14:paraId="0961E013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ADB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НИОКР*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1994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2E9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18F2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B75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134A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5CE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767F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A4A1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7AB2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5E54A2F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F17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8E1D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299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EF5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65D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365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486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4680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929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88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D0D" w:rsidRPr="008F0306" w14:paraId="51F7995D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FB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16D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EF47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0FA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638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02E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B77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500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59DB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264F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0D0D" w:rsidRPr="008F0306" w14:paraId="1488F2E2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5782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lastRenderedPageBreak/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DE15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ACE3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517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0345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B05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F732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24D7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0041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A7A4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71F36DD0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735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93AB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D06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CB9F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6230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9399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04FD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1E6C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FE23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4394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18635,1</w:t>
            </w:r>
          </w:p>
        </w:tc>
      </w:tr>
      <w:tr w:rsidR="000C48FA" w:rsidRPr="008F0306" w14:paraId="33E3DE73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B7B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7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A5A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1A09" w14:textId="77777777" w:rsidR="000C48FA" w:rsidRDefault="000C48FA" w:rsidP="00FF55D3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BCB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6C4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E729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D8CD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003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623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2B5BF8F8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A3C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573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B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B535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855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9207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0990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85E5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7EF3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2B88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6817,1</w:t>
            </w:r>
          </w:p>
        </w:tc>
      </w:tr>
      <w:tr w:rsidR="000C48FA" w:rsidRPr="008F0306" w14:paraId="73118721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F8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8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29F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D96C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E544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442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64C" w14:textId="77777777" w:rsidR="000C48FA" w:rsidRDefault="00A511B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7D83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E481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0181" w14:textId="77777777" w:rsidR="000C48FA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11818</w:t>
            </w:r>
          </w:p>
        </w:tc>
      </w:tr>
    </w:tbl>
    <w:p w14:paraId="0279F1F5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8F0306">
        <w:rPr>
          <w:rFonts w:ascii="Times New Roman" w:hAnsi="Times New Roman"/>
        </w:rPr>
        <w:t>*Научно-исследовательские и опытно - конструкторские работы</w:t>
      </w:r>
    </w:p>
    <w:p w14:paraId="1B43E5F3" w14:textId="77777777" w:rsidR="00521039" w:rsidRDefault="00257944" w:rsidP="00FF55D3">
      <w:pPr>
        <w:tabs>
          <w:tab w:val="left" w:pos="709"/>
        </w:tabs>
        <w:spacing w:after="0" w:line="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16D9599F" w14:textId="77777777" w:rsidR="009E72D5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E72D5" w:rsidSect="000C48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EF36" w14:textId="77777777" w:rsidR="00731505" w:rsidRDefault="00731505">
      <w:r>
        <w:separator/>
      </w:r>
    </w:p>
  </w:endnote>
  <w:endnote w:type="continuationSeparator" w:id="0">
    <w:p w14:paraId="7CED85D7" w14:textId="77777777" w:rsidR="00731505" w:rsidRDefault="007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8F4" w14:textId="77777777" w:rsidR="00756EF8" w:rsidRDefault="00756EF8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B9148C" w14:textId="77777777" w:rsidR="00756EF8" w:rsidRDefault="00756EF8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7EC9" w14:textId="77777777" w:rsidR="00756EF8" w:rsidRDefault="00756EF8" w:rsidP="00F27B25">
    <w:pPr>
      <w:pStyle w:val="a8"/>
    </w:pPr>
  </w:p>
  <w:p w14:paraId="7DA9BA49" w14:textId="77777777" w:rsidR="00756EF8" w:rsidRPr="00F27B25" w:rsidRDefault="00756EF8" w:rsidP="00F27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2F65" w14:textId="77777777" w:rsidR="00731505" w:rsidRDefault="00731505">
      <w:r>
        <w:separator/>
      </w:r>
    </w:p>
  </w:footnote>
  <w:footnote w:type="continuationSeparator" w:id="0">
    <w:p w14:paraId="303749B8" w14:textId="77777777" w:rsidR="00731505" w:rsidRDefault="0073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6AD6" w14:textId="77777777" w:rsidR="00756EF8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EF8">
      <w:rPr>
        <w:noProof/>
      </w:rPr>
      <w:t>26</w:t>
    </w:r>
    <w:r>
      <w:rPr>
        <w:noProof/>
      </w:rPr>
      <w:fldChar w:fldCharType="end"/>
    </w:r>
  </w:p>
  <w:p w14:paraId="1D148423" w14:textId="77777777" w:rsidR="00756EF8" w:rsidRDefault="00756E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2063629307">
    <w:abstractNumId w:val="30"/>
  </w:num>
  <w:num w:numId="2" w16cid:durableId="1477649395">
    <w:abstractNumId w:val="20"/>
  </w:num>
  <w:num w:numId="3" w16cid:durableId="458426456">
    <w:abstractNumId w:val="18"/>
  </w:num>
  <w:num w:numId="4" w16cid:durableId="152335355">
    <w:abstractNumId w:val="22"/>
  </w:num>
  <w:num w:numId="5" w16cid:durableId="1086610532">
    <w:abstractNumId w:val="31"/>
  </w:num>
  <w:num w:numId="6" w16cid:durableId="102649919">
    <w:abstractNumId w:val="10"/>
  </w:num>
  <w:num w:numId="7" w16cid:durableId="1463886366">
    <w:abstractNumId w:val="11"/>
  </w:num>
  <w:num w:numId="8" w16cid:durableId="1229998098">
    <w:abstractNumId w:val="12"/>
  </w:num>
  <w:num w:numId="9" w16cid:durableId="641160342">
    <w:abstractNumId w:val="13"/>
  </w:num>
  <w:num w:numId="10" w16cid:durableId="303703657">
    <w:abstractNumId w:val="25"/>
  </w:num>
  <w:num w:numId="11" w16cid:durableId="586186057">
    <w:abstractNumId w:val="29"/>
  </w:num>
  <w:num w:numId="12" w16cid:durableId="1173565942">
    <w:abstractNumId w:val="24"/>
  </w:num>
  <w:num w:numId="13" w16cid:durableId="1110050329">
    <w:abstractNumId w:val="9"/>
  </w:num>
  <w:num w:numId="14" w16cid:durableId="453787275">
    <w:abstractNumId w:val="7"/>
  </w:num>
  <w:num w:numId="15" w16cid:durableId="1094327271">
    <w:abstractNumId w:val="6"/>
  </w:num>
  <w:num w:numId="16" w16cid:durableId="1067725749">
    <w:abstractNumId w:val="5"/>
  </w:num>
  <w:num w:numId="17" w16cid:durableId="1194273603">
    <w:abstractNumId w:val="4"/>
  </w:num>
  <w:num w:numId="18" w16cid:durableId="805242326">
    <w:abstractNumId w:val="8"/>
  </w:num>
  <w:num w:numId="19" w16cid:durableId="397241717">
    <w:abstractNumId w:val="3"/>
  </w:num>
  <w:num w:numId="20" w16cid:durableId="94448237">
    <w:abstractNumId w:val="2"/>
  </w:num>
  <w:num w:numId="21" w16cid:durableId="735589756">
    <w:abstractNumId w:val="1"/>
  </w:num>
  <w:num w:numId="22" w16cid:durableId="1637030540">
    <w:abstractNumId w:val="0"/>
  </w:num>
  <w:num w:numId="23" w16cid:durableId="1858612876">
    <w:abstractNumId w:val="15"/>
  </w:num>
  <w:num w:numId="24" w16cid:durableId="786580684">
    <w:abstractNumId w:val="19"/>
  </w:num>
  <w:num w:numId="25" w16cid:durableId="5148052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9044325">
    <w:abstractNumId w:val="23"/>
  </w:num>
  <w:num w:numId="27" w16cid:durableId="1379280828">
    <w:abstractNumId w:val="21"/>
  </w:num>
  <w:num w:numId="28" w16cid:durableId="141237419">
    <w:abstractNumId w:val="17"/>
  </w:num>
  <w:num w:numId="29" w16cid:durableId="1290697363">
    <w:abstractNumId w:val="14"/>
  </w:num>
  <w:num w:numId="30" w16cid:durableId="1918051143">
    <w:abstractNumId w:val="27"/>
  </w:num>
  <w:num w:numId="31" w16cid:durableId="981620155">
    <w:abstractNumId w:val="28"/>
  </w:num>
  <w:num w:numId="32" w16cid:durableId="1581526789">
    <w:abstractNumId w:val="16"/>
  </w:num>
  <w:num w:numId="33" w16cid:durableId="1998923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066BF"/>
    <w:rsid w:val="00006BDD"/>
    <w:rsid w:val="000167F8"/>
    <w:rsid w:val="00020235"/>
    <w:rsid w:val="00021DA6"/>
    <w:rsid w:val="000232C6"/>
    <w:rsid w:val="00024A7D"/>
    <w:rsid w:val="000271CF"/>
    <w:rsid w:val="00031994"/>
    <w:rsid w:val="00033611"/>
    <w:rsid w:val="000367FC"/>
    <w:rsid w:val="00040124"/>
    <w:rsid w:val="00042CDB"/>
    <w:rsid w:val="00043CA9"/>
    <w:rsid w:val="00043DCF"/>
    <w:rsid w:val="00043F1D"/>
    <w:rsid w:val="00044CA3"/>
    <w:rsid w:val="00046131"/>
    <w:rsid w:val="00053627"/>
    <w:rsid w:val="00054750"/>
    <w:rsid w:val="00055539"/>
    <w:rsid w:val="00057ACD"/>
    <w:rsid w:val="00057DE0"/>
    <w:rsid w:val="000649A9"/>
    <w:rsid w:val="00064C34"/>
    <w:rsid w:val="0006709B"/>
    <w:rsid w:val="00070712"/>
    <w:rsid w:val="00073B19"/>
    <w:rsid w:val="00074101"/>
    <w:rsid w:val="00075F4B"/>
    <w:rsid w:val="00076EED"/>
    <w:rsid w:val="00081298"/>
    <w:rsid w:val="000853B1"/>
    <w:rsid w:val="0008578E"/>
    <w:rsid w:val="0009380E"/>
    <w:rsid w:val="00095083"/>
    <w:rsid w:val="000954F1"/>
    <w:rsid w:val="000965FE"/>
    <w:rsid w:val="00096D34"/>
    <w:rsid w:val="00097715"/>
    <w:rsid w:val="000A0FE4"/>
    <w:rsid w:val="000A3360"/>
    <w:rsid w:val="000A6EEC"/>
    <w:rsid w:val="000B019D"/>
    <w:rsid w:val="000B04D5"/>
    <w:rsid w:val="000B1069"/>
    <w:rsid w:val="000B369B"/>
    <w:rsid w:val="000B3A5A"/>
    <w:rsid w:val="000B4B98"/>
    <w:rsid w:val="000B6FE8"/>
    <w:rsid w:val="000B7A55"/>
    <w:rsid w:val="000B7F9E"/>
    <w:rsid w:val="000C3B06"/>
    <w:rsid w:val="000C48FA"/>
    <w:rsid w:val="000C692E"/>
    <w:rsid w:val="000D1085"/>
    <w:rsid w:val="000D2DA0"/>
    <w:rsid w:val="000D37EB"/>
    <w:rsid w:val="000D40A1"/>
    <w:rsid w:val="000D703F"/>
    <w:rsid w:val="000D74DF"/>
    <w:rsid w:val="000E09E4"/>
    <w:rsid w:val="000E3294"/>
    <w:rsid w:val="000E53BA"/>
    <w:rsid w:val="000E7AB7"/>
    <w:rsid w:val="000E7DB3"/>
    <w:rsid w:val="000F2F01"/>
    <w:rsid w:val="000F5FD1"/>
    <w:rsid w:val="000F6C03"/>
    <w:rsid w:val="000F7F4F"/>
    <w:rsid w:val="001002FF"/>
    <w:rsid w:val="001003EC"/>
    <w:rsid w:val="001009CF"/>
    <w:rsid w:val="00103E03"/>
    <w:rsid w:val="00106F1D"/>
    <w:rsid w:val="00107289"/>
    <w:rsid w:val="0010736B"/>
    <w:rsid w:val="00107B8F"/>
    <w:rsid w:val="00111151"/>
    <w:rsid w:val="001119CD"/>
    <w:rsid w:val="001213DB"/>
    <w:rsid w:val="00122A6A"/>
    <w:rsid w:val="00122CDB"/>
    <w:rsid w:val="0012446D"/>
    <w:rsid w:val="00127A93"/>
    <w:rsid w:val="00131764"/>
    <w:rsid w:val="00131967"/>
    <w:rsid w:val="00132C6E"/>
    <w:rsid w:val="00133644"/>
    <w:rsid w:val="001355F5"/>
    <w:rsid w:val="001362CA"/>
    <w:rsid w:val="00136F88"/>
    <w:rsid w:val="00137A7C"/>
    <w:rsid w:val="001403A5"/>
    <w:rsid w:val="00141B59"/>
    <w:rsid w:val="0014254A"/>
    <w:rsid w:val="00142DA6"/>
    <w:rsid w:val="00152E01"/>
    <w:rsid w:val="00157E9F"/>
    <w:rsid w:val="00160B09"/>
    <w:rsid w:val="00163FCE"/>
    <w:rsid w:val="00164807"/>
    <w:rsid w:val="00164DFC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4561"/>
    <w:rsid w:val="00186B15"/>
    <w:rsid w:val="00187376"/>
    <w:rsid w:val="00187E69"/>
    <w:rsid w:val="00193EC7"/>
    <w:rsid w:val="001967B8"/>
    <w:rsid w:val="001974A7"/>
    <w:rsid w:val="001A0E33"/>
    <w:rsid w:val="001A1703"/>
    <w:rsid w:val="001A42E7"/>
    <w:rsid w:val="001A4634"/>
    <w:rsid w:val="001A5DBD"/>
    <w:rsid w:val="001B1CD9"/>
    <w:rsid w:val="001B2204"/>
    <w:rsid w:val="001B463B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02AA"/>
    <w:rsid w:val="001E3C26"/>
    <w:rsid w:val="001E4D95"/>
    <w:rsid w:val="001E6A47"/>
    <w:rsid w:val="001F1281"/>
    <w:rsid w:val="001F16D9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29B0"/>
    <w:rsid w:val="0022741D"/>
    <w:rsid w:val="00231322"/>
    <w:rsid w:val="0023646D"/>
    <w:rsid w:val="00241C28"/>
    <w:rsid w:val="00242490"/>
    <w:rsid w:val="00244573"/>
    <w:rsid w:val="002535A1"/>
    <w:rsid w:val="002537CA"/>
    <w:rsid w:val="00256540"/>
    <w:rsid w:val="002568D7"/>
    <w:rsid w:val="00257944"/>
    <w:rsid w:val="0026259F"/>
    <w:rsid w:val="00266A41"/>
    <w:rsid w:val="00272DAF"/>
    <w:rsid w:val="00275652"/>
    <w:rsid w:val="00275D44"/>
    <w:rsid w:val="002760EF"/>
    <w:rsid w:val="00277510"/>
    <w:rsid w:val="00280047"/>
    <w:rsid w:val="002815D4"/>
    <w:rsid w:val="00285109"/>
    <w:rsid w:val="00285966"/>
    <w:rsid w:val="002863B5"/>
    <w:rsid w:val="00287F1D"/>
    <w:rsid w:val="00290448"/>
    <w:rsid w:val="00296362"/>
    <w:rsid w:val="002A1198"/>
    <w:rsid w:val="002A1B13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1C16"/>
    <w:rsid w:val="002C32CB"/>
    <w:rsid w:val="002C357D"/>
    <w:rsid w:val="002D5862"/>
    <w:rsid w:val="002D5954"/>
    <w:rsid w:val="002D6F42"/>
    <w:rsid w:val="002E0D0D"/>
    <w:rsid w:val="002E248C"/>
    <w:rsid w:val="002E3609"/>
    <w:rsid w:val="002E372B"/>
    <w:rsid w:val="002F0165"/>
    <w:rsid w:val="002F3F6B"/>
    <w:rsid w:val="003001F9"/>
    <w:rsid w:val="00300396"/>
    <w:rsid w:val="00302C8A"/>
    <w:rsid w:val="00303407"/>
    <w:rsid w:val="00303DEE"/>
    <w:rsid w:val="003063EB"/>
    <w:rsid w:val="00306F1B"/>
    <w:rsid w:val="003075BD"/>
    <w:rsid w:val="00307948"/>
    <w:rsid w:val="00311E23"/>
    <w:rsid w:val="00313C02"/>
    <w:rsid w:val="0031438F"/>
    <w:rsid w:val="0031466F"/>
    <w:rsid w:val="00315F57"/>
    <w:rsid w:val="003178DD"/>
    <w:rsid w:val="00320C29"/>
    <w:rsid w:val="00321768"/>
    <w:rsid w:val="00324569"/>
    <w:rsid w:val="00326686"/>
    <w:rsid w:val="0033088C"/>
    <w:rsid w:val="00331AF7"/>
    <w:rsid w:val="00331B58"/>
    <w:rsid w:val="00333248"/>
    <w:rsid w:val="00334947"/>
    <w:rsid w:val="003353FF"/>
    <w:rsid w:val="00336726"/>
    <w:rsid w:val="0033710B"/>
    <w:rsid w:val="00342433"/>
    <w:rsid w:val="00342451"/>
    <w:rsid w:val="00343027"/>
    <w:rsid w:val="003449E9"/>
    <w:rsid w:val="003459FB"/>
    <w:rsid w:val="00351056"/>
    <w:rsid w:val="00351B6C"/>
    <w:rsid w:val="00352CC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74598"/>
    <w:rsid w:val="00380F32"/>
    <w:rsid w:val="003874A1"/>
    <w:rsid w:val="003910A4"/>
    <w:rsid w:val="00394E0E"/>
    <w:rsid w:val="00394E3C"/>
    <w:rsid w:val="0039619E"/>
    <w:rsid w:val="0039630C"/>
    <w:rsid w:val="00396B5A"/>
    <w:rsid w:val="003A1101"/>
    <w:rsid w:val="003A2692"/>
    <w:rsid w:val="003A3987"/>
    <w:rsid w:val="003B1151"/>
    <w:rsid w:val="003B23C6"/>
    <w:rsid w:val="003B5604"/>
    <w:rsid w:val="003C12BB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3F5DAE"/>
    <w:rsid w:val="00400BD5"/>
    <w:rsid w:val="00401A16"/>
    <w:rsid w:val="00405641"/>
    <w:rsid w:val="004120D1"/>
    <w:rsid w:val="004129DF"/>
    <w:rsid w:val="00413B26"/>
    <w:rsid w:val="00414572"/>
    <w:rsid w:val="00422387"/>
    <w:rsid w:val="0042347B"/>
    <w:rsid w:val="00426A05"/>
    <w:rsid w:val="00430438"/>
    <w:rsid w:val="00432DF1"/>
    <w:rsid w:val="00433073"/>
    <w:rsid w:val="00437B5C"/>
    <w:rsid w:val="00440204"/>
    <w:rsid w:val="0044292F"/>
    <w:rsid w:val="004443C4"/>
    <w:rsid w:val="00447118"/>
    <w:rsid w:val="00453ADD"/>
    <w:rsid w:val="0045433F"/>
    <w:rsid w:val="00466939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86A4E"/>
    <w:rsid w:val="00486AA9"/>
    <w:rsid w:val="0048718E"/>
    <w:rsid w:val="0049181B"/>
    <w:rsid w:val="004947DA"/>
    <w:rsid w:val="00495727"/>
    <w:rsid w:val="004A21A4"/>
    <w:rsid w:val="004A3E4C"/>
    <w:rsid w:val="004A6417"/>
    <w:rsid w:val="004A6D9A"/>
    <w:rsid w:val="004B37EE"/>
    <w:rsid w:val="004B52C3"/>
    <w:rsid w:val="004B65F7"/>
    <w:rsid w:val="004B6DB5"/>
    <w:rsid w:val="004B710A"/>
    <w:rsid w:val="004C0A65"/>
    <w:rsid w:val="004C108A"/>
    <w:rsid w:val="004C2894"/>
    <w:rsid w:val="004C2CD9"/>
    <w:rsid w:val="004C39AC"/>
    <w:rsid w:val="004C3CC2"/>
    <w:rsid w:val="004C55E0"/>
    <w:rsid w:val="004C5C67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127"/>
    <w:rsid w:val="005048CB"/>
    <w:rsid w:val="005059CC"/>
    <w:rsid w:val="005071FF"/>
    <w:rsid w:val="00507442"/>
    <w:rsid w:val="00507508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05F6"/>
    <w:rsid w:val="00536984"/>
    <w:rsid w:val="00536A72"/>
    <w:rsid w:val="005374AC"/>
    <w:rsid w:val="00541D0C"/>
    <w:rsid w:val="00542F19"/>
    <w:rsid w:val="00543E6B"/>
    <w:rsid w:val="00544A74"/>
    <w:rsid w:val="005538E0"/>
    <w:rsid w:val="00554618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71157"/>
    <w:rsid w:val="00581815"/>
    <w:rsid w:val="00583627"/>
    <w:rsid w:val="0058506E"/>
    <w:rsid w:val="005856AF"/>
    <w:rsid w:val="00587157"/>
    <w:rsid w:val="005876AE"/>
    <w:rsid w:val="005879EC"/>
    <w:rsid w:val="00587B0E"/>
    <w:rsid w:val="0059769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4C72"/>
    <w:rsid w:val="005B6E03"/>
    <w:rsid w:val="005B7937"/>
    <w:rsid w:val="005B7D7C"/>
    <w:rsid w:val="005C0071"/>
    <w:rsid w:val="005C0204"/>
    <w:rsid w:val="005C0ECD"/>
    <w:rsid w:val="005C31B1"/>
    <w:rsid w:val="005C3E27"/>
    <w:rsid w:val="005C49AC"/>
    <w:rsid w:val="005C72D8"/>
    <w:rsid w:val="005C73D7"/>
    <w:rsid w:val="005C7AC4"/>
    <w:rsid w:val="005D3C84"/>
    <w:rsid w:val="005D4D2B"/>
    <w:rsid w:val="005D7981"/>
    <w:rsid w:val="005E17E0"/>
    <w:rsid w:val="005E1AE4"/>
    <w:rsid w:val="005E57C6"/>
    <w:rsid w:val="005E57DF"/>
    <w:rsid w:val="005E64CC"/>
    <w:rsid w:val="005F2F02"/>
    <w:rsid w:val="005F79AE"/>
    <w:rsid w:val="00600DFF"/>
    <w:rsid w:val="00601B7C"/>
    <w:rsid w:val="0060279A"/>
    <w:rsid w:val="00603DB6"/>
    <w:rsid w:val="00606DF3"/>
    <w:rsid w:val="0061056B"/>
    <w:rsid w:val="0061141A"/>
    <w:rsid w:val="0061171C"/>
    <w:rsid w:val="00611900"/>
    <w:rsid w:val="006176DE"/>
    <w:rsid w:val="00617EDD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3F0A"/>
    <w:rsid w:val="006440DB"/>
    <w:rsid w:val="006457BA"/>
    <w:rsid w:val="00647799"/>
    <w:rsid w:val="00647B5E"/>
    <w:rsid w:val="006502EC"/>
    <w:rsid w:val="00650535"/>
    <w:rsid w:val="006517F4"/>
    <w:rsid w:val="00654339"/>
    <w:rsid w:val="0066268A"/>
    <w:rsid w:val="006633C9"/>
    <w:rsid w:val="00663535"/>
    <w:rsid w:val="00671CA6"/>
    <w:rsid w:val="00671E45"/>
    <w:rsid w:val="006726A6"/>
    <w:rsid w:val="006767A2"/>
    <w:rsid w:val="00681F01"/>
    <w:rsid w:val="00684E8A"/>
    <w:rsid w:val="00686CD2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8C8"/>
    <w:rsid w:val="006A7128"/>
    <w:rsid w:val="006A72FE"/>
    <w:rsid w:val="006B11BC"/>
    <w:rsid w:val="006B382B"/>
    <w:rsid w:val="006B3AA1"/>
    <w:rsid w:val="006B4558"/>
    <w:rsid w:val="006B67EB"/>
    <w:rsid w:val="006B6FB6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265C"/>
    <w:rsid w:val="006F3C60"/>
    <w:rsid w:val="006F419F"/>
    <w:rsid w:val="006F6467"/>
    <w:rsid w:val="00701BCA"/>
    <w:rsid w:val="00704B93"/>
    <w:rsid w:val="00704CFA"/>
    <w:rsid w:val="00711436"/>
    <w:rsid w:val="0071150F"/>
    <w:rsid w:val="00713C44"/>
    <w:rsid w:val="00714282"/>
    <w:rsid w:val="00714487"/>
    <w:rsid w:val="00714C5E"/>
    <w:rsid w:val="007158D9"/>
    <w:rsid w:val="00716AF3"/>
    <w:rsid w:val="00721BAE"/>
    <w:rsid w:val="00721E84"/>
    <w:rsid w:val="00722589"/>
    <w:rsid w:val="007267DF"/>
    <w:rsid w:val="00730C3C"/>
    <w:rsid w:val="00731505"/>
    <w:rsid w:val="007315A1"/>
    <w:rsid w:val="0073178C"/>
    <w:rsid w:val="007318F1"/>
    <w:rsid w:val="007348F4"/>
    <w:rsid w:val="00734D9A"/>
    <w:rsid w:val="00735C80"/>
    <w:rsid w:val="007366CB"/>
    <w:rsid w:val="007372F3"/>
    <w:rsid w:val="00737BE0"/>
    <w:rsid w:val="00742D16"/>
    <w:rsid w:val="00744F7F"/>
    <w:rsid w:val="00751354"/>
    <w:rsid w:val="00751A0E"/>
    <w:rsid w:val="007560FE"/>
    <w:rsid w:val="00756CBB"/>
    <w:rsid w:val="00756EF8"/>
    <w:rsid w:val="00757210"/>
    <w:rsid w:val="007609A8"/>
    <w:rsid w:val="00760FFC"/>
    <w:rsid w:val="00761BB6"/>
    <w:rsid w:val="007636FD"/>
    <w:rsid w:val="00763DE9"/>
    <w:rsid w:val="007647B4"/>
    <w:rsid w:val="00764B94"/>
    <w:rsid w:val="007656F1"/>
    <w:rsid w:val="0076712A"/>
    <w:rsid w:val="007715D6"/>
    <w:rsid w:val="007754F4"/>
    <w:rsid w:val="0077722A"/>
    <w:rsid w:val="007777F0"/>
    <w:rsid w:val="007802BF"/>
    <w:rsid w:val="00780FBA"/>
    <w:rsid w:val="0078161A"/>
    <w:rsid w:val="007833BB"/>
    <w:rsid w:val="00784053"/>
    <w:rsid w:val="007860D9"/>
    <w:rsid w:val="00786510"/>
    <w:rsid w:val="00787733"/>
    <w:rsid w:val="00790CD4"/>
    <w:rsid w:val="00793320"/>
    <w:rsid w:val="007A0295"/>
    <w:rsid w:val="007A13CA"/>
    <w:rsid w:val="007A2CD8"/>
    <w:rsid w:val="007A2DF2"/>
    <w:rsid w:val="007A3527"/>
    <w:rsid w:val="007A4954"/>
    <w:rsid w:val="007A4F22"/>
    <w:rsid w:val="007A6506"/>
    <w:rsid w:val="007B1CA4"/>
    <w:rsid w:val="007B1D85"/>
    <w:rsid w:val="007B6F61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90E"/>
    <w:rsid w:val="007F1CB1"/>
    <w:rsid w:val="007F6E76"/>
    <w:rsid w:val="007F76E8"/>
    <w:rsid w:val="00802B55"/>
    <w:rsid w:val="008045FC"/>
    <w:rsid w:val="0080508D"/>
    <w:rsid w:val="0080523B"/>
    <w:rsid w:val="00805240"/>
    <w:rsid w:val="008063CD"/>
    <w:rsid w:val="008068C1"/>
    <w:rsid w:val="0081042E"/>
    <w:rsid w:val="0081226D"/>
    <w:rsid w:val="0081309B"/>
    <w:rsid w:val="00813A56"/>
    <w:rsid w:val="008160B0"/>
    <w:rsid w:val="00816ED2"/>
    <w:rsid w:val="00826E74"/>
    <w:rsid w:val="00827051"/>
    <w:rsid w:val="0083180C"/>
    <w:rsid w:val="008330E1"/>
    <w:rsid w:val="00833D25"/>
    <w:rsid w:val="00833DF8"/>
    <w:rsid w:val="00835B92"/>
    <w:rsid w:val="0083761A"/>
    <w:rsid w:val="00837898"/>
    <w:rsid w:val="008406DA"/>
    <w:rsid w:val="00841849"/>
    <w:rsid w:val="008421C2"/>
    <w:rsid w:val="00843DF3"/>
    <w:rsid w:val="0084427C"/>
    <w:rsid w:val="0084476F"/>
    <w:rsid w:val="0084580C"/>
    <w:rsid w:val="00846799"/>
    <w:rsid w:val="00850855"/>
    <w:rsid w:val="008514D1"/>
    <w:rsid w:val="00852955"/>
    <w:rsid w:val="008533BA"/>
    <w:rsid w:val="0085465D"/>
    <w:rsid w:val="0085523E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2C0D"/>
    <w:rsid w:val="00883A33"/>
    <w:rsid w:val="008859B1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1C5"/>
    <w:rsid w:val="008A3FE9"/>
    <w:rsid w:val="008A7971"/>
    <w:rsid w:val="008B02DA"/>
    <w:rsid w:val="008B3BDD"/>
    <w:rsid w:val="008B413C"/>
    <w:rsid w:val="008B42CC"/>
    <w:rsid w:val="008B5880"/>
    <w:rsid w:val="008B671A"/>
    <w:rsid w:val="008C0085"/>
    <w:rsid w:val="008C35C9"/>
    <w:rsid w:val="008C5E24"/>
    <w:rsid w:val="008C6220"/>
    <w:rsid w:val="008D396E"/>
    <w:rsid w:val="008D63AD"/>
    <w:rsid w:val="008E00A7"/>
    <w:rsid w:val="008E0D26"/>
    <w:rsid w:val="008E579A"/>
    <w:rsid w:val="008E6BDB"/>
    <w:rsid w:val="008E6FC9"/>
    <w:rsid w:val="008E7929"/>
    <w:rsid w:val="008F0306"/>
    <w:rsid w:val="008F2E8E"/>
    <w:rsid w:val="008F68E4"/>
    <w:rsid w:val="00900A80"/>
    <w:rsid w:val="0090172B"/>
    <w:rsid w:val="00901D79"/>
    <w:rsid w:val="0090256C"/>
    <w:rsid w:val="0090607E"/>
    <w:rsid w:val="0091053A"/>
    <w:rsid w:val="00917A97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46D29"/>
    <w:rsid w:val="00946E02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76E57"/>
    <w:rsid w:val="00977079"/>
    <w:rsid w:val="009819BE"/>
    <w:rsid w:val="009821C7"/>
    <w:rsid w:val="00982CBE"/>
    <w:rsid w:val="00984466"/>
    <w:rsid w:val="00987371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12C7"/>
    <w:rsid w:val="009A4AFC"/>
    <w:rsid w:val="009A6B9F"/>
    <w:rsid w:val="009B000E"/>
    <w:rsid w:val="009B18DA"/>
    <w:rsid w:val="009B5215"/>
    <w:rsid w:val="009B639D"/>
    <w:rsid w:val="009B7A49"/>
    <w:rsid w:val="009C07A7"/>
    <w:rsid w:val="009C2519"/>
    <w:rsid w:val="009C2CE3"/>
    <w:rsid w:val="009C3EAB"/>
    <w:rsid w:val="009C67C6"/>
    <w:rsid w:val="009D0ACC"/>
    <w:rsid w:val="009D1D22"/>
    <w:rsid w:val="009D4B51"/>
    <w:rsid w:val="009D6124"/>
    <w:rsid w:val="009E0A87"/>
    <w:rsid w:val="009E21DD"/>
    <w:rsid w:val="009E4963"/>
    <w:rsid w:val="009E49B2"/>
    <w:rsid w:val="009E4C6E"/>
    <w:rsid w:val="009E5AD2"/>
    <w:rsid w:val="009E6525"/>
    <w:rsid w:val="009E6B52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45653"/>
    <w:rsid w:val="00A45CBD"/>
    <w:rsid w:val="00A50B60"/>
    <w:rsid w:val="00A510D7"/>
    <w:rsid w:val="00A511BA"/>
    <w:rsid w:val="00A51837"/>
    <w:rsid w:val="00A527D5"/>
    <w:rsid w:val="00A565BC"/>
    <w:rsid w:val="00A56B83"/>
    <w:rsid w:val="00A60998"/>
    <w:rsid w:val="00A60C34"/>
    <w:rsid w:val="00A615BD"/>
    <w:rsid w:val="00A6353D"/>
    <w:rsid w:val="00A71DF7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8650E"/>
    <w:rsid w:val="00A93084"/>
    <w:rsid w:val="00A9436B"/>
    <w:rsid w:val="00A94B7B"/>
    <w:rsid w:val="00AA332C"/>
    <w:rsid w:val="00AA3E7E"/>
    <w:rsid w:val="00AA438A"/>
    <w:rsid w:val="00AA7A0A"/>
    <w:rsid w:val="00AB130E"/>
    <w:rsid w:val="00AB1FDB"/>
    <w:rsid w:val="00AB362B"/>
    <w:rsid w:val="00AB40E7"/>
    <w:rsid w:val="00AB5BC7"/>
    <w:rsid w:val="00AB6F2B"/>
    <w:rsid w:val="00AB7735"/>
    <w:rsid w:val="00AB7E06"/>
    <w:rsid w:val="00AC05D8"/>
    <w:rsid w:val="00AC19A5"/>
    <w:rsid w:val="00AC365D"/>
    <w:rsid w:val="00AC67AC"/>
    <w:rsid w:val="00AD4CDD"/>
    <w:rsid w:val="00AD7971"/>
    <w:rsid w:val="00AE00E4"/>
    <w:rsid w:val="00AE260C"/>
    <w:rsid w:val="00AE3DF7"/>
    <w:rsid w:val="00AE7484"/>
    <w:rsid w:val="00AF0866"/>
    <w:rsid w:val="00AF0A11"/>
    <w:rsid w:val="00AF179D"/>
    <w:rsid w:val="00AF2066"/>
    <w:rsid w:val="00AF52D0"/>
    <w:rsid w:val="00AF63B9"/>
    <w:rsid w:val="00B00309"/>
    <w:rsid w:val="00B00455"/>
    <w:rsid w:val="00B022CA"/>
    <w:rsid w:val="00B024E1"/>
    <w:rsid w:val="00B028AC"/>
    <w:rsid w:val="00B039D9"/>
    <w:rsid w:val="00B03ACC"/>
    <w:rsid w:val="00B0421B"/>
    <w:rsid w:val="00B057E3"/>
    <w:rsid w:val="00B07B9D"/>
    <w:rsid w:val="00B10F9F"/>
    <w:rsid w:val="00B12799"/>
    <w:rsid w:val="00B13B51"/>
    <w:rsid w:val="00B13D26"/>
    <w:rsid w:val="00B152FD"/>
    <w:rsid w:val="00B1779C"/>
    <w:rsid w:val="00B17F19"/>
    <w:rsid w:val="00B21799"/>
    <w:rsid w:val="00B2252B"/>
    <w:rsid w:val="00B27DEE"/>
    <w:rsid w:val="00B35319"/>
    <w:rsid w:val="00B370E1"/>
    <w:rsid w:val="00B371C8"/>
    <w:rsid w:val="00B40F20"/>
    <w:rsid w:val="00B41FA2"/>
    <w:rsid w:val="00B42909"/>
    <w:rsid w:val="00B45D42"/>
    <w:rsid w:val="00B46935"/>
    <w:rsid w:val="00B470C3"/>
    <w:rsid w:val="00B50838"/>
    <w:rsid w:val="00B5178C"/>
    <w:rsid w:val="00B53660"/>
    <w:rsid w:val="00B545BD"/>
    <w:rsid w:val="00B545BE"/>
    <w:rsid w:val="00B57364"/>
    <w:rsid w:val="00B60621"/>
    <w:rsid w:val="00B6175C"/>
    <w:rsid w:val="00B6354F"/>
    <w:rsid w:val="00B71FB1"/>
    <w:rsid w:val="00B75E91"/>
    <w:rsid w:val="00B77B75"/>
    <w:rsid w:val="00B8209A"/>
    <w:rsid w:val="00B823FE"/>
    <w:rsid w:val="00B833DA"/>
    <w:rsid w:val="00B85779"/>
    <w:rsid w:val="00B858B5"/>
    <w:rsid w:val="00B85F76"/>
    <w:rsid w:val="00B87DB4"/>
    <w:rsid w:val="00B90C7E"/>
    <w:rsid w:val="00B92879"/>
    <w:rsid w:val="00B95484"/>
    <w:rsid w:val="00B96CF8"/>
    <w:rsid w:val="00BA16BA"/>
    <w:rsid w:val="00BA1AFD"/>
    <w:rsid w:val="00BA1F6E"/>
    <w:rsid w:val="00BA3E14"/>
    <w:rsid w:val="00BA3EDC"/>
    <w:rsid w:val="00BA439B"/>
    <w:rsid w:val="00BA4703"/>
    <w:rsid w:val="00BA4DB3"/>
    <w:rsid w:val="00BA60EA"/>
    <w:rsid w:val="00BA6458"/>
    <w:rsid w:val="00BA6FC7"/>
    <w:rsid w:val="00BB314E"/>
    <w:rsid w:val="00BB7A62"/>
    <w:rsid w:val="00BC0C02"/>
    <w:rsid w:val="00BC1550"/>
    <w:rsid w:val="00BC37F0"/>
    <w:rsid w:val="00BC387A"/>
    <w:rsid w:val="00BD5028"/>
    <w:rsid w:val="00BD6E5E"/>
    <w:rsid w:val="00BD76AD"/>
    <w:rsid w:val="00BE09CF"/>
    <w:rsid w:val="00BE2A6D"/>
    <w:rsid w:val="00BE2B75"/>
    <w:rsid w:val="00BE3505"/>
    <w:rsid w:val="00BE3AFB"/>
    <w:rsid w:val="00BE4B12"/>
    <w:rsid w:val="00BE7AFD"/>
    <w:rsid w:val="00BF0659"/>
    <w:rsid w:val="00BF1282"/>
    <w:rsid w:val="00BF32F7"/>
    <w:rsid w:val="00BF4869"/>
    <w:rsid w:val="00BF53B2"/>
    <w:rsid w:val="00BF6138"/>
    <w:rsid w:val="00C0289D"/>
    <w:rsid w:val="00C03635"/>
    <w:rsid w:val="00C03ABD"/>
    <w:rsid w:val="00C051E1"/>
    <w:rsid w:val="00C05614"/>
    <w:rsid w:val="00C07FE7"/>
    <w:rsid w:val="00C100B4"/>
    <w:rsid w:val="00C10D0E"/>
    <w:rsid w:val="00C13515"/>
    <w:rsid w:val="00C14B15"/>
    <w:rsid w:val="00C14B57"/>
    <w:rsid w:val="00C15201"/>
    <w:rsid w:val="00C163B5"/>
    <w:rsid w:val="00C16BB6"/>
    <w:rsid w:val="00C17F53"/>
    <w:rsid w:val="00C21520"/>
    <w:rsid w:val="00C21D98"/>
    <w:rsid w:val="00C231F3"/>
    <w:rsid w:val="00C262EF"/>
    <w:rsid w:val="00C26939"/>
    <w:rsid w:val="00C26A8E"/>
    <w:rsid w:val="00C26B7A"/>
    <w:rsid w:val="00C30840"/>
    <w:rsid w:val="00C31E8B"/>
    <w:rsid w:val="00C32792"/>
    <w:rsid w:val="00C3281F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0F84"/>
    <w:rsid w:val="00C813CA"/>
    <w:rsid w:val="00C8187D"/>
    <w:rsid w:val="00C819DE"/>
    <w:rsid w:val="00C8234A"/>
    <w:rsid w:val="00C8237E"/>
    <w:rsid w:val="00C82FC6"/>
    <w:rsid w:val="00C83AEF"/>
    <w:rsid w:val="00C85975"/>
    <w:rsid w:val="00C903B0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0D77"/>
    <w:rsid w:val="00CA107F"/>
    <w:rsid w:val="00CA2D3C"/>
    <w:rsid w:val="00CA7B97"/>
    <w:rsid w:val="00CB2416"/>
    <w:rsid w:val="00CB3A93"/>
    <w:rsid w:val="00CC7729"/>
    <w:rsid w:val="00CD2EC6"/>
    <w:rsid w:val="00CD31B2"/>
    <w:rsid w:val="00CD41D8"/>
    <w:rsid w:val="00CD5023"/>
    <w:rsid w:val="00CD5173"/>
    <w:rsid w:val="00CD5D3D"/>
    <w:rsid w:val="00CD5D41"/>
    <w:rsid w:val="00CE01C9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2A69"/>
    <w:rsid w:val="00D07A08"/>
    <w:rsid w:val="00D10D29"/>
    <w:rsid w:val="00D10DF5"/>
    <w:rsid w:val="00D114C2"/>
    <w:rsid w:val="00D11D73"/>
    <w:rsid w:val="00D12BA5"/>
    <w:rsid w:val="00D1363D"/>
    <w:rsid w:val="00D14BC6"/>
    <w:rsid w:val="00D14FE7"/>
    <w:rsid w:val="00D2157B"/>
    <w:rsid w:val="00D23A48"/>
    <w:rsid w:val="00D2718B"/>
    <w:rsid w:val="00D276EB"/>
    <w:rsid w:val="00D27AE8"/>
    <w:rsid w:val="00D31FAD"/>
    <w:rsid w:val="00D32431"/>
    <w:rsid w:val="00D33229"/>
    <w:rsid w:val="00D33F1F"/>
    <w:rsid w:val="00D35163"/>
    <w:rsid w:val="00D35CE5"/>
    <w:rsid w:val="00D36F0D"/>
    <w:rsid w:val="00D40259"/>
    <w:rsid w:val="00D40F1D"/>
    <w:rsid w:val="00D40F33"/>
    <w:rsid w:val="00D42669"/>
    <w:rsid w:val="00D430F6"/>
    <w:rsid w:val="00D43BE4"/>
    <w:rsid w:val="00D46E49"/>
    <w:rsid w:val="00D50FF1"/>
    <w:rsid w:val="00D51E91"/>
    <w:rsid w:val="00D536CB"/>
    <w:rsid w:val="00D53794"/>
    <w:rsid w:val="00D55C12"/>
    <w:rsid w:val="00D56771"/>
    <w:rsid w:val="00D63EA0"/>
    <w:rsid w:val="00D6453F"/>
    <w:rsid w:val="00D6604D"/>
    <w:rsid w:val="00D72A0A"/>
    <w:rsid w:val="00D842FA"/>
    <w:rsid w:val="00D8479F"/>
    <w:rsid w:val="00D851CA"/>
    <w:rsid w:val="00D86733"/>
    <w:rsid w:val="00D944F4"/>
    <w:rsid w:val="00D969FF"/>
    <w:rsid w:val="00DA183B"/>
    <w:rsid w:val="00DA2195"/>
    <w:rsid w:val="00DA4B85"/>
    <w:rsid w:val="00DA5F40"/>
    <w:rsid w:val="00DA73C0"/>
    <w:rsid w:val="00DB07C4"/>
    <w:rsid w:val="00DB2278"/>
    <w:rsid w:val="00DB6870"/>
    <w:rsid w:val="00DC0EC7"/>
    <w:rsid w:val="00DC2068"/>
    <w:rsid w:val="00DC24B1"/>
    <w:rsid w:val="00DC2502"/>
    <w:rsid w:val="00DC25EC"/>
    <w:rsid w:val="00DC3BE6"/>
    <w:rsid w:val="00DC757C"/>
    <w:rsid w:val="00DD2FE2"/>
    <w:rsid w:val="00DE015A"/>
    <w:rsid w:val="00DE08FD"/>
    <w:rsid w:val="00DE19FA"/>
    <w:rsid w:val="00DE206B"/>
    <w:rsid w:val="00DE27F3"/>
    <w:rsid w:val="00DE3788"/>
    <w:rsid w:val="00DF151E"/>
    <w:rsid w:val="00DF1F01"/>
    <w:rsid w:val="00DF4155"/>
    <w:rsid w:val="00DF560C"/>
    <w:rsid w:val="00DF60B0"/>
    <w:rsid w:val="00E00B77"/>
    <w:rsid w:val="00E014B8"/>
    <w:rsid w:val="00E04A86"/>
    <w:rsid w:val="00E05277"/>
    <w:rsid w:val="00E1511F"/>
    <w:rsid w:val="00E16378"/>
    <w:rsid w:val="00E17367"/>
    <w:rsid w:val="00E20F95"/>
    <w:rsid w:val="00E227AF"/>
    <w:rsid w:val="00E23A5D"/>
    <w:rsid w:val="00E2423F"/>
    <w:rsid w:val="00E25F88"/>
    <w:rsid w:val="00E2703F"/>
    <w:rsid w:val="00E32487"/>
    <w:rsid w:val="00E32D36"/>
    <w:rsid w:val="00E340CC"/>
    <w:rsid w:val="00E42B78"/>
    <w:rsid w:val="00E435A8"/>
    <w:rsid w:val="00E43EA6"/>
    <w:rsid w:val="00E45A71"/>
    <w:rsid w:val="00E46BC9"/>
    <w:rsid w:val="00E50494"/>
    <w:rsid w:val="00E53231"/>
    <w:rsid w:val="00E53B6F"/>
    <w:rsid w:val="00E54A17"/>
    <w:rsid w:val="00E55C80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77AD8"/>
    <w:rsid w:val="00E81655"/>
    <w:rsid w:val="00E824CC"/>
    <w:rsid w:val="00E83A13"/>
    <w:rsid w:val="00E84B6B"/>
    <w:rsid w:val="00E84BA7"/>
    <w:rsid w:val="00E916A9"/>
    <w:rsid w:val="00E93671"/>
    <w:rsid w:val="00E9372F"/>
    <w:rsid w:val="00E94CD1"/>
    <w:rsid w:val="00EA08A2"/>
    <w:rsid w:val="00EA1959"/>
    <w:rsid w:val="00EA3D25"/>
    <w:rsid w:val="00EA4B7E"/>
    <w:rsid w:val="00EA53E9"/>
    <w:rsid w:val="00EB12D8"/>
    <w:rsid w:val="00EB1DCC"/>
    <w:rsid w:val="00EB4540"/>
    <w:rsid w:val="00EB4695"/>
    <w:rsid w:val="00EB5801"/>
    <w:rsid w:val="00EB7B4B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12D6"/>
    <w:rsid w:val="00ED4C7C"/>
    <w:rsid w:val="00EE16CE"/>
    <w:rsid w:val="00EE5C58"/>
    <w:rsid w:val="00EE5DC2"/>
    <w:rsid w:val="00EF0ED7"/>
    <w:rsid w:val="00EF1D6C"/>
    <w:rsid w:val="00EF3D35"/>
    <w:rsid w:val="00EF4689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074B2"/>
    <w:rsid w:val="00F10D39"/>
    <w:rsid w:val="00F1122B"/>
    <w:rsid w:val="00F128F7"/>
    <w:rsid w:val="00F14EB9"/>
    <w:rsid w:val="00F174B9"/>
    <w:rsid w:val="00F175BC"/>
    <w:rsid w:val="00F23116"/>
    <w:rsid w:val="00F2345C"/>
    <w:rsid w:val="00F238A0"/>
    <w:rsid w:val="00F250DF"/>
    <w:rsid w:val="00F25103"/>
    <w:rsid w:val="00F256AE"/>
    <w:rsid w:val="00F25840"/>
    <w:rsid w:val="00F26992"/>
    <w:rsid w:val="00F2725F"/>
    <w:rsid w:val="00F27B25"/>
    <w:rsid w:val="00F30C04"/>
    <w:rsid w:val="00F3181F"/>
    <w:rsid w:val="00F35EAB"/>
    <w:rsid w:val="00F40EE4"/>
    <w:rsid w:val="00F46261"/>
    <w:rsid w:val="00F469A8"/>
    <w:rsid w:val="00F52B92"/>
    <w:rsid w:val="00F545D4"/>
    <w:rsid w:val="00F5463F"/>
    <w:rsid w:val="00F54C09"/>
    <w:rsid w:val="00F57AD2"/>
    <w:rsid w:val="00F6295C"/>
    <w:rsid w:val="00F64A18"/>
    <w:rsid w:val="00F64C31"/>
    <w:rsid w:val="00F67720"/>
    <w:rsid w:val="00F7002F"/>
    <w:rsid w:val="00F70CE3"/>
    <w:rsid w:val="00F71573"/>
    <w:rsid w:val="00F7251E"/>
    <w:rsid w:val="00F72D1F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5BA5"/>
    <w:rsid w:val="00F95CE9"/>
    <w:rsid w:val="00F97EBF"/>
    <w:rsid w:val="00F97FE4"/>
    <w:rsid w:val="00FA14C0"/>
    <w:rsid w:val="00FA1D1B"/>
    <w:rsid w:val="00FA410F"/>
    <w:rsid w:val="00FA6801"/>
    <w:rsid w:val="00FB104A"/>
    <w:rsid w:val="00FB39E0"/>
    <w:rsid w:val="00FB4B45"/>
    <w:rsid w:val="00FB6C43"/>
    <w:rsid w:val="00FB7B3E"/>
    <w:rsid w:val="00FB7E03"/>
    <w:rsid w:val="00FC13B4"/>
    <w:rsid w:val="00FC1F13"/>
    <w:rsid w:val="00FC75DB"/>
    <w:rsid w:val="00FC7A67"/>
    <w:rsid w:val="00FD6730"/>
    <w:rsid w:val="00FD6EA9"/>
    <w:rsid w:val="00FD73F8"/>
    <w:rsid w:val="00FE15D5"/>
    <w:rsid w:val="00FE3A72"/>
    <w:rsid w:val="00FF0CC4"/>
    <w:rsid w:val="00FF2917"/>
    <w:rsid w:val="00FF52EC"/>
    <w:rsid w:val="00FF55D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9C8F"/>
  <w15:docId w15:val="{373ECD44-628B-4535-A5DD-73EAE223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34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E341-678D-4C42-93C5-9E8EC3D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26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Походяева Анастасия Сергеевн</cp:lastModifiedBy>
  <cp:revision>1075</cp:revision>
  <cp:lastPrinted>2023-11-28T01:32:00Z</cp:lastPrinted>
  <dcterms:created xsi:type="dcterms:W3CDTF">2020-08-27T01:12:00Z</dcterms:created>
  <dcterms:modified xsi:type="dcterms:W3CDTF">2023-11-28T09:40:00Z</dcterms:modified>
</cp:coreProperties>
</file>