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885C" w14:textId="77777777" w:rsidR="00326686" w:rsidRPr="00E46BC9" w:rsidRDefault="00C075F6" w:rsidP="00DB07C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58E4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.75pt;visibility:visible">
            <v:imagedata r:id="rId8" o:title="" gain="79922f" blacklevel="1966f"/>
          </v:shape>
        </w:pict>
      </w:r>
    </w:p>
    <w:p w14:paraId="4A3DE340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sz w:val="28"/>
          <w:szCs w:val="28"/>
        </w:rPr>
        <w:t>Администрация города Рубцовска</w:t>
      </w:r>
    </w:p>
    <w:p w14:paraId="4343E012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14:paraId="1DF7F9DE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4D397FA2" w14:textId="77777777" w:rsidR="00326686" w:rsidRPr="00E46BC9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31E2365B" w14:textId="77777777" w:rsidR="00DB07C4" w:rsidRPr="00E46BC9" w:rsidRDefault="00DB07C4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4E4C05FE" w14:textId="41C89F0B" w:rsidR="00326686" w:rsidRPr="00E46BC9" w:rsidRDefault="00C075F6" w:rsidP="00DB07C4">
      <w:pPr>
        <w:spacing w:after="0" w:line="240" w:lineRule="atLeast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24.05.2023 </w:t>
      </w:r>
      <w:r w:rsidR="00326686" w:rsidRPr="00E46B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1593</w:t>
      </w:r>
    </w:p>
    <w:p w14:paraId="558EBF4F" w14:textId="77777777" w:rsidR="00326686" w:rsidRPr="00E46BC9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</w:p>
    <w:p w14:paraId="2E140986" w14:textId="77777777" w:rsidR="001719BB" w:rsidRPr="00E46BC9" w:rsidRDefault="001719BB" w:rsidP="00C075F6">
      <w:pPr>
        <w:spacing w:after="0" w:line="240" w:lineRule="atLeast"/>
        <w:ind w:right="-2"/>
        <w:rPr>
          <w:rFonts w:ascii="Times New Roman" w:hAnsi="Times New Roman"/>
          <w:sz w:val="26"/>
          <w:szCs w:val="26"/>
        </w:rPr>
      </w:pPr>
    </w:p>
    <w:p w14:paraId="51BE1685" w14:textId="77777777" w:rsidR="00D11D73" w:rsidRPr="00E46BC9" w:rsidRDefault="00D11D73" w:rsidP="007A4954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</w:t>
      </w:r>
    </w:p>
    <w:p w14:paraId="0472D90B" w14:textId="77777777" w:rsidR="00D11D73" w:rsidRPr="00E46BC9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14:paraId="44FD1D9D" w14:textId="77777777" w:rsidR="00BD76AD" w:rsidRPr="00E46BC9" w:rsidRDefault="00BD76AD" w:rsidP="00D11D7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3D65E6BA" w14:textId="77777777" w:rsidR="007D6115" w:rsidRPr="00E46BC9" w:rsidRDefault="007F190E" w:rsidP="00B5178C">
      <w:pPr>
        <w:spacing w:after="0" w:line="240" w:lineRule="atLeast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С целью актуализации муниципальной программы «Энергосбережение и повышение энергетической эффективности организаций города Рубцовска», утвержденной постановлением Администрации города Рубцовска Алтайского края от 24.08.2020 № 2060,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</w:t>
      </w:r>
      <w:r w:rsidR="00CD5023" w:rsidRPr="00E46BC9">
        <w:rPr>
          <w:rFonts w:ascii="Times New Roman" w:hAnsi="Times New Roman"/>
          <w:sz w:val="26"/>
          <w:szCs w:val="26"/>
        </w:rPr>
        <w:t>от 09.11.2022 № 3596</w:t>
      </w:r>
      <w:r w:rsidR="007D6115" w:rsidRPr="00E46BC9">
        <w:rPr>
          <w:rFonts w:ascii="Times New Roman" w:hAnsi="Times New Roman"/>
          <w:sz w:val="26"/>
          <w:szCs w:val="26"/>
        </w:rPr>
        <w:t>, ПОСТАНОВЛЯЮ:</w:t>
      </w:r>
    </w:p>
    <w:p w14:paraId="09514D7B" w14:textId="77777777" w:rsidR="00D11D73" w:rsidRPr="00E46BC9" w:rsidRDefault="00D11D73" w:rsidP="00B5178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1. </w:t>
      </w:r>
      <w:r w:rsidR="00B13B51" w:rsidRPr="00E46BC9">
        <w:rPr>
          <w:rFonts w:ascii="Times New Roman" w:hAnsi="Times New Roman"/>
          <w:sz w:val="26"/>
          <w:szCs w:val="26"/>
        </w:rPr>
        <w:t xml:space="preserve">Внести в </w:t>
      </w:r>
      <w:r w:rsidR="006B4558">
        <w:rPr>
          <w:rFonts w:ascii="Times New Roman" w:hAnsi="Times New Roman"/>
          <w:sz w:val="26"/>
          <w:szCs w:val="26"/>
        </w:rPr>
        <w:t xml:space="preserve">приложение к </w:t>
      </w:r>
      <w:r w:rsidR="00B13B51" w:rsidRPr="00E46BC9">
        <w:rPr>
          <w:rFonts w:ascii="Times New Roman" w:hAnsi="Times New Roman"/>
          <w:sz w:val="26"/>
          <w:szCs w:val="26"/>
        </w:rPr>
        <w:t>постановлени</w:t>
      </w:r>
      <w:r w:rsidR="006B4558">
        <w:rPr>
          <w:rFonts w:ascii="Times New Roman" w:hAnsi="Times New Roman"/>
          <w:sz w:val="26"/>
          <w:szCs w:val="26"/>
        </w:rPr>
        <w:t>ю</w:t>
      </w:r>
      <w:r w:rsidR="00B13B51" w:rsidRPr="00E46BC9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</w:t>
      </w:r>
      <w:r w:rsidR="002C357D" w:rsidRPr="00E46BC9">
        <w:rPr>
          <w:rFonts w:ascii="Times New Roman" w:hAnsi="Times New Roman"/>
          <w:sz w:val="26"/>
          <w:szCs w:val="26"/>
        </w:rPr>
        <w:t>от 24.08.2020 № 2060</w:t>
      </w:r>
      <w:r w:rsidR="00B13B51" w:rsidRPr="00E46BC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 w:rsidRPr="00E46BC9">
        <w:rPr>
          <w:rFonts w:ascii="Times New Roman" w:hAnsi="Times New Roman"/>
          <w:sz w:val="26"/>
          <w:szCs w:val="26"/>
        </w:rPr>
        <w:t xml:space="preserve">да Рубцовска» </w:t>
      </w:r>
      <w:r w:rsidR="008A31C5" w:rsidRPr="00E46BC9">
        <w:rPr>
          <w:rFonts w:ascii="Times New Roman" w:hAnsi="Times New Roman"/>
          <w:sz w:val="26"/>
          <w:szCs w:val="26"/>
        </w:rPr>
        <w:t>(далее – Программа</w:t>
      </w:r>
      <w:r w:rsidR="00B5178C" w:rsidRPr="00E46BC9">
        <w:rPr>
          <w:rFonts w:ascii="Times New Roman" w:hAnsi="Times New Roman"/>
          <w:sz w:val="26"/>
          <w:szCs w:val="26"/>
        </w:rPr>
        <w:t xml:space="preserve">, </w:t>
      </w:r>
      <w:r w:rsidR="00B13B51" w:rsidRPr="00E46BC9">
        <w:rPr>
          <w:rFonts w:ascii="Times New Roman" w:hAnsi="Times New Roman"/>
          <w:sz w:val="26"/>
          <w:szCs w:val="26"/>
        </w:rPr>
        <w:t>с изменениями, внесенным</w:t>
      </w:r>
      <w:r w:rsidR="00C262EF" w:rsidRPr="00E46BC9">
        <w:rPr>
          <w:rFonts w:ascii="Times New Roman" w:hAnsi="Times New Roman"/>
          <w:sz w:val="26"/>
          <w:szCs w:val="26"/>
        </w:rPr>
        <w:t>и</w:t>
      </w:r>
      <w:r w:rsidR="00B13B51" w:rsidRPr="00E46BC9">
        <w:rPr>
          <w:rFonts w:ascii="Times New Roman" w:hAnsi="Times New Roman"/>
          <w:sz w:val="26"/>
          <w:szCs w:val="26"/>
        </w:rPr>
        <w:t xml:space="preserve"> постановлени</w:t>
      </w:r>
      <w:r w:rsidR="002C357D" w:rsidRPr="00E46BC9">
        <w:rPr>
          <w:rFonts w:ascii="Times New Roman" w:hAnsi="Times New Roman"/>
          <w:sz w:val="26"/>
          <w:szCs w:val="26"/>
        </w:rPr>
        <w:t>ями</w:t>
      </w:r>
      <w:r w:rsidR="00B13B51" w:rsidRPr="00E46BC9">
        <w:rPr>
          <w:rFonts w:ascii="Times New Roman" w:hAnsi="Times New Roman"/>
          <w:sz w:val="26"/>
          <w:szCs w:val="26"/>
        </w:rPr>
        <w:t xml:space="preserve"> Администрации города Рубцовска от 04.02.2021 № 249</w:t>
      </w:r>
      <w:r w:rsidR="002C357D" w:rsidRPr="00E46BC9">
        <w:rPr>
          <w:rFonts w:ascii="Times New Roman" w:hAnsi="Times New Roman"/>
          <w:sz w:val="26"/>
          <w:szCs w:val="26"/>
        </w:rPr>
        <w:t>, от 05.07.2021 № 1781</w:t>
      </w:r>
      <w:r w:rsidR="007D6115" w:rsidRPr="00E46BC9">
        <w:rPr>
          <w:rFonts w:ascii="Times New Roman" w:hAnsi="Times New Roman"/>
          <w:sz w:val="26"/>
          <w:szCs w:val="26"/>
        </w:rPr>
        <w:t>, от 24.09.2021</w:t>
      </w:r>
      <w:r w:rsidR="00B5178C" w:rsidRPr="00E46BC9">
        <w:rPr>
          <w:rFonts w:ascii="Times New Roman" w:hAnsi="Times New Roman"/>
          <w:sz w:val="26"/>
          <w:szCs w:val="26"/>
        </w:rPr>
        <w:t xml:space="preserve"> </w:t>
      </w:r>
      <w:r w:rsidR="007D6115" w:rsidRPr="00E46BC9">
        <w:rPr>
          <w:rFonts w:ascii="Times New Roman" w:hAnsi="Times New Roman"/>
          <w:sz w:val="26"/>
          <w:szCs w:val="26"/>
        </w:rPr>
        <w:t>№ 2569</w:t>
      </w:r>
      <w:r w:rsidR="00432DF1" w:rsidRPr="00E46BC9">
        <w:rPr>
          <w:rFonts w:ascii="Times New Roman" w:hAnsi="Times New Roman"/>
          <w:sz w:val="26"/>
          <w:szCs w:val="26"/>
        </w:rPr>
        <w:t>, от 01.02.2022 № 233</w:t>
      </w:r>
      <w:r w:rsidR="00BD76AD" w:rsidRPr="00E46BC9">
        <w:rPr>
          <w:rFonts w:ascii="Times New Roman" w:hAnsi="Times New Roman"/>
          <w:sz w:val="26"/>
          <w:szCs w:val="26"/>
        </w:rPr>
        <w:t xml:space="preserve">, от 12.05.2022 </w:t>
      </w:r>
      <w:r w:rsidR="001A42E7" w:rsidRPr="00E46BC9">
        <w:rPr>
          <w:rFonts w:ascii="Times New Roman" w:hAnsi="Times New Roman"/>
          <w:sz w:val="26"/>
          <w:szCs w:val="26"/>
        </w:rPr>
        <w:t xml:space="preserve">         </w:t>
      </w:r>
      <w:r w:rsidR="00BD76AD" w:rsidRPr="00E46BC9">
        <w:rPr>
          <w:rFonts w:ascii="Times New Roman" w:hAnsi="Times New Roman"/>
          <w:sz w:val="26"/>
          <w:szCs w:val="26"/>
        </w:rPr>
        <w:t>№ 1330</w:t>
      </w:r>
      <w:r w:rsidR="007F190E" w:rsidRPr="00E46BC9">
        <w:rPr>
          <w:rFonts w:ascii="Times New Roman" w:hAnsi="Times New Roman"/>
          <w:sz w:val="26"/>
          <w:szCs w:val="26"/>
        </w:rPr>
        <w:t>, от 09.12.2022 № 3972</w:t>
      </w:r>
      <w:r w:rsidR="001A0E33" w:rsidRPr="00E46BC9">
        <w:rPr>
          <w:rFonts w:ascii="Times New Roman" w:hAnsi="Times New Roman"/>
          <w:sz w:val="26"/>
          <w:szCs w:val="26"/>
        </w:rPr>
        <w:t>, от 21.02.2023 № 546</w:t>
      </w:r>
      <w:r w:rsidR="00B13B51" w:rsidRPr="00E46BC9">
        <w:rPr>
          <w:rFonts w:ascii="Times New Roman" w:hAnsi="Times New Roman"/>
          <w:sz w:val="26"/>
          <w:szCs w:val="26"/>
        </w:rPr>
        <w:t>)</w:t>
      </w:r>
      <w:r w:rsidR="00536984" w:rsidRPr="00E46BC9">
        <w:rPr>
          <w:rFonts w:ascii="Times New Roman" w:hAnsi="Times New Roman"/>
          <w:sz w:val="26"/>
          <w:szCs w:val="26"/>
        </w:rPr>
        <w:t>,</w:t>
      </w:r>
      <w:r w:rsidR="00B13B51" w:rsidRPr="00E46BC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0F162E58" w14:textId="77777777" w:rsidR="008859B1" w:rsidRPr="00E46BC9" w:rsidRDefault="00F54C09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1.1. </w:t>
      </w:r>
      <w:r w:rsidR="008859B1" w:rsidRPr="00E46BC9">
        <w:rPr>
          <w:rFonts w:ascii="Times New Roman" w:hAnsi="Times New Roman"/>
          <w:sz w:val="26"/>
          <w:szCs w:val="26"/>
        </w:rPr>
        <w:t>раздел</w:t>
      </w:r>
      <w:r w:rsidR="00B5178C" w:rsidRPr="00E46BC9">
        <w:rPr>
          <w:rFonts w:ascii="Times New Roman" w:hAnsi="Times New Roman"/>
          <w:sz w:val="26"/>
          <w:szCs w:val="26"/>
        </w:rPr>
        <w:t>ы</w:t>
      </w:r>
      <w:r w:rsidR="008859B1" w:rsidRPr="00E46BC9">
        <w:rPr>
          <w:rFonts w:ascii="Times New Roman" w:hAnsi="Times New Roman"/>
          <w:sz w:val="26"/>
          <w:szCs w:val="26"/>
        </w:rPr>
        <w:t xml:space="preserve"> Паспорта Программы</w:t>
      </w:r>
      <w:r w:rsidR="00B5178C" w:rsidRPr="00E46BC9">
        <w:rPr>
          <w:rFonts w:ascii="Times New Roman" w:hAnsi="Times New Roman"/>
          <w:sz w:val="26"/>
          <w:szCs w:val="26"/>
        </w:rPr>
        <w:t xml:space="preserve"> </w:t>
      </w:r>
      <w:r w:rsidR="008859B1" w:rsidRPr="00E46BC9">
        <w:rPr>
          <w:rFonts w:ascii="Times New Roman" w:hAnsi="Times New Roman"/>
          <w:sz w:val="26"/>
          <w:szCs w:val="26"/>
        </w:rPr>
        <w:t>«</w:t>
      </w:r>
      <w:r w:rsidR="008859B1" w:rsidRPr="00E46BC9">
        <w:rPr>
          <w:rFonts w:ascii="Times New Roman" w:hAnsi="Times New Roman" w:cs="Times New Roman"/>
          <w:sz w:val="26"/>
          <w:szCs w:val="26"/>
        </w:rPr>
        <w:t>Сроки и этапы реализации Программы»</w:t>
      </w:r>
      <w:r w:rsidR="00B5178C" w:rsidRPr="00E46BC9">
        <w:rPr>
          <w:rFonts w:ascii="Times New Roman" w:hAnsi="Times New Roman" w:cs="Times New Roman"/>
          <w:sz w:val="26"/>
          <w:szCs w:val="26"/>
        </w:rPr>
        <w:t>,</w:t>
      </w:r>
      <w:r w:rsidR="008859B1" w:rsidRPr="00E46BC9">
        <w:rPr>
          <w:rFonts w:ascii="Times New Roman" w:hAnsi="Times New Roman" w:cs="Times New Roman"/>
          <w:sz w:val="26"/>
          <w:szCs w:val="26"/>
        </w:rPr>
        <w:t xml:space="preserve"> </w:t>
      </w:r>
      <w:r w:rsidR="00B5178C" w:rsidRPr="00E46BC9">
        <w:rPr>
          <w:rFonts w:ascii="Times New Roman" w:hAnsi="Times New Roman"/>
          <w:sz w:val="26"/>
          <w:szCs w:val="26"/>
        </w:rPr>
        <w:t>«</w:t>
      </w:r>
      <w:r w:rsidR="00B5178C" w:rsidRPr="00E46BC9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Программы» </w:t>
      </w:r>
      <w:r w:rsidR="008859B1" w:rsidRPr="00E46BC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0FCA475" w14:textId="77777777" w:rsidR="008859B1" w:rsidRPr="00E46BC9" w:rsidRDefault="008859B1" w:rsidP="00B5178C">
      <w:pPr>
        <w:pStyle w:val="ConsPlusCell"/>
        <w:widowControl/>
        <w:ind w:right="-2"/>
        <w:jc w:val="both"/>
        <w:rPr>
          <w:rFonts w:ascii="Times New Roman" w:hAnsi="Times New Roman"/>
          <w:sz w:val="28"/>
          <w:szCs w:val="28"/>
        </w:rPr>
      </w:pPr>
      <w:r w:rsidRPr="00E46BC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859B1" w:rsidRPr="00E46BC9" w14:paraId="781A3DCA" w14:textId="77777777" w:rsidTr="001A42E7">
        <w:tc>
          <w:tcPr>
            <w:tcW w:w="2660" w:type="dxa"/>
          </w:tcPr>
          <w:p w14:paraId="573E0913" w14:textId="77777777" w:rsidR="008859B1" w:rsidRPr="00E46BC9" w:rsidRDefault="008859B1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  <w:p w14:paraId="01EEFF50" w14:textId="77777777" w:rsidR="008859B1" w:rsidRPr="00E46BC9" w:rsidRDefault="008859B1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48C558A2" w14:textId="77777777" w:rsidR="008859B1" w:rsidRPr="00E46BC9" w:rsidRDefault="008859B1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BC9">
              <w:rPr>
                <w:rFonts w:ascii="Times New Roman" w:hAnsi="Times New Roman"/>
                <w:sz w:val="26"/>
                <w:szCs w:val="26"/>
              </w:rPr>
              <w:t>2021-2028 годы.</w:t>
            </w:r>
          </w:p>
          <w:p w14:paraId="55E61E03" w14:textId="77777777" w:rsidR="008859B1" w:rsidRPr="00E46BC9" w:rsidRDefault="008859B1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BC9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</w:tc>
      </w:tr>
      <w:tr w:rsidR="00BA4703" w:rsidRPr="00E46BC9" w14:paraId="167D3237" w14:textId="77777777" w:rsidTr="001A42E7">
        <w:tc>
          <w:tcPr>
            <w:tcW w:w="2660" w:type="dxa"/>
          </w:tcPr>
          <w:p w14:paraId="21C17362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14:paraId="157439F7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26E07786" w14:textId="77777777" w:rsidR="00BA4703" w:rsidRPr="00E46BC9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14:paraId="0C560B67" w14:textId="77777777" w:rsidR="008A31C5" w:rsidRPr="00E46BC9" w:rsidRDefault="00BA4703" w:rsidP="00B5178C">
            <w:pPr>
              <w:pStyle w:val="a3"/>
              <w:ind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средств, направляемых на реализацию Программы составля</w:t>
            </w:r>
            <w:r w:rsidR="008A31C5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ет </w:t>
            </w:r>
            <w:r w:rsidR="007A3527" w:rsidRPr="00E46BC9">
              <w:rPr>
                <w:rFonts w:ascii="Times New Roman" w:hAnsi="Times New Roman"/>
                <w:color w:val="auto"/>
                <w:sz w:val="26"/>
                <w:szCs w:val="26"/>
              </w:rPr>
              <w:t>357259,5</w:t>
            </w:r>
            <w:r w:rsidR="008A31C5" w:rsidRPr="00E46BC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тыс. </w:t>
            </w:r>
            <w:r w:rsidR="008A31C5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</w:t>
            </w:r>
            <w:r w:rsidR="00B5178C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14:paraId="5C0018FA" w14:textId="77777777" w:rsidR="00BA4703" w:rsidRPr="00E46BC9" w:rsidRDefault="00BA4703" w:rsidP="00B5178C">
            <w:pPr>
              <w:pStyle w:val="a3"/>
              <w:ind w:right="-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том числе по годам: </w:t>
            </w:r>
          </w:p>
          <w:p w14:paraId="0ACB0F42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19483,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B1501B0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9932,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5FEE84F1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BA6FC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8247,</w:t>
            </w:r>
            <w:proofErr w:type="gramStart"/>
            <w:r w:rsidR="00BA6FC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5C6F00BE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 – 18868,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97C6825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2025 год – 8029,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4B4153B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7A352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87356,</w:t>
            </w:r>
            <w:proofErr w:type="gramStart"/>
            <w:r w:rsidR="007A352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B9F3E58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98278,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17277B81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107062,</w:t>
            </w:r>
            <w:proofErr w:type="gramStart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 тыс.</w:t>
            </w:r>
            <w:proofErr w:type="gramEnd"/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60B9CCEB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 них средства: </w:t>
            </w:r>
          </w:p>
          <w:p w14:paraId="52F73108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бюджета </w:t>
            </w:r>
            <w:r w:rsidR="00B5178C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муниципального образования город Рубцовск Алтайского края (далее – бюджет 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</w:t>
            </w:r>
            <w:r w:rsidR="00B5178C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E46BC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 том числе субсидии (субвенции) на условиях </w:t>
            </w:r>
            <w:proofErr w:type="spellStart"/>
            <w:r w:rsidR="001A42E7" w:rsidRPr="00E46BC9">
              <w:rPr>
                <w:rFonts w:ascii="Times New Roman" w:hAnsi="Times New Roman"/>
                <w:color w:val="auto"/>
                <w:sz w:val="26"/>
                <w:szCs w:val="26"/>
              </w:rPr>
              <w:t>софинансирования</w:t>
            </w:r>
            <w:proofErr w:type="spellEnd"/>
            <w:r w:rsidR="001A42E7" w:rsidRPr="00E46BC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всего </w:t>
            </w:r>
            <w:r w:rsidR="00BA6FC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47178,9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7020DBB1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7558,2 тыс. рублей;</w:t>
            </w:r>
          </w:p>
          <w:p w14:paraId="379902B2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4898,1 тыс. рублей;</w:t>
            </w:r>
          </w:p>
          <w:p w14:paraId="04094800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BA6FC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3894,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731BD99A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 – 3892,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E77CC3B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2025 год – 3615,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4E29A79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2026 год – 9220,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44CDFC9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7400,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3431F4F7" w14:textId="77777777" w:rsidR="00BA6FC7" w:rsidRPr="00E46BC9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6700,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7B8F847D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4BDAAAAB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внебюджетных источников – всего </w:t>
            </w:r>
            <w:r w:rsidR="007A352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310080,6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1ED23452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11925,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12DEB3C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5034,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59A60E2C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0C48FA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4353,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527AA2B9" w14:textId="77777777" w:rsidR="00BA4703" w:rsidRPr="00E46BC9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 – 14976,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45C1785C" w14:textId="77777777" w:rsidR="00BA4703" w:rsidRPr="00E46BC9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>2025 год – 4414,0 тыс. рублей</w:t>
            </w:r>
            <w:r w:rsidR="000C48FA"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A334381" w14:textId="77777777" w:rsidR="000C48FA" w:rsidRPr="00E46BC9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7A352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78136,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BB17CCA" w14:textId="77777777" w:rsidR="000C48FA" w:rsidRPr="00E46BC9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90878,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330D0B74" w14:textId="77777777" w:rsidR="000C48FA" w:rsidRPr="00E46BC9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100362,</w:t>
            </w:r>
            <w:r w:rsidR="001A42E7"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E46B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рублей.</w:t>
            </w:r>
          </w:p>
        </w:tc>
      </w:tr>
    </w:tbl>
    <w:p w14:paraId="5BFC2FFC" w14:textId="77777777" w:rsidR="00BA4703" w:rsidRPr="00E46BC9" w:rsidRDefault="00BA4703" w:rsidP="00B5178C">
      <w:pPr>
        <w:pStyle w:val="ConsPlusCell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46BC9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14:paraId="74C9C5BD" w14:textId="77777777" w:rsidR="00B5178C" w:rsidRPr="00E46BC9" w:rsidRDefault="00BA4703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>1.</w:t>
      </w:r>
      <w:r w:rsidR="00B5178C" w:rsidRPr="00E46BC9">
        <w:rPr>
          <w:rFonts w:ascii="Times New Roman" w:hAnsi="Times New Roman"/>
          <w:sz w:val="26"/>
          <w:szCs w:val="26"/>
        </w:rPr>
        <w:t>2</w:t>
      </w:r>
      <w:r w:rsidR="00D14FE7" w:rsidRPr="00E46BC9">
        <w:rPr>
          <w:rFonts w:ascii="Times New Roman" w:hAnsi="Times New Roman"/>
          <w:sz w:val="26"/>
          <w:szCs w:val="26"/>
        </w:rPr>
        <w:t>.</w:t>
      </w:r>
      <w:r w:rsidR="00B5178C" w:rsidRPr="00E46BC9">
        <w:rPr>
          <w:rFonts w:ascii="Times New Roman" w:hAnsi="Times New Roman"/>
          <w:sz w:val="26"/>
          <w:szCs w:val="26"/>
        </w:rPr>
        <w:t xml:space="preserve"> в </w:t>
      </w:r>
      <w:r w:rsidR="00D14FE7" w:rsidRPr="00E46BC9">
        <w:rPr>
          <w:rFonts w:ascii="Times New Roman" w:hAnsi="Times New Roman"/>
          <w:sz w:val="26"/>
          <w:szCs w:val="26"/>
        </w:rPr>
        <w:t>раздел</w:t>
      </w:r>
      <w:r w:rsidR="00B5178C" w:rsidRPr="00E46BC9">
        <w:rPr>
          <w:rFonts w:ascii="Times New Roman" w:hAnsi="Times New Roman"/>
          <w:sz w:val="26"/>
          <w:szCs w:val="26"/>
        </w:rPr>
        <w:t>е</w:t>
      </w:r>
      <w:r w:rsidR="00D14FE7" w:rsidRPr="00E46BC9">
        <w:rPr>
          <w:rFonts w:ascii="Times New Roman" w:hAnsi="Times New Roman"/>
          <w:sz w:val="26"/>
          <w:szCs w:val="26"/>
        </w:rPr>
        <w:t xml:space="preserve"> П</w:t>
      </w:r>
      <w:r w:rsidR="00751354" w:rsidRPr="00E46BC9">
        <w:rPr>
          <w:rFonts w:ascii="Times New Roman" w:hAnsi="Times New Roman"/>
          <w:sz w:val="26"/>
          <w:szCs w:val="26"/>
        </w:rPr>
        <w:t>аспорта Программы «Ожид</w:t>
      </w:r>
      <w:r w:rsidR="00FC1F13" w:rsidRPr="00E46BC9">
        <w:rPr>
          <w:rFonts w:ascii="Times New Roman" w:hAnsi="Times New Roman"/>
          <w:sz w:val="26"/>
          <w:szCs w:val="26"/>
        </w:rPr>
        <w:t>аемые результаты реализации Про</w:t>
      </w:r>
      <w:r w:rsidR="00751354" w:rsidRPr="00E46BC9">
        <w:rPr>
          <w:rFonts w:ascii="Times New Roman" w:hAnsi="Times New Roman"/>
          <w:sz w:val="26"/>
          <w:szCs w:val="26"/>
        </w:rPr>
        <w:t>граммы</w:t>
      </w:r>
      <w:r w:rsidR="00751354" w:rsidRPr="00E46BC9">
        <w:rPr>
          <w:rFonts w:ascii="Times New Roman" w:hAnsi="Times New Roman" w:cs="Times New Roman"/>
          <w:sz w:val="26"/>
          <w:szCs w:val="26"/>
        </w:rPr>
        <w:t>»</w:t>
      </w:r>
      <w:r w:rsidR="00B5178C" w:rsidRPr="00E46BC9">
        <w:rPr>
          <w:rFonts w:ascii="Times New Roman" w:hAnsi="Times New Roman" w:cs="Times New Roman"/>
          <w:sz w:val="26"/>
          <w:szCs w:val="26"/>
        </w:rPr>
        <w:t>:</w:t>
      </w:r>
    </w:p>
    <w:p w14:paraId="7BB3D2C7" w14:textId="77777777" w:rsidR="008859B1" w:rsidRPr="00E46BC9" w:rsidRDefault="00B5178C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абзац седьмой изложить в </w:t>
      </w:r>
      <w:r w:rsidR="00D14FE7" w:rsidRPr="00E46BC9">
        <w:rPr>
          <w:rFonts w:ascii="Times New Roman" w:hAnsi="Times New Roman" w:cs="Times New Roman"/>
          <w:sz w:val="26"/>
          <w:szCs w:val="26"/>
        </w:rPr>
        <w:t>следующ</w:t>
      </w:r>
      <w:r w:rsidRPr="00E46BC9">
        <w:rPr>
          <w:rFonts w:ascii="Times New Roman" w:hAnsi="Times New Roman" w:cs="Times New Roman"/>
          <w:sz w:val="26"/>
          <w:szCs w:val="26"/>
        </w:rPr>
        <w:t>ей</w:t>
      </w:r>
      <w:r w:rsidR="00A71DF7" w:rsidRPr="00E46BC9">
        <w:rPr>
          <w:rFonts w:ascii="Times New Roman" w:hAnsi="Times New Roman" w:cs="Times New Roman"/>
          <w:sz w:val="26"/>
          <w:szCs w:val="26"/>
        </w:rPr>
        <w:t xml:space="preserve"> редакци</w:t>
      </w:r>
      <w:r w:rsidRPr="00E46BC9">
        <w:rPr>
          <w:rFonts w:ascii="Times New Roman" w:hAnsi="Times New Roman" w:cs="Times New Roman"/>
          <w:sz w:val="26"/>
          <w:szCs w:val="26"/>
        </w:rPr>
        <w:t>и</w:t>
      </w:r>
      <w:r w:rsidR="00D14FE7" w:rsidRPr="00E46BC9">
        <w:rPr>
          <w:rFonts w:ascii="Times New Roman" w:hAnsi="Times New Roman" w:cs="Times New Roman"/>
          <w:sz w:val="26"/>
          <w:szCs w:val="26"/>
        </w:rPr>
        <w:t>:</w:t>
      </w:r>
    </w:p>
    <w:p w14:paraId="3CAA0485" w14:textId="77777777" w:rsidR="008859B1" w:rsidRPr="00E46BC9" w:rsidRDefault="00751354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 w:cs="Times New Roman"/>
          <w:sz w:val="26"/>
          <w:szCs w:val="26"/>
        </w:rPr>
        <w:t>«</w:t>
      </w:r>
      <w:r w:rsidR="008859B1" w:rsidRPr="00E46BC9">
        <w:rPr>
          <w:rFonts w:ascii="Times New Roman" w:hAnsi="Times New Roman" w:cs="Times New Roman"/>
          <w:sz w:val="26"/>
          <w:szCs w:val="26"/>
        </w:rPr>
        <w:t xml:space="preserve">количество выявленных бесхозяйных сетей и объектов составит 8 </w:t>
      </w:r>
      <w:proofErr w:type="spellStart"/>
      <w:r w:rsidR="008859B1" w:rsidRPr="00E46BC9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="008859B1" w:rsidRPr="00E46BC9">
        <w:rPr>
          <w:rFonts w:ascii="Times New Roman" w:hAnsi="Times New Roman" w:cs="Times New Roman"/>
          <w:sz w:val="26"/>
          <w:szCs w:val="26"/>
        </w:rPr>
        <w:t>;»;</w:t>
      </w:r>
    </w:p>
    <w:p w14:paraId="617C2F44" w14:textId="77777777" w:rsidR="00B5178C" w:rsidRPr="00E46BC9" w:rsidRDefault="00B5178C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абзац десятый изложить в </w:t>
      </w:r>
      <w:r w:rsidRPr="00E46BC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742E3272" w14:textId="77777777" w:rsidR="001A4634" w:rsidRPr="00E46BC9" w:rsidRDefault="008859B1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 w:cs="Times New Roman"/>
          <w:sz w:val="26"/>
          <w:szCs w:val="26"/>
        </w:rPr>
        <w:t>«доля многоквартирных домов, оснащенных коллективными (общедомовыми) приборами учета холодного водоснабжения в общем числе многоквартирных домов</w:t>
      </w:r>
      <w:r w:rsidR="00B5178C" w:rsidRPr="00E46BC9">
        <w:rPr>
          <w:rFonts w:ascii="Times New Roman" w:hAnsi="Times New Roman" w:cs="Times New Roman"/>
          <w:sz w:val="26"/>
          <w:szCs w:val="26"/>
        </w:rPr>
        <w:t>,</w:t>
      </w:r>
      <w:r w:rsidRPr="00E46BC9">
        <w:rPr>
          <w:rFonts w:ascii="Times New Roman" w:hAnsi="Times New Roman" w:cs="Times New Roman"/>
          <w:sz w:val="26"/>
          <w:szCs w:val="26"/>
        </w:rPr>
        <w:t xml:space="preserve"> составит 93,3%;»;</w:t>
      </w:r>
    </w:p>
    <w:p w14:paraId="2B522B16" w14:textId="77777777" w:rsidR="00B5178C" w:rsidRPr="00E46BC9" w:rsidRDefault="00B5178C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абзацы двадцатый и двадцать первый изложить в </w:t>
      </w:r>
      <w:r w:rsidRPr="00E46BC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0A4BC596" w14:textId="77777777" w:rsidR="001A4634" w:rsidRPr="00E46BC9" w:rsidRDefault="001A4634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«удельный расход горячей воды в многоквартирных домах (в расчете на 1 жителя) составит 16,9 </w:t>
      </w:r>
      <w:proofErr w:type="spellStart"/>
      <w:proofErr w:type="gramStart"/>
      <w:r w:rsidRPr="00E46BC9">
        <w:rPr>
          <w:rFonts w:ascii="Times New Roman" w:hAnsi="Times New Roman"/>
          <w:sz w:val="26"/>
          <w:szCs w:val="26"/>
        </w:rPr>
        <w:t>куб.м</w:t>
      </w:r>
      <w:proofErr w:type="spellEnd"/>
      <w:proofErr w:type="gramEnd"/>
      <w:r w:rsidRPr="00E46BC9">
        <w:rPr>
          <w:rFonts w:ascii="Times New Roman" w:hAnsi="Times New Roman"/>
          <w:sz w:val="26"/>
          <w:szCs w:val="26"/>
        </w:rPr>
        <w:t>/чел.;</w:t>
      </w:r>
    </w:p>
    <w:p w14:paraId="17E7AFC3" w14:textId="77777777" w:rsidR="001A4634" w:rsidRPr="00E46BC9" w:rsidRDefault="001A4634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удельный расход холодной воды в многоквартирных домах (в расчете на 1 жителя) составит 31,9 </w:t>
      </w:r>
      <w:proofErr w:type="spellStart"/>
      <w:proofErr w:type="gramStart"/>
      <w:r w:rsidRPr="00E46BC9">
        <w:rPr>
          <w:rFonts w:ascii="Times New Roman" w:hAnsi="Times New Roman"/>
          <w:sz w:val="26"/>
          <w:szCs w:val="26"/>
        </w:rPr>
        <w:t>куб.м</w:t>
      </w:r>
      <w:proofErr w:type="spellEnd"/>
      <w:proofErr w:type="gramEnd"/>
      <w:r w:rsidRPr="00E46BC9">
        <w:rPr>
          <w:rFonts w:ascii="Times New Roman" w:hAnsi="Times New Roman"/>
          <w:sz w:val="26"/>
          <w:szCs w:val="26"/>
        </w:rPr>
        <w:t>/чел.;»;</w:t>
      </w:r>
    </w:p>
    <w:p w14:paraId="2E4E7C05" w14:textId="77777777" w:rsidR="00B5178C" w:rsidRPr="00E46BC9" w:rsidRDefault="00B5178C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абзац двадцать пятый изложить в </w:t>
      </w:r>
      <w:r w:rsidRPr="00E46BC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13F89DCA" w14:textId="77777777" w:rsidR="008859B1" w:rsidRPr="00E46BC9" w:rsidRDefault="008859B1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E46BC9">
        <w:rPr>
          <w:rFonts w:ascii="Times New Roman" w:hAnsi="Times New Roman"/>
          <w:sz w:val="26"/>
          <w:szCs w:val="26"/>
        </w:rPr>
        <w:t>доля потерь электрической энергии при ее передаче по распределительным сетям в общем объеме переданной электрической энергии составит 7 %;»;</w:t>
      </w:r>
    </w:p>
    <w:p w14:paraId="43CA1D48" w14:textId="77777777" w:rsidR="00B5178C" w:rsidRPr="00E46BC9" w:rsidRDefault="00B5178C" w:rsidP="00B5178C">
      <w:pPr>
        <w:pStyle w:val="ConsPlusCel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абзац двадцать седьмой изложить в </w:t>
      </w:r>
      <w:r w:rsidRPr="00E46BC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3BD23743" w14:textId="77777777" w:rsidR="00751354" w:rsidRPr="00E46BC9" w:rsidRDefault="008859B1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>«доля энергоэффективных источников света в системах уличного освещения составит 91 %.»;</w:t>
      </w:r>
    </w:p>
    <w:p w14:paraId="0A9ED298" w14:textId="77777777" w:rsidR="00042CDB" w:rsidRPr="001A42E7" w:rsidRDefault="00042CDB" w:rsidP="00B5178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1.4. абзац </w:t>
      </w:r>
      <w:r w:rsidR="00B5178C" w:rsidRPr="00E46BC9">
        <w:rPr>
          <w:rFonts w:ascii="Times New Roman" w:hAnsi="Times New Roman"/>
          <w:sz w:val="26"/>
          <w:szCs w:val="26"/>
        </w:rPr>
        <w:t>первый</w:t>
      </w:r>
      <w:r w:rsidRPr="00E46BC9">
        <w:rPr>
          <w:rFonts w:ascii="Times New Roman" w:hAnsi="Times New Roman"/>
          <w:sz w:val="26"/>
          <w:szCs w:val="26"/>
        </w:rPr>
        <w:t xml:space="preserve"> подраздела </w:t>
      </w:r>
      <w:r w:rsidRPr="001A42E7">
        <w:rPr>
          <w:rFonts w:ascii="Times New Roman" w:hAnsi="Times New Roman"/>
          <w:sz w:val="26"/>
          <w:szCs w:val="26"/>
        </w:rPr>
        <w:t>2.3 раздела 2 Программы изложить в следующей редакции:</w:t>
      </w:r>
    </w:p>
    <w:p w14:paraId="0A01CF1D" w14:textId="77777777" w:rsidR="00042CDB" w:rsidRPr="001A42E7" w:rsidRDefault="00042CDB" w:rsidP="00B5178C">
      <w:pPr>
        <w:pStyle w:val="a3"/>
        <w:spacing w:before="0" w:after="0" w:line="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A42E7">
        <w:rPr>
          <w:rFonts w:ascii="Times New Roman" w:hAnsi="Times New Roman"/>
          <w:sz w:val="26"/>
          <w:szCs w:val="26"/>
        </w:rPr>
        <w:t>«</w:t>
      </w:r>
      <w:r w:rsidRPr="001A42E7">
        <w:rPr>
          <w:rFonts w:ascii="Times New Roman" w:hAnsi="Times New Roman" w:cs="Times New Roman"/>
          <w:color w:val="000000"/>
          <w:sz w:val="26"/>
          <w:szCs w:val="26"/>
        </w:rPr>
        <w:t xml:space="preserve">При реализации мероприятий Программы к 2028 </w:t>
      </w:r>
      <w:r w:rsidR="001A42E7" w:rsidRPr="001A42E7">
        <w:rPr>
          <w:rFonts w:ascii="Times New Roman" w:hAnsi="Times New Roman" w:cs="Times New Roman"/>
          <w:color w:val="000000"/>
          <w:sz w:val="26"/>
          <w:szCs w:val="26"/>
        </w:rPr>
        <w:t>году необходимо</w:t>
      </w:r>
      <w:r w:rsidRPr="001A42E7">
        <w:rPr>
          <w:rFonts w:ascii="Times New Roman" w:hAnsi="Times New Roman" w:cs="Times New Roman"/>
          <w:color w:val="000000"/>
          <w:sz w:val="26"/>
          <w:szCs w:val="26"/>
        </w:rPr>
        <w:t xml:space="preserve"> достигнуть уровня индикаторов, представленных в таблице 1.</w:t>
      </w:r>
      <w:r w:rsidRPr="001A42E7">
        <w:rPr>
          <w:rFonts w:ascii="Times New Roman" w:hAnsi="Times New Roman"/>
          <w:sz w:val="26"/>
          <w:szCs w:val="26"/>
        </w:rPr>
        <w:t>»;</w:t>
      </w:r>
    </w:p>
    <w:p w14:paraId="0273405D" w14:textId="77777777" w:rsidR="00042CDB" w:rsidRPr="001A42E7" w:rsidRDefault="00042CDB" w:rsidP="00B5178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A42E7">
        <w:rPr>
          <w:rFonts w:ascii="Times New Roman" w:hAnsi="Times New Roman"/>
          <w:sz w:val="26"/>
          <w:szCs w:val="26"/>
        </w:rPr>
        <w:t>1.5. подраздел 2.4 раздела 2 Программы изложить в следующей редакции:</w:t>
      </w:r>
    </w:p>
    <w:p w14:paraId="1A78E570" w14:textId="77777777" w:rsidR="00042CDB" w:rsidRPr="001A42E7" w:rsidRDefault="00042CDB" w:rsidP="00B5178C">
      <w:pPr>
        <w:spacing w:after="0" w:line="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  <w:r w:rsidRPr="001A42E7">
        <w:rPr>
          <w:rFonts w:ascii="Times New Roman" w:hAnsi="Times New Roman"/>
          <w:sz w:val="26"/>
          <w:szCs w:val="26"/>
        </w:rPr>
        <w:t>«</w:t>
      </w:r>
      <w:r w:rsidRPr="001A42E7">
        <w:rPr>
          <w:rFonts w:ascii="Times New Roman" w:hAnsi="Times New Roman"/>
          <w:color w:val="000000"/>
          <w:sz w:val="26"/>
          <w:szCs w:val="26"/>
        </w:rPr>
        <w:t>2.4. Сроки реализации Программы</w:t>
      </w:r>
    </w:p>
    <w:p w14:paraId="2B06AF44" w14:textId="77777777" w:rsidR="00042CDB" w:rsidRPr="001A42E7" w:rsidRDefault="00042CDB" w:rsidP="00B5178C">
      <w:pPr>
        <w:spacing w:after="0" w:line="0" w:lineRule="atLeast"/>
        <w:ind w:right="-2"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A7E8950" w14:textId="77777777" w:rsidR="00042CDB" w:rsidRPr="001A42E7" w:rsidRDefault="00042CDB" w:rsidP="00B5178C">
      <w:pPr>
        <w:pStyle w:val="3"/>
        <w:spacing w:line="0" w:lineRule="atLeast"/>
        <w:ind w:right="-2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2E7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Реализация Программы рассчитана на 8 лет и определена периодом 2021-2028 годы, без деления на этапы.»;</w:t>
      </w:r>
    </w:p>
    <w:p w14:paraId="23669217" w14:textId="77777777" w:rsidR="007A4954" w:rsidRDefault="00055539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042CDB">
        <w:rPr>
          <w:rFonts w:ascii="Times New Roman" w:hAnsi="Times New Roman"/>
          <w:color w:val="000000"/>
          <w:sz w:val="26"/>
          <w:szCs w:val="26"/>
        </w:rPr>
        <w:t>6</w:t>
      </w:r>
      <w:r w:rsidR="007A495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1B13">
        <w:rPr>
          <w:rFonts w:ascii="Times New Roman" w:hAnsi="Times New Roman"/>
          <w:color w:val="000000"/>
          <w:sz w:val="26"/>
          <w:szCs w:val="26"/>
        </w:rPr>
        <w:t>таблицы 1</w:t>
      </w:r>
      <w:r w:rsidR="00257944">
        <w:rPr>
          <w:rFonts w:ascii="Times New Roman" w:hAnsi="Times New Roman"/>
          <w:color w:val="000000"/>
          <w:sz w:val="26"/>
          <w:szCs w:val="26"/>
        </w:rPr>
        <w:t>, 2</w:t>
      </w:r>
      <w:r w:rsidR="002A1B13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257944">
        <w:rPr>
          <w:rFonts w:ascii="Times New Roman" w:hAnsi="Times New Roman"/>
          <w:color w:val="000000"/>
          <w:sz w:val="26"/>
          <w:szCs w:val="26"/>
        </w:rPr>
        <w:t>3</w:t>
      </w:r>
      <w:r w:rsidR="002A1B13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7A4954">
        <w:rPr>
          <w:rFonts w:ascii="Times New Roman" w:hAnsi="Times New Roman"/>
          <w:color w:val="000000"/>
          <w:sz w:val="26"/>
          <w:szCs w:val="26"/>
        </w:rPr>
        <w:t>изложить в новой редакции согласно приложению к постановлению</w:t>
      </w:r>
      <w:r w:rsidR="008F0306">
        <w:rPr>
          <w:rFonts w:ascii="Times New Roman" w:hAnsi="Times New Roman"/>
          <w:color w:val="000000"/>
          <w:sz w:val="26"/>
          <w:szCs w:val="26"/>
        </w:rPr>
        <w:t>.</w:t>
      </w:r>
    </w:p>
    <w:p w14:paraId="30FF2F88" w14:textId="77777777" w:rsidR="00C34427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8CF5091" w14:textId="77777777" w:rsidR="009A4AFC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5452B48C" w14:textId="77777777" w:rsidR="00C34427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410F" w:rsidRPr="001A42E7">
        <w:rPr>
          <w:rFonts w:ascii="Times New Roman" w:hAnsi="Times New Roman"/>
          <w:color w:val="000000"/>
          <w:sz w:val="26"/>
          <w:szCs w:val="26"/>
        </w:rPr>
        <w:t xml:space="preserve">– начальника управления по жилищно-коммунальному хозяйству и экологии </w:t>
      </w:r>
      <w:r w:rsidR="00B5178C" w:rsidRPr="001A42E7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A410F" w:rsidRPr="001A42E7">
        <w:rPr>
          <w:rFonts w:ascii="Times New Roman" w:hAnsi="Times New Roman"/>
          <w:color w:val="000000"/>
          <w:sz w:val="26"/>
          <w:szCs w:val="26"/>
        </w:rPr>
        <w:t xml:space="preserve">   Обуховича О.Г.</w:t>
      </w:r>
    </w:p>
    <w:p w14:paraId="03E551F4" w14:textId="77777777" w:rsidR="00C34427" w:rsidRDefault="00C34427" w:rsidP="00B5178C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F85B11F" w14:textId="77777777" w:rsidR="00D114C2" w:rsidRPr="001A42E7" w:rsidRDefault="00D114C2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16E89D93" w14:textId="77777777" w:rsidR="00B5178C" w:rsidRPr="001A42E7" w:rsidRDefault="00B5178C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74F1C36D" w14:textId="77777777" w:rsidR="00C934B1" w:rsidRDefault="007D6115" w:rsidP="00B5178C">
      <w:pPr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 w:rsidRPr="001A42E7">
        <w:rPr>
          <w:rFonts w:ascii="Times New Roman" w:hAnsi="Times New Roman"/>
          <w:sz w:val="26"/>
          <w:szCs w:val="26"/>
        </w:rPr>
        <w:t>Глава города Рубцовска</w:t>
      </w:r>
      <w:r w:rsidR="00B5178C" w:rsidRPr="001A42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178C" w:rsidRPr="001A42E7">
        <w:rPr>
          <w:rFonts w:ascii="Times New Roman" w:hAnsi="Times New Roman"/>
          <w:sz w:val="26"/>
          <w:szCs w:val="26"/>
        </w:rPr>
        <w:tab/>
      </w:r>
      <w:r w:rsidR="00E46BC9">
        <w:rPr>
          <w:rFonts w:ascii="Times New Roman" w:hAnsi="Times New Roman"/>
          <w:sz w:val="26"/>
          <w:szCs w:val="26"/>
        </w:rPr>
        <w:t xml:space="preserve">  </w:t>
      </w:r>
      <w:r w:rsidR="007A4954">
        <w:rPr>
          <w:rFonts w:ascii="Times New Roman" w:hAnsi="Times New Roman"/>
          <w:color w:val="000000"/>
          <w:sz w:val="26"/>
          <w:szCs w:val="26"/>
        </w:rPr>
        <w:t>Д.З.</w:t>
      </w:r>
      <w:proofErr w:type="gramEnd"/>
      <w:r w:rsidR="007A4954">
        <w:rPr>
          <w:rFonts w:ascii="Times New Roman" w:hAnsi="Times New Roman"/>
          <w:color w:val="000000"/>
          <w:sz w:val="26"/>
          <w:szCs w:val="26"/>
        </w:rPr>
        <w:t xml:space="preserve"> Фельдман</w:t>
      </w:r>
    </w:p>
    <w:p w14:paraId="79E3212F" w14:textId="77777777" w:rsidR="00B5178C" w:rsidRDefault="00B5178C" w:rsidP="00B5178C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7CFA31" w14:textId="77777777" w:rsidR="00B5178C" w:rsidRDefault="00B5178C" w:rsidP="00B5178C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B5178C" w:rsidSect="00F27B25">
          <w:headerReference w:type="default" r:id="rId9"/>
          <w:footerReference w:type="even" r:id="rId10"/>
          <w:footerReference w:type="first" r:id="rId11"/>
          <w:pgSz w:w="11906" w:h="16838" w:code="9"/>
          <w:pgMar w:top="1134" w:right="851" w:bottom="1134" w:left="1701" w:header="709" w:footer="340" w:gutter="0"/>
          <w:cols w:space="708"/>
          <w:titlePg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05CEAD0D" w14:textId="77777777" w:rsidTr="00DC757C">
        <w:tc>
          <w:tcPr>
            <w:tcW w:w="5094" w:type="dxa"/>
          </w:tcPr>
          <w:p w14:paraId="6A96F5DA" w14:textId="77777777" w:rsidR="00AC19A5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3C62940C" w14:textId="77777777" w:rsidR="00AC19A5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2CD660C2" w14:textId="77777777" w:rsidR="00AC19A5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374AC87F" w14:textId="77777777" w:rsidR="00AC19A5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4AFA77B1" w14:textId="61DF38FD" w:rsidR="00AC19A5" w:rsidRDefault="00C075F6" w:rsidP="00C075F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24.05.2023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1593</w:t>
            </w:r>
          </w:p>
        </w:tc>
      </w:tr>
    </w:tbl>
    <w:p w14:paraId="64D186D7" w14:textId="77777777" w:rsidR="00AC19A5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552ECC02" w14:textId="77777777" w:rsidR="007D6115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7F5543C3" w14:textId="77777777" w:rsidR="00571157" w:rsidRPr="0033710B" w:rsidRDefault="008E6BDB" w:rsidP="00571157">
      <w:pPr>
        <w:spacing w:after="0" w:line="0" w:lineRule="atLeast"/>
        <w:ind w:right="-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571157" w:rsidRPr="0033710B">
        <w:rPr>
          <w:rFonts w:ascii="Times New Roman" w:hAnsi="Times New Roman"/>
          <w:color w:val="000000"/>
          <w:sz w:val="26"/>
          <w:szCs w:val="26"/>
        </w:rPr>
        <w:t>Таблица 1</w:t>
      </w:r>
    </w:p>
    <w:p w14:paraId="05158448" w14:textId="77777777" w:rsidR="00571157" w:rsidRPr="0033710B" w:rsidRDefault="00571157" w:rsidP="00571157">
      <w:pPr>
        <w:spacing w:after="0" w:line="0" w:lineRule="atLeast"/>
        <w:ind w:right="139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25807C20" w14:textId="77777777" w:rsidR="00571157" w:rsidRPr="0033710B" w:rsidRDefault="00571157" w:rsidP="00571157">
      <w:pPr>
        <w:spacing w:after="0" w:line="0" w:lineRule="atLeast"/>
        <w:ind w:right="139"/>
        <w:jc w:val="center"/>
        <w:rPr>
          <w:rFonts w:ascii="Times New Roman" w:hAnsi="Times New Roman"/>
          <w:color w:val="000000"/>
          <w:sz w:val="26"/>
          <w:szCs w:val="26"/>
        </w:rPr>
      </w:pPr>
      <w:r w:rsidRPr="000C48FA">
        <w:rPr>
          <w:rFonts w:ascii="Times New Roman" w:hAnsi="Times New Roman"/>
          <w:color w:val="000000"/>
          <w:sz w:val="26"/>
          <w:szCs w:val="26"/>
        </w:rPr>
        <w:t>Сведения об индикаторах Программы и их значениях</w:t>
      </w:r>
    </w:p>
    <w:p w14:paraId="4D26936B" w14:textId="77777777" w:rsidR="00571157" w:rsidRDefault="00571157" w:rsidP="00571157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273"/>
        <w:gridCol w:w="1967"/>
        <w:gridCol w:w="691"/>
        <w:gridCol w:w="1006"/>
        <w:gridCol w:w="961"/>
        <w:gridCol w:w="786"/>
        <w:gridCol w:w="709"/>
        <w:gridCol w:w="125"/>
        <w:gridCol w:w="881"/>
        <w:gridCol w:w="846"/>
        <w:gridCol w:w="783"/>
        <w:gridCol w:w="766"/>
        <w:gridCol w:w="718"/>
        <w:gridCol w:w="736"/>
        <w:gridCol w:w="908"/>
        <w:gridCol w:w="9"/>
      </w:tblGrid>
      <w:tr w:rsidR="00E25F88" w:rsidRPr="00735C80" w14:paraId="591EE734" w14:textId="77777777" w:rsidTr="00E25F88">
        <w:trPr>
          <w:gridAfter w:val="1"/>
          <w:wAfter w:w="5" w:type="pct"/>
        </w:trPr>
        <w:tc>
          <w:tcPr>
            <w:tcW w:w="226" w:type="pct"/>
            <w:vMerge w:val="restart"/>
          </w:tcPr>
          <w:p w14:paraId="5BF247C3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6" w:type="pct"/>
            <w:vMerge w:val="restart"/>
          </w:tcPr>
          <w:p w14:paraId="78B7E026" w14:textId="77777777" w:rsidR="005374AC" w:rsidRPr="00B5178C" w:rsidRDefault="005374AC" w:rsidP="00E25F88">
            <w:pPr>
              <w:spacing w:after="0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pct"/>
            <w:vMerge w:val="restart"/>
          </w:tcPr>
          <w:p w14:paraId="411F099E" w14:textId="77777777" w:rsidR="005374AC" w:rsidRPr="00B5178C" w:rsidRDefault="005374AC" w:rsidP="00AB5BC7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233" w:type="pct"/>
            <w:vMerge w:val="restart"/>
          </w:tcPr>
          <w:p w14:paraId="5EC0B6F5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801" w:type="pct"/>
            <w:gridSpan w:val="11"/>
          </w:tcPr>
          <w:p w14:paraId="2237B690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306" w:type="pct"/>
          </w:tcPr>
          <w:p w14:paraId="4E6378D2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Итоговый результат</w:t>
            </w:r>
          </w:p>
        </w:tc>
      </w:tr>
      <w:tr w:rsidR="00E25F88" w:rsidRPr="00735C80" w14:paraId="64541621" w14:textId="77777777" w:rsidTr="00E25F88">
        <w:trPr>
          <w:gridAfter w:val="1"/>
          <w:wAfter w:w="5" w:type="pct"/>
        </w:trPr>
        <w:tc>
          <w:tcPr>
            <w:tcW w:w="226" w:type="pct"/>
            <w:vMerge/>
          </w:tcPr>
          <w:p w14:paraId="1198AAB5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14:paraId="28D99C0D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14:paraId="3F445E56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3CE3EB40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14:paraId="0EC4C035" w14:textId="77777777" w:rsidR="005374AC" w:rsidRPr="00B5178C" w:rsidRDefault="005374AC" w:rsidP="00571157">
            <w:pPr>
              <w:spacing w:after="0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Год, предшествующий году разработки Программы 2019 (факт)</w:t>
            </w:r>
          </w:p>
        </w:tc>
        <w:tc>
          <w:tcPr>
            <w:tcW w:w="324" w:type="pct"/>
            <w:vMerge w:val="restart"/>
          </w:tcPr>
          <w:p w14:paraId="2D0E6F72" w14:textId="77777777" w:rsidR="005374AC" w:rsidRPr="00B5178C" w:rsidRDefault="005374AC" w:rsidP="00BA47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разработки Программы 2020 </w:t>
            </w:r>
          </w:p>
          <w:p w14:paraId="1DD6391D" w14:textId="77777777" w:rsidR="005374AC" w:rsidRPr="00B5178C" w:rsidRDefault="005374AC" w:rsidP="00BA4703">
            <w:pPr>
              <w:spacing w:after="0"/>
              <w:ind w:left="-26" w:right="-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(оценк</w:t>
            </w:r>
            <w:r w:rsidR="00E25F8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8" w:type="pct"/>
            <w:gridSpan w:val="9"/>
          </w:tcPr>
          <w:p w14:paraId="3E59D910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306" w:type="pct"/>
          </w:tcPr>
          <w:p w14:paraId="17E91840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5F88" w:rsidRPr="00735C80" w14:paraId="76B6D058" w14:textId="77777777" w:rsidTr="00E25F88">
        <w:trPr>
          <w:gridAfter w:val="1"/>
          <w:wAfter w:w="5" w:type="pct"/>
        </w:trPr>
        <w:tc>
          <w:tcPr>
            <w:tcW w:w="226" w:type="pct"/>
            <w:vMerge/>
          </w:tcPr>
          <w:p w14:paraId="08E1E9C0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14:paraId="5DD12498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14:paraId="3B75BDC0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2EFD431F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4504C3F8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62DED46A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</w:tcPr>
          <w:p w14:paraId="1987BFC0" w14:textId="77777777" w:rsidR="005374AC" w:rsidRPr="00B5178C" w:rsidRDefault="005374AC" w:rsidP="00BA4703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  <w:p w14:paraId="07D3E90B" w14:textId="77777777" w:rsidR="005374AC" w:rsidRPr="00B5178C" w:rsidRDefault="005374AC" w:rsidP="00BA4703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239" w:type="pct"/>
          </w:tcPr>
          <w:p w14:paraId="679FF8A0" w14:textId="77777777" w:rsidR="005374AC" w:rsidRPr="00B5178C" w:rsidRDefault="005374AC" w:rsidP="00BA4703">
            <w:pPr>
              <w:spacing w:after="0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2022 (план)</w:t>
            </w:r>
          </w:p>
        </w:tc>
        <w:tc>
          <w:tcPr>
            <w:tcW w:w="339" w:type="pct"/>
            <w:gridSpan w:val="2"/>
          </w:tcPr>
          <w:p w14:paraId="7F1203B6" w14:textId="77777777" w:rsidR="005374AC" w:rsidRPr="00B5178C" w:rsidRDefault="005374AC" w:rsidP="00BA4703">
            <w:pPr>
              <w:spacing w:after="0"/>
              <w:ind w:left="-10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2023 (план)</w:t>
            </w:r>
          </w:p>
        </w:tc>
        <w:tc>
          <w:tcPr>
            <w:tcW w:w="285" w:type="pct"/>
          </w:tcPr>
          <w:p w14:paraId="71256B67" w14:textId="77777777" w:rsidR="005374AC" w:rsidRPr="00B5178C" w:rsidRDefault="005374AC" w:rsidP="00BA4703">
            <w:pPr>
              <w:spacing w:after="0"/>
              <w:ind w:left="-106" w:right="-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2024 (план)</w:t>
            </w:r>
          </w:p>
        </w:tc>
        <w:tc>
          <w:tcPr>
            <w:tcW w:w="264" w:type="pct"/>
          </w:tcPr>
          <w:p w14:paraId="43964C39" w14:textId="77777777" w:rsidR="005374AC" w:rsidRPr="00B5178C" w:rsidRDefault="005374AC" w:rsidP="00BA4703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2025 (план)</w:t>
            </w:r>
          </w:p>
        </w:tc>
        <w:tc>
          <w:tcPr>
            <w:tcW w:w="258" w:type="pct"/>
          </w:tcPr>
          <w:p w14:paraId="77F6FFA5" w14:textId="77777777" w:rsidR="005374AC" w:rsidRPr="00B5178C" w:rsidRDefault="005374AC" w:rsidP="005374AC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2026 (план)</w:t>
            </w:r>
          </w:p>
        </w:tc>
        <w:tc>
          <w:tcPr>
            <w:tcW w:w="242" w:type="pct"/>
          </w:tcPr>
          <w:p w14:paraId="59BA4E15" w14:textId="77777777" w:rsidR="005374AC" w:rsidRPr="00B5178C" w:rsidRDefault="005374AC" w:rsidP="005374AC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2027 (план)</w:t>
            </w:r>
          </w:p>
        </w:tc>
        <w:tc>
          <w:tcPr>
            <w:tcW w:w="248" w:type="pct"/>
          </w:tcPr>
          <w:p w14:paraId="5B526042" w14:textId="77777777" w:rsidR="005374AC" w:rsidRPr="00B5178C" w:rsidRDefault="005374AC" w:rsidP="005374AC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2028 (план)</w:t>
            </w:r>
          </w:p>
        </w:tc>
        <w:tc>
          <w:tcPr>
            <w:tcW w:w="306" w:type="pct"/>
          </w:tcPr>
          <w:p w14:paraId="02439BA6" w14:textId="77777777" w:rsidR="005374AC" w:rsidRPr="00B5178C" w:rsidRDefault="005374AC" w:rsidP="00BA4703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5F88" w:rsidRPr="00735C80" w14:paraId="2FD4BC09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5E63C425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pct"/>
          </w:tcPr>
          <w:p w14:paraId="346899E2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14:paraId="2BE42FCC" w14:textId="77777777" w:rsidR="005374AC" w:rsidRPr="00B5178C" w:rsidRDefault="005374AC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14:paraId="6C0A5D87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</w:tcPr>
          <w:p w14:paraId="64B2FBA0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</w:tcPr>
          <w:p w14:paraId="416C256E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</w:tcPr>
          <w:p w14:paraId="6CE4D3E9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14:paraId="21A28184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  <w:gridSpan w:val="2"/>
          </w:tcPr>
          <w:p w14:paraId="724F5FC5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14:paraId="6A19F8F5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</w:tcPr>
          <w:p w14:paraId="0170BA88" w14:textId="77777777" w:rsidR="005374AC" w:rsidRPr="00B5178C" w:rsidRDefault="005374AC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" w:type="pct"/>
          </w:tcPr>
          <w:p w14:paraId="5CB0999E" w14:textId="77777777" w:rsidR="005374AC" w:rsidRPr="00B5178C" w:rsidRDefault="0048718E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" w:type="pct"/>
          </w:tcPr>
          <w:p w14:paraId="7E0234A9" w14:textId="77777777" w:rsidR="005374AC" w:rsidRPr="00B5178C" w:rsidRDefault="0048718E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35AB4323" w14:textId="77777777" w:rsidR="005374AC" w:rsidRPr="00B5178C" w:rsidRDefault="0048718E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6" w:type="pct"/>
          </w:tcPr>
          <w:p w14:paraId="063B666B" w14:textId="77777777" w:rsidR="005374AC" w:rsidRPr="00B5178C" w:rsidRDefault="005374AC" w:rsidP="0048718E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8718E"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25F88" w:rsidRPr="00735C80" w14:paraId="6C2920A2" w14:textId="77777777" w:rsidTr="00E25F88">
        <w:tc>
          <w:tcPr>
            <w:tcW w:w="5000" w:type="pct"/>
            <w:gridSpan w:val="17"/>
          </w:tcPr>
          <w:p w14:paraId="0F3E82B5" w14:textId="77777777" w:rsidR="0048718E" w:rsidRPr="00B5178C" w:rsidRDefault="0048718E" w:rsidP="00E25F88">
            <w:pPr>
              <w:spacing w:after="0"/>
              <w:ind w:right="-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Цель Программы: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</w:tr>
      <w:tr w:rsidR="00E25F88" w:rsidRPr="00735C80" w14:paraId="292CC1CF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00D5E09D" w14:textId="77777777" w:rsidR="0071150F" w:rsidRPr="00B5178C" w:rsidRDefault="0071150F" w:rsidP="00BA4703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14:paraId="2816A0F5" w14:textId="77777777" w:rsidR="0071150F" w:rsidRPr="00B5178C" w:rsidRDefault="0071150F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</w:tcPr>
          <w:p w14:paraId="07299A25" w14:textId="77777777" w:rsidR="0071150F" w:rsidRPr="00B5178C" w:rsidRDefault="0071150F" w:rsidP="00E25F8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расходов бюджета города на реализацию энергосберегающих мероприятий муниципальными учреждениями всех 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типов в общем объёме расходов бюджета</w:t>
            </w:r>
          </w:p>
        </w:tc>
        <w:tc>
          <w:tcPr>
            <w:tcW w:w="663" w:type="pct"/>
          </w:tcPr>
          <w:p w14:paraId="620B32D3" w14:textId="77777777" w:rsidR="0071150F" w:rsidRPr="00B5178C" w:rsidRDefault="0071150F" w:rsidP="00E25F88">
            <w:pPr>
              <w:spacing w:after="0"/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Расширение практики применения энергосберегающих технологий при модернизации, реконструкции и 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капитальном ремонте основных фондов</w:t>
            </w:r>
          </w:p>
        </w:tc>
        <w:tc>
          <w:tcPr>
            <w:tcW w:w="233" w:type="pct"/>
          </w:tcPr>
          <w:p w14:paraId="62A9C5BE" w14:textId="77777777" w:rsidR="0071150F" w:rsidRPr="00B5178C" w:rsidRDefault="0071150F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39" w:type="pct"/>
          </w:tcPr>
          <w:p w14:paraId="26140090" w14:textId="77777777" w:rsidR="0071150F" w:rsidRPr="00B5178C" w:rsidRDefault="0071150F" w:rsidP="00E25F88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4" w:type="pct"/>
          </w:tcPr>
          <w:p w14:paraId="6866556C" w14:textId="77777777" w:rsidR="0071150F" w:rsidRPr="00B5178C" w:rsidRDefault="0071150F" w:rsidP="00E25F88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5" w:type="pct"/>
          </w:tcPr>
          <w:p w14:paraId="38E80A8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1" w:type="pct"/>
            <w:gridSpan w:val="2"/>
          </w:tcPr>
          <w:p w14:paraId="38E8549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96" w:type="pct"/>
          </w:tcPr>
          <w:p w14:paraId="4401777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CA7B97"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07504DC6" w14:textId="77777777" w:rsidR="0071150F" w:rsidRPr="00B5178C" w:rsidRDefault="00CA7B97" w:rsidP="00E25F88">
            <w:pPr>
              <w:ind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4" w:type="pct"/>
          </w:tcPr>
          <w:p w14:paraId="2EC453FC" w14:textId="77777777" w:rsidR="0071150F" w:rsidRPr="00B5178C" w:rsidRDefault="00CA7B97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58" w:type="pct"/>
          </w:tcPr>
          <w:p w14:paraId="3CD6C715" w14:textId="77777777" w:rsidR="0071150F" w:rsidRPr="00B5178C" w:rsidRDefault="00CA7B97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2" w:type="pct"/>
          </w:tcPr>
          <w:p w14:paraId="16A056FC" w14:textId="77777777" w:rsidR="0071150F" w:rsidRPr="00B5178C" w:rsidRDefault="00CA7B97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8" w:type="pct"/>
          </w:tcPr>
          <w:p w14:paraId="2035B9AC" w14:textId="77777777" w:rsidR="0071150F" w:rsidRPr="00B5178C" w:rsidRDefault="00CA7B97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06" w:type="pct"/>
          </w:tcPr>
          <w:p w14:paraId="4820B0D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E25F88" w:rsidRPr="00735C80" w14:paraId="441E5802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3513E14A" w14:textId="77777777" w:rsidR="0071150F" w:rsidRPr="00B5178C" w:rsidRDefault="0071150F" w:rsidP="00BA4703">
            <w:pPr>
              <w:tabs>
                <w:tab w:val="left" w:pos="176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6" w:type="pct"/>
          </w:tcPr>
          <w:p w14:paraId="56B6AB79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электрической энергии муниципальными бюджетными учреждениями</w:t>
            </w:r>
          </w:p>
          <w:p w14:paraId="38DD27C2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4B1F69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</w:tcPr>
          <w:p w14:paraId="3800C222" w14:textId="77777777" w:rsidR="0071150F" w:rsidRPr="00B5178C" w:rsidRDefault="0071150F" w:rsidP="00E25F88">
            <w:pPr>
              <w:spacing w:after="0"/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3" w:type="pct"/>
          </w:tcPr>
          <w:p w14:paraId="102454AB" w14:textId="77777777" w:rsidR="00E25F88" w:rsidRDefault="0071150F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Квт/</w:t>
            </w:r>
          </w:p>
          <w:p w14:paraId="5CD0CE14" w14:textId="77777777" w:rsidR="0071150F" w:rsidRPr="00B5178C" w:rsidRDefault="0071150F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9" w:type="pct"/>
          </w:tcPr>
          <w:p w14:paraId="517ECAAD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24" w:type="pct"/>
          </w:tcPr>
          <w:p w14:paraId="083240E4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65" w:type="pct"/>
          </w:tcPr>
          <w:p w14:paraId="0AF02FD7" w14:textId="77777777" w:rsidR="0071150F" w:rsidRPr="00B5178C" w:rsidRDefault="0071150F" w:rsidP="00E25F88">
            <w:pPr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81" w:type="pct"/>
            <w:gridSpan w:val="2"/>
          </w:tcPr>
          <w:p w14:paraId="3B6809BF" w14:textId="77777777" w:rsidR="0071150F" w:rsidRPr="00B5178C" w:rsidRDefault="0071150F" w:rsidP="00E25F8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6" w:type="pct"/>
          </w:tcPr>
          <w:p w14:paraId="214AB88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85" w:type="pct"/>
          </w:tcPr>
          <w:p w14:paraId="4A96129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64" w:type="pct"/>
          </w:tcPr>
          <w:p w14:paraId="7A534AB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58" w:type="pct"/>
          </w:tcPr>
          <w:p w14:paraId="6866735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42" w:type="pct"/>
          </w:tcPr>
          <w:p w14:paraId="3D63020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48" w:type="pct"/>
          </w:tcPr>
          <w:p w14:paraId="1A50CBD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06" w:type="pct"/>
          </w:tcPr>
          <w:p w14:paraId="28A7B02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</w:tr>
      <w:tr w:rsidR="00E25F88" w:rsidRPr="00735C80" w14:paraId="6B0C38E8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5B231E44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6" w:type="pct"/>
          </w:tcPr>
          <w:p w14:paraId="6D4CF2DD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тепловой энергии муниципальными бюджетными учреждениями</w:t>
            </w:r>
          </w:p>
        </w:tc>
        <w:tc>
          <w:tcPr>
            <w:tcW w:w="663" w:type="pct"/>
          </w:tcPr>
          <w:p w14:paraId="3C0DF229" w14:textId="77777777" w:rsidR="0071150F" w:rsidRPr="00B5178C" w:rsidRDefault="0071150F" w:rsidP="00E25F88">
            <w:pPr>
              <w:spacing w:after="0"/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3" w:type="pct"/>
          </w:tcPr>
          <w:p w14:paraId="7E0FDBB1" w14:textId="77777777" w:rsidR="00E25F88" w:rsidRDefault="0071150F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Гкал/</w:t>
            </w:r>
          </w:p>
          <w:p w14:paraId="416C1C79" w14:textId="77777777" w:rsidR="0071150F" w:rsidRPr="00B5178C" w:rsidRDefault="0071150F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339" w:type="pct"/>
          </w:tcPr>
          <w:p w14:paraId="6B8D1B81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324" w:type="pct"/>
          </w:tcPr>
          <w:p w14:paraId="1F6523FE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65" w:type="pct"/>
          </w:tcPr>
          <w:p w14:paraId="06229221" w14:textId="77777777" w:rsidR="0071150F" w:rsidRPr="00B5178C" w:rsidRDefault="0071150F" w:rsidP="00E25F88">
            <w:pPr>
              <w:ind w:left="-44" w:right="-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81" w:type="pct"/>
            <w:gridSpan w:val="2"/>
          </w:tcPr>
          <w:p w14:paraId="774CC112" w14:textId="77777777" w:rsidR="0071150F" w:rsidRPr="00B5178C" w:rsidRDefault="0071150F" w:rsidP="00E25F88">
            <w:pPr>
              <w:ind w:left="-86" w:right="-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96" w:type="pct"/>
          </w:tcPr>
          <w:p w14:paraId="5697BB82" w14:textId="77777777" w:rsidR="0071150F" w:rsidRPr="00B5178C" w:rsidRDefault="0071150F" w:rsidP="00E25F88">
            <w:pPr>
              <w:ind w:left="-33"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85" w:type="pct"/>
          </w:tcPr>
          <w:p w14:paraId="160160B1" w14:textId="77777777" w:rsidR="0071150F" w:rsidRPr="00B5178C" w:rsidRDefault="0071150F" w:rsidP="00E25F88">
            <w:pPr>
              <w:ind w:left="-56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64" w:type="pct"/>
          </w:tcPr>
          <w:p w14:paraId="4DE72072" w14:textId="77777777" w:rsidR="0071150F" w:rsidRPr="00B5178C" w:rsidRDefault="0071150F" w:rsidP="00E25F88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58" w:type="pct"/>
          </w:tcPr>
          <w:p w14:paraId="36D48D75" w14:textId="77777777" w:rsidR="0071150F" w:rsidRPr="00B5178C" w:rsidRDefault="0071150F" w:rsidP="00E25F88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42" w:type="pct"/>
          </w:tcPr>
          <w:p w14:paraId="13438564" w14:textId="77777777" w:rsidR="0071150F" w:rsidRPr="00B5178C" w:rsidRDefault="0071150F" w:rsidP="00E25F88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48" w:type="pct"/>
          </w:tcPr>
          <w:p w14:paraId="20611689" w14:textId="77777777" w:rsidR="0071150F" w:rsidRPr="00B5178C" w:rsidRDefault="0071150F" w:rsidP="00E25F88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306" w:type="pct"/>
          </w:tcPr>
          <w:p w14:paraId="47AA4B01" w14:textId="77777777" w:rsidR="0071150F" w:rsidRPr="00B5178C" w:rsidRDefault="0071150F" w:rsidP="00E25F88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0,167</w:t>
            </w:r>
          </w:p>
        </w:tc>
      </w:tr>
      <w:tr w:rsidR="00E25F88" w:rsidRPr="00735C80" w14:paraId="03EC8A79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4EF00A6D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6" w:type="pct"/>
          </w:tcPr>
          <w:p w14:paraId="69CCD209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горячей воды муниципальными бюджетными учреждениями</w:t>
            </w:r>
          </w:p>
        </w:tc>
        <w:tc>
          <w:tcPr>
            <w:tcW w:w="663" w:type="pct"/>
          </w:tcPr>
          <w:p w14:paraId="71A28652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3" w:type="pct"/>
          </w:tcPr>
          <w:p w14:paraId="0307FCF1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м³/ чел.</w:t>
            </w:r>
          </w:p>
        </w:tc>
        <w:tc>
          <w:tcPr>
            <w:tcW w:w="339" w:type="pct"/>
          </w:tcPr>
          <w:p w14:paraId="647F547C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324" w:type="pct"/>
          </w:tcPr>
          <w:p w14:paraId="03D8F5F7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5" w:type="pct"/>
          </w:tcPr>
          <w:p w14:paraId="3560B1D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1" w:type="pct"/>
            <w:gridSpan w:val="2"/>
          </w:tcPr>
          <w:p w14:paraId="599345E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96" w:type="pct"/>
          </w:tcPr>
          <w:p w14:paraId="01EE26C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5" w:type="pct"/>
          </w:tcPr>
          <w:p w14:paraId="28529B6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4" w:type="pct"/>
          </w:tcPr>
          <w:p w14:paraId="0420829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58" w:type="pct"/>
          </w:tcPr>
          <w:p w14:paraId="6E3F4A0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2" w:type="pct"/>
          </w:tcPr>
          <w:p w14:paraId="0D07C09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8" w:type="pct"/>
          </w:tcPr>
          <w:p w14:paraId="7D7436C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06" w:type="pct"/>
          </w:tcPr>
          <w:p w14:paraId="6E67170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E25F88" w:rsidRPr="00735C80" w14:paraId="755E6229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2488E65A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6" w:type="pct"/>
          </w:tcPr>
          <w:p w14:paraId="32F9CC7C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холодной воды муниципальными бюджетными учреждениями</w:t>
            </w:r>
          </w:p>
        </w:tc>
        <w:tc>
          <w:tcPr>
            <w:tcW w:w="663" w:type="pct"/>
          </w:tcPr>
          <w:p w14:paraId="342676F5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Сокращение энергетических издержек в муниципальных 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бюджетных учреждениях и муниципальных унитарных предприятиях</w:t>
            </w:r>
          </w:p>
        </w:tc>
        <w:tc>
          <w:tcPr>
            <w:tcW w:w="233" w:type="pct"/>
          </w:tcPr>
          <w:p w14:paraId="42AE5A8A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м³/ чел.</w:t>
            </w:r>
          </w:p>
        </w:tc>
        <w:tc>
          <w:tcPr>
            <w:tcW w:w="339" w:type="pct"/>
          </w:tcPr>
          <w:p w14:paraId="35D4293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4" w:type="pct"/>
          </w:tcPr>
          <w:p w14:paraId="273CF41A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5" w:type="pct"/>
          </w:tcPr>
          <w:p w14:paraId="686D3EDE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1" w:type="pct"/>
            <w:gridSpan w:val="2"/>
          </w:tcPr>
          <w:p w14:paraId="4211B80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96" w:type="pct"/>
          </w:tcPr>
          <w:p w14:paraId="3CCE5F5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5" w:type="pct"/>
          </w:tcPr>
          <w:p w14:paraId="542BF17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4" w:type="pct"/>
          </w:tcPr>
          <w:p w14:paraId="34DBDEF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58" w:type="pct"/>
          </w:tcPr>
          <w:p w14:paraId="7205770E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2" w:type="pct"/>
          </w:tcPr>
          <w:p w14:paraId="56B53F4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8" w:type="pct"/>
          </w:tcPr>
          <w:p w14:paraId="024A90D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06" w:type="pct"/>
          </w:tcPr>
          <w:p w14:paraId="01A36B7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E25F88" w:rsidRPr="00735C80" w14:paraId="29C900D2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40E8BCFE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6" w:type="pct"/>
          </w:tcPr>
          <w:p w14:paraId="3BA73DE8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ежегодно выявленных бесхозяйных сетей и объектов</w:t>
            </w:r>
          </w:p>
        </w:tc>
        <w:tc>
          <w:tcPr>
            <w:tcW w:w="663" w:type="pct"/>
          </w:tcPr>
          <w:p w14:paraId="19FEBAC2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3" w:type="pct"/>
          </w:tcPr>
          <w:p w14:paraId="5C4F7745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9" w:type="pct"/>
          </w:tcPr>
          <w:p w14:paraId="6F9F874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</w:tcPr>
          <w:p w14:paraId="5614A5C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</w:tcPr>
          <w:p w14:paraId="7127883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2"/>
          </w:tcPr>
          <w:p w14:paraId="14A0D10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787F3AD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14:paraId="4400AF9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14:paraId="695CB59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" w:type="pct"/>
          </w:tcPr>
          <w:p w14:paraId="24AECF6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14:paraId="6158483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</w:tcPr>
          <w:p w14:paraId="12D721A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14:paraId="6231C11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25F88" w:rsidRPr="00735C80" w14:paraId="17A21587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1F3148FD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766" w:type="pct"/>
          </w:tcPr>
          <w:p w14:paraId="40C9DD70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663" w:type="pct"/>
          </w:tcPr>
          <w:p w14:paraId="1B40EF20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25226582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339CFF9F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14:paraId="290756F9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19A04AA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355BB07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198EBFD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46294C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24F2E2A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14ECD46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5C9DBA8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2A08B21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2AA5044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4C8BC7B0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40208794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6" w:type="pct"/>
          </w:tcPr>
          <w:p w14:paraId="3AFE00B3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</w:t>
            </w:r>
          </w:p>
        </w:tc>
        <w:tc>
          <w:tcPr>
            <w:tcW w:w="663" w:type="pct"/>
          </w:tcPr>
          <w:p w14:paraId="3D6D94E4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2FF5BBB5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012ED02C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24" w:type="pct"/>
          </w:tcPr>
          <w:p w14:paraId="7BF4CB0C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791E8BD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23E8701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2720A48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2A54B32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0E69860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0148AB5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5BE203C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08B85EC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24181FE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743FF11F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297899AF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pct"/>
          </w:tcPr>
          <w:p w14:paraId="12AC93E3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многоквартирных домов, оснащенных коллективными (общедомовыми) приборами учета холодного водоснабжения в </w:t>
            </w: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общем числе многоквартирных домов</w:t>
            </w:r>
          </w:p>
        </w:tc>
        <w:tc>
          <w:tcPr>
            <w:tcW w:w="663" w:type="pct"/>
          </w:tcPr>
          <w:p w14:paraId="01B21F9E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2973B40F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56CF7E1D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324" w:type="pct"/>
          </w:tcPr>
          <w:p w14:paraId="71260722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65" w:type="pct"/>
          </w:tcPr>
          <w:p w14:paraId="5AEC931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81" w:type="pct"/>
            <w:gridSpan w:val="2"/>
          </w:tcPr>
          <w:p w14:paraId="40D2ECC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296" w:type="pct"/>
          </w:tcPr>
          <w:p w14:paraId="76D2AD4A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85" w:type="pct"/>
          </w:tcPr>
          <w:p w14:paraId="0B4EDAA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264" w:type="pct"/>
          </w:tcPr>
          <w:p w14:paraId="6B2732B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58" w:type="pct"/>
          </w:tcPr>
          <w:p w14:paraId="59D1DF49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242" w:type="pct"/>
          </w:tcPr>
          <w:p w14:paraId="636FEBED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48" w:type="pct"/>
          </w:tcPr>
          <w:p w14:paraId="57BADF54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06" w:type="pct"/>
          </w:tcPr>
          <w:p w14:paraId="37167980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</w:tr>
      <w:tr w:rsidR="00E25F88" w:rsidRPr="00735C80" w14:paraId="60FCFA70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5412395B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66" w:type="pct"/>
          </w:tcPr>
          <w:p w14:paraId="5A2F4514" w14:textId="77777777" w:rsidR="0071150F" w:rsidRPr="00B5178C" w:rsidRDefault="0071150F" w:rsidP="00E25F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663" w:type="pct"/>
          </w:tcPr>
          <w:p w14:paraId="6279F51E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7BBD6C77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2CF71901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4" w:type="pct"/>
          </w:tcPr>
          <w:p w14:paraId="1E86F3F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3A48F6F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1C37EF4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28E22B9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07AF025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5FF8BBA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644515BE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49600CD0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04D86BE5" w14:textId="77777777" w:rsidR="0071150F" w:rsidRPr="00B5178C" w:rsidRDefault="000D40A1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7DAFEBF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7CCAA236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6420771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66" w:type="pct"/>
          </w:tcPr>
          <w:p w14:paraId="4C84EC51" w14:textId="77777777" w:rsidR="0071150F" w:rsidRPr="00B5178C" w:rsidRDefault="0071150F" w:rsidP="00E25F88">
            <w:pPr>
              <w:pStyle w:val="a3"/>
              <w:keepNext/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города</w:t>
            </w:r>
          </w:p>
        </w:tc>
        <w:tc>
          <w:tcPr>
            <w:tcW w:w="663" w:type="pct"/>
          </w:tcPr>
          <w:p w14:paraId="226AC628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7540A121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4B725C75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14:paraId="7D51DCE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48937E8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5D6AC6C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6457CAA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706622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6AEF505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79E94CCD" w14:textId="77777777" w:rsidR="0071150F" w:rsidRPr="00B5178C" w:rsidRDefault="000F7F4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06344DC9" w14:textId="77777777" w:rsidR="0071150F" w:rsidRPr="00B5178C" w:rsidRDefault="000F7F4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1F98CE7F" w14:textId="77777777" w:rsidR="0071150F" w:rsidRPr="00B5178C" w:rsidRDefault="000F7F4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443693A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1D08AA02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04BDF53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66" w:type="pct"/>
          </w:tcPr>
          <w:p w14:paraId="06743125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города</w:t>
            </w:r>
          </w:p>
        </w:tc>
        <w:tc>
          <w:tcPr>
            <w:tcW w:w="663" w:type="pct"/>
          </w:tcPr>
          <w:p w14:paraId="328E11D6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0F4F1DD4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693814BF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14:paraId="2780CF36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139A0CB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17E6372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75DF6E6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179B099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31CC755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0BBDA7DB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05DD209A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0F387596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0403B37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27668610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706ED708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66" w:type="pct"/>
          </w:tcPr>
          <w:p w14:paraId="673C329C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 xml:space="preserve">Доля объема холодной воды, расчеты за </w:t>
            </w:r>
            <w:r w:rsidRPr="00B5178C">
              <w:rPr>
                <w:rFonts w:ascii="Times New Roman" w:hAnsi="Times New Roman"/>
                <w:sz w:val="20"/>
                <w:szCs w:val="20"/>
              </w:rPr>
              <w:lastRenderedPageBreak/>
              <w:t>которую осуществляются с использованием приборов учета, в общем объеме холодной воды, потребляемой (используемой) муниципальными учреждениями города</w:t>
            </w:r>
          </w:p>
        </w:tc>
        <w:tc>
          <w:tcPr>
            <w:tcW w:w="663" w:type="pct"/>
          </w:tcPr>
          <w:p w14:paraId="0B6E694F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учета всего объема 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потребляемых энергетических ресурсов</w:t>
            </w:r>
          </w:p>
        </w:tc>
        <w:tc>
          <w:tcPr>
            <w:tcW w:w="233" w:type="pct"/>
          </w:tcPr>
          <w:p w14:paraId="25CABEFD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39" w:type="pct"/>
          </w:tcPr>
          <w:p w14:paraId="6E0DA7BB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14:paraId="1CE89723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14:paraId="21FAEA4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2"/>
          </w:tcPr>
          <w:p w14:paraId="31F9F04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</w:tcPr>
          <w:p w14:paraId="5C8452E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5B6E143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14:paraId="290AF5E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" w:type="pct"/>
          </w:tcPr>
          <w:p w14:paraId="24874F12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14:paraId="75F11DF5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3E173797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14:paraId="1BBC71C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25F88" w:rsidRPr="00735C80" w14:paraId="3D58E465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2331DD5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6" w:type="pct"/>
          </w:tcPr>
          <w:p w14:paraId="4B044D88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города</w:t>
            </w:r>
          </w:p>
        </w:tc>
        <w:tc>
          <w:tcPr>
            <w:tcW w:w="663" w:type="pct"/>
          </w:tcPr>
          <w:p w14:paraId="7F1F43D4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6D7A0BA8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7E1E1EBE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324" w:type="pct"/>
          </w:tcPr>
          <w:p w14:paraId="648E62D2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5" w:type="pct"/>
          </w:tcPr>
          <w:p w14:paraId="4571FF9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1" w:type="pct"/>
            <w:gridSpan w:val="2"/>
          </w:tcPr>
          <w:p w14:paraId="4167DE0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6" w:type="pct"/>
          </w:tcPr>
          <w:p w14:paraId="48BDDB5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5" w:type="pct"/>
          </w:tcPr>
          <w:p w14:paraId="369514F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4" w:type="pct"/>
          </w:tcPr>
          <w:p w14:paraId="1052189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" w:type="pct"/>
          </w:tcPr>
          <w:p w14:paraId="3885BF3B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2" w:type="pct"/>
          </w:tcPr>
          <w:p w14:paraId="7E060FA0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49925B1F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6" w:type="pct"/>
          </w:tcPr>
          <w:p w14:paraId="0EBE809E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E25F88" w:rsidRPr="00735C80" w14:paraId="3B4BBBA2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163EDCF9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66" w:type="pct"/>
          </w:tcPr>
          <w:p w14:paraId="04AFED9D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</w:t>
            </w:r>
            <w:r w:rsidRPr="00B5178C">
              <w:rPr>
                <w:rFonts w:ascii="Times New Roman" w:hAnsi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663" w:type="pct"/>
          </w:tcPr>
          <w:p w14:paraId="6C3B5981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233" w:type="pct"/>
          </w:tcPr>
          <w:p w14:paraId="3BE58FEB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70CEED21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24" w:type="pct"/>
          </w:tcPr>
          <w:p w14:paraId="4D6C051F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65" w:type="pct"/>
          </w:tcPr>
          <w:p w14:paraId="440D531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81" w:type="pct"/>
            <w:gridSpan w:val="2"/>
          </w:tcPr>
          <w:p w14:paraId="4E39C1F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96" w:type="pct"/>
          </w:tcPr>
          <w:p w14:paraId="18D22EE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85" w:type="pct"/>
          </w:tcPr>
          <w:p w14:paraId="525EA438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64" w:type="pct"/>
          </w:tcPr>
          <w:p w14:paraId="13CED0B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58" w:type="pct"/>
          </w:tcPr>
          <w:p w14:paraId="0028A956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42" w:type="pct"/>
          </w:tcPr>
          <w:p w14:paraId="32F500F7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48" w:type="pct"/>
          </w:tcPr>
          <w:p w14:paraId="7C32CA76" w14:textId="77777777" w:rsidR="0071150F" w:rsidRPr="00B5178C" w:rsidRDefault="003B5604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06" w:type="pct"/>
          </w:tcPr>
          <w:p w14:paraId="438E0B1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</w:tr>
      <w:tr w:rsidR="00E25F88" w:rsidRPr="00735C80" w14:paraId="30A9E41B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636A069F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66" w:type="pct"/>
          </w:tcPr>
          <w:p w14:paraId="758CFA9E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663" w:type="pct"/>
          </w:tcPr>
          <w:p w14:paraId="3C777F14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4F52E986" w14:textId="77777777" w:rsidR="00E25F88" w:rsidRDefault="0071150F" w:rsidP="00E25F88">
            <w:pPr>
              <w:spacing w:after="0" w:line="240" w:lineRule="auto"/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</w:p>
          <w:p w14:paraId="3AD5898E" w14:textId="77777777" w:rsidR="0071150F" w:rsidRPr="00B5178C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39" w:type="pct"/>
          </w:tcPr>
          <w:p w14:paraId="2D0AD831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4" w:type="pct"/>
          </w:tcPr>
          <w:p w14:paraId="14148DD8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65" w:type="pct"/>
          </w:tcPr>
          <w:p w14:paraId="73925A3A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81" w:type="pct"/>
            <w:gridSpan w:val="2"/>
          </w:tcPr>
          <w:p w14:paraId="509C5D3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96" w:type="pct"/>
          </w:tcPr>
          <w:p w14:paraId="19B070B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85" w:type="pct"/>
          </w:tcPr>
          <w:p w14:paraId="20E16B6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64" w:type="pct"/>
          </w:tcPr>
          <w:p w14:paraId="02E34F5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58" w:type="pct"/>
          </w:tcPr>
          <w:p w14:paraId="6567005C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42" w:type="pct"/>
          </w:tcPr>
          <w:p w14:paraId="3B85C821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48" w:type="pct"/>
          </w:tcPr>
          <w:p w14:paraId="165B6A64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06" w:type="pct"/>
          </w:tcPr>
          <w:p w14:paraId="4C0D2DF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</w:tr>
      <w:tr w:rsidR="00E25F88" w:rsidRPr="00735C80" w14:paraId="22FC3E0E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00A0A53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66" w:type="pct"/>
          </w:tcPr>
          <w:p w14:paraId="2DEE2A49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663" w:type="pct"/>
          </w:tcPr>
          <w:p w14:paraId="24D8F210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31CB0FFD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кВт*ч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39" w:type="pct"/>
          </w:tcPr>
          <w:p w14:paraId="563139A2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24" w:type="pct"/>
          </w:tcPr>
          <w:p w14:paraId="397CE072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65" w:type="pct"/>
          </w:tcPr>
          <w:p w14:paraId="06BB367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81" w:type="pct"/>
            <w:gridSpan w:val="2"/>
          </w:tcPr>
          <w:p w14:paraId="5724CD1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96" w:type="pct"/>
          </w:tcPr>
          <w:p w14:paraId="39DCDA1A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85" w:type="pct"/>
          </w:tcPr>
          <w:p w14:paraId="68A7DCC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64" w:type="pct"/>
          </w:tcPr>
          <w:p w14:paraId="0ACCB2A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58" w:type="pct"/>
          </w:tcPr>
          <w:p w14:paraId="69ED8E25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42" w:type="pct"/>
          </w:tcPr>
          <w:p w14:paraId="59732277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248" w:type="pct"/>
          </w:tcPr>
          <w:p w14:paraId="30FE2731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06" w:type="pct"/>
          </w:tcPr>
          <w:p w14:paraId="2132553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E25F88" w:rsidRPr="00735C80" w14:paraId="4FE55079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41E56A77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66" w:type="pct"/>
          </w:tcPr>
          <w:p w14:paraId="193226BB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663" w:type="pct"/>
          </w:tcPr>
          <w:p w14:paraId="3404A30F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30F04919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B517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9" w:type="pct"/>
          </w:tcPr>
          <w:p w14:paraId="0D3104F9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324" w:type="pct"/>
          </w:tcPr>
          <w:p w14:paraId="2C988379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65" w:type="pct"/>
          </w:tcPr>
          <w:p w14:paraId="71F8899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1" w:type="pct"/>
            <w:gridSpan w:val="2"/>
          </w:tcPr>
          <w:p w14:paraId="66C2DDB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96" w:type="pct"/>
          </w:tcPr>
          <w:p w14:paraId="5CBF8A9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85" w:type="pct"/>
          </w:tcPr>
          <w:p w14:paraId="3B33D08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64" w:type="pct"/>
          </w:tcPr>
          <w:p w14:paraId="4DD32AC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58" w:type="pct"/>
          </w:tcPr>
          <w:p w14:paraId="391BD693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42" w:type="pct"/>
          </w:tcPr>
          <w:p w14:paraId="7C03A289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48" w:type="pct"/>
          </w:tcPr>
          <w:p w14:paraId="327F5982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306" w:type="pct"/>
          </w:tcPr>
          <w:p w14:paraId="5A998DE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</w:tr>
      <w:tr w:rsidR="00E25F88" w:rsidRPr="00735C80" w14:paraId="78F3AAB3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2B4D1A55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66" w:type="pct"/>
          </w:tcPr>
          <w:p w14:paraId="47F809B1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663" w:type="pct"/>
          </w:tcPr>
          <w:p w14:paraId="1198AAD6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28DE9DEC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B517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9" w:type="pct"/>
          </w:tcPr>
          <w:p w14:paraId="7F5D39D4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324" w:type="pct"/>
          </w:tcPr>
          <w:p w14:paraId="368064B7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65" w:type="pct"/>
          </w:tcPr>
          <w:p w14:paraId="76A48D21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81" w:type="pct"/>
            <w:gridSpan w:val="2"/>
          </w:tcPr>
          <w:p w14:paraId="21C7243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96" w:type="pct"/>
          </w:tcPr>
          <w:p w14:paraId="6FC574A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85" w:type="pct"/>
          </w:tcPr>
          <w:p w14:paraId="0518EB4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64" w:type="pct"/>
          </w:tcPr>
          <w:p w14:paraId="28060CA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58" w:type="pct"/>
          </w:tcPr>
          <w:p w14:paraId="0B1F6B89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42" w:type="pct"/>
          </w:tcPr>
          <w:p w14:paraId="4F6D2196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48" w:type="pct"/>
          </w:tcPr>
          <w:p w14:paraId="28AE67E3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306" w:type="pct"/>
          </w:tcPr>
          <w:p w14:paraId="45D434A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</w:tr>
      <w:tr w:rsidR="00E25F88" w:rsidRPr="00735C80" w14:paraId="59832877" w14:textId="77777777" w:rsidTr="00E25F88">
        <w:trPr>
          <w:gridAfter w:val="1"/>
          <w:wAfter w:w="5" w:type="pct"/>
          <w:trHeight w:val="956"/>
        </w:trPr>
        <w:tc>
          <w:tcPr>
            <w:tcW w:w="226" w:type="pct"/>
          </w:tcPr>
          <w:p w14:paraId="36E8874B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66" w:type="pct"/>
          </w:tcPr>
          <w:p w14:paraId="119B223D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663" w:type="pct"/>
          </w:tcPr>
          <w:p w14:paraId="077D3769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69C361ED" w14:textId="77777777" w:rsidR="00E25F88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178C">
              <w:rPr>
                <w:rFonts w:ascii="Times New Roman" w:hAnsi="Times New Roman"/>
                <w:sz w:val="20"/>
                <w:szCs w:val="20"/>
              </w:rPr>
              <w:t>т.</w:t>
            </w:r>
            <w:proofErr w:type="gramStart"/>
            <w:r w:rsidRPr="00B5178C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B5178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B5178C">
              <w:rPr>
                <w:rFonts w:ascii="Times New Roman" w:hAnsi="Times New Roman"/>
                <w:sz w:val="20"/>
                <w:szCs w:val="20"/>
              </w:rPr>
              <w:t xml:space="preserve"> млн.</w:t>
            </w:r>
          </w:p>
          <w:p w14:paraId="0790B670" w14:textId="77777777" w:rsidR="0071150F" w:rsidRPr="00B5178C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  <w:tc>
          <w:tcPr>
            <w:tcW w:w="339" w:type="pct"/>
          </w:tcPr>
          <w:p w14:paraId="55B3AB65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14:paraId="68C3312F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65" w:type="pct"/>
          </w:tcPr>
          <w:p w14:paraId="2342BCB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81" w:type="pct"/>
            <w:gridSpan w:val="2"/>
          </w:tcPr>
          <w:p w14:paraId="524E1D0E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96" w:type="pct"/>
          </w:tcPr>
          <w:p w14:paraId="19BD8FD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85" w:type="pct"/>
          </w:tcPr>
          <w:p w14:paraId="1844A25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64" w:type="pct"/>
          </w:tcPr>
          <w:p w14:paraId="1C15D9E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58" w:type="pct"/>
          </w:tcPr>
          <w:p w14:paraId="0D54252B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42" w:type="pct"/>
          </w:tcPr>
          <w:p w14:paraId="70229E56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248" w:type="pct"/>
          </w:tcPr>
          <w:p w14:paraId="7B214086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306" w:type="pct"/>
          </w:tcPr>
          <w:p w14:paraId="45B55B7A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</w:tr>
      <w:tr w:rsidR="00E25F88" w:rsidRPr="00735C80" w14:paraId="2D170A38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17B4529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66" w:type="pct"/>
          </w:tcPr>
          <w:p w14:paraId="7BD06FBF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отпущенную тепловую энергию с коллекторов </w:t>
            </w:r>
            <w:r w:rsidRPr="00B5178C">
              <w:rPr>
                <w:rFonts w:ascii="Times New Roman" w:hAnsi="Times New Roman"/>
                <w:sz w:val="20"/>
                <w:szCs w:val="20"/>
              </w:rPr>
              <w:lastRenderedPageBreak/>
              <w:t>тепловой электростанции</w:t>
            </w:r>
          </w:p>
        </w:tc>
        <w:tc>
          <w:tcPr>
            <w:tcW w:w="663" w:type="pct"/>
          </w:tcPr>
          <w:p w14:paraId="065BE1E2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учета всего объема потребляемых энергетических </w:t>
            </w: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233" w:type="pct"/>
          </w:tcPr>
          <w:p w14:paraId="0DF5595F" w14:textId="77777777" w:rsidR="00E25F88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178C">
              <w:rPr>
                <w:rFonts w:ascii="Times New Roman" w:hAnsi="Times New Roman"/>
                <w:sz w:val="20"/>
                <w:szCs w:val="20"/>
              </w:rPr>
              <w:lastRenderedPageBreak/>
              <w:t>т.</w:t>
            </w:r>
            <w:proofErr w:type="gramStart"/>
            <w:r w:rsidRPr="00B5178C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B5178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B5178C">
              <w:rPr>
                <w:rFonts w:ascii="Times New Roman" w:hAnsi="Times New Roman"/>
                <w:sz w:val="20"/>
                <w:szCs w:val="20"/>
              </w:rPr>
              <w:t xml:space="preserve">       тыс.</w:t>
            </w:r>
          </w:p>
          <w:p w14:paraId="187242D1" w14:textId="77777777" w:rsidR="0071150F" w:rsidRPr="00B5178C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39" w:type="pct"/>
          </w:tcPr>
          <w:p w14:paraId="727A1354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4" w:type="pct"/>
          </w:tcPr>
          <w:p w14:paraId="504481B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65" w:type="pct"/>
          </w:tcPr>
          <w:p w14:paraId="6F3026A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81" w:type="pct"/>
            <w:gridSpan w:val="2"/>
          </w:tcPr>
          <w:p w14:paraId="2548068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96" w:type="pct"/>
          </w:tcPr>
          <w:p w14:paraId="57300B17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85" w:type="pct"/>
          </w:tcPr>
          <w:p w14:paraId="6926503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64" w:type="pct"/>
          </w:tcPr>
          <w:p w14:paraId="7DE0262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58" w:type="pct"/>
          </w:tcPr>
          <w:p w14:paraId="1B2537CF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42" w:type="pct"/>
          </w:tcPr>
          <w:p w14:paraId="7DDAC129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248" w:type="pct"/>
          </w:tcPr>
          <w:p w14:paraId="4C312E3E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306" w:type="pct"/>
          </w:tcPr>
          <w:p w14:paraId="15C7CD2E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</w:tr>
      <w:tr w:rsidR="00E25F88" w:rsidRPr="00735C80" w14:paraId="1A20AB66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67EFDC22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66" w:type="pct"/>
          </w:tcPr>
          <w:p w14:paraId="77DD03BA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663" w:type="pct"/>
          </w:tcPr>
          <w:p w14:paraId="74E4EEAD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3" w:type="pct"/>
          </w:tcPr>
          <w:p w14:paraId="0DA569A6" w14:textId="77777777" w:rsidR="00E25F88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178C">
              <w:rPr>
                <w:rFonts w:ascii="Times New Roman" w:hAnsi="Times New Roman"/>
                <w:sz w:val="20"/>
                <w:szCs w:val="20"/>
              </w:rPr>
              <w:t>т.</w:t>
            </w:r>
            <w:proofErr w:type="gramStart"/>
            <w:r w:rsidRPr="00B5178C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B5178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14:paraId="1DD2B017" w14:textId="77777777" w:rsidR="0071150F" w:rsidRPr="00B5178C" w:rsidRDefault="0071150F" w:rsidP="00E25F88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339" w:type="pct"/>
          </w:tcPr>
          <w:p w14:paraId="36BA3155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286,3</w:t>
            </w:r>
          </w:p>
          <w:p w14:paraId="20034E97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</w:tcPr>
          <w:p w14:paraId="39EABFFC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65" w:type="pct"/>
          </w:tcPr>
          <w:p w14:paraId="7DD40B2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81" w:type="pct"/>
            <w:gridSpan w:val="2"/>
          </w:tcPr>
          <w:p w14:paraId="4ABD950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96" w:type="pct"/>
          </w:tcPr>
          <w:p w14:paraId="660A820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85" w:type="pct"/>
          </w:tcPr>
          <w:p w14:paraId="3C2A727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64" w:type="pct"/>
          </w:tcPr>
          <w:p w14:paraId="43766D70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58" w:type="pct"/>
          </w:tcPr>
          <w:p w14:paraId="31514797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42" w:type="pct"/>
          </w:tcPr>
          <w:p w14:paraId="163446E5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248" w:type="pct"/>
          </w:tcPr>
          <w:p w14:paraId="6E908D44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306" w:type="pct"/>
          </w:tcPr>
          <w:p w14:paraId="3A884DE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</w:tr>
      <w:tr w:rsidR="00E25F88" w:rsidRPr="00735C80" w14:paraId="4CF221E7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725C28CA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66" w:type="pct"/>
          </w:tcPr>
          <w:p w14:paraId="5495CB30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663" w:type="pct"/>
          </w:tcPr>
          <w:p w14:paraId="11A0C961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3" w:type="pct"/>
          </w:tcPr>
          <w:p w14:paraId="605A5904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0515D2F0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24" w:type="pct"/>
          </w:tcPr>
          <w:p w14:paraId="3149E48E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65" w:type="pct"/>
          </w:tcPr>
          <w:p w14:paraId="7AD1EB3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81" w:type="pct"/>
            <w:gridSpan w:val="2"/>
          </w:tcPr>
          <w:p w14:paraId="623A39D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6" w:type="pct"/>
          </w:tcPr>
          <w:p w14:paraId="6ECA7779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85" w:type="pct"/>
          </w:tcPr>
          <w:p w14:paraId="685652E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64" w:type="pct"/>
          </w:tcPr>
          <w:p w14:paraId="52B6F16F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58" w:type="pct"/>
          </w:tcPr>
          <w:p w14:paraId="4F590BC9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42" w:type="pct"/>
          </w:tcPr>
          <w:p w14:paraId="2625FD68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BA1AFD"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</w:tcPr>
          <w:p w14:paraId="1A773B07" w14:textId="77777777" w:rsidR="0071150F" w:rsidRPr="00B5178C" w:rsidRDefault="00F64A18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BA1AFD"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</w:tcPr>
          <w:p w14:paraId="6B203084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BA1AFD"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25F88" w:rsidRPr="00735C80" w14:paraId="2CBD3CF5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000B6EC4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66" w:type="pct"/>
          </w:tcPr>
          <w:p w14:paraId="51A5127E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63" w:type="pct"/>
          </w:tcPr>
          <w:p w14:paraId="44C35BF1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3" w:type="pct"/>
          </w:tcPr>
          <w:p w14:paraId="15AB10CF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5EB08A06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324" w:type="pct"/>
          </w:tcPr>
          <w:p w14:paraId="35ABE431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65" w:type="pct"/>
          </w:tcPr>
          <w:p w14:paraId="1E5E07BD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81" w:type="pct"/>
            <w:gridSpan w:val="2"/>
          </w:tcPr>
          <w:p w14:paraId="185BB2A2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96" w:type="pct"/>
          </w:tcPr>
          <w:p w14:paraId="10E0A395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85" w:type="pct"/>
          </w:tcPr>
          <w:p w14:paraId="14F03D7C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64" w:type="pct"/>
          </w:tcPr>
          <w:p w14:paraId="5F7373EB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58" w:type="pct"/>
          </w:tcPr>
          <w:p w14:paraId="6B32EF36" w14:textId="77777777" w:rsidR="0071150F" w:rsidRPr="00B5178C" w:rsidRDefault="00BA1AFD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42" w:type="pct"/>
          </w:tcPr>
          <w:p w14:paraId="1C0FD997" w14:textId="77777777" w:rsidR="0071150F" w:rsidRPr="00B5178C" w:rsidRDefault="00BA1AFD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48" w:type="pct"/>
          </w:tcPr>
          <w:p w14:paraId="271B29C8" w14:textId="77777777" w:rsidR="0071150F" w:rsidRPr="00B5178C" w:rsidRDefault="00BA1AFD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06" w:type="pct"/>
          </w:tcPr>
          <w:p w14:paraId="581EB2C6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E25F88" w:rsidRPr="00735C80" w14:paraId="6AAD9328" w14:textId="77777777" w:rsidTr="00E25F88">
        <w:trPr>
          <w:gridAfter w:val="1"/>
          <w:wAfter w:w="5" w:type="pct"/>
        </w:trPr>
        <w:tc>
          <w:tcPr>
            <w:tcW w:w="226" w:type="pct"/>
          </w:tcPr>
          <w:p w14:paraId="72D85379" w14:textId="77777777" w:rsidR="0071150F" w:rsidRPr="00B5178C" w:rsidRDefault="0071150F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66" w:type="pct"/>
          </w:tcPr>
          <w:p w14:paraId="70074C4E" w14:textId="77777777" w:rsidR="0071150F" w:rsidRPr="00B5178C" w:rsidRDefault="0071150F" w:rsidP="00E25F88">
            <w:pPr>
              <w:keepNext/>
              <w:widowControl w:val="0"/>
              <w:tabs>
                <w:tab w:val="left" w:pos="47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E25F88" w:rsidRPr="00B5178C">
              <w:rPr>
                <w:rFonts w:ascii="Times New Roman" w:hAnsi="Times New Roman"/>
                <w:sz w:val="20"/>
                <w:szCs w:val="20"/>
              </w:rPr>
              <w:t>энергоэффективных источников</w:t>
            </w:r>
            <w:r w:rsidRPr="00B51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F88" w:rsidRPr="00B5178C">
              <w:rPr>
                <w:rFonts w:ascii="Times New Roman" w:hAnsi="Times New Roman"/>
                <w:sz w:val="20"/>
                <w:szCs w:val="20"/>
              </w:rPr>
              <w:t>света в</w:t>
            </w:r>
            <w:r w:rsidRPr="00B5178C">
              <w:rPr>
                <w:rFonts w:ascii="Times New Roman" w:hAnsi="Times New Roman"/>
                <w:sz w:val="20"/>
                <w:szCs w:val="20"/>
              </w:rPr>
              <w:t xml:space="preserve"> системах уличного освещения</w:t>
            </w:r>
          </w:p>
        </w:tc>
        <w:tc>
          <w:tcPr>
            <w:tcW w:w="663" w:type="pct"/>
          </w:tcPr>
          <w:p w14:paraId="63073635" w14:textId="77777777" w:rsidR="0071150F" w:rsidRPr="00B5178C" w:rsidRDefault="0071150F" w:rsidP="00E25F88">
            <w:pPr>
              <w:ind w:left="-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233" w:type="pct"/>
          </w:tcPr>
          <w:p w14:paraId="26B7826C" w14:textId="77777777" w:rsidR="0071150F" w:rsidRPr="00B5178C" w:rsidRDefault="0071150F" w:rsidP="00BA4703">
            <w:pPr>
              <w:ind w:left="-49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</w:tcPr>
          <w:p w14:paraId="691323AD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24" w:type="pct"/>
          </w:tcPr>
          <w:p w14:paraId="1E4C97C4" w14:textId="77777777" w:rsidR="0071150F" w:rsidRPr="00B5178C" w:rsidRDefault="0071150F" w:rsidP="00E25F88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65" w:type="pct"/>
          </w:tcPr>
          <w:p w14:paraId="7B66ED9A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81" w:type="pct"/>
            <w:gridSpan w:val="2"/>
          </w:tcPr>
          <w:p w14:paraId="36B61E03" w14:textId="77777777" w:rsidR="0071150F" w:rsidRPr="00B5178C" w:rsidRDefault="0071150F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96" w:type="pct"/>
          </w:tcPr>
          <w:p w14:paraId="03AA36AE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85" w:type="pct"/>
          </w:tcPr>
          <w:p w14:paraId="34005FAB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64" w:type="pct"/>
          </w:tcPr>
          <w:p w14:paraId="0D62EE47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58" w:type="pct"/>
          </w:tcPr>
          <w:p w14:paraId="275BD464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42" w:type="pct"/>
          </w:tcPr>
          <w:p w14:paraId="08EFB575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248" w:type="pct"/>
          </w:tcPr>
          <w:p w14:paraId="6F10F4A9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6" w:type="pct"/>
          </w:tcPr>
          <w:p w14:paraId="7886E935" w14:textId="77777777" w:rsidR="0071150F" w:rsidRPr="00B5178C" w:rsidRDefault="00F95BA5" w:rsidP="00E25F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78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</w:tbl>
    <w:p w14:paraId="1FF35DF1" w14:textId="77777777" w:rsidR="00266A41" w:rsidRDefault="00266A41" w:rsidP="00E25F88">
      <w:pPr>
        <w:pStyle w:val="a3"/>
        <w:spacing w:before="0" w:after="0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25F8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5667BC6B" w14:textId="77777777" w:rsidR="00E25F88" w:rsidRDefault="00E25F88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64B434DA" w14:textId="77777777" w:rsidR="00764B94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p w14:paraId="705C832F" w14:textId="77777777" w:rsidR="00764B94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282182CF" w14:textId="77777777" w:rsidR="00764B94" w:rsidRDefault="00CD5023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</w:t>
      </w:r>
      <w:r w:rsidR="00764B9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14:paraId="28A405DC" w14:textId="77777777" w:rsidR="00764B94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959"/>
        <w:gridCol w:w="1452"/>
        <w:gridCol w:w="988"/>
        <w:gridCol w:w="837"/>
        <w:gridCol w:w="1128"/>
        <w:gridCol w:w="986"/>
        <w:gridCol w:w="988"/>
        <w:gridCol w:w="1119"/>
        <w:gridCol w:w="1128"/>
        <w:gridCol w:w="1030"/>
        <w:gridCol w:w="1152"/>
        <w:gridCol w:w="1550"/>
      </w:tblGrid>
      <w:tr w:rsidR="00E25F88" w:rsidRPr="00BE3505" w14:paraId="627364E9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3781876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0" w:type="pct"/>
            <w:vMerge w:val="restart"/>
            <w:hideMark/>
          </w:tcPr>
          <w:p w14:paraId="7F34B3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Цель, задача, </w:t>
            </w:r>
          </w:p>
          <w:p w14:paraId="23DF54E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Merge w:val="restart"/>
            <w:hideMark/>
          </w:tcPr>
          <w:p w14:paraId="49C86766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Исполнители, участники</w:t>
            </w:r>
          </w:p>
        </w:tc>
        <w:tc>
          <w:tcPr>
            <w:tcW w:w="3152" w:type="pct"/>
            <w:gridSpan w:val="9"/>
          </w:tcPr>
          <w:p w14:paraId="2833933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523" w:type="pct"/>
            <w:hideMark/>
          </w:tcPr>
          <w:p w14:paraId="5DA372A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AF0A11" w:rsidRPr="00BE3505" w14:paraId="1D9C08F5" w14:textId="77777777" w:rsidTr="00AF0A11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7FF3277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3E04D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C4D0C8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E5FE5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82" w:type="pct"/>
          </w:tcPr>
          <w:p w14:paraId="5C5A458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80" w:type="pct"/>
            <w:hideMark/>
          </w:tcPr>
          <w:p w14:paraId="0E299580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332" w:type="pct"/>
            <w:hideMark/>
          </w:tcPr>
          <w:p w14:paraId="6C58F9FB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33" w:type="pct"/>
            <w:hideMark/>
          </w:tcPr>
          <w:p w14:paraId="2C7B1203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77" w:type="pct"/>
          </w:tcPr>
          <w:p w14:paraId="086ED270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380" w:type="pct"/>
          </w:tcPr>
          <w:p w14:paraId="1E8BC1E5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347" w:type="pct"/>
          </w:tcPr>
          <w:p w14:paraId="729A324C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387" w:type="pct"/>
            <w:hideMark/>
          </w:tcPr>
          <w:p w14:paraId="2088921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3" w:type="pct"/>
          </w:tcPr>
          <w:p w14:paraId="32590ED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1CB1A82A" w14:textId="77777777" w:rsidTr="00AF0A11">
        <w:trPr>
          <w:trHeight w:val="144"/>
        </w:trPr>
        <w:tc>
          <w:tcPr>
            <w:tcW w:w="177" w:type="pct"/>
            <w:hideMark/>
          </w:tcPr>
          <w:p w14:paraId="06105C3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hideMark/>
          </w:tcPr>
          <w:p w14:paraId="3CAEB98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hideMark/>
          </w:tcPr>
          <w:p w14:paraId="1610E43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2110AA5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14:paraId="1764801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hideMark/>
          </w:tcPr>
          <w:p w14:paraId="05929E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" w:type="pct"/>
            <w:hideMark/>
          </w:tcPr>
          <w:p w14:paraId="64DF9A5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14:paraId="7130B6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14:paraId="74D61D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14:paraId="5536789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25BDF30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pct"/>
            <w:hideMark/>
          </w:tcPr>
          <w:p w14:paraId="0321452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3" w:type="pct"/>
            <w:hideMark/>
          </w:tcPr>
          <w:p w14:paraId="2E661147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F0A11" w:rsidRPr="00BE3505" w14:paraId="69B8A01D" w14:textId="77777777" w:rsidTr="00AF0A11">
        <w:trPr>
          <w:trHeight w:val="504"/>
        </w:trPr>
        <w:tc>
          <w:tcPr>
            <w:tcW w:w="177" w:type="pct"/>
            <w:vMerge w:val="restart"/>
            <w:hideMark/>
          </w:tcPr>
          <w:p w14:paraId="668D15C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" w:type="pct"/>
            <w:vMerge w:val="restart"/>
            <w:hideMark/>
          </w:tcPr>
          <w:p w14:paraId="4D89F1F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489" w:type="pct"/>
            <w:vMerge w:val="restart"/>
            <w:hideMark/>
          </w:tcPr>
          <w:p w14:paraId="4014C68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10360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F58B5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19483,5</w:t>
            </w:r>
          </w:p>
        </w:tc>
        <w:tc>
          <w:tcPr>
            <w:tcW w:w="282" w:type="pct"/>
          </w:tcPr>
          <w:p w14:paraId="06EFC940" w14:textId="77777777" w:rsidR="002229B0" w:rsidRDefault="002229B0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9932,6</w:t>
            </w:r>
          </w:p>
        </w:tc>
        <w:tc>
          <w:tcPr>
            <w:tcW w:w="380" w:type="pct"/>
            <w:hideMark/>
          </w:tcPr>
          <w:p w14:paraId="38084FA7" w14:textId="77777777" w:rsidR="002229B0" w:rsidRDefault="00F256AE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8247</w:t>
            </w:r>
          </w:p>
        </w:tc>
        <w:tc>
          <w:tcPr>
            <w:tcW w:w="332" w:type="pct"/>
            <w:hideMark/>
          </w:tcPr>
          <w:p w14:paraId="31E4845F" w14:textId="77777777" w:rsidR="002229B0" w:rsidRDefault="002229B0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18868,8</w:t>
            </w:r>
          </w:p>
        </w:tc>
        <w:tc>
          <w:tcPr>
            <w:tcW w:w="333" w:type="pct"/>
            <w:hideMark/>
          </w:tcPr>
          <w:p w14:paraId="26B70E0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8029,8</w:t>
            </w:r>
          </w:p>
        </w:tc>
        <w:tc>
          <w:tcPr>
            <w:tcW w:w="377" w:type="pct"/>
          </w:tcPr>
          <w:p w14:paraId="57A1CA07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87356,8</w:t>
            </w:r>
          </w:p>
        </w:tc>
        <w:tc>
          <w:tcPr>
            <w:tcW w:w="380" w:type="pct"/>
          </w:tcPr>
          <w:p w14:paraId="74D0642D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98278,7</w:t>
            </w:r>
          </w:p>
        </w:tc>
        <w:tc>
          <w:tcPr>
            <w:tcW w:w="347" w:type="pct"/>
          </w:tcPr>
          <w:p w14:paraId="79A0194A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107062,3</w:t>
            </w:r>
          </w:p>
        </w:tc>
        <w:tc>
          <w:tcPr>
            <w:tcW w:w="387" w:type="pct"/>
            <w:hideMark/>
          </w:tcPr>
          <w:p w14:paraId="0DF73155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357259,5</w:t>
            </w:r>
          </w:p>
        </w:tc>
        <w:tc>
          <w:tcPr>
            <w:tcW w:w="523" w:type="pct"/>
            <w:hideMark/>
          </w:tcPr>
          <w:p w14:paraId="5F2C50A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2203C5D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28248D7" w14:textId="77777777" w:rsidTr="00AF0A11">
        <w:trPr>
          <w:trHeight w:val="292"/>
        </w:trPr>
        <w:tc>
          <w:tcPr>
            <w:tcW w:w="177" w:type="pct"/>
            <w:vMerge/>
            <w:hideMark/>
          </w:tcPr>
          <w:p w14:paraId="6AE35AB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F1B103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C49043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8327DD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7558,2</w:t>
            </w:r>
          </w:p>
        </w:tc>
        <w:tc>
          <w:tcPr>
            <w:tcW w:w="282" w:type="pct"/>
          </w:tcPr>
          <w:p w14:paraId="2412FAE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4898,1</w:t>
            </w:r>
          </w:p>
        </w:tc>
        <w:tc>
          <w:tcPr>
            <w:tcW w:w="380" w:type="pct"/>
            <w:hideMark/>
          </w:tcPr>
          <w:p w14:paraId="07310AB3" w14:textId="77777777" w:rsidR="002229B0" w:rsidRDefault="00F256A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332" w:type="pct"/>
            <w:hideMark/>
          </w:tcPr>
          <w:p w14:paraId="7F743C2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3892,8</w:t>
            </w:r>
          </w:p>
        </w:tc>
        <w:tc>
          <w:tcPr>
            <w:tcW w:w="333" w:type="pct"/>
            <w:hideMark/>
          </w:tcPr>
          <w:p w14:paraId="2933CCA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3615,8</w:t>
            </w:r>
          </w:p>
        </w:tc>
        <w:tc>
          <w:tcPr>
            <w:tcW w:w="377" w:type="pct"/>
          </w:tcPr>
          <w:p w14:paraId="433EF683" w14:textId="77777777" w:rsidR="002229B0" w:rsidRDefault="00E504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380" w:type="pct"/>
          </w:tcPr>
          <w:p w14:paraId="6183E33E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347" w:type="pct"/>
          </w:tcPr>
          <w:p w14:paraId="1BB1B1B2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87" w:type="pct"/>
            <w:hideMark/>
          </w:tcPr>
          <w:p w14:paraId="0AFAA9EC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47178,9</w:t>
            </w:r>
          </w:p>
        </w:tc>
        <w:tc>
          <w:tcPr>
            <w:tcW w:w="523" w:type="pct"/>
            <w:hideMark/>
          </w:tcPr>
          <w:p w14:paraId="4D55754F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75FEDB9" w14:textId="77777777" w:rsidTr="00AF0A11">
        <w:trPr>
          <w:trHeight w:val="534"/>
        </w:trPr>
        <w:tc>
          <w:tcPr>
            <w:tcW w:w="177" w:type="pct"/>
            <w:vMerge/>
            <w:hideMark/>
          </w:tcPr>
          <w:p w14:paraId="3B31449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C20F83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7DF725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232EA3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11925,3</w:t>
            </w:r>
          </w:p>
        </w:tc>
        <w:tc>
          <w:tcPr>
            <w:tcW w:w="282" w:type="pct"/>
          </w:tcPr>
          <w:p w14:paraId="564F518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5034,5</w:t>
            </w:r>
          </w:p>
        </w:tc>
        <w:tc>
          <w:tcPr>
            <w:tcW w:w="380" w:type="pct"/>
            <w:hideMark/>
          </w:tcPr>
          <w:p w14:paraId="3BF7D8A6" w14:textId="77777777" w:rsidR="002229B0" w:rsidRDefault="002229B0" w:rsidP="00F25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256AE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32" w:type="pct"/>
            <w:hideMark/>
          </w:tcPr>
          <w:p w14:paraId="2E3F370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14976</w:t>
            </w:r>
          </w:p>
        </w:tc>
        <w:tc>
          <w:tcPr>
            <w:tcW w:w="333" w:type="pct"/>
            <w:hideMark/>
          </w:tcPr>
          <w:p w14:paraId="4A2E5EB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77" w:type="pct"/>
          </w:tcPr>
          <w:p w14:paraId="6FF41FD1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78136,8</w:t>
            </w:r>
          </w:p>
        </w:tc>
        <w:tc>
          <w:tcPr>
            <w:tcW w:w="380" w:type="pct"/>
          </w:tcPr>
          <w:p w14:paraId="03757B82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90878,7</w:t>
            </w:r>
          </w:p>
        </w:tc>
        <w:tc>
          <w:tcPr>
            <w:tcW w:w="347" w:type="pct"/>
          </w:tcPr>
          <w:p w14:paraId="4D0FD0F7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100362,3</w:t>
            </w:r>
          </w:p>
        </w:tc>
        <w:tc>
          <w:tcPr>
            <w:tcW w:w="387" w:type="pct"/>
            <w:hideMark/>
          </w:tcPr>
          <w:p w14:paraId="72D06A0C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310080,6</w:t>
            </w:r>
          </w:p>
        </w:tc>
        <w:tc>
          <w:tcPr>
            <w:tcW w:w="523" w:type="pct"/>
            <w:hideMark/>
          </w:tcPr>
          <w:p w14:paraId="408131C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DFDA98E" w14:textId="77777777" w:rsidTr="00AF0A11">
        <w:trPr>
          <w:trHeight w:val="390"/>
        </w:trPr>
        <w:tc>
          <w:tcPr>
            <w:tcW w:w="177" w:type="pct"/>
            <w:vMerge/>
            <w:vAlign w:val="center"/>
            <w:hideMark/>
          </w:tcPr>
          <w:p w14:paraId="762F95C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A92607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C8AA4D7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6DE2CB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30A525C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4AA7BD2E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1263,0</w:t>
            </w:r>
          </w:p>
        </w:tc>
        <w:tc>
          <w:tcPr>
            <w:tcW w:w="332" w:type="pct"/>
            <w:hideMark/>
          </w:tcPr>
          <w:p w14:paraId="20115EC9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1496,8</w:t>
            </w:r>
          </w:p>
        </w:tc>
        <w:tc>
          <w:tcPr>
            <w:tcW w:w="333" w:type="pct"/>
            <w:hideMark/>
          </w:tcPr>
          <w:p w14:paraId="556E0D0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1484,8</w:t>
            </w:r>
          </w:p>
        </w:tc>
        <w:tc>
          <w:tcPr>
            <w:tcW w:w="377" w:type="pct"/>
          </w:tcPr>
          <w:p w14:paraId="79F68E5F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380" w:type="pct"/>
          </w:tcPr>
          <w:p w14:paraId="02C0C1A2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37D125B7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7" w:type="pct"/>
            <w:hideMark/>
          </w:tcPr>
          <w:p w14:paraId="6DA0AA5B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10159,9</w:t>
            </w:r>
          </w:p>
        </w:tc>
        <w:tc>
          <w:tcPr>
            <w:tcW w:w="523" w:type="pct"/>
            <w:hideMark/>
          </w:tcPr>
          <w:p w14:paraId="47B463D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E66EF7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C79C69A" w14:textId="77777777" w:rsidTr="00AF0A11">
        <w:trPr>
          <w:trHeight w:val="343"/>
        </w:trPr>
        <w:tc>
          <w:tcPr>
            <w:tcW w:w="177" w:type="pct"/>
            <w:vMerge/>
            <w:vAlign w:val="center"/>
            <w:hideMark/>
          </w:tcPr>
          <w:p w14:paraId="075E9A36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34EB334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D3DA477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DB2327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41E0524E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55C24A95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1263,0</w:t>
            </w:r>
          </w:p>
        </w:tc>
        <w:tc>
          <w:tcPr>
            <w:tcW w:w="332" w:type="pct"/>
            <w:hideMark/>
          </w:tcPr>
          <w:p w14:paraId="19B42493" w14:textId="77777777" w:rsidR="000E53BA" w:rsidRDefault="000E53BA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1496,8</w:t>
            </w:r>
          </w:p>
        </w:tc>
        <w:tc>
          <w:tcPr>
            <w:tcW w:w="333" w:type="pct"/>
            <w:hideMark/>
          </w:tcPr>
          <w:p w14:paraId="2EEBEB34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1484,8</w:t>
            </w:r>
          </w:p>
        </w:tc>
        <w:tc>
          <w:tcPr>
            <w:tcW w:w="377" w:type="pct"/>
          </w:tcPr>
          <w:p w14:paraId="2BAAEE87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380" w:type="pct"/>
          </w:tcPr>
          <w:p w14:paraId="578D7334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68897AA3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7" w:type="pct"/>
            <w:hideMark/>
          </w:tcPr>
          <w:p w14:paraId="7D32BCDE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10159,9</w:t>
            </w:r>
          </w:p>
        </w:tc>
        <w:tc>
          <w:tcPr>
            <w:tcW w:w="523" w:type="pct"/>
            <w:hideMark/>
          </w:tcPr>
          <w:p w14:paraId="1E8481F1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AA94139" w14:textId="77777777" w:rsidTr="00AF0A11">
        <w:trPr>
          <w:trHeight w:val="513"/>
        </w:trPr>
        <w:tc>
          <w:tcPr>
            <w:tcW w:w="177" w:type="pct"/>
            <w:vMerge/>
            <w:vAlign w:val="center"/>
            <w:hideMark/>
          </w:tcPr>
          <w:p w14:paraId="46C4E9CC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B4A0783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20EDC3F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242471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96EECD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153E9BE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B3AEB80" w14:textId="77777777" w:rsidR="000E53BA" w:rsidRDefault="000E53BA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E69604C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A01270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F00975" w14:textId="77777777" w:rsidR="000E53BA" w:rsidRDefault="000E53BA" w:rsidP="000C48FA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1A7C53E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C46990A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B69F357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F6E1248" w14:textId="77777777" w:rsidTr="00AF0A11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3A3801D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1ABA90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17FC75D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образования»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Рубцовска</w:t>
            </w:r>
          </w:p>
        </w:tc>
        <w:tc>
          <w:tcPr>
            <w:tcW w:w="333" w:type="pct"/>
          </w:tcPr>
          <w:p w14:paraId="1E0FE42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62B04378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1F194ABE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28552BA6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667843DD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2ED056D8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5950,0</w:t>
            </w:r>
          </w:p>
        </w:tc>
        <w:tc>
          <w:tcPr>
            <w:tcW w:w="380" w:type="pct"/>
          </w:tcPr>
          <w:p w14:paraId="09A062FB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6901E7BC" w14:textId="77777777" w:rsidR="002229B0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7" w:type="pct"/>
            <w:hideMark/>
          </w:tcPr>
          <w:p w14:paraId="09240C1D" w14:textId="77777777" w:rsidR="002229B0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30540,5</w:t>
            </w:r>
          </w:p>
        </w:tc>
        <w:tc>
          <w:tcPr>
            <w:tcW w:w="523" w:type="pct"/>
            <w:hideMark/>
          </w:tcPr>
          <w:p w14:paraId="46F16ED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735A0F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817BB9D" w14:textId="77777777" w:rsidTr="00AF0A11">
        <w:trPr>
          <w:trHeight w:val="228"/>
        </w:trPr>
        <w:tc>
          <w:tcPr>
            <w:tcW w:w="177" w:type="pct"/>
            <w:vMerge/>
            <w:vAlign w:val="center"/>
            <w:hideMark/>
          </w:tcPr>
          <w:p w14:paraId="5CC01E1C" w14:textId="77777777" w:rsidR="00F7002F" w:rsidRDefault="00F7002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14FFCBA" w14:textId="77777777" w:rsidR="00F7002F" w:rsidRDefault="00F7002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49F3C46" w14:textId="77777777" w:rsidR="00F7002F" w:rsidRDefault="00F7002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BD7EE97" w14:textId="77777777" w:rsidR="00F7002F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55E91AA7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6AB065FC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0C457547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5FB0DA84" w14:textId="77777777" w:rsidR="00F7002F" w:rsidRDefault="00F7002F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1EBBDCDC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5950,0</w:t>
            </w:r>
          </w:p>
        </w:tc>
        <w:tc>
          <w:tcPr>
            <w:tcW w:w="380" w:type="pct"/>
          </w:tcPr>
          <w:p w14:paraId="2814B4C5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3D67C308" w14:textId="77777777" w:rsidR="00F7002F" w:rsidRDefault="00F7002F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7" w:type="pct"/>
            <w:hideMark/>
          </w:tcPr>
          <w:p w14:paraId="50B1DF19" w14:textId="77777777" w:rsidR="00F7002F" w:rsidRDefault="00F7002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30540,5</w:t>
            </w:r>
          </w:p>
        </w:tc>
        <w:tc>
          <w:tcPr>
            <w:tcW w:w="523" w:type="pct"/>
            <w:hideMark/>
          </w:tcPr>
          <w:p w14:paraId="52C8B013" w14:textId="77777777" w:rsidR="00F7002F" w:rsidRDefault="00F7002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E3CE0B" w14:textId="77777777" w:rsidTr="00AF0A11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418579C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89CEDE8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75F9C5E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9FEC01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1C8C5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400EB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3805B2B" w14:textId="77777777" w:rsidR="00306F1B" w:rsidRDefault="00306F1B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36435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2C0FA80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056E14F" w14:textId="77777777" w:rsidR="00306F1B" w:rsidRDefault="00306F1B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00E6140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2B5AE0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EE19A27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A6703DA" w14:textId="77777777" w:rsidTr="00AF0A11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516449D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F71D91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DA2C16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7E1F85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0300E16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53D2C31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5793316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44DC454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515A28A7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0AD67E8A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61C12EE0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14:paraId="4B3030CC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14:paraId="12CCF1C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B63455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F9EBF1E" w14:textId="77777777" w:rsidTr="00AF0A11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2D0B8A5A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C77577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4F216BF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65F5FEC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53EFC5F6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308A576B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464870AC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6417574A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6E7CA5CB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EF15CE0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4C84C83A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14:paraId="1D024485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14:paraId="7B0B67EC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6B165BB" w14:textId="77777777" w:rsidTr="00AF0A11">
        <w:trPr>
          <w:trHeight w:val="818"/>
        </w:trPr>
        <w:tc>
          <w:tcPr>
            <w:tcW w:w="177" w:type="pct"/>
            <w:vMerge/>
            <w:vAlign w:val="center"/>
            <w:hideMark/>
          </w:tcPr>
          <w:p w14:paraId="0816E1C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0E151B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F087D99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3C71F56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bottom w:val="single" w:sz="2" w:space="0" w:color="auto"/>
            </w:tcBorders>
          </w:tcPr>
          <w:p w14:paraId="190A0E6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hideMark/>
          </w:tcPr>
          <w:p w14:paraId="31D6FE9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hideMark/>
          </w:tcPr>
          <w:p w14:paraId="1FF21F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bottom w:val="single" w:sz="2" w:space="0" w:color="auto"/>
            </w:tcBorders>
            <w:hideMark/>
          </w:tcPr>
          <w:p w14:paraId="26AE7AB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bottom w:val="single" w:sz="2" w:space="0" w:color="auto"/>
            </w:tcBorders>
          </w:tcPr>
          <w:p w14:paraId="0EA78253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</w:tcPr>
          <w:p w14:paraId="4B3F5F93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bottom w:val="single" w:sz="2" w:space="0" w:color="auto"/>
            </w:tcBorders>
          </w:tcPr>
          <w:p w14:paraId="594277CC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bottom w:val="single" w:sz="2" w:space="0" w:color="auto"/>
            </w:tcBorders>
            <w:hideMark/>
          </w:tcPr>
          <w:p w14:paraId="65FAAE7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2" w:space="0" w:color="auto"/>
            </w:tcBorders>
            <w:hideMark/>
          </w:tcPr>
          <w:p w14:paraId="5D02FD0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AB140D3" w14:textId="77777777" w:rsidTr="00AF0A11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6E98AA9F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D680FB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D1F1AB0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3D4FB55E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      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EDB26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7AE2491F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61C287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1484C66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A7944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40EF9273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D223E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5B79AB3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B699B2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7B33253E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28A4B8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564427F2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BD478F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B6EE7DA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C18B2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54046C33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B7C53B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D164711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E56B782" w14:textId="77777777" w:rsidTr="00AF0A11">
        <w:trPr>
          <w:trHeight w:val="459"/>
        </w:trPr>
        <w:tc>
          <w:tcPr>
            <w:tcW w:w="177" w:type="pct"/>
            <w:vMerge/>
            <w:vAlign w:val="center"/>
            <w:hideMark/>
          </w:tcPr>
          <w:p w14:paraId="2D10BCD7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62943F1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8206B77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7EC771E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4694AD6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68DC4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FD7057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6F90A70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B120F41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EDFFCAB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1ECED9D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644A12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7A6A8F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CC22A0A" w14:textId="77777777" w:rsidTr="00AF0A11">
        <w:trPr>
          <w:trHeight w:val="691"/>
        </w:trPr>
        <w:tc>
          <w:tcPr>
            <w:tcW w:w="177" w:type="pct"/>
            <w:vMerge/>
            <w:vAlign w:val="center"/>
            <w:hideMark/>
          </w:tcPr>
          <w:p w14:paraId="7FCABB9B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F8C3128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468B25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0D54EC7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DFFC1BC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B8077D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04171B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F758B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112A876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3D5A41D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605BFEE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A0EDA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CA9BA6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E605E90" w14:textId="77777777" w:rsidTr="00AF0A11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5FD3895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148A1E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A78DA5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</w:t>
            </w:r>
            <w:r w:rsidR="00AF0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395CFBE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F38543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F0280A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E0EE1AF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F4CE0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904851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333599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A9C172E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322F6D" w14:textId="77777777" w:rsidR="002229B0" w:rsidRDefault="0033088C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2229B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D52622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C8B7DA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D3901EE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62188D8E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2FB7938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466441D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2500685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316EB12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44C157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5BA2276" w14:textId="77777777" w:rsidR="0033088C" w:rsidRDefault="0033088C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C8EC73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723BAB0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BDD3A4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D6D40DA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35DB1DB" w14:textId="77777777" w:rsidR="0033088C" w:rsidRDefault="0033088C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C7CDD0C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2BECF68" w14:textId="77777777" w:rsidTr="00AF0A11">
        <w:trPr>
          <w:trHeight w:val="245"/>
        </w:trPr>
        <w:tc>
          <w:tcPr>
            <w:tcW w:w="177" w:type="pct"/>
            <w:vMerge/>
            <w:vAlign w:val="center"/>
            <w:hideMark/>
          </w:tcPr>
          <w:p w14:paraId="4F0BE8DE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6F16B96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6B9124A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4FF6E95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64231D5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7E7AD8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33B685F" w14:textId="77777777" w:rsidR="0033088C" w:rsidRDefault="0033088C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91FA4F5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08176E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777D24B" w14:textId="77777777" w:rsidR="0033088C" w:rsidRDefault="0033088C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ACB607C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415BB3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167B606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7F26AF" w14:textId="77777777" w:rsidTr="00AF0A11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1D27B0B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6B2E73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85C420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365DF0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E8851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F463FF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51179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77532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BDA156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E3337D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3B14AF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39541FB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12106,3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11342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F0B245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9CE320" w14:textId="77777777" w:rsidTr="00AF0A11">
        <w:trPr>
          <w:trHeight w:val="264"/>
        </w:trPr>
        <w:tc>
          <w:tcPr>
            <w:tcW w:w="177" w:type="pct"/>
            <w:vMerge/>
            <w:vAlign w:val="center"/>
            <w:hideMark/>
          </w:tcPr>
          <w:p w14:paraId="3DFBB6D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A2BAA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9DED93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53F7F9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00E028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483732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E62411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5028C2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DC75DD4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467678E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4DFC8EB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FD1F4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5A51A1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E5D8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0DD0189" w14:textId="77777777" w:rsidTr="00AF0A11">
        <w:trPr>
          <w:trHeight w:val="274"/>
        </w:trPr>
        <w:tc>
          <w:tcPr>
            <w:tcW w:w="177" w:type="pct"/>
            <w:vMerge/>
            <w:vAlign w:val="center"/>
            <w:hideMark/>
          </w:tcPr>
          <w:p w14:paraId="6AC21C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3B993A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16345F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087FE0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CDC60C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79E17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7CBD2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5FCF0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3965F3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ACF9DBE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E356E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8A477E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12106,3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E5899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7E360E7" w14:textId="77777777" w:rsidTr="00AF0A11">
        <w:trPr>
          <w:trHeight w:val="470"/>
        </w:trPr>
        <w:tc>
          <w:tcPr>
            <w:tcW w:w="177" w:type="pct"/>
            <w:vMerge/>
            <w:vAlign w:val="center"/>
            <w:hideMark/>
          </w:tcPr>
          <w:p w14:paraId="7990B2C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270CC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82206A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C65549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2" w:space="0" w:color="auto"/>
            </w:tcBorders>
          </w:tcPr>
          <w:p w14:paraId="466BC3C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2" w:space="0" w:color="auto"/>
            </w:tcBorders>
            <w:hideMark/>
          </w:tcPr>
          <w:p w14:paraId="2F41B036" w14:textId="77777777" w:rsidR="002229B0" w:rsidRDefault="002229B0" w:rsidP="00882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82C0D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332" w:type="pct"/>
            <w:tcBorders>
              <w:top w:val="single" w:sz="2" w:space="0" w:color="auto"/>
            </w:tcBorders>
            <w:hideMark/>
          </w:tcPr>
          <w:p w14:paraId="0611CD1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tcBorders>
              <w:top w:val="single" w:sz="2" w:space="0" w:color="auto"/>
            </w:tcBorders>
            <w:hideMark/>
          </w:tcPr>
          <w:p w14:paraId="73F53A5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2" w:space="0" w:color="auto"/>
            </w:tcBorders>
          </w:tcPr>
          <w:p w14:paraId="21CC707B" w14:textId="77777777" w:rsidR="002229B0" w:rsidRDefault="00BE09C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</w:t>
            </w:r>
            <w:r w:rsidR="003510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tcBorders>
              <w:top w:val="single" w:sz="2" w:space="0" w:color="auto"/>
            </w:tcBorders>
          </w:tcPr>
          <w:p w14:paraId="3B03D3CF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2" w:space="0" w:color="auto"/>
            </w:tcBorders>
          </w:tcPr>
          <w:p w14:paraId="1CE17DB9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7" w:type="pct"/>
            <w:tcBorders>
              <w:top w:val="single" w:sz="2" w:space="0" w:color="auto"/>
            </w:tcBorders>
            <w:hideMark/>
          </w:tcPr>
          <w:p w14:paraId="11A0EDAA" w14:textId="77777777" w:rsidR="002229B0" w:rsidRDefault="00BE09C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297974,3</w:t>
            </w:r>
          </w:p>
        </w:tc>
        <w:tc>
          <w:tcPr>
            <w:tcW w:w="523" w:type="pct"/>
            <w:tcBorders>
              <w:top w:val="single" w:sz="2" w:space="0" w:color="auto"/>
            </w:tcBorders>
            <w:hideMark/>
          </w:tcPr>
          <w:p w14:paraId="65CA42D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B73E34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E7B6DCE" w14:textId="77777777" w:rsidTr="00AF0A11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790961A5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7F3EE13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40147E9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0309CF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0402C272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78EA358D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4C154D85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684BC559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3DDEE5F6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B28E729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5B38CCBC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14:paraId="2D13350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14:paraId="54E5C9CC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2684D8A" w14:textId="77777777" w:rsidTr="00AF0A11">
        <w:trPr>
          <w:trHeight w:val="621"/>
        </w:trPr>
        <w:tc>
          <w:tcPr>
            <w:tcW w:w="177" w:type="pct"/>
            <w:vMerge/>
            <w:vAlign w:val="center"/>
            <w:hideMark/>
          </w:tcPr>
          <w:p w14:paraId="30303162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3E34342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0981FD6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6709F496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03F8FFE7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027E04F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4290,0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3790DBC8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4B4C6B0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4DB23D63" w14:textId="77777777" w:rsidR="00351056" w:rsidRDefault="00BE09CF" w:rsidP="00BE0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</w:t>
            </w:r>
            <w:r w:rsidR="003510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9E9DD00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2BD02144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14:paraId="6A99067E" w14:textId="77777777" w:rsidR="00351056" w:rsidRDefault="00BE09CF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297974,3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14:paraId="0B9AF2FB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6E07664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67396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0" w:type="pct"/>
            <w:vMerge w:val="restart"/>
            <w:hideMark/>
          </w:tcPr>
          <w:p w14:paraId="1B609D0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1. Обеспечение учета всего объема потребляемых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энергетических ресурсов</w:t>
            </w:r>
          </w:p>
        </w:tc>
        <w:tc>
          <w:tcPr>
            <w:tcW w:w="489" w:type="pct"/>
            <w:vMerge w:val="restart"/>
            <w:hideMark/>
          </w:tcPr>
          <w:p w14:paraId="64745BF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FA32A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763B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E439A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F855CE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0A4975C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3F37990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332" w:type="pct"/>
            <w:hideMark/>
          </w:tcPr>
          <w:p w14:paraId="52F562B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33" w:type="pct"/>
            <w:hideMark/>
          </w:tcPr>
          <w:p w14:paraId="2AD854B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77" w:type="pct"/>
          </w:tcPr>
          <w:p w14:paraId="48374C65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380" w:type="pct"/>
          </w:tcPr>
          <w:p w14:paraId="0C7A9CF4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347" w:type="pct"/>
          </w:tcPr>
          <w:p w14:paraId="56E40372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387" w:type="pct"/>
            <w:hideMark/>
          </w:tcPr>
          <w:p w14:paraId="04651F35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2695,4</w:t>
            </w:r>
          </w:p>
        </w:tc>
        <w:tc>
          <w:tcPr>
            <w:tcW w:w="523" w:type="pct"/>
            <w:hideMark/>
          </w:tcPr>
          <w:p w14:paraId="366AF23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DB308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503E27D" w14:textId="77777777" w:rsidTr="00AF0A11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7C2AB6A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DAD830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88681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0E8F0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990DFE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E944E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2" w:type="pct"/>
            <w:hideMark/>
          </w:tcPr>
          <w:p w14:paraId="41062CE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3" w:type="pct"/>
            <w:hideMark/>
          </w:tcPr>
          <w:p w14:paraId="24F5C74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03EBBAF4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0" w:type="pct"/>
          </w:tcPr>
          <w:p w14:paraId="056FDE4A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47" w:type="pct"/>
          </w:tcPr>
          <w:p w14:paraId="2FAF607A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7" w:type="pct"/>
            <w:hideMark/>
          </w:tcPr>
          <w:p w14:paraId="7614E682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523" w:type="pct"/>
            <w:hideMark/>
          </w:tcPr>
          <w:p w14:paraId="1ADC004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54BC095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0114937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D698BE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528F0B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A6782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435B403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1EBABB2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7CABC35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6472464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0EFE47D8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</w:tcPr>
          <w:p w14:paraId="4C16D23B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47" w:type="pct"/>
          </w:tcPr>
          <w:p w14:paraId="228BF415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387" w:type="pct"/>
            <w:hideMark/>
          </w:tcPr>
          <w:p w14:paraId="6E1F8A84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523" w:type="pct"/>
            <w:hideMark/>
          </w:tcPr>
          <w:p w14:paraId="4B11CF5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21C3BF94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4627B94B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FC4FAE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689B374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1BB6630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02B19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635C0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CE232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2285CC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7AFEB4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568A07C5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0858FC3E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7" w:type="pct"/>
            <w:hideMark/>
          </w:tcPr>
          <w:p w14:paraId="58D18AAC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3" w:type="pct"/>
            <w:hideMark/>
          </w:tcPr>
          <w:p w14:paraId="79C1D28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BB59FE4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6A89D4E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6D994AC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CD5E4F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4BCE41E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88225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A99924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8EB78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E2416F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92599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842830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1F06789B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564D8A8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7" w:type="pct"/>
            <w:hideMark/>
          </w:tcPr>
          <w:p w14:paraId="77C7598A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3" w:type="pct"/>
            <w:hideMark/>
          </w:tcPr>
          <w:p w14:paraId="35C30BCE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DE14B2C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5DA7670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A28E33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DA0B29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F0BC0C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66B0D1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3E251C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C67DCB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8C274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6CAFEB2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99C5D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A476E0C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1558AE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9BE2013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5116E74" w14:textId="77777777" w:rsidTr="00AF0A11">
        <w:trPr>
          <w:trHeight w:val="690"/>
        </w:trPr>
        <w:tc>
          <w:tcPr>
            <w:tcW w:w="177" w:type="pct"/>
            <w:vMerge/>
            <w:vAlign w:val="center"/>
            <w:hideMark/>
          </w:tcPr>
          <w:p w14:paraId="470DC1C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5CF032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1B984B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по делам ГОЧС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</w:tcPr>
          <w:p w14:paraId="6524BF6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DD1018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635849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E2BA2A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B0C347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468C5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73835CF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1917A52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50E5D8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3" w:type="pct"/>
            <w:hideMark/>
          </w:tcPr>
          <w:p w14:paraId="6325DCC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E94947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4927A9B" w14:textId="77777777" w:rsidTr="00AF0A11">
        <w:trPr>
          <w:trHeight w:val="531"/>
        </w:trPr>
        <w:tc>
          <w:tcPr>
            <w:tcW w:w="177" w:type="pct"/>
            <w:vMerge/>
            <w:vAlign w:val="center"/>
            <w:hideMark/>
          </w:tcPr>
          <w:p w14:paraId="68C7395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DEEEF2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25AA33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35016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828BC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1392B3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93B68E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33EE7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4FF377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5C3C0AD3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6781E64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9329EB8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3" w:type="pct"/>
            <w:hideMark/>
          </w:tcPr>
          <w:p w14:paraId="35FFE21E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B0C832C" w14:textId="77777777" w:rsidTr="00AF0A11">
        <w:trPr>
          <w:trHeight w:val="287"/>
        </w:trPr>
        <w:tc>
          <w:tcPr>
            <w:tcW w:w="177" w:type="pct"/>
            <w:vMerge/>
            <w:vAlign w:val="center"/>
            <w:hideMark/>
          </w:tcPr>
          <w:p w14:paraId="727660C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26A9AC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EC106B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E2C1B7D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273EF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5A63D5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8B859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902BD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9EFF13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5049CD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020594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19CC2F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5EFC95B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FE5AE15" w14:textId="77777777" w:rsidTr="00AF0A11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3A11040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9D4609A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38AC88B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1E3C32B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0673905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1A755A5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23174AF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4FA3C8A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5954E610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0ACD4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1E71F1F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7" w:type="pct"/>
            <w:hideMark/>
          </w:tcPr>
          <w:p w14:paraId="145D3E8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3" w:type="pct"/>
            <w:hideMark/>
          </w:tcPr>
          <w:p w14:paraId="583526D9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A20303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B8631A2" w14:textId="77777777" w:rsidTr="00AF0A11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79540CC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87B347E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999858A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A4C8B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9B4D63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89FB1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73047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7F11E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DEF8D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FCA70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8A13C86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C9B86E5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592CB18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A73B58B" w14:textId="77777777" w:rsidTr="00AF0A11">
        <w:trPr>
          <w:trHeight w:val="507"/>
        </w:trPr>
        <w:tc>
          <w:tcPr>
            <w:tcW w:w="177" w:type="pct"/>
            <w:vMerge/>
            <w:vAlign w:val="center"/>
            <w:hideMark/>
          </w:tcPr>
          <w:p w14:paraId="762AEC7D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7BF730A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6AD3BBF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D9E48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7821F11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492A6FC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7C0EBAC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5C2102F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797BBC6E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F8CE16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5606DAD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7" w:type="pct"/>
            <w:hideMark/>
          </w:tcPr>
          <w:p w14:paraId="600724F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3" w:type="pct"/>
            <w:hideMark/>
          </w:tcPr>
          <w:p w14:paraId="0D218839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4551A51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2408703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2C6865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51D6C16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4C85ACA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54FC63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73BC6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30F19B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59CBE8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0F061F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60EC178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5C4F701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7" w:type="pct"/>
            <w:hideMark/>
          </w:tcPr>
          <w:p w14:paraId="6E8CA26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hideMark/>
          </w:tcPr>
          <w:p w14:paraId="243E7CFE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C4DEBA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83AAD26" w14:textId="77777777" w:rsidTr="00AF0A11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6FDF49F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424D5C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42A1FB6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F0F82F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1F8B9A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3B7F4B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F8F2CC0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B486B0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9FC59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66CC9F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368BEBF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hideMark/>
          </w:tcPr>
          <w:p w14:paraId="30E8D65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F72F55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EDF7324" w14:textId="77777777" w:rsidTr="00AF0A11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6E115A9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CDB0F2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009F614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9321FA8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2F520F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FE484B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62857A9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B7D65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A5DF2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756ED36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37B1EAE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7" w:type="pct"/>
            <w:hideMark/>
          </w:tcPr>
          <w:p w14:paraId="3F8D150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hideMark/>
          </w:tcPr>
          <w:p w14:paraId="226D86F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FE14DB2" w14:textId="77777777" w:rsidTr="00AF0A11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3D511BDF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BA71426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3BCE35B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06ABCC1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9D7EF6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086AF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hideMark/>
          </w:tcPr>
          <w:p w14:paraId="39FB255C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72D50409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7108CC0C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7988CF15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07D5A09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33F3B30F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3" w:type="pct"/>
            <w:hideMark/>
          </w:tcPr>
          <w:p w14:paraId="27290B3C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CA0CCE5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1119A7A" w14:textId="77777777" w:rsidTr="00AF0A11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316EA41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990A7F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634A0AD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04CE1B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63EA0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15F114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hideMark/>
          </w:tcPr>
          <w:p w14:paraId="3FCE3A46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659E5722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0681AD0A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37D80B83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63E60E0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52176BBB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3" w:type="pct"/>
            <w:hideMark/>
          </w:tcPr>
          <w:p w14:paraId="678CD699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111B310" w14:textId="77777777" w:rsidTr="00AF0A11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3B600D91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F545F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2893FB0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65D16A1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C3A1A91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1A251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20D92EF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CAC1C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78B8CD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0564B38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906669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3B56D11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225D964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507FCB2" w14:textId="77777777" w:rsidTr="00AF0A11">
        <w:trPr>
          <w:trHeight w:val="285"/>
        </w:trPr>
        <w:tc>
          <w:tcPr>
            <w:tcW w:w="177" w:type="pct"/>
            <w:vMerge w:val="restart"/>
            <w:hideMark/>
          </w:tcPr>
          <w:p w14:paraId="7F0F48A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  <w:p w14:paraId="0863E2D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027C1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606A3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hideMark/>
          </w:tcPr>
          <w:p w14:paraId="72D74E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</w:t>
            </w:r>
          </w:p>
          <w:p w14:paraId="48FA604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госпроверки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учёта энергоресурсов</w:t>
            </w:r>
          </w:p>
        </w:tc>
        <w:tc>
          <w:tcPr>
            <w:tcW w:w="489" w:type="pct"/>
            <w:vMerge w:val="restart"/>
            <w:hideMark/>
          </w:tcPr>
          <w:p w14:paraId="484CBA3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4291C1A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6CBFEBE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19CADA6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1628C20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34A8A45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44B58BF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3C7BEA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20E9D56D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7" w:type="pct"/>
            <w:hideMark/>
          </w:tcPr>
          <w:p w14:paraId="45AD786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3" w:type="pct"/>
            <w:hideMark/>
          </w:tcPr>
          <w:p w14:paraId="2AF033E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C02DDE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10DF526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4E763CB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90307E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451F15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6A4961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1D963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19855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1E2D8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FC49D3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CFD0F3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38FB3D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F26C4F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131F78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4F2C8C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4BDEE58" w14:textId="77777777" w:rsidTr="00AF0A11">
        <w:trPr>
          <w:trHeight w:val="489"/>
        </w:trPr>
        <w:tc>
          <w:tcPr>
            <w:tcW w:w="177" w:type="pct"/>
            <w:vMerge/>
            <w:vAlign w:val="center"/>
            <w:hideMark/>
          </w:tcPr>
          <w:p w14:paraId="3F82B81A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DD9CAF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4D093E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C6025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6753C69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13F7C2D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22FB70D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2325297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63B5BFD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E8E22C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3DD90D8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7" w:type="pct"/>
            <w:hideMark/>
          </w:tcPr>
          <w:p w14:paraId="4AE9AB3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3" w:type="pct"/>
            <w:hideMark/>
          </w:tcPr>
          <w:p w14:paraId="015A6AC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44F5928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56D47F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0" w:type="pct"/>
            <w:vMerge w:val="restart"/>
            <w:hideMark/>
          </w:tcPr>
          <w:p w14:paraId="4C6F85B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</w:t>
            </w:r>
          </w:p>
          <w:p w14:paraId="6D699F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Установка приборов учета тепловой энергии на КНС-4, КНС-5, ГНС</w:t>
            </w:r>
          </w:p>
        </w:tc>
        <w:tc>
          <w:tcPr>
            <w:tcW w:w="489" w:type="pct"/>
            <w:vMerge w:val="restart"/>
            <w:hideMark/>
          </w:tcPr>
          <w:p w14:paraId="0806233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«Рубцовский водоканал»</w:t>
            </w:r>
          </w:p>
        </w:tc>
        <w:tc>
          <w:tcPr>
            <w:tcW w:w="333" w:type="pct"/>
          </w:tcPr>
          <w:p w14:paraId="6E80ADE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180,0</w:t>
            </w:r>
          </w:p>
        </w:tc>
        <w:tc>
          <w:tcPr>
            <w:tcW w:w="282" w:type="pct"/>
          </w:tcPr>
          <w:p w14:paraId="599C12A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83FF8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EE079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BA57B1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6F7E96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5E5835E7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7918D0F5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7" w:type="pct"/>
            <w:hideMark/>
          </w:tcPr>
          <w:p w14:paraId="48153260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hideMark/>
          </w:tcPr>
          <w:p w14:paraId="703A71F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D3278C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в том числе:</w:t>
            </w:r>
          </w:p>
        </w:tc>
      </w:tr>
      <w:tr w:rsidR="00AF0A11" w:rsidRPr="00BE3505" w14:paraId="412109ED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531C339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F3FC7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A28A46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3757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A1C65E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E7D6B3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85F35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9D547D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30F664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F692F86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4150EF50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hideMark/>
          </w:tcPr>
          <w:p w14:paraId="58F99C6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AF26BD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285161E" w14:textId="77777777" w:rsidTr="00AF0A11">
        <w:trPr>
          <w:trHeight w:val="540"/>
        </w:trPr>
        <w:tc>
          <w:tcPr>
            <w:tcW w:w="177" w:type="pct"/>
            <w:vMerge/>
            <w:vAlign w:val="center"/>
            <w:hideMark/>
          </w:tcPr>
          <w:p w14:paraId="2B86A0B1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6CF66BD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DA54298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7F88435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3F4A790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CD3600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9D6D0D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46D5767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BECF6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50286D9A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3A01811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7" w:type="pct"/>
            <w:hideMark/>
          </w:tcPr>
          <w:p w14:paraId="66C22885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hideMark/>
          </w:tcPr>
          <w:p w14:paraId="41995600" w14:textId="77777777" w:rsidR="00A45CBD" w:rsidRDefault="00A45CB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0FC7011" w14:textId="77777777" w:rsidTr="00AF0A11">
        <w:trPr>
          <w:trHeight w:val="540"/>
        </w:trPr>
        <w:tc>
          <w:tcPr>
            <w:tcW w:w="177" w:type="pct"/>
            <w:vMerge w:val="restart"/>
            <w:hideMark/>
          </w:tcPr>
          <w:p w14:paraId="36AE47C1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0" w:type="pct"/>
            <w:vMerge w:val="restart"/>
            <w:hideMark/>
          </w:tcPr>
          <w:p w14:paraId="57037C3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1.3.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госпроверки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учёта энергоресурсов</w:t>
            </w:r>
          </w:p>
          <w:p w14:paraId="3BC07623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180ECB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2A06E83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606C8B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4DF1D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242854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0041B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E627E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4194BC47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0207CBF5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7" w:type="pct"/>
            <w:hideMark/>
          </w:tcPr>
          <w:p w14:paraId="0028398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3" w:type="pct"/>
            <w:hideMark/>
          </w:tcPr>
          <w:p w14:paraId="223349AF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49E890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28DF1B7" w14:textId="77777777" w:rsidTr="00AF0A11">
        <w:trPr>
          <w:trHeight w:val="214"/>
        </w:trPr>
        <w:tc>
          <w:tcPr>
            <w:tcW w:w="177" w:type="pct"/>
            <w:vMerge/>
            <w:vAlign w:val="center"/>
            <w:hideMark/>
          </w:tcPr>
          <w:p w14:paraId="1F642CC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11741E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4768A5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86713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AB1F45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7F791A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9AE08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3A3508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B548C6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759B2AF3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5CCB9CE5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7" w:type="pct"/>
            <w:hideMark/>
          </w:tcPr>
          <w:p w14:paraId="0A4ED75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23" w:type="pct"/>
            <w:hideMark/>
          </w:tcPr>
          <w:p w14:paraId="0DA79F1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80BF74E" w14:textId="77777777" w:rsidTr="00AF0A11">
        <w:trPr>
          <w:trHeight w:val="657"/>
        </w:trPr>
        <w:tc>
          <w:tcPr>
            <w:tcW w:w="177" w:type="pct"/>
            <w:vMerge/>
            <w:vAlign w:val="center"/>
            <w:hideMark/>
          </w:tcPr>
          <w:p w14:paraId="4A7EEF9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B971B6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F4BF30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FB788A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0213C1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BCCFF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82421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2D672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DA5ED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752FA0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5B0FEF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2313A05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58B9CD2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90BD1DD" w14:textId="77777777" w:rsidTr="00AF0A11">
        <w:trPr>
          <w:trHeight w:val="797"/>
        </w:trPr>
        <w:tc>
          <w:tcPr>
            <w:tcW w:w="177" w:type="pct"/>
            <w:vMerge w:val="restart"/>
            <w:hideMark/>
          </w:tcPr>
          <w:p w14:paraId="7E1B756D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0" w:type="pct"/>
            <w:vMerge w:val="restart"/>
            <w:hideMark/>
          </w:tcPr>
          <w:p w14:paraId="7E74CDCE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Установка прибора учета тепловой энергии на запасном пункте управления</w:t>
            </w:r>
          </w:p>
          <w:p w14:paraId="620857BD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51AC9E5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по делам ГОЧС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</w:tcPr>
          <w:p w14:paraId="1FC0470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E71ED0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9EE75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21D6DC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E09A3E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E2376C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752E41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7C75E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6C4670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7B23DC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BF8F640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B7CF486" w14:textId="77777777" w:rsidTr="00AF0A11">
        <w:trPr>
          <w:trHeight w:val="330"/>
        </w:trPr>
        <w:tc>
          <w:tcPr>
            <w:tcW w:w="177" w:type="pct"/>
            <w:vMerge/>
            <w:hideMark/>
          </w:tcPr>
          <w:p w14:paraId="457ED23E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546EE3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B2ED68E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EE9C22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C93CD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2FB74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097215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E60A72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2BB884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C527898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E9347C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78F6E0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47C3152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DED9E4F" w14:textId="77777777" w:rsidTr="00AF0A11">
        <w:trPr>
          <w:trHeight w:val="845"/>
        </w:trPr>
        <w:tc>
          <w:tcPr>
            <w:tcW w:w="177" w:type="pct"/>
            <w:vMerge/>
            <w:hideMark/>
          </w:tcPr>
          <w:p w14:paraId="33BD9B7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C00DAC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7D4C10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7FE1C1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892D98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BA70EB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2ED3F6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A71F7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06F4DD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0AAFCA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06B213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DEA46A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FA4BCD8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B24EB58" w14:textId="77777777" w:rsidTr="00AF0A11">
        <w:trPr>
          <w:trHeight w:val="435"/>
        </w:trPr>
        <w:tc>
          <w:tcPr>
            <w:tcW w:w="177" w:type="pct"/>
            <w:vMerge w:val="restart"/>
            <w:hideMark/>
          </w:tcPr>
          <w:p w14:paraId="3FDF0FA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0" w:type="pct"/>
            <w:vMerge w:val="restart"/>
            <w:hideMark/>
          </w:tcPr>
          <w:p w14:paraId="6B6809B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1.5.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госпроверки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учёта энергоресурсов</w:t>
            </w:r>
          </w:p>
          <w:p w14:paraId="1149134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B75A9B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по делам ГОЧС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</w:tcPr>
          <w:p w14:paraId="2BFCB5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C3894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759D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304F2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75A0E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4F38A7B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0E1437CD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AD5FE8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E45161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3" w:type="pct"/>
            <w:hideMark/>
          </w:tcPr>
          <w:p w14:paraId="6B6DE6F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241A35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255A47" w14:textId="77777777" w:rsidTr="00AF0A11">
        <w:trPr>
          <w:trHeight w:val="405"/>
        </w:trPr>
        <w:tc>
          <w:tcPr>
            <w:tcW w:w="177" w:type="pct"/>
            <w:vMerge/>
            <w:vAlign w:val="center"/>
            <w:hideMark/>
          </w:tcPr>
          <w:p w14:paraId="3265709A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89D916B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E0AF0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A794C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0486F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B998C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27D4B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B18BEC2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5AF47D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3F623B59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68B9A4D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4AB551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3" w:type="pct"/>
            <w:hideMark/>
          </w:tcPr>
          <w:p w14:paraId="5BEB1F87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48890FB" w14:textId="77777777" w:rsidTr="00AF0A11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420546A3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F73A3D2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260898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87E80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DCA65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FE5223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5E083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6F2D2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2524D0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6021701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395A3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8474D3E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26B2C20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58C756" w14:textId="77777777" w:rsidTr="00AF0A11">
        <w:trPr>
          <w:trHeight w:val="600"/>
        </w:trPr>
        <w:tc>
          <w:tcPr>
            <w:tcW w:w="177" w:type="pct"/>
            <w:vMerge w:val="restart"/>
            <w:hideMark/>
          </w:tcPr>
          <w:p w14:paraId="762EC05A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0" w:type="pct"/>
            <w:vMerge w:val="restart"/>
            <w:hideMark/>
          </w:tcPr>
          <w:p w14:paraId="7A962E5C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госпроверки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учёта энергоресурсов</w:t>
            </w:r>
          </w:p>
          <w:p w14:paraId="6E7D6E63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D00CC9E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2B69E99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2EEF4D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341B8D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hideMark/>
          </w:tcPr>
          <w:p w14:paraId="2E11BE39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79BB6DE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2674A8B7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64792DF3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7E4A955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3A40E47E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3" w:type="pct"/>
            <w:hideMark/>
          </w:tcPr>
          <w:p w14:paraId="668A7B9B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9B4CE3C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A01BEFC" w14:textId="77777777" w:rsidTr="00AF0A11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60E40B87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79B195B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4286D56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DF7355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C60DD1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C0CE224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hideMark/>
          </w:tcPr>
          <w:p w14:paraId="754C6966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hideMark/>
          </w:tcPr>
          <w:p w14:paraId="0F74649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14:paraId="7F43DC7A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696E3C8A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5155CAA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5F90BA2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3" w:type="pct"/>
            <w:hideMark/>
          </w:tcPr>
          <w:p w14:paraId="4E414BB2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D062908" w14:textId="77777777" w:rsidTr="00AF0A11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7008A2C9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659DFAD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E69DA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3A02A6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84A05B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0874E2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C78FA4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826A9D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4EAFD1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BBBB16E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A928DE6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35A683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E5D5156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7B44866" w14:textId="77777777" w:rsidTr="00AF0A11">
        <w:trPr>
          <w:trHeight w:val="495"/>
        </w:trPr>
        <w:tc>
          <w:tcPr>
            <w:tcW w:w="177" w:type="pct"/>
            <w:vMerge w:val="restart"/>
            <w:hideMark/>
          </w:tcPr>
          <w:p w14:paraId="0060FB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0" w:type="pct"/>
            <w:vMerge w:val="restart"/>
            <w:hideMark/>
          </w:tcPr>
          <w:p w14:paraId="238E4DE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 Сокращение энергетических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издержек в муниципальных бюджетных учреждениях и муниципальных унитарных предприятиях</w:t>
            </w:r>
          </w:p>
        </w:tc>
        <w:tc>
          <w:tcPr>
            <w:tcW w:w="489" w:type="pct"/>
            <w:vMerge w:val="restart"/>
            <w:hideMark/>
          </w:tcPr>
          <w:p w14:paraId="254F132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9F641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CE94E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6897,8</w:t>
            </w:r>
          </w:p>
        </w:tc>
        <w:tc>
          <w:tcPr>
            <w:tcW w:w="282" w:type="pct"/>
          </w:tcPr>
          <w:p w14:paraId="46341D2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3257,7</w:t>
            </w:r>
          </w:p>
        </w:tc>
        <w:tc>
          <w:tcPr>
            <w:tcW w:w="380" w:type="pct"/>
            <w:hideMark/>
          </w:tcPr>
          <w:p w14:paraId="584ECE23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2796,0</w:t>
            </w:r>
          </w:p>
        </w:tc>
        <w:tc>
          <w:tcPr>
            <w:tcW w:w="332" w:type="pct"/>
            <w:hideMark/>
          </w:tcPr>
          <w:p w14:paraId="6246E9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10924,8</w:t>
            </w:r>
          </w:p>
        </w:tc>
        <w:tc>
          <w:tcPr>
            <w:tcW w:w="333" w:type="pct"/>
            <w:hideMark/>
          </w:tcPr>
          <w:p w14:paraId="557158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1490,8</w:t>
            </w:r>
          </w:p>
        </w:tc>
        <w:tc>
          <w:tcPr>
            <w:tcW w:w="377" w:type="pct"/>
          </w:tcPr>
          <w:p w14:paraId="7855BC04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79946,8</w:t>
            </w:r>
          </w:p>
        </w:tc>
        <w:tc>
          <w:tcPr>
            <w:tcW w:w="380" w:type="pct"/>
          </w:tcPr>
          <w:p w14:paraId="0C1AE62F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92286,3</w:t>
            </w:r>
          </w:p>
        </w:tc>
        <w:tc>
          <w:tcPr>
            <w:tcW w:w="347" w:type="pct"/>
          </w:tcPr>
          <w:p w14:paraId="7EFD4EF2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99959</w:t>
            </w:r>
          </w:p>
        </w:tc>
        <w:tc>
          <w:tcPr>
            <w:tcW w:w="387" w:type="pct"/>
            <w:hideMark/>
          </w:tcPr>
          <w:p w14:paraId="56CA8AC1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297559,2</w:t>
            </w:r>
          </w:p>
        </w:tc>
        <w:tc>
          <w:tcPr>
            <w:tcW w:w="523" w:type="pct"/>
            <w:hideMark/>
          </w:tcPr>
          <w:p w14:paraId="3339FD3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2B4A89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E1E6130" w14:textId="77777777" w:rsidTr="00AF0A11">
        <w:trPr>
          <w:trHeight w:val="234"/>
        </w:trPr>
        <w:tc>
          <w:tcPr>
            <w:tcW w:w="177" w:type="pct"/>
            <w:vMerge/>
            <w:hideMark/>
          </w:tcPr>
          <w:p w14:paraId="5A4A5CF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1DCC5B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D991B5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BA1B1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1294,4</w:t>
            </w:r>
          </w:p>
        </w:tc>
        <w:tc>
          <w:tcPr>
            <w:tcW w:w="282" w:type="pct"/>
          </w:tcPr>
          <w:p w14:paraId="3FAE165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380" w:type="pct"/>
            <w:hideMark/>
          </w:tcPr>
          <w:p w14:paraId="149B473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408EE3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333" w:type="pct"/>
            <w:hideMark/>
          </w:tcPr>
          <w:p w14:paraId="05A8766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1440,8</w:t>
            </w:r>
          </w:p>
        </w:tc>
        <w:tc>
          <w:tcPr>
            <w:tcW w:w="377" w:type="pct"/>
          </w:tcPr>
          <w:p w14:paraId="2AD2F189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380" w:type="pct"/>
          </w:tcPr>
          <w:p w14:paraId="7988DD5F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47" w:type="pct"/>
          </w:tcPr>
          <w:p w14:paraId="12A18617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7" w:type="pct"/>
            <w:hideMark/>
          </w:tcPr>
          <w:p w14:paraId="59A1EE8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8410,2</w:t>
            </w:r>
          </w:p>
        </w:tc>
        <w:tc>
          <w:tcPr>
            <w:tcW w:w="523" w:type="pct"/>
            <w:hideMark/>
          </w:tcPr>
          <w:p w14:paraId="3447B6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DDE5818" w14:textId="77777777" w:rsidTr="00AF0A11">
        <w:trPr>
          <w:trHeight w:val="375"/>
        </w:trPr>
        <w:tc>
          <w:tcPr>
            <w:tcW w:w="177" w:type="pct"/>
            <w:vMerge/>
            <w:hideMark/>
          </w:tcPr>
          <w:p w14:paraId="2E834EF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E7871F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DB887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B41FF2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5603,4</w:t>
            </w:r>
          </w:p>
        </w:tc>
        <w:tc>
          <w:tcPr>
            <w:tcW w:w="282" w:type="pct"/>
          </w:tcPr>
          <w:p w14:paraId="0DE7815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380" w:type="pct"/>
            <w:hideMark/>
          </w:tcPr>
          <w:p w14:paraId="0558F91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332" w:type="pct"/>
            <w:hideMark/>
          </w:tcPr>
          <w:p w14:paraId="41579F3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333" w:type="pct"/>
            <w:hideMark/>
          </w:tcPr>
          <w:p w14:paraId="5984215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</w:tcPr>
          <w:p w14:paraId="3CFF6244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78076,8</w:t>
            </w:r>
          </w:p>
        </w:tc>
        <w:tc>
          <w:tcPr>
            <w:tcW w:w="380" w:type="pct"/>
          </w:tcPr>
          <w:p w14:paraId="2C69A0DF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90386,3</w:t>
            </w:r>
          </w:p>
        </w:tc>
        <w:tc>
          <w:tcPr>
            <w:tcW w:w="347" w:type="pct"/>
          </w:tcPr>
          <w:p w14:paraId="6B4D608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98759</w:t>
            </w:r>
          </w:p>
        </w:tc>
        <w:tc>
          <w:tcPr>
            <w:tcW w:w="387" w:type="pct"/>
            <w:hideMark/>
          </w:tcPr>
          <w:p w14:paraId="127C185F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289149,0</w:t>
            </w:r>
          </w:p>
        </w:tc>
        <w:tc>
          <w:tcPr>
            <w:tcW w:w="523" w:type="pct"/>
            <w:hideMark/>
          </w:tcPr>
          <w:p w14:paraId="3DBFB06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25A2AD3" w14:textId="77777777" w:rsidTr="00AF0A11">
        <w:trPr>
          <w:trHeight w:val="375"/>
        </w:trPr>
        <w:tc>
          <w:tcPr>
            <w:tcW w:w="177" w:type="pct"/>
            <w:vMerge/>
            <w:hideMark/>
          </w:tcPr>
          <w:p w14:paraId="55E68F4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913425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2E4587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4D21F5A4" w14:textId="77777777" w:rsidR="002229B0" w:rsidRDefault="002229B0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2AD96175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7C86EA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50AECC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4EC89C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72F64B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0" w:type="pct"/>
          </w:tcPr>
          <w:p w14:paraId="005F6B20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679D4FDD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7" w:type="pct"/>
            <w:hideMark/>
          </w:tcPr>
          <w:p w14:paraId="190DB5B1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23" w:type="pct"/>
            <w:hideMark/>
          </w:tcPr>
          <w:p w14:paraId="3E00187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4B6C2C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8BCD273" w14:textId="77777777" w:rsidTr="00AF0A11">
        <w:trPr>
          <w:trHeight w:val="138"/>
        </w:trPr>
        <w:tc>
          <w:tcPr>
            <w:tcW w:w="177" w:type="pct"/>
            <w:vMerge/>
            <w:hideMark/>
          </w:tcPr>
          <w:p w14:paraId="2829A9C9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1634249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7F2C230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71072D7" w14:textId="77777777" w:rsidR="005C7AC4" w:rsidRDefault="005C7AC4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4D12A647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81DB84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3CF3C1C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041B9E5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8530C0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0" w:type="pct"/>
          </w:tcPr>
          <w:p w14:paraId="44AC162F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18DBDA26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7" w:type="pct"/>
            <w:hideMark/>
          </w:tcPr>
          <w:p w14:paraId="454CABD0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23" w:type="pct"/>
            <w:hideMark/>
          </w:tcPr>
          <w:p w14:paraId="29681365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99A2887" w14:textId="77777777" w:rsidTr="00AF0A11">
        <w:trPr>
          <w:trHeight w:val="455"/>
        </w:trPr>
        <w:tc>
          <w:tcPr>
            <w:tcW w:w="177" w:type="pct"/>
            <w:vMerge/>
            <w:hideMark/>
          </w:tcPr>
          <w:p w14:paraId="1EE24791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9E04B95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CC07F06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FD5F899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EAEE33E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509D50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AFCD18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5BF30D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8811B1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51B7038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8ACE1AB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B5A4859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1962F1C" w14:textId="77777777" w:rsidR="005C7AC4" w:rsidRDefault="005C7AC4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43B9D6E" w14:textId="77777777" w:rsidTr="00AF0A11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1A11977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FED651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14BCC3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</w:tcPr>
          <w:p w14:paraId="13E54D6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5ED7BEA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15B958F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0296EF3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736327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3DEE7D1E" w14:textId="77777777" w:rsidR="00BB314E" w:rsidRDefault="00BB314E" w:rsidP="00BB3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0142B3CE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76F89962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7" w:type="pct"/>
            <w:hideMark/>
          </w:tcPr>
          <w:p w14:paraId="3A21439B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523" w:type="pct"/>
            <w:hideMark/>
          </w:tcPr>
          <w:p w14:paraId="292B723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2C8965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42271C4" w14:textId="77777777" w:rsidTr="00AF0A11">
        <w:trPr>
          <w:trHeight w:val="318"/>
        </w:trPr>
        <w:tc>
          <w:tcPr>
            <w:tcW w:w="177" w:type="pct"/>
            <w:vMerge/>
            <w:vAlign w:val="center"/>
            <w:hideMark/>
          </w:tcPr>
          <w:p w14:paraId="5E137667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BB23E69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01118AF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AECE9E8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4DD65EB2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33FB9E58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56F65AFA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440D0DD3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43D82BCC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57150A46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5D37FF1D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7" w:type="pct"/>
            <w:hideMark/>
          </w:tcPr>
          <w:p w14:paraId="4842D3A7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</w:t>
            </w:r>
          </w:p>
        </w:tc>
        <w:tc>
          <w:tcPr>
            <w:tcW w:w="523" w:type="pct"/>
            <w:hideMark/>
          </w:tcPr>
          <w:p w14:paraId="46BE7885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274957A" w14:textId="77777777" w:rsidTr="00AF0A11">
        <w:trPr>
          <w:trHeight w:hRule="exact" w:val="1021"/>
        </w:trPr>
        <w:tc>
          <w:tcPr>
            <w:tcW w:w="177" w:type="pct"/>
            <w:vMerge/>
            <w:vAlign w:val="center"/>
            <w:hideMark/>
          </w:tcPr>
          <w:p w14:paraId="087331D1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4AC896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DFDFC08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3BA9B11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8DBC50D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2235073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D2259D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F9F012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7BBC13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EB276D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7546A9F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C8B3080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2D07711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9802E5E" w14:textId="77777777" w:rsidTr="00AF0A11">
        <w:trPr>
          <w:trHeight w:val="831"/>
        </w:trPr>
        <w:tc>
          <w:tcPr>
            <w:tcW w:w="177" w:type="pct"/>
            <w:vMerge/>
            <w:vAlign w:val="center"/>
            <w:hideMark/>
          </w:tcPr>
          <w:p w14:paraId="5D973C0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DE739D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AA3417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6412D02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40C7B63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48A549B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80A027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030D7B4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1384,8</w:t>
            </w:r>
          </w:p>
        </w:tc>
        <w:tc>
          <w:tcPr>
            <w:tcW w:w="377" w:type="pct"/>
          </w:tcPr>
          <w:p w14:paraId="373F29C9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0D32D972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72CC9139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2CEC3B5C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3585,7</w:t>
            </w:r>
          </w:p>
        </w:tc>
        <w:tc>
          <w:tcPr>
            <w:tcW w:w="523" w:type="pct"/>
            <w:hideMark/>
          </w:tcPr>
          <w:p w14:paraId="7DADF17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5145EA9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330D4B9" w14:textId="77777777" w:rsidTr="00AF0A11">
        <w:trPr>
          <w:trHeight w:val="90"/>
        </w:trPr>
        <w:tc>
          <w:tcPr>
            <w:tcW w:w="177" w:type="pct"/>
            <w:vMerge/>
            <w:vAlign w:val="center"/>
            <w:hideMark/>
          </w:tcPr>
          <w:p w14:paraId="557FB61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F79B0C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A7F980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F77D2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50887D9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1F469D1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062F2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4F4C18A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1384,8</w:t>
            </w:r>
          </w:p>
        </w:tc>
        <w:tc>
          <w:tcPr>
            <w:tcW w:w="377" w:type="pct"/>
          </w:tcPr>
          <w:p w14:paraId="35599F26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4A3B334B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5C2BB0D1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132B2356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3585,7</w:t>
            </w:r>
          </w:p>
        </w:tc>
        <w:tc>
          <w:tcPr>
            <w:tcW w:w="523" w:type="pct"/>
            <w:hideMark/>
          </w:tcPr>
          <w:p w14:paraId="78F752C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6E5E4A6" w14:textId="77777777" w:rsidTr="00AF0A11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435D8B0F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6AC8DB8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C5D2CA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4346E78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7EB854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7233F9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A40BFE8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0F0910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8DB863A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8B929A0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7EAEB2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100DF1F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97C76CA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A90F199" w14:textId="77777777" w:rsidTr="00AF0A11">
        <w:trPr>
          <w:trHeight w:val="410"/>
        </w:trPr>
        <w:tc>
          <w:tcPr>
            <w:tcW w:w="177" w:type="pct"/>
            <w:vMerge/>
            <w:vAlign w:val="center"/>
            <w:hideMark/>
          </w:tcPr>
          <w:p w14:paraId="3C816FC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CAAC77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EB3F33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по делам ГОЧС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</w:tcPr>
          <w:p w14:paraId="6886083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F5857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7E0DE02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55CFB6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B248F8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4A31F6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0" w:type="pct"/>
          </w:tcPr>
          <w:p w14:paraId="50F8D22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4A378FC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3E6552AF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229B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23" w:type="pct"/>
            <w:hideMark/>
          </w:tcPr>
          <w:p w14:paraId="5021D63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D24099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A3331F1" w14:textId="77777777" w:rsidTr="00AF0A11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15914B35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1FEF4D1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D02B11F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B51B8C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2A4B7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169EBFC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30B03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DE586F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77D97F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0" w:type="pct"/>
          </w:tcPr>
          <w:p w14:paraId="15DFAB37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0B81ACC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71E8D85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523" w:type="pct"/>
            <w:hideMark/>
          </w:tcPr>
          <w:p w14:paraId="0CBFEEA7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E502D38" w14:textId="77777777" w:rsidTr="00AF0A11">
        <w:trPr>
          <w:trHeight w:val="795"/>
        </w:trPr>
        <w:tc>
          <w:tcPr>
            <w:tcW w:w="177" w:type="pct"/>
            <w:vMerge/>
            <w:vAlign w:val="center"/>
            <w:hideMark/>
          </w:tcPr>
          <w:p w14:paraId="590FCA0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DC5984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070993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AB1B0C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DD6F90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B1BCF9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F6C19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96DCED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A4FA3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820610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D374134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BCD44C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CD54F4D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A6CD6EE" w14:textId="77777777" w:rsidTr="00AF0A11">
        <w:trPr>
          <w:trHeight w:val="135"/>
        </w:trPr>
        <w:tc>
          <w:tcPr>
            <w:tcW w:w="177" w:type="pct"/>
            <w:vMerge/>
            <w:vAlign w:val="center"/>
            <w:hideMark/>
          </w:tcPr>
          <w:p w14:paraId="04E374B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501733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3AEAE1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1F58CA3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2C53A75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2047368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2" w:type="pct"/>
            <w:hideMark/>
          </w:tcPr>
          <w:p w14:paraId="6704B4C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3A985CA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022695F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1D54A3F0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5321FB4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7" w:type="pct"/>
            <w:hideMark/>
          </w:tcPr>
          <w:p w14:paraId="59B23334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523" w:type="pct"/>
            <w:hideMark/>
          </w:tcPr>
          <w:p w14:paraId="24632C4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BA595B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FFF8BB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6C7E5FA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2922F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2E99A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C83E5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0C06F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774F60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0EFD0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0EB06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91CFE8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5E1E07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6DA96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B096CCC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39FC2C5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DE1EC85" w14:textId="77777777" w:rsidTr="00AF0A11">
        <w:trPr>
          <w:trHeight w:hRule="exact" w:val="581"/>
        </w:trPr>
        <w:tc>
          <w:tcPr>
            <w:tcW w:w="177" w:type="pct"/>
            <w:vMerge/>
            <w:vAlign w:val="center"/>
            <w:hideMark/>
          </w:tcPr>
          <w:p w14:paraId="30F5C665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C8EDD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A58C66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BFC52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29FAD59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16E1B24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2" w:type="pct"/>
            <w:hideMark/>
          </w:tcPr>
          <w:p w14:paraId="6B819AF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66221C7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45ABDAE0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6CF899B1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182CFEB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7" w:type="pct"/>
            <w:hideMark/>
          </w:tcPr>
          <w:p w14:paraId="1135274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523" w:type="pct"/>
            <w:hideMark/>
          </w:tcPr>
          <w:p w14:paraId="3F306C04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14:paraId="3FACA926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656C6DF3" w14:textId="77777777" w:rsidTr="00AF0A11">
        <w:trPr>
          <w:trHeight w:val="120"/>
        </w:trPr>
        <w:tc>
          <w:tcPr>
            <w:tcW w:w="177" w:type="pct"/>
            <w:vMerge/>
            <w:vAlign w:val="center"/>
            <w:hideMark/>
          </w:tcPr>
          <w:p w14:paraId="3F3BA2B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DDE8F7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E319BA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02DE33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1B7169C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68F3B9C1" w14:textId="77777777" w:rsidR="002229B0" w:rsidRDefault="00D12BA5" w:rsidP="009C2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C2519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2" w:type="pct"/>
            <w:hideMark/>
          </w:tcPr>
          <w:p w14:paraId="6929FF5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0B36CCB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50572200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39C03E54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1F23FEAD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7" w:type="pct"/>
            <w:hideMark/>
          </w:tcPr>
          <w:p w14:paraId="42EDE460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288666,3</w:t>
            </w:r>
          </w:p>
        </w:tc>
        <w:tc>
          <w:tcPr>
            <w:tcW w:w="523" w:type="pct"/>
            <w:hideMark/>
          </w:tcPr>
          <w:p w14:paraId="3B5F133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96FE9E2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92A7F8C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0BC2DDDF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DC65847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D357256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701F37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66A4FE1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874ED8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E881B8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C55419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3381E45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AEE1915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44F033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EBFCFDC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F96042A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171CBB6" w14:textId="77777777" w:rsidTr="00AF0A11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5E6BF1DA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2A29C9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291EBF1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157A5C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3A03CDED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3EFFC0E8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332" w:type="pct"/>
            <w:hideMark/>
          </w:tcPr>
          <w:p w14:paraId="74986CE1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1695E376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0F43D2C1" w14:textId="77777777" w:rsidR="00816ED2" w:rsidRDefault="008160B0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37F8E206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6203C496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7" w:type="pct"/>
            <w:hideMark/>
          </w:tcPr>
          <w:p w14:paraId="4599A87A" w14:textId="77777777" w:rsidR="00816ED2" w:rsidRDefault="008160B0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288666,3</w:t>
            </w:r>
          </w:p>
        </w:tc>
        <w:tc>
          <w:tcPr>
            <w:tcW w:w="523" w:type="pct"/>
            <w:hideMark/>
          </w:tcPr>
          <w:p w14:paraId="32E11F12" w14:textId="77777777" w:rsidR="00816ED2" w:rsidRDefault="00816ED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3FD1753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5A0B44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0" w:type="pct"/>
            <w:vMerge w:val="restart"/>
            <w:hideMark/>
          </w:tcPr>
          <w:p w14:paraId="012FB86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</w:t>
            </w:r>
          </w:p>
          <w:p w14:paraId="1EC1C20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0A3E78F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</w:tcPr>
          <w:p w14:paraId="19B382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6A20D6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61E900A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CAA26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2C6281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6FC8A77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1158D32C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17A9ED98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6D0C92F1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166E26A2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23" w:type="pct"/>
            <w:hideMark/>
          </w:tcPr>
          <w:p w14:paraId="1ACCCAB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D8A0C0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FEB2FDD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F74CBBB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EB89315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9EF77C7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D2DD65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E8425D6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6EAC5AC8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2394E7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11451A3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8CAD63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66E47A44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66337198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5E99CDD3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4D7A1049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23" w:type="pct"/>
            <w:hideMark/>
          </w:tcPr>
          <w:p w14:paraId="5ECFAB4A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8E4441E" w14:textId="77777777" w:rsidTr="00AF0A11">
        <w:trPr>
          <w:trHeight w:val="648"/>
        </w:trPr>
        <w:tc>
          <w:tcPr>
            <w:tcW w:w="177" w:type="pct"/>
            <w:vMerge/>
            <w:hideMark/>
          </w:tcPr>
          <w:p w14:paraId="5C982666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405ED39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26A7934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B87D08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5A17E24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70FA93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C49CEE5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692D37A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C7B035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BFC6A3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34057A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AC2DDE1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0C6E24C" w14:textId="77777777" w:rsidR="004C55E0" w:rsidRDefault="004C55E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8C22A2E" w14:textId="77777777" w:rsidTr="00AF0A11">
        <w:trPr>
          <w:trHeight w:val="167"/>
        </w:trPr>
        <w:tc>
          <w:tcPr>
            <w:tcW w:w="177" w:type="pct"/>
            <w:vMerge w:val="restart"/>
            <w:hideMark/>
          </w:tcPr>
          <w:p w14:paraId="481609D1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0" w:type="pct"/>
            <w:vMerge w:val="restart"/>
            <w:hideMark/>
          </w:tcPr>
          <w:p w14:paraId="10836561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</w:t>
            </w:r>
          </w:p>
          <w:p w14:paraId="1BD4F48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53B5EB62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</w:tcPr>
          <w:p w14:paraId="0513F09D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69025AA0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1A5B90AE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45CA33E9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79363D2B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30D59E6C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0E2B5C32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307C9E2A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37CC8D58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3D574BE0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3" w:type="pct"/>
            <w:hideMark/>
          </w:tcPr>
          <w:p w14:paraId="5906A13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E63E12B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BD2EF3" w14:textId="77777777" w:rsidTr="00AF0A11">
        <w:trPr>
          <w:trHeight w:val="195"/>
        </w:trPr>
        <w:tc>
          <w:tcPr>
            <w:tcW w:w="177" w:type="pct"/>
            <w:vMerge/>
            <w:hideMark/>
          </w:tcPr>
          <w:p w14:paraId="1BD8EE6B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C3F5230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440FB0A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BEB955C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77CDC562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2C1A2E13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036650EB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3" w:type="pct"/>
            <w:hideMark/>
          </w:tcPr>
          <w:p w14:paraId="073AFBD3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77" w:type="pct"/>
          </w:tcPr>
          <w:p w14:paraId="7CDB86D2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14:paraId="0CD016D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2608BCA0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3839186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0169C578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3" w:type="pct"/>
            <w:hideMark/>
          </w:tcPr>
          <w:p w14:paraId="51C939DA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23575D" w14:textId="77777777" w:rsidTr="00AF0A11">
        <w:trPr>
          <w:trHeight w:val="901"/>
        </w:trPr>
        <w:tc>
          <w:tcPr>
            <w:tcW w:w="177" w:type="pct"/>
            <w:vMerge/>
            <w:hideMark/>
          </w:tcPr>
          <w:p w14:paraId="07BEDB8D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FF95756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98510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69BB74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4954A3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40E907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9387607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14C522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DB73FB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EFD3ABA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C2C38B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1D47A66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F6858CC" w14:textId="77777777" w:rsidR="00C15201" w:rsidRDefault="00C1520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7359065" w14:textId="77777777" w:rsidTr="00AF0A11">
        <w:trPr>
          <w:trHeight w:val="795"/>
        </w:trPr>
        <w:tc>
          <w:tcPr>
            <w:tcW w:w="177" w:type="pct"/>
            <w:vMerge w:val="restart"/>
            <w:hideMark/>
          </w:tcPr>
          <w:p w14:paraId="63DB48A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0" w:type="pct"/>
            <w:vMerge w:val="restart"/>
            <w:hideMark/>
          </w:tcPr>
          <w:p w14:paraId="6E7FF00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</w:t>
            </w:r>
          </w:p>
          <w:p w14:paraId="3D28654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системы отопления в зданиях Администрации города Рубцовска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-кт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Ленина, 130; пер. Бульварный, 25)</w:t>
            </w:r>
          </w:p>
        </w:tc>
        <w:tc>
          <w:tcPr>
            <w:tcW w:w="489" w:type="pct"/>
            <w:vMerge w:val="restart"/>
            <w:hideMark/>
          </w:tcPr>
          <w:p w14:paraId="51C2571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79408B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751E210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1FE5E24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25DA3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34313A7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377" w:type="pct"/>
          </w:tcPr>
          <w:p w14:paraId="5F9C8979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1352C12C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C98322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5B89A80" w14:textId="77777777" w:rsidR="002229B0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2197,1</w:t>
            </w:r>
          </w:p>
        </w:tc>
        <w:tc>
          <w:tcPr>
            <w:tcW w:w="523" w:type="pct"/>
            <w:hideMark/>
          </w:tcPr>
          <w:p w14:paraId="660BF09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319FE1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EE6A584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6CF15D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8A32A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AC50BC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460A69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4AE481A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3B4FEB0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F7ED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33" w:type="pct"/>
            <w:hideMark/>
          </w:tcPr>
          <w:p w14:paraId="595EC9F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377" w:type="pct"/>
          </w:tcPr>
          <w:p w14:paraId="24772F13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80" w:type="pct"/>
          </w:tcPr>
          <w:p w14:paraId="0B55A8AC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0348DDF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B33977A" w14:textId="77777777" w:rsidR="002229B0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2197,1</w:t>
            </w:r>
          </w:p>
        </w:tc>
        <w:tc>
          <w:tcPr>
            <w:tcW w:w="523" w:type="pct"/>
            <w:hideMark/>
          </w:tcPr>
          <w:p w14:paraId="7546F9B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4E4F7A2" w14:textId="77777777" w:rsidTr="00AF0A11">
        <w:trPr>
          <w:trHeight w:val="757"/>
        </w:trPr>
        <w:tc>
          <w:tcPr>
            <w:tcW w:w="177" w:type="pct"/>
            <w:vMerge/>
            <w:vAlign w:val="center"/>
            <w:hideMark/>
          </w:tcPr>
          <w:p w14:paraId="3168901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36CCC1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FDDC93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A7C6A4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2058A2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99186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EDA488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71C8BD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2D0D5E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466C8AE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62DAD0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14:paraId="4153BC1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46369F7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A3B5792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4EFCBF9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0" w:type="pct"/>
            <w:vMerge w:val="restart"/>
          </w:tcPr>
          <w:p w14:paraId="514EF77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2.4.</w:t>
            </w:r>
          </w:p>
          <w:p w14:paraId="5D789AD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систем водоснабжения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водоотведения здания Администрации города Рубцовска по адресу: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-кт</w:t>
            </w:r>
            <w:proofErr w:type="spellEnd"/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76D9520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0A2C65D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44B51F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93D29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A0383C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3E2A88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377" w:type="pct"/>
          </w:tcPr>
          <w:p w14:paraId="79692BD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2C3082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F1BC91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7FEF8F6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523" w:type="pct"/>
            <w:hideMark/>
          </w:tcPr>
          <w:p w14:paraId="5BA1BB4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69A585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5D22AEB" w14:textId="77777777" w:rsidTr="00AF0A11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619B59B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FCD03D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7182FF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F4AB5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65DDA3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989068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CC831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CE1AF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377" w:type="pct"/>
          </w:tcPr>
          <w:p w14:paraId="55EC669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92997C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BB0D26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985D30D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523" w:type="pct"/>
            <w:hideMark/>
          </w:tcPr>
          <w:p w14:paraId="2DFE74C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460032E" w14:textId="77777777" w:rsidTr="00AF0A11">
        <w:trPr>
          <w:trHeight w:val="1185"/>
        </w:trPr>
        <w:tc>
          <w:tcPr>
            <w:tcW w:w="177" w:type="pct"/>
            <w:vMerge/>
            <w:vAlign w:val="center"/>
            <w:hideMark/>
          </w:tcPr>
          <w:p w14:paraId="3AC5373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AE300A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19D0D2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10EDFD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2AD53C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E73E71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742EA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2D737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B4413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36239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B00E89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CE7EFA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8E1AABD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7935632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6266D27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0" w:type="pct"/>
            <w:vMerge w:val="restart"/>
            <w:hideMark/>
          </w:tcPr>
          <w:p w14:paraId="1DA5793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</w:t>
            </w:r>
          </w:p>
          <w:p w14:paraId="70275C1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светодиодных ламп вместо ламп ЛБ и ДРЛ</w:t>
            </w:r>
          </w:p>
        </w:tc>
        <w:tc>
          <w:tcPr>
            <w:tcW w:w="489" w:type="pct"/>
            <w:vMerge w:val="restart"/>
            <w:hideMark/>
          </w:tcPr>
          <w:p w14:paraId="3103B70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7691E3C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55DB5D3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5B9516B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2" w:type="pct"/>
            <w:hideMark/>
          </w:tcPr>
          <w:p w14:paraId="0195931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6237E78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15BA7659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2D5AF1C6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14FA10A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7" w:type="pct"/>
            <w:hideMark/>
          </w:tcPr>
          <w:p w14:paraId="585E64D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523" w:type="pct"/>
            <w:hideMark/>
          </w:tcPr>
          <w:p w14:paraId="3850259D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5BFBBC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CF1F6DE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4A5EB01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95C908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64E029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C6F82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2BF0E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DC6835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AAB41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CBDBB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B954B2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1F3209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736C263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ACC0EE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164A3F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690A5CF3" w14:textId="77777777" w:rsidTr="00AF0A11">
        <w:trPr>
          <w:trHeight w:val="803"/>
        </w:trPr>
        <w:tc>
          <w:tcPr>
            <w:tcW w:w="177" w:type="pct"/>
            <w:vMerge/>
            <w:vAlign w:val="center"/>
            <w:hideMark/>
          </w:tcPr>
          <w:p w14:paraId="499883D5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064C68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BAE1D4E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A705F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1F9D8DC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7A550772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2" w:type="pct"/>
            <w:hideMark/>
          </w:tcPr>
          <w:p w14:paraId="2B0B9FC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77FE007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6665C221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68D55C9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5C4E805F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7" w:type="pct"/>
            <w:hideMark/>
          </w:tcPr>
          <w:p w14:paraId="4A9FA31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523" w:type="pct"/>
            <w:hideMark/>
          </w:tcPr>
          <w:p w14:paraId="69407661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E6CB07A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4D9CBDD4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0" w:type="pct"/>
            <w:vMerge w:val="restart"/>
            <w:hideMark/>
          </w:tcPr>
          <w:p w14:paraId="112B48E8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</w:t>
            </w:r>
          </w:p>
          <w:p w14:paraId="4498AC6B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светильников и ламп</w:t>
            </w:r>
          </w:p>
          <w:p w14:paraId="301B714B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накаливания на светодиодные, установка фотореле</w:t>
            </w:r>
          </w:p>
        </w:tc>
        <w:tc>
          <w:tcPr>
            <w:tcW w:w="489" w:type="pct"/>
            <w:vMerge w:val="restart"/>
            <w:hideMark/>
          </w:tcPr>
          <w:p w14:paraId="27D61DB8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C3EDCA8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72A3F770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17587ECC" w14:textId="77777777" w:rsidR="00BE7AFD" w:rsidRDefault="00BE7AFD" w:rsidP="009C251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39051C5F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141E2E33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64DF0B27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5BBBD2F3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4F9890D0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7" w:type="pct"/>
            <w:hideMark/>
          </w:tcPr>
          <w:p w14:paraId="2AF861EB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3" w:type="pct"/>
            <w:hideMark/>
          </w:tcPr>
          <w:p w14:paraId="15D12C7F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A4B97D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7F0EA02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7ABAF768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B24EBC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083692C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C66A5F6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F99432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B74D75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8234EC2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91265D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79BF55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DAE2253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C67D380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6298707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22DF3DC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820036A" w14:textId="77777777" w:rsidTr="00AF0A11">
        <w:trPr>
          <w:trHeight w:val="850"/>
        </w:trPr>
        <w:tc>
          <w:tcPr>
            <w:tcW w:w="177" w:type="pct"/>
            <w:vMerge/>
            <w:vAlign w:val="center"/>
            <w:hideMark/>
          </w:tcPr>
          <w:p w14:paraId="404E1336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E43D935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BF090E2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F304A5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2405FFEA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153782E9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0DA5E264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2FEABD38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5B69CB3C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04A697FD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06217A90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7" w:type="pct"/>
            <w:hideMark/>
          </w:tcPr>
          <w:p w14:paraId="4D679BE3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3" w:type="pct"/>
            <w:hideMark/>
          </w:tcPr>
          <w:p w14:paraId="1AD42870" w14:textId="77777777" w:rsidR="00BE7AFD" w:rsidRDefault="00BE7AF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8D7C877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5F2FD23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0" w:type="pct"/>
            <w:vMerge w:val="restart"/>
          </w:tcPr>
          <w:p w14:paraId="48A0B0F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</w:t>
            </w:r>
          </w:p>
          <w:p w14:paraId="57B0FE6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489" w:type="pct"/>
            <w:vMerge w:val="restart"/>
            <w:hideMark/>
          </w:tcPr>
          <w:p w14:paraId="3C1C314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09C0AD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1D580EC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</w:tcPr>
          <w:p w14:paraId="563CB99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14:paraId="72A9D8D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78F1506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CA7640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CB43E5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C7C65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14:paraId="101045A2" w14:textId="77777777" w:rsidR="00422387" w:rsidRDefault="00422387" w:rsidP="00DD2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3" w:type="pct"/>
            <w:hideMark/>
          </w:tcPr>
          <w:p w14:paraId="5B4C056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E78516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E9035F9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4932543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D5E42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A9D7C2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B1173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D5AA5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F5DA3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C1A32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9C34C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A29A6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A0B2E6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9FFE0F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8670C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46695D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ABA4AD3" w14:textId="77777777" w:rsidTr="00AF0A11">
        <w:trPr>
          <w:trHeight w:val="625"/>
        </w:trPr>
        <w:tc>
          <w:tcPr>
            <w:tcW w:w="177" w:type="pct"/>
            <w:vMerge/>
            <w:vAlign w:val="center"/>
            <w:hideMark/>
          </w:tcPr>
          <w:p w14:paraId="6D73608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E4A26E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DC3577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FE56B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3D510A5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  <w:hideMark/>
          </w:tcPr>
          <w:p w14:paraId="6906620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EA954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6CD71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884B6E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6A313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2EF98C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CC5A75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3" w:type="pct"/>
            <w:hideMark/>
          </w:tcPr>
          <w:p w14:paraId="45B0CD21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886AF4A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47D5405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0" w:type="pct"/>
            <w:vMerge w:val="restart"/>
            <w:hideMark/>
          </w:tcPr>
          <w:p w14:paraId="5B12329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</w:t>
            </w:r>
          </w:p>
          <w:p w14:paraId="642B43F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6ADB194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26645C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8900D7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961087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8E713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159AC08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D8913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48088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57D092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D3ECC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52FC4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3" w:type="pct"/>
            <w:hideMark/>
          </w:tcPr>
          <w:p w14:paraId="14A151E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BD07E3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F1E721A" w14:textId="77777777" w:rsidTr="00AF0A11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41FF834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5BE2A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A1312C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C474F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3C9528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6FAA2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FDEB0D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D32337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EC57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D5A3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DE506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BBEFE8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937074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1B1F118" w14:textId="77777777" w:rsidTr="00AF0A11">
        <w:trPr>
          <w:trHeight w:val="819"/>
        </w:trPr>
        <w:tc>
          <w:tcPr>
            <w:tcW w:w="177" w:type="pct"/>
            <w:vMerge/>
            <w:vAlign w:val="center"/>
            <w:hideMark/>
          </w:tcPr>
          <w:p w14:paraId="0E0C245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DAEFB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42B8F6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2964A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D06F2F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A3020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0E92D2B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1A9909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11CC4D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B8AA6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6ED92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18DD14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3" w:type="pct"/>
            <w:hideMark/>
          </w:tcPr>
          <w:p w14:paraId="48A1C93C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B932399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227AE79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0" w:type="pct"/>
            <w:vMerge w:val="restart"/>
            <w:hideMark/>
          </w:tcPr>
          <w:p w14:paraId="60130C0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2.9.</w:t>
            </w:r>
          </w:p>
          <w:p w14:paraId="55C0812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Замена насосов СМ 200-150/400б КНС-5 на более эффективные типа НФ-2</w:t>
            </w:r>
          </w:p>
        </w:tc>
        <w:tc>
          <w:tcPr>
            <w:tcW w:w="489" w:type="pct"/>
            <w:vMerge w:val="restart"/>
            <w:hideMark/>
          </w:tcPr>
          <w:p w14:paraId="552728C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«Рубцовский водоканал»</w:t>
            </w:r>
          </w:p>
        </w:tc>
        <w:tc>
          <w:tcPr>
            <w:tcW w:w="333" w:type="pct"/>
          </w:tcPr>
          <w:p w14:paraId="5A5541C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13CA1C9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4BB7421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506E5A0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80557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A5BCCC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ECB2B7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4F007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8D0E04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3" w:type="pct"/>
            <w:hideMark/>
          </w:tcPr>
          <w:p w14:paraId="50387C2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1FFC0C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в том числе: </w:t>
            </w:r>
          </w:p>
        </w:tc>
      </w:tr>
      <w:tr w:rsidR="00AF0A11" w:rsidRPr="00BE3505" w14:paraId="3417BC08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06C9A33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087279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C0563B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5CFBB0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47B6E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411D0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4027BB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E50F8D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67366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9E253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05AF9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C2E88E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045E2B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AE05622" w14:textId="77777777" w:rsidTr="00AF0A11">
        <w:trPr>
          <w:trHeight w:val="558"/>
        </w:trPr>
        <w:tc>
          <w:tcPr>
            <w:tcW w:w="177" w:type="pct"/>
            <w:vMerge/>
            <w:vAlign w:val="center"/>
            <w:hideMark/>
          </w:tcPr>
          <w:p w14:paraId="0D955D2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624016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E57A56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370AB4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683E6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1E2ECD5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04872C0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B0408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4A8B29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6D931F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55F818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BF961A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3" w:type="pct"/>
            <w:hideMark/>
          </w:tcPr>
          <w:p w14:paraId="5924FBE5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8666DF0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B553D4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0" w:type="pct"/>
            <w:vMerge w:val="restart"/>
            <w:hideMark/>
          </w:tcPr>
          <w:p w14:paraId="601DA2F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2.10.</w:t>
            </w:r>
          </w:p>
          <w:p w14:paraId="6C02B2F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489" w:type="pct"/>
            <w:vMerge w:val="restart"/>
            <w:hideMark/>
          </w:tcPr>
          <w:p w14:paraId="3E981BD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C7037C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2817D99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03D7C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79467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91B31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78FCA4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250C31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F5A12E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D93891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3" w:type="pct"/>
            <w:hideMark/>
          </w:tcPr>
          <w:p w14:paraId="2000515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73E343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4EE68F" w14:textId="77777777" w:rsidTr="00AF0A11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4C9453F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67463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1FE5B8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09AA3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D338C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36D4E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F91B5B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F548F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3FCB52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BF2E7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166E1D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2F23DE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23CE5F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A35CB6F" w14:textId="77777777" w:rsidTr="00AF0A11">
        <w:trPr>
          <w:trHeight w:val="868"/>
        </w:trPr>
        <w:tc>
          <w:tcPr>
            <w:tcW w:w="177" w:type="pct"/>
            <w:vMerge/>
            <w:vAlign w:val="center"/>
            <w:hideMark/>
          </w:tcPr>
          <w:p w14:paraId="4EEFCDC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0B5E5E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D41482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C7AB2D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5A2C1A2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8F3420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738B87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608C63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9A89C1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79317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6A850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97E5A9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3" w:type="pct"/>
            <w:hideMark/>
          </w:tcPr>
          <w:p w14:paraId="4F667F7D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38A9B4A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6CCA1FD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0" w:type="pct"/>
            <w:vMerge w:val="restart"/>
            <w:hideMark/>
          </w:tcPr>
          <w:p w14:paraId="21335B2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2.11.</w:t>
            </w:r>
          </w:p>
          <w:p w14:paraId="4A3C08D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КНС-8</w:t>
            </w:r>
          </w:p>
        </w:tc>
        <w:tc>
          <w:tcPr>
            <w:tcW w:w="489" w:type="pct"/>
            <w:vMerge w:val="restart"/>
            <w:hideMark/>
          </w:tcPr>
          <w:p w14:paraId="7C2BB94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46FDA3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127E5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5A84AE3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1C1DB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ACD5F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9A22F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53BAE8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A33A4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9FE6E7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60E15E9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0F6B50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D3E46DC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07743B0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108560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7D91B0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EE457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EAC37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5A582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F5479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AC7F06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5F628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D52F80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03215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A22711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659C74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6C61917" w14:textId="77777777" w:rsidTr="00AF0A11">
        <w:trPr>
          <w:trHeight w:val="433"/>
        </w:trPr>
        <w:tc>
          <w:tcPr>
            <w:tcW w:w="177" w:type="pct"/>
            <w:vMerge/>
            <w:vAlign w:val="center"/>
            <w:hideMark/>
          </w:tcPr>
          <w:p w14:paraId="4931208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B9437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A5D179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5E2DD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12010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35BE348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F2B1E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9EE87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49145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9F2CA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808F4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A049E3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4E3733AB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5ED5208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68BD456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0" w:type="pct"/>
            <w:vMerge w:val="restart"/>
            <w:hideMark/>
          </w:tcPr>
          <w:p w14:paraId="401C1CD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2.12.</w:t>
            </w:r>
          </w:p>
          <w:p w14:paraId="118A51B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КНС-10</w:t>
            </w:r>
          </w:p>
        </w:tc>
        <w:tc>
          <w:tcPr>
            <w:tcW w:w="489" w:type="pct"/>
            <w:vMerge w:val="restart"/>
            <w:hideMark/>
          </w:tcPr>
          <w:p w14:paraId="026CF65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933A89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DD8B20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3D31C3D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932725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590A4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ED53F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CBAE75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4A193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AB67C0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55C09D4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95DFE3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894078A" w14:textId="77777777" w:rsidTr="00AF0A11">
        <w:trPr>
          <w:trHeight w:hRule="exact" w:val="601"/>
        </w:trPr>
        <w:tc>
          <w:tcPr>
            <w:tcW w:w="177" w:type="pct"/>
            <w:vMerge/>
            <w:vAlign w:val="center"/>
            <w:hideMark/>
          </w:tcPr>
          <w:p w14:paraId="7C70A12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E3EB8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DCF6C1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972843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9475EB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20879E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A3A59D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9506F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38E94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5592D0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920DA7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C69727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4598019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0598BB3" w14:textId="77777777" w:rsidTr="00AF0A11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01F2056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CC6638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1E5692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0084C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F22D7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1CC80FF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1964B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39FFE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1BDE1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F24250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AC222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EA7120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3A6A700E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E62E6EA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265117D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0" w:type="pct"/>
            <w:vMerge w:val="restart"/>
            <w:hideMark/>
          </w:tcPr>
          <w:p w14:paraId="100D37D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2.13.</w:t>
            </w:r>
          </w:p>
          <w:p w14:paraId="6624735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КНС-15</w:t>
            </w:r>
          </w:p>
        </w:tc>
        <w:tc>
          <w:tcPr>
            <w:tcW w:w="489" w:type="pct"/>
            <w:vMerge w:val="restart"/>
            <w:hideMark/>
          </w:tcPr>
          <w:p w14:paraId="1F6AE0C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23ED16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F4D18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311647B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C8EE2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64FF0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984D2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BD42E4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5FF34B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A96979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7E4160E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D2F65D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1924F3C" w14:textId="77777777" w:rsidTr="00AF0A11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0341518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E0D26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AF47BA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38BC7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A2F26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39423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0ADFCD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DC99B2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A52C36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1DEBE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AF0C9D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27B7E9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6B53A82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D5B2CDB" w14:textId="77777777" w:rsidTr="00AF0A11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14F6B1F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7167CF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4C5E67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726C33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1CBF7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6AEB37C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C8135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9A5A5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6890A8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66DDF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F5DA77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6EF5C0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3" w:type="pct"/>
            <w:hideMark/>
          </w:tcPr>
          <w:p w14:paraId="27AB2FF2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9088E97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5DD4B48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0" w:type="pct"/>
            <w:vMerge w:val="restart"/>
            <w:hideMark/>
          </w:tcPr>
          <w:p w14:paraId="441DCF3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2.14.</w:t>
            </w:r>
          </w:p>
          <w:p w14:paraId="46A46C9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489" w:type="pct"/>
            <w:vMerge w:val="restart"/>
            <w:hideMark/>
          </w:tcPr>
          <w:p w14:paraId="2CE5D7D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896DCF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A741C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1194220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2" w:type="pct"/>
            <w:hideMark/>
          </w:tcPr>
          <w:p w14:paraId="7AEB189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1C8C0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35344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62336B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F63FA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4F3CBB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3" w:type="pct"/>
            <w:hideMark/>
          </w:tcPr>
          <w:p w14:paraId="17DB2F9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EBD238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907C9FD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6853188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6E220C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C0F812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DA845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F14E3C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F7292F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97D19D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F5566E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5AB52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E4098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B4D9B9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B55CD4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5B0570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D25C5E1" w14:textId="77777777" w:rsidTr="00AF0A11">
        <w:trPr>
          <w:trHeight w:val="815"/>
        </w:trPr>
        <w:tc>
          <w:tcPr>
            <w:tcW w:w="177" w:type="pct"/>
            <w:vMerge/>
            <w:vAlign w:val="center"/>
            <w:hideMark/>
          </w:tcPr>
          <w:p w14:paraId="2ADCC0F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E34CD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808E6F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92925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A04D4F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666A0A6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2" w:type="pct"/>
            <w:hideMark/>
          </w:tcPr>
          <w:p w14:paraId="0D1CE32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427C8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AFED1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28092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3F365D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B97F3E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3" w:type="pct"/>
            <w:hideMark/>
          </w:tcPr>
          <w:p w14:paraId="4F74C13B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0D5E4D2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3D25339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60" w:type="pct"/>
            <w:vMerge w:val="restart"/>
            <w:hideMark/>
          </w:tcPr>
          <w:p w14:paraId="5738DC1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2.15.</w:t>
            </w:r>
          </w:p>
          <w:p w14:paraId="3B5FDC4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погружных насосов (2 шт.) на КНС-19</w:t>
            </w:r>
          </w:p>
        </w:tc>
        <w:tc>
          <w:tcPr>
            <w:tcW w:w="489" w:type="pct"/>
            <w:vMerge w:val="restart"/>
            <w:hideMark/>
          </w:tcPr>
          <w:p w14:paraId="6791A68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9AE0E4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66FBC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5AD60BC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2" w:type="pct"/>
            <w:hideMark/>
          </w:tcPr>
          <w:p w14:paraId="608E051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66279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0A66DC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718E1E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A069C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50632C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3" w:type="pct"/>
            <w:hideMark/>
          </w:tcPr>
          <w:p w14:paraId="19D8084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FC2D79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EDB106C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68B816C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94E4C2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BCD0E3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A688A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3D63FF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61E9B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50B1C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C203E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1B929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D4CD5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D6121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981D36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496F8F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A0C9881" w14:textId="77777777" w:rsidTr="00AF0A11">
        <w:trPr>
          <w:trHeight w:hRule="exact" w:val="573"/>
        </w:trPr>
        <w:tc>
          <w:tcPr>
            <w:tcW w:w="177" w:type="pct"/>
            <w:vMerge/>
            <w:vAlign w:val="center"/>
            <w:hideMark/>
          </w:tcPr>
          <w:p w14:paraId="4511EB8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B849FC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9F1C4E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B1B62D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AC20F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5A7A2A9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2" w:type="pct"/>
            <w:hideMark/>
          </w:tcPr>
          <w:p w14:paraId="1BC0511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F4040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4C23A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30017E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5A1E42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EBA102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3" w:type="pct"/>
            <w:hideMark/>
          </w:tcPr>
          <w:p w14:paraId="730A37D3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CD9B376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0437AA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0" w:type="pct"/>
            <w:vMerge w:val="restart"/>
            <w:hideMark/>
          </w:tcPr>
          <w:p w14:paraId="37C476A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2.16.</w:t>
            </w:r>
          </w:p>
          <w:p w14:paraId="07091B2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аэрационной системы №№ 2, 3</w:t>
            </w:r>
          </w:p>
        </w:tc>
        <w:tc>
          <w:tcPr>
            <w:tcW w:w="489" w:type="pct"/>
            <w:vMerge w:val="restart"/>
            <w:hideMark/>
          </w:tcPr>
          <w:p w14:paraId="0362417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B7542F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0C9729C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E2A1FD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145A9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4E32FE4" w14:textId="77777777" w:rsidR="00422387" w:rsidRDefault="00422387" w:rsidP="008F0306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B0EEA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C1738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7A1EF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001EB0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3" w:type="pct"/>
            <w:hideMark/>
          </w:tcPr>
          <w:p w14:paraId="24A23F7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F697C7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86F6BB5" w14:textId="77777777" w:rsidTr="00AF0A11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16C666A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45CAB4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22456E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726C30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5146E4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BD6C9D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0A449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F5A4D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C1224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4D89D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DACC01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750F4E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7D16DD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E4756E" w14:textId="77777777" w:rsidTr="00AF0A11">
        <w:trPr>
          <w:trHeight w:val="401"/>
        </w:trPr>
        <w:tc>
          <w:tcPr>
            <w:tcW w:w="177" w:type="pct"/>
            <w:vMerge/>
            <w:vAlign w:val="center"/>
            <w:hideMark/>
          </w:tcPr>
          <w:p w14:paraId="2583C4D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B22330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A0CA11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8C810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163F316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1561A6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40865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6D862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C1416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5F6796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B9B9F8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C450D8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3" w:type="pct"/>
            <w:hideMark/>
          </w:tcPr>
          <w:p w14:paraId="60261445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21FAE2B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6A79D90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0" w:type="pct"/>
            <w:vMerge w:val="restart"/>
            <w:hideMark/>
          </w:tcPr>
          <w:p w14:paraId="5F88844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2.17.</w:t>
            </w:r>
          </w:p>
          <w:p w14:paraId="1346F58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Перекладка водопровода Ø100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пер.Улежникова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,6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138, длиной 1340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" w:type="pct"/>
            <w:vMerge w:val="restart"/>
            <w:hideMark/>
          </w:tcPr>
          <w:p w14:paraId="2446FBB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232642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3833F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12F16E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8E52F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0D12A13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EC02EC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DD0243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509751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6DD046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3" w:type="pct"/>
            <w:hideMark/>
          </w:tcPr>
          <w:p w14:paraId="37FE236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BA2082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ECC1435" w14:textId="77777777" w:rsidTr="00AF0A11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14694D9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D3370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FF32B3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CC9EE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AF84B2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266CA6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C6F27E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5AD78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B0A632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88BA42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25D1E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5F23AF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58CC405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85B3210" w14:textId="77777777" w:rsidTr="00AF0A11">
        <w:trPr>
          <w:trHeight w:val="710"/>
        </w:trPr>
        <w:tc>
          <w:tcPr>
            <w:tcW w:w="177" w:type="pct"/>
            <w:vMerge/>
            <w:vAlign w:val="center"/>
            <w:hideMark/>
          </w:tcPr>
          <w:p w14:paraId="662FF23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86D2F2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FB7DEC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EBA90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BF644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77CF3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544FE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03897D1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C90120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E0F6A8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75D54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3837BF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3" w:type="pct"/>
            <w:hideMark/>
          </w:tcPr>
          <w:p w14:paraId="663708D8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7F68855" w14:textId="77777777" w:rsidTr="00AF0A11">
        <w:trPr>
          <w:trHeight w:val="766"/>
        </w:trPr>
        <w:tc>
          <w:tcPr>
            <w:tcW w:w="177" w:type="pct"/>
            <w:vMerge w:val="restart"/>
            <w:hideMark/>
          </w:tcPr>
          <w:p w14:paraId="0D9C89B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0" w:type="pct"/>
            <w:vMerge w:val="restart"/>
            <w:hideMark/>
          </w:tcPr>
          <w:p w14:paraId="495C45F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73F5D53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900DAA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0D0D2F7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163A449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654BD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1A3BE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7A23B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B88F1A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0" w:type="pct"/>
          </w:tcPr>
          <w:p w14:paraId="1D56A2B4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1FAC9E19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7" w:type="pct"/>
            <w:hideMark/>
          </w:tcPr>
          <w:p w14:paraId="3C39DC3B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523" w:type="pct"/>
            <w:hideMark/>
          </w:tcPr>
          <w:p w14:paraId="12C2914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D4C6CC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C4444F5" w14:textId="77777777" w:rsidTr="00AF0A11">
        <w:trPr>
          <w:trHeight w:val="213"/>
        </w:trPr>
        <w:tc>
          <w:tcPr>
            <w:tcW w:w="177" w:type="pct"/>
            <w:vMerge/>
            <w:vAlign w:val="center"/>
            <w:hideMark/>
          </w:tcPr>
          <w:p w14:paraId="17D8DD8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5B743C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2B125C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032B85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61A95A3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F5F19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E41843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794C4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711385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0" w:type="pct"/>
          </w:tcPr>
          <w:p w14:paraId="07069E3A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23F0C06F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7" w:type="pct"/>
            <w:hideMark/>
          </w:tcPr>
          <w:p w14:paraId="66131FFD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523" w:type="pct"/>
            <w:hideMark/>
          </w:tcPr>
          <w:p w14:paraId="06BF198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B125FAA" w14:textId="77777777" w:rsidTr="00AF0A11">
        <w:trPr>
          <w:trHeight w:val="563"/>
        </w:trPr>
        <w:tc>
          <w:tcPr>
            <w:tcW w:w="177" w:type="pct"/>
            <w:vMerge/>
            <w:vAlign w:val="center"/>
            <w:hideMark/>
          </w:tcPr>
          <w:p w14:paraId="12166C2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1410040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5B33B11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EDCE4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0F233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C75312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DCA9BB4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C40AC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DE4B96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06846C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12EF4A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C72AB5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6252BE8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BD29350" w14:textId="77777777" w:rsidTr="00AF0A11">
        <w:trPr>
          <w:trHeight w:val="563"/>
        </w:trPr>
        <w:tc>
          <w:tcPr>
            <w:tcW w:w="177" w:type="pct"/>
            <w:vMerge w:val="restart"/>
            <w:hideMark/>
          </w:tcPr>
          <w:p w14:paraId="5AECC450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0" w:type="pct"/>
            <w:vMerge w:val="restart"/>
            <w:hideMark/>
          </w:tcPr>
          <w:p w14:paraId="48341CC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2.19.                     Замена ламп накаливания на светодиодные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124212A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0BD3831E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C59CA9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BBD377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5062781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262DB9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BB4CBFA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42021162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6461B517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136D210E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3" w:type="pct"/>
            <w:hideMark/>
          </w:tcPr>
          <w:p w14:paraId="5C99C690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2637029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485D8D2" w14:textId="77777777" w:rsidTr="00AF0A11">
        <w:trPr>
          <w:trHeight w:val="309"/>
        </w:trPr>
        <w:tc>
          <w:tcPr>
            <w:tcW w:w="177" w:type="pct"/>
            <w:vMerge/>
            <w:hideMark/>
          </w:tcPr>
          <w:p w14:paraId="286A234E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AD92681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7A6DB0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2EB121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4E214C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60201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BB4CF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F84BEA7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92F08C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4A230992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D32F04B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" w:type="pct"/>
            <w:hideMark/>
          </w:tcPr>
          <w:p w14:paraId="6639474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3" w:type="pct"/>
            <w:hideMark/>
          </w:tcPr>
          <w:p w14:paraId="3E718847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9C5EC76" w14:textId="77777777" w:rsidTr="00AF0A11">
        <w:trPr>
          <w:trHeight w:val="563"/>
        </w:trPr>
        <w:tc>
          <w:tcPr>
            <w:tcW w:w="177" w:type="pct"/>
            <w:vMerge/>
            <w:hideMark/>
          </w:tcPr>
          <w:p w14:paraId="3DDBBFA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53B7C4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0BDB517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D919DC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BC1D2F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C7BAA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507FD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D455FE2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7C0F7C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76ACC3B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29D884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B63F4B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4AF726E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F578512" w14:textId="77777777" w:rsidTr="00AF0A11">
        <w:trPr>
          <w:trHeight w:val="260"/>
        </w:trPr>
        <w:tc>
          <w:tcPr>
            <w:tcW w:w="177" w:type="pct"/>
            <w:vMerge w:val="restart"/>
            <w:hideMark/>
          </w:tcPr>
          <w:p w14:paraId="090D2025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0" w:type="pct"/>
            <w:vMerge w:val="restart"/>
            <w:hideMark/>
          </w:tcPr>
          <w:p w14:paraId="5796E489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489" w:type="pct"/>
            <w:vMerge w:val="restart"/>
            <w:hideMark/>
          </w:tcPr>
          <w:p w14:paraId="52CA4558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34D31830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153AD66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222FF23B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6C828C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D908C7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32A4EB" w14:textId="77777777" w:rsidR="00AF0866" w:rsidRPr="00E25F88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</w:t>
            </w:r>
            <w:r w:rsidR="00987371"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7ED9121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1FE57CF3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41F74793" w14:textId="77777777" w:rsidR="00AF0866" w:rsidRPr="00E25F88" w:rsidRDefault="00AF0866" w:rsidP="00AF0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23" w:type="pct"/>
            <w:hideMark/>
          </w:tcPr>
          <w:p w14:paraId="4681AF50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82F72E4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E87F00D" w14:textId="77777777" w:rsidTr="00AF0A11">
        <w:trPr>
          <w:trHeight w:val="270"/>
        </w:trPr>
        <w:tc>
          <w:tcPr>
            <w:tcW w:w="177" w:type="pct"/>
            <w:vMerge/>
            <w:hideMark/>
          </w:tcPr>
          <w:p w14:paraId="6B98E146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3071D2F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2F77D80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B9660C9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30BA4DC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10C05B59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7D2D7D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46EB2D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B9043A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14:paraId="7EE3E79A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08390A8A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7" w:type="pct"/>
            <w:hideMark/>
          </w:tcPr>
          <w:p w14:paraId="0F5612E6" w14:textId="77777777" w:rsidR="00AF0866" w:rsidRPr="00E25F88" w:rsidRDefault="00C80F84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23" w:type="pct"/>
            <w:hideMark/>
          </w:tcPr>
          <w:p w14:paraId="741FAEF5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06E5BAA" w14:textId="77777777" w:rsidTr="00AF0A11">
        <w:trPr>
          <w:trHeight w:val="705"/>
        </w:trPr>
        <w:tc>
          <w:tcPr>
            <w:tcW w:w="177" w:type="pct"/>
            <w:vMerge/>
            <w:hideMark/>
          </w:tcPr>
          <w:p w14:paraId="40111716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AF8447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A727719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44FFC15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869116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78E292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C98ABE5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8073426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688C57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DCCD3C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1BA324B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F282343" w14:textId="77777777" w:rsidR="00AF0866" w:rsidRDefault="00C80F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1DDAE24" w14:textId="77777777" w:rsidR="00AF0866" w:rsidRDefault="00AF086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C6C191D" w14:textId="77777777" w:rsidTr="00AF0A11">
        <w:trPr>
          <w:trHeight w:val="225"/>
        </w:trPr>
        <w:tc>
          <w:tcPr>
            <w:tcW w:w="177" w:type="pct"/>
            <w:vMerge w:val="restart"/>
            <w:hideMark/>
          </w:tcPr>
          <w:p w14:paraId="34BF78A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60" w:type="pct"/>
            <w:vMerge w:val="restart"/>
            <w:hideMark/>
          </w:tcPr>
          <w:p w14:paraId="3083733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2.21.</w:t>
            </w:r>
          </w:p>
          <w:p w14:paraId="3DE887DC" w14:textId="77777777" w:rsidR="00285109" w:rsidRPr="00E25F88" w:rsidRDefault="00285109" w:rsidP="00285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и ремонт системы отопления в здании Управления (Федоренко, 1Б)</w:t>
            </w:r>
          </w:p>
          <w:p w14:paraId="1CB0CC34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596B318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41616F2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1F1A699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911259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79C73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DC2528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8A2E66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</w:tcPr>
          <w:p w14:paraId="0822C1BF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86F6E54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25E8559C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23" w:type="pct"/>
            <w:hideMark/>
          </w:tcPr>
          <w:p w14:paraId="5D290F99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0B4836D4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9EC8F2A" w14:textId="77777777" w:rsidTr="00AF0A11">
        <w:trPr>
          <w:trHeight w:val="225"/>
        </w:trPr>
        <w:tc>
          <w:tcPr>
            <w:tcW w:w="177" w:type="pct"/>
            <w:vMerge/>
            <w:hideMark/>
          </w:tcPr>
          <w:p w14:paraId="0A0C4CE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EFB60E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B27F307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56A3395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EDCC59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94B754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249CEF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9564B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46C1C3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</w:tcPr>
          <w:p w14:paraId="4F842F87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1D203825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78169EB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523" w:type="pct"/>
            <w:hideMark/>
          </w:tcPr>
          <w:p w14:paraId="16D37999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E8C378C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33D1B06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A4263B6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F80F3D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6D73FE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407D97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C2FD1A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8AB873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1D30A3E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83CA6AB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9D2C62A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608FD24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1E43DA5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C1DCE9D" w14:textId="77777777" w:rsidR="00285109" w:rsidRPr="00E25F88" w:rsidRDefault="00285109" w:rsidP="008F03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9ECF3C8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43BDFE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0" w:type="pct"/>
            <w:vMerge w:val="restart"/>
            <w:hideMark/>
          </w:tcPr>
          <w:p w14:paraId="4808BBC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2.22.</w:t>
            </w:r>
          </w:p>
          <w:p w14:paraId="12181FC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489" w:type="pct"/>
            <w:vMerge w:val="restart"/>
            <w:hideMark/>
          </w:tcPr>
          <w:p w14:paraId="4288CDE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154F9C8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35258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ECE21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AA5B7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84505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20A8DC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ED7D9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26F78DC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205E9A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3" w:type="pct"/>
            <w:hideMark/>
          </w:tcPr>
          <w:p w14:paraId="37E24D0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FB2658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2B90574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2512B7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EFDCFD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A1B7A3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B2C8DA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742713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FE445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91878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508A3B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7DE91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4630A7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26964B0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EC941C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3" w:type="pct"/>
            <w:hideMark/>
          </w:tcPr>
          <w:p w14:paraId="39ED6142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2216524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F13233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C3B847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254E68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1D809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CDB2B1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F113CC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356020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97941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18106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D39995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BD076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FD21F5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B08F811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33989B6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631DC1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0" w:type="pct"/>
            <w:vMerge w:val="restart"/>
            <w:hideMark/>
          </w:tcPr>
          <w:p w14:paraId="61D41E5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2.23.</w:t>
            </w:r>
          </w:p>
          <w:p w14:paraId="219BCE5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ламп накаливания на светодиодные в зданиях Администрации города Рубцовска, приобретение электротоваров</w:t>
            </w:r>
          </w:p>
        </w:tc>
        <w:tc>
          <w:tcPr>
            <w:tcW w:w="489" w:type="pct"/>
            <w:vMerge w:val="restart"/>
            <w:hideMark/>
          </w:tcPr>
          <w:p w14:paraId="71487D7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501C9C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0A6638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7A443D0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6E533D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02AF4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7C0AE70B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94E904D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602A4D3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0E7A1E1A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523" w:type="pct"/>
            <w:hideMark/>
          </w:tcPr>
          <w:p w14:paraId="7DE1910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186961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7820E3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164E74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0978A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16704D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831D2A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A6BE22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17CFF1E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80B90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4760F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7" w:type="pct"/>
          </w:tcPr>
          <w:p w14:paraId="5560B82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A84AB3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AA60E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7953A59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523" w:type="pct"/>
            <w:hideMark/>
          </w:tcPr>
          <w:p w14:paraId="1903F2B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54F898C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367803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4AE6E9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2D62C1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D664AE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53F33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A5214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FA540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2770D2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C3F6A6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E0D85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D86EE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524547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DC90EF4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FD5A371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75C90B5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60" w:type="pct"/>
            <w:vMerge w:val="restart"/>
            <w:hideMark/>
          </w:tcPr>
          <w:p w14:paraId="45284938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2.24 Модернизация водопроводной сети от ул. Зорге до Угловского тракта протяженностью 1200 м</w:t>
            </w:r>
          </w:p>
        </w:tc>
        <w:tc>
          <w:tcPr>
            <w:tcW w:w="489" w:type="pct"/>
            <w:vMerge w:val="restart"/>
            <w:hideMark/>
          </w:tcPr>
          <w:p w14:paraId="358DBE8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9D37BC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3FDA8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9B056F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04683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D1DF75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A5BE4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6E80D00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EB9858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E44053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3" w:type="pct"/>
            <w:hideMark/>
          </w:tcPr>
          <w:p w14:paraId="6289479A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78CCE5D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9EDC045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1EC2834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BCF1A00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32533EF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46520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5C5E0A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3479E1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87A54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DC69FD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DAD68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655ED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EF4883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619A63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10AE486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76A2DA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0F5FDDF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8190F94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4778A1E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FA633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8BCDEF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C1929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21E99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0C642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B6A515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68BFE43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4A2782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7E770A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3" w:type="pct"/>
            <w:hideMark/>
          </w:tcPr>
          <w:p w14:paraId="54D91792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26EACD3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F65616A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660" w:type="pct"/>
            <w:vMerge w:val="restart"/>
            <w:hideMark/>
          </w:tcPr>
          <w:p w14:paraId="5F56F6DF" w14:textId="77777777" w:rsidR="000B04D5" w:rsidRPr="00E25F88" w:rsidRDefault="000B04D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2.25</w:t>
            </w:r>
          </w:p>
          <w:p w14:paraId="2649C146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водопроводной сети квартала - по </w:t>
            </w:r>
            <w:proofErr w:type="spellStart"/>
            <w:proofErr w:type="gramStart"/>
            <w:r w:rsidRPr="00E25F88">
              <w:rPr>
                <w:rFonts w:ascii="Times New Roman" w:hAnsi="Times New Roman"/>
                <w:sz w:val="20"/>
                <w:szCs w:val="20"/>
              </w:rPr>
              <w:t>пер.Улежникова</w:t>
            </w:r>
            <w:proofErr w:type="spellEnd"/>
            <w:proofErr w:type="gram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, 138, диаметром от 50 до 150 мм, протяженностью 1240 м</w:t>
            </w:r>
          </w:p>
        </w:tc>
        <w:tc>
          <w:tcPr>
            <w:tcW w:w="489" w:type="pct"/>
            <w:vMerge w:val="restart"/>
            <w:hideMark/>
          </w:tcPr>
          <w:p w14:paraId="7688625C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9324BA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8CEC4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50685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C056B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6CC1E7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B8E57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1346D45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F4D524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45AD9A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3" w:type="pct"/>
            <w:hideMark/>
          </w:tcPr>
          <w:p w14:paraId="5C5D4777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18B920D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9B7559E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AE90C05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97EFA4C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75537AF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461B0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B86B47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9C59DB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40F5B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200F3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F50D7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138A7F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B4D6F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8A6CD3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21BA5E1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BCADA3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95C870A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DB53FC2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D5BC6FF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4EE167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CE036A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9EA99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1DE0EB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E6F66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88375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7DC007F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FE057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E2385D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3" w:type="pct"/>
            <w:hideMark/>
          </w:tcPr>
          <w:p w14:paraId="03D1342A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777D008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002166B7" w14:textId="77777777" w:rsidR="000A0FE4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35.</w:t>
            </w:r>
          </w:p>
        </w:tc>
        <w:tc>
          <w:tcPr>
            <w:tcW w:w="660" w:type="pct"/>
            <w:vMerge w:val="restart"/>
            <w:hideMark/>
          </w:tcPr>
          <w:p w14:paraId="1C6E36F3" w14:textId="77777777" w:rsidR="000A0FE4" w:rsidRPr="00E25F88" w:rsidRDefault="000A0FE4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2.26</w:t>
            </w:r>
          </w:p>
          <w:p w14:paraId="4B3ED228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вторичного отстойника № 4 канализационных очистных сооружений (с заменой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илоскреба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vMerge w:val="restart"/>
            <w:hideMark/>
          </w:tcPr>
          <w:p w14:paraId="44113481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водоканал»</w:t>
            </w:r>
          </w:p>
        </w:tc>
        <w:tc>
          <w:tcPr>
            <w:tcW w:w="333" w:type="pct"/>
          </w:tcPr>
          <w:p w14:paraId="631808E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2C19C601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3CDF08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912E8E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2B3CA6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6818C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028B317C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0F6157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BA1A77B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3" w:type="pct"/>
            <w:hideMark/>
          </w:tcPr>
          <w:p w14:paraId="33A30E33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1647F64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EDFCBE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A749F4B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0FD8A9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5F7B220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A792A39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55BA2D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4D438A5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C8E0C27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074F189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162E58A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A0CD7FE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C7049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307DC1C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F941469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0AE462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A9E0289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AD3FC4B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1827768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52B8011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0DCB0E4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7B0050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2C7E3CA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7A9758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F0CF870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3FA3C8FD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6265C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EE680C5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3" w:type="pct"/>
            <w:hideMark/>
          </w:tcPr>
          <w:p w14:paraId="0BE6CF60" w14:textId="77777777" w:rsidR="000A0FE4" w:rsidRDefault="000A0FE4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6EEF519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8C538EE" w14:textId="77777777" w:rsidR="0009380E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660" w:type="pct"/>
            <w:vMerge w:val="restart"/>
            <w:hideMark/>
          </w:tcPr>
          <w:p w14:paraId="3125CD3E" w14:textId="77777777" w:rsidR="0009380E" w:rsidRPr="00E25F88" w:rsidRDefault="0009380E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2.27</w:t>
            </w:r>
          </w:p>
          <w:p w14:paraId="123F81A4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(замена)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илопровода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диаметром 225 мм, протяженность 8,5 км</w:t>
            </w:r>
          </w:p>
        </w:tc>
        <w:tc>
          <w:tcPr>
            <w:tcW w:w="489" w:type="pct"/>
            <w:vMerge w:val="restart"/>
            <w:hideMark/>
          </w:tcPr>
          <w:p w14:paraId="295D3A4F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892B85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B70B6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C3CEC3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3FFC7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C510F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287BE5" w14:textId="77777777" w:rsidR="0009380E" w:rsidRDefault="0009380E" w:rsidP="00093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6425C174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77B6100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344F904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3" w:type="pct"/>
            <w:hideMark/>
          </w:tcPr>
          <w:p w14:paraId="3811FB40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4E09633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2666709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83DA05E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F3DF948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79135C4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C88EA6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115461A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2F3E7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7B5D94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2C1B92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E8E47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914DC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62572A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9B6A7B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F4E1AC8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1B7113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5D8BB230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33FC742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0CC176D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AB9261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11B6EA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470C73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97A54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5AC9140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84D12C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7FD61D8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438B271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E227B9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3" w:type="pct"/>
            <w:hideMark/>
          </w:tcPr>
          <w:p w14:paraId="2BEBD780" w14:textId="77777777" w:rsidR="0009380E" w:rsidRDefault="0009380E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C0E0E40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371BF193" w14:textId="77777777" w:rsidR="00A45CB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660" w:type="pct"/>
            <w:vMerge w:val="restart"/>
            <w:hideMark/>
          </w:tcPr>
          <w:p w14:paraId="460F6DA4" w14:textId="77777777" w:rsidR="00A45CBD" w:rsidRPr="00E25F88" w:rsidRDefault="00A45CB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5F88">
              <w:rPr>
                <w:rFonts w:ascii="Times New Roman" w:hAnsi="Times New Roman"/>
                <w:sz w:val="20"/>
                <w:szCs w:val="20"/>
                <w:lang w:val="en-US"/>
              </w:rPr>
              <w:t>2.28</w:t>
            </w:r>
          </w:p>
          <w:p w14:paraId="58EE133B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Модернизация(замена) турбокомпрессоров (ТВ-175-1,6) № 1,2</w:t>
            </w:r>
          </w:p>
        </w:tc>
        <w:tc>
          <w:tcPr>
            <w:tcW w:w="489" w:type="pct"/>
            <w:vMerge w:val="restart"/>
            <w:hideMark/>
          </w:tcPr>
          <w:p w14:paraId="4064926E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D52513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A01865E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78C753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27A0AEF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025D2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BC4AFB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0A95407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D63746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713347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3" w:type="pct"/>
            <w:hideMark/>
          </w:tcPr>
          <w:p w14:paraId="26CFE636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0BF7592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0CD299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245672B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B93C61F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F246383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20A60A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2B764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565932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CB3EB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31125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99B88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48BE8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6C11BD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9555A12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A6D5E73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CACFB9C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79C02D3C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C945247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12554D2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33CCC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E4331D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DB557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6A08E6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E43D8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018C24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10E0EE2A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1D7DBA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66D127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3" w:type="pct"/>
            <w:hideMark/>
          </w:tcPr>
          <w:p w14:paraId="4169A35D" w14:textId="77777777" w:rsidR="00A45CBD" w:rsidRDefault="00A45CBD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896B27D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633D3476" w14:textId="77777777" w:rsidR="00B77B7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660" w:type="pct"/>
            <w:vMerge w:val="restart"/>
            <w:hideMark/>
          </w:tcPr>
          <w:p w14:paraId="3E1273D3" w14:textId="77777777" w:rsidR="00B77B75" w:rsidRPr="00E25F88" w:rsidRDefault="00B77B7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2.29</w:t>
            </w:r>
          </w:p>
          <w:p w14:paraId="64F24123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комплексной КНС по ул.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Р.Зорге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, для водоотведения сточных вод, принимаемых КНС-17, КНС «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Коммунспецкомплекс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» в централизованную систему водоотведения</w:t>
            </w:r>
          </w:p>
        </w:tc>
        <w:tc>
          <w:tcPr>
            <w:tcW w:w="489" w:type="pct"/>
            <w:vMerge w:val="restart"/>
            <w:hideMark/>
          </w:tcPr>
          <w:p w14:paraId="3CB9D39A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FF7866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5EBCD8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3858B0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AF049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3501EF3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C0210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3CC0C23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49E7B7A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97D95A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3" w:type="pct"/>
            <w:hideMark/>
          </w:tcPr>
          <w:p w14:paraId="41E2F78B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B3F5B19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450BE7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84A282D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FF3F3C0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CDB0FCC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F9F97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2E4743E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14C4DE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559FE4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E3A2C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E97C6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D570EEE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E4962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F6234C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58ECC6B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2FFFAA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DE6471B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6429466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34409BC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3654BB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35D3EE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B43343B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378F2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7ABAB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5983C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02222558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72FF5A9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943207C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3" w:type="pct"/>
            <w:hideMark/>
          </w:tcPr>
          <w:p w14:paraId="2F42067F" w14:textId="77777777" w:rsidR="00B77B75" w:rsidRDefault="00B77B7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5302ED8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013E805B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39.</w:t>
            </w:r>
          </w:p>
        </w:tc>
        <w:tc>
          <w:tcPr>
            <w:tcW w:w="660" w:type="pct"/>
            <w:vMerge w:val="restart"/>
            <w:hideMark/>
          </w:tcPr>
          <w:p w14:paraId="55CEC753" w14:textId="77777777" w:rsidR="006440DB" w:rsidRPr="00E25F88" w:rsidRDefault="006440D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2.30</w:t>
            </w:r>
          </w:p>
          <w:p w14:paraId="78C191B1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КНС-16. Установка погружного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насоса с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опускным устройством и шкафом управления</w:t>
            </w:r>
          </w:p>
        </w:tc>
        <w:tc>
          <w:tcPr>
            <w:tcW w:w="489" w:type="pct"/>
            <w:vMerge w:val="restart"/>
            <w:hideMark/>
          </w:tcPr>
          <w:p w14:paraId="34FF371A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DF1A76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AAFF4C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B4E78B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C7AF40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EFA22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2D940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6E95B2A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F39B2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F93924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3" w:type="pct"/>
            <w:hideMark/>
          </w:tcPr>
          <w:p w14:paraId="1B5EFA9F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5C156EB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CF020F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481D429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3B4EB82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EBBA00F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F8446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640A7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9F341A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2AF1F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90ACE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46DC0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C741A5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224F1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8422CD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DBFAA2C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359EE7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32C97EB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0CCC840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B2AE35D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76155C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C23B2C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8EDBE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96212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1839E6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60BFB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17A70E4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DABC1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86F038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3" w:type="pct"/>
            <w:hideMark/>
          </w:tcPr>
          <w:p w14:paraId="45E73E9D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100FE34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3C1D43FC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40.</w:t>
            </w:r>
          </w:p>
        </w:tc>
        <w:tc>
          <w:tcPr>
            <w:tcW w:w="660" w:type="pct"/>
            <w:vMerge w:val="restart"/>
            <w:hideMark/>
          </w:tcPr>
          <w:p w14:paraId="49C5F9B5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2.31</w:t>
            </w:r>
          </w:p>
          <w:p w14:paraId="4B096274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КНС-19. Установка погружных насосов и утепление машинного зала для отключения электрообогрев</w:t>
            </w:r>
          </w:p>
          <w:p w14:paraId="4212E3D7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9BB97EE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«Рубцовский водоканал»</w:t>
            </w:r>
          </w:p>
        </w:tc>
        <w:tc>
          <w:tcPr>
            <w:tcW w:w="333" w:type="pct"/>
          </w:tcPr>
          <w:p w14:paraId="5CC063B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5BBE770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E8A0E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70BC1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EBBA5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45826C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44D42FE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B3D9C30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59DA1E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3" w:type="pct"/>
            <w:hideMark/>
          </w:tcPr>
          <w:p w14:paraId="2B59B553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B8DFBC8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в том числе:</w:t>
            </w:r>
          </w:p>
        </w:tc>
      </w:tr>
      <w:tr w:rsidR="00AF0A11" w:rsidRPr="00BE3505" w14:paraId="080629C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E24BC80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2604968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2ECBDA9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F34D84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95AB0E0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40765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F08AFE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51625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36CEF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DAEC36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48A3E6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6899B6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81CE83B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30E2D7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F7C9093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8C351D7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8275117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5EAAB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5C8BDC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1260A3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B63727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12A404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CF1AF8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4EE6A00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97422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5D0CE4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3" w:type="pct"/>
            <w:hideMark/>
          </w:tcPr>
          <w:p w14:paraId="7686F912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547625D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1F1EBF1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41.</w:t>
            </w:r>
          </w:p>
        </w:tc>
        <w:tc>
          <w:tcPr>
            <w:tcW w:w="660" w:type="pct"/>
            <w:vMerge w:val="restart"/>
            <w:hideMark/>
          </w:tcPr>
          <w:p w14:paraId="78F5569D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2.32</w:t>
            </w:r>
          </w:p>
          <w:p w14:paraId="7708AB9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насосного агрегата с высоковольтным электродвигателем (№2,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3) на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насосный агрегат с низковольтным электродвигателем и установка преобразователя частоты.</w:t>
            </w:r>
          </w:p>
        </w:tc>
        <w:tc>
          <w:tcPr>
            <w:tcW w:w="489" w:type="pct"/>
            <w:vMerge w:val="restart"/>
            <w:hideMark/>
          </w:tcPr>
          <w:p w14:paraId="22AC732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CC9DC1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0DE23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AABE26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19201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1F2208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0D697A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385063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014C1AF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FB324E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3" w:type="pct"/>
            <w:hideMark/>
          </w:tcPr>
          <w:p w14:paraId="769CCF4C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8C9802E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8BCF19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7E957B26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7A25A3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A6AC72B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678D6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8A82E2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700C0C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2EF735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29D36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9F489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BAFC71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175336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841571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DB736C4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02E738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38C24F7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272D0C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9BF385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E1D66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DEACAB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6FA92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B8C23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FE8BC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45DB3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DF7991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4EB98FA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FC7DFD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3" w:type="pct"/>
            <w:hideMark/>
          </w:tcPr>
          <w:p w14:paraId="71E31877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95ECAEB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011219D2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42.</w:t>
            </w:r>
          </w:p>
        </w:tc>
        <w:tc>
          <w:tcPr>
            <w:tcW w:w="660" w:type="pct"/>
            <w:vMerge w:val="restart"/>
            <w:hideMark/>
          </w:tcPr>
          <w:p w14:paraId="2E754DBB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2.33</w:t>
            </w:r>
          </w:p>
          <w:p w14:paraId="6533BA8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3-х насосных агрегатов в фильтровальном зале 2-го подъема гидроузла с установкой ЧРП</w:t>
            </w:r>
          </w:p>
        </w:tc>
        <w:tc>
          <w:tcPr>
            <w:tcW w:w="489" w:type="pct"/>
            <w:vMerge w:val="restart"/>
            <w:hideMark/>
          </w:tcPr>
          <w:p w14:paraId="0C86B55B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6E80E9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85A3D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EAF37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8A712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2387A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1740F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B24523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7B7400F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C55176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3" w:type="pct"/>
            <w:hideMark/>
          </w:tcPr>
          <w:p w14:paraId="576EF1ED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643FD71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73A4B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49B5E4F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77DB45F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C7D78C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8F431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70D5FD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7225B1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0DBD6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628D54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8B57C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B3CD6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DBCD4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65EBCA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B779A9F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C4217EE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7D821FE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40E8F3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D99617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3BD67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9F3F5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24EAC1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2D28B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27F514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5D694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F9DB9B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00EB70C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352A2C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3" w:type="pct"/>
            <w:hideMark/>
          </w:tcPr>
          <w:p w14:paraId="743BFC11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339F732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E9CD3C3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43.</w:t>
            </w:r>
          </w:p>
        </w:tc>
        <w:tc>
          <w:tcPr>
            <w:tcW w:w="660" w:type="pct"/>
            <w:vMerge w:val="restart"/>
            <w:hideMark/>
          </w:tcPr>
          <w:p w14:paraId="7174B28F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2.34</w:t>
            </w:r>
          </w:p>
          <w:p w14:paraId="24F3062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водопроводной сети диаметром 300 мм по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ул.Ломоносова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протяженностью 600 м</w:t>
            </w:r>
          </w:p>
        </w:tc>
        <w:tc>
          <w:tcPr>
            <w:tcW w:w="489" w:type="pct"/>
            <w:vMerge w:val="restart"/>
            <w:hideMark/>
          </w:tcPr>
          <w:p w14:paraId="1A4080F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79FE89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CAB659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6651F2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6A12F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6531E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37D43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9D51A65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5F627B6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02592D5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3" w:type="pct"/>
            <w:hideMark/>
          </w:tcPr>
          <w:p w14:paraId="1C7EE2DA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AD18722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51D346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1CD1CD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4D76E1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A7655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BE76D2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8546ED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2D85A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6E079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25886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9EF279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6CDD67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1A8950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B6AF21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0D4F73A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945BDE7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C6F2B9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FE7AB66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5A751C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EF9248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FAEB7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32721D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F4951F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DAB1C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E1D9A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D66EF40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60F5241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776A641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3" w:type="pct"/>
            <w:hideMark/>
          </w:tcPr>
          <w:p w14:paraId="5DD4D6EA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D86708B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13931A2B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44.</w:t>
            </w:r>
          </w:p>
        </w:tc>
        <w:tc>
          <w:tcPr>
            <w:tcW w:w="660" w:type="pct"/>
            <w:vMerge w:val="restart"/>
            <w:hideMark/>
          </w:tcPr>
          <w:p w14:paraId="0D5F8F88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2.35</w:t>
            </w:r>
          </w:p>
          <w:p w14:paraId="261218D1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Гидравлический расчет, формирование отчета о необходимых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мероприятиях по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проектированию перекладки сетей водопровода с увеличением диаметров для стабильного водоснабжения города в летний период и в связи с установкой ИТП</w:t>
            </w:r>
          </w:p>
        </w:tc>
        <w:tc>
          <w:tcPr>
            <w:tcW w:w="489" w:type="pct"/>
            <w:vMerge w:val="restart"/>
            <w:hideMark/>
          </w:tcPr>
          <w:p w14:paraId="1F4EDD8C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2F96129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54C0D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76CD9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BA4A1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2B9103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B0399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39D5ED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374D59C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D799C5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3" w:type="pct"/>
            <w:hideMark/>
          </w:tcPr>
          <w:p w14:paraId="2D7014F8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E133A1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EE21A4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9986227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5FA7452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44D34D2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F03D9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B78D4B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85C6D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2A669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AEC76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24DA1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CF813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9C10A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E3817C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8F44AAF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5AFAA78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316F58D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2D7017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D5FBA2C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C760D9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F3369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81FA3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684AF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511012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86544B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0096E9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74E3FEA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9AD332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3" w:type="pct"/>
            <w:hideMark/>
          </w:tcPr>
          <w:p w14:paraId="3490E50B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29C69DE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F2B7E68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45.</w:t>
            </w:r>
          </w:p>
        </w:tc>
        <w:tc>
          <w:tcPr>
            <w:tcW w:w="660" w:type="pct"/>
            <w:vMerge w:val="restart"/>
            <w:hideMark/>
          </w:tcPr>
          <w:p w14:paraId="329D3A31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2.36</w:t>
            </w:r>
          </w:p>
          <w:p w14:paraId="54CE3E8B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технического обследования централизованных систем холодного водоснабжения и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холодного водоснабжения и водоотведения, объектов нецентрализованных систем холодного и горячего водоснабжения в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приказом Минстроя РФ №437/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от 05.08.2022</w:t>
            </w:r>
          </w:p>
        </w:tc>
        <w:tc>
          <w:tcPr>
            <w:tcW w:w="489" w:type="pct"/>
            <w:vMerge w:val="restart"/>
            <w:hideMark/>
          </w:tcPr>
          <w:p w14:paraId="0742450C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145F9C1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2F3600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DB74E7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4B3E3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D9DD8C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91671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42CA45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2FA86B6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B2E10A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3" w:type="pct"/>
            <w:hideMark/>
          </w:tcPr>
          <w:p w14:paraId="6142EC7A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F76FB88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D534E2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75966534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5B569F6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BAED5C3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4B7A0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39600E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ACFF3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3C70F3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A0443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D64EC0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3BEEB4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54175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B10790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20047F5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468383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15A8264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8490A53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51DDD62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C2BA2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A6CB4A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75A300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9F11E1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21D006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A515E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147333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3385749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1D69EF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3" w:type="pct"/>
            <w:hideMark/>
          </w:tcPr>
          <w:p w14:paraId="419E63D2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38D68AD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5D40A5E3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46.</w:t>
            </w:r>
          </w:p>
        </w:tc>
        <w:tc>
          <w:tcPr>
            <w:tcW w:w="660" w:type="pct"/>
            <w:vMerge w:val="restart"/>
            <w:hideMark/>
          </w:tcPr>
          <w:p w14:paraId="1428D97F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2.37</w:t>
            </w:r>
          </w:p>
          <w:p w14:paraId="7E2CA36A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Проект и переоборудование котлов КЕ-2,5 котельной КОС в количестве 2 шт. для работы в водогрейном режиме</w:t>
            </w:r>
          </w:p>
        </w:tc>
        <w:tc>
          <w:tcPr>
            <w:tcW w:w="489" w:type="pct"/>
            <w:vMerge w:val="restart"/>
            <w:hideMark/>
          </w:tcPr>
          <w:p w14:paraId="11862840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2C2D3C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43396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8FF1D6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170C1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36F5B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87D4BE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9D53E9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54CE519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A1CCC9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3" w:type="pct"/>
            <w:hideMark/>
          </w:tcPr>
          <w:p w14:paraId="0DE0D828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5D12537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30F5EFD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2F58972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0A690AA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10890B7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A496D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3BB88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F24027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806C9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D3E94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CAA0B2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7A013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D8DE64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7C76A2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840A539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89FA3C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FBBDD3C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523320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242C0E2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EE7AA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E3A59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538A2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FE8229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847AB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06563C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CB0945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7D37B46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D10DBB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3" w:type="pct"/>
            <w:hideMark/>
          </w:tcPr>
          <w:p w14:paraId="6AC9BE8A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92EEA2D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7F5AD5A4" w14:textId="77777777" w:rsidR="00D8479F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47.</w:t>
            </w:r>
          </w:p>
        </w:tc>
        <w:tc>
          <w:tcPr>
            <w:tcW w:w="660" w:type="pct"/>
            <w:vMerge w:val="restart"/>
            <w:hideMark/>
          </w:tcPr>
          <w:p w14:paraId="5AC2F84D" w14:textId="77777777" w:rsidR="00D8479F" w:rsidRPr="00E25F88" w:rsidRDefault="00D8479F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2.38</w:t>
            </w:r>
          </w:p>
          <w:p w14:paraId="04BC8867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первичного отстойника № 4 канализационных очистных сооружений (с заменой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илоскреба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vMerge w:val="restart"/>
            <w:hideMark/>
          </w:tcPr>
          <w:p w14:paraId="4FC99682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39FD0D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51AC8B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F936981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5433CD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F82398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1E5008C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952F04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6DD8791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4AAEC2F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3" w:type="pct"/>
            <w:hideMark/>
          </w:tcPr>
          <w:p w14:paraId="4C3385CA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FA0717E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2F3123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7DAC6D9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F0B281B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A0E7345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768E14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D97380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4C8F0E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18B5E5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806F9A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EA4E90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78D0F4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98F1CA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24B566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F3DE963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B1E55F4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E7CF212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5F54A8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63FB31B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4C6F93D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545840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CA66D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D82CE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3FA23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13EDAF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3631E6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3C924C1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37E76D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3" w:type="pct"/>
            <w:hideMark/>
          </w:tcPr>
          <w:p w14:paraId="35A2A19A" w14:textId="77777777" w:rsidR="00D8479F" w:rsidRDefault="00D8479F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CCF2DC5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15D456A6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48.</w:t>
            </w:r>
          </w:p>
        </w:tc>
        <w:tc>
          <w:tcPr>
            <w:tcW w:w="660" w:type="pct"/>
            <w:vMerge w:val="restart"/>
            <w:hideMark/>
          </w:tcPr>
          <w:p w14:paraId="0E0CCC17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2.39</w:t>
            </w:r>
          </w:p>
          <w:p w14:paraId="1BFE4129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КНС-5. Замена насосов ФГ 800 и СМ 200-150 на насосы НФ2</w:t>
            </w:r>
          </w:p>
        </w:tc>
        <w:tc>
          <w:tcPr>
            <w:tcW w:w="489" w:type="pct"/>
            <w:vMerge w:val="restart"/>
            <w:hideMark/>
          </w:tcPr>
          <w:p w14:paraId="04167B38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D81C51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731AF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8DD2E5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47D8E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7592E8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5B8AC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9E7A69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76EE044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428194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3" w:type="pct"/>
            <w:hideMark/>
          </w:tcPr>
          <w:p w14:paraId="315F6748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409F37F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163F593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331BC837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BDCC451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F642533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FF4043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51D6F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AFC13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E94BAA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C906F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1DE77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F46562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863719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A0A089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DF7AAE6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2C5A855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2D0CED6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F9BB7B0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3E2D3DE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FE6F24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EA10D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941F8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489823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A543B9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7FB72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AA200B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0402A3D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453E80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3" w:type="pct"/>
            <w:hideMark/>
          </w:tcPr>
          <w:p w14:paraId="51FA84CE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F714094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3D78205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49.</w:t>
            </w:r>
          </w:p>
        </w:tc>
        <w:tc>
          <w:tcPr>
            <w:tcW w:w="660" w:type="pct"/>
            <w:vMerge w:val="restart"/>
            <w:hideMark/>
          </w:tcPr>
          <w:p w14:paraId="3DA3DC0C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2.40</w:t>
            </w:r>
          </w:p>
          <w:p w14:paraId="523D9738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КНС-4; проектирование и замена системы вентиляции</w:t>
            </w:r>
          </w:p>
        </w:tc>
        <w:tc>
          <w:tcPr>
            <w:tcW w:w="489" w:type="pct"/>
            <w:vMerge w:val="restart"/>
            <w:hideMark/>
          </w:tcPr>
          <w:p w14:paraId="1FDF1789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C96B49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C9AEC2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E638D0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C2744F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98D09A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B80A6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9732CB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02873D8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95034B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3" w:type="pct"/>
            <w:hideMark/>
          </w:tcPr>
          <w:p w14:paraId="3504288E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B949DA8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0014ACA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6C71BB3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F7E62C5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9FD0A5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1422C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88230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8B3EC5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97E1BD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6000D2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B068F6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5B744C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D60CC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8B659D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6A12B28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FEBD8BB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C9EF623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9554C85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8655FCF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4196BB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E45BA9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415449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F65FF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CBE57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2EC73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E9C8F2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472C714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F03A8A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3" w:type="pct"/>
            <w:hideMark/>
          </w:tcPr>
          <w:p w14:paraId="1A692CE4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E2D70CF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5E656BA" w14:textId="77777777" w:rsidR="005059C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50.</w:t>
            </w:r>
          </w:p>
        </w:tc>
        <w:tc>
          <w:tcPr>
            <w:tcW w:w="660" w:type="pct"/>
            <w:vMerge w:val="restart"/>
            <w:hideMark/>
          </w:tcPr>
          <w:p w14:paraId="1099DA6A" w14:textId="77777777" w:rsidR="005059CC" w:rsidRPr="00E25F88" w:rsidRDefault="005059C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2.41</w:t>
            </w:r>
          </w:p>
          <w:p w14:paraId="795CDADD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2-х напорных коллекторов от проектируемой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КНС по ул. Р. Зорге до КНС -10, реконструкция внутриквартальных сетей водоотведения</w:t>
            </w:r>
          </w:p>
        </w:tc>
        <w:tc>
          <w:tcPr>
            <w:tcW w:w="489" w:type="pct"/>
            <w:vMerge w:val="restart"/>
            <w:hideMark/>
          </w:tcPr>
          <w:p w14:paraId="7A453FA0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4DA6DA5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512B67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9EDAC1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DEF100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4675B8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1EEEE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EBF222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158EFC88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97A9B4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3" w:type="pct"/>
            <w:hideMark/>
          </w:tcPr>
          <w:p w14:paraId="5FA33979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E0B286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244EE29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04D7C89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AF443F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9DA12BA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E0D74B6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5434FCC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590B3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1123F6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9D776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FB4905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2D160A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7B3539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59A155B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3320DB6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DA30B60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09717C3B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1B79509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DD5D8C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5AB78C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406115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8D939C5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08A1DEC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DAABB0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D5E2A4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D64AB6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3A0FA78B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59B4A4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3" w:type="pct"/>
            <w:hideMark/>
          </w:tcPr>
          <w:p w14:paraId="317D43E9" w14:textId="77777777" w:rsidR="005059CC" w:rsidRDefault="005059C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BAAAFDF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62F83186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51.</w:t>
            </w:r>
          </w:p>
        </w:tc>
        <w:tc>
          <w:tcPr>
            <w:tcW w:w="660" w:type="pct"/>
            <w:vMerge w:val="restart"/>
            <w:hideMark/>
          </w:tcPr>
          <w:p w14:paraId="6690BEBD" w14:textId="77777777" w:rsidR="00784053" w:rsidRPr="00E25F88" w:rsidRDefault="00784053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2.42</w:t>
            </w:r>
          </w:p>
          <w:p w14:paraId="59F2496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2-х насосных агрегатов насосной станции 1-го подъема гидроузла, с установкой ЧРП</w:t>
            </w:r>
          </w:p>
          <w:p w14:paraId="3EF7C29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1F145E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0141625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DA2781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CE6AEE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CFA603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20845F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83351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F9766BA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4CC515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7" w:type="pct"/>
            <w:hideMark/>
          </w:tcPr>
          <w:p w14:paraId="6231BCD3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3" w:type="pct"/>
            <w:hideMark/>
          </w:tcPr>
          <w:p w14:paraId="2925D0C8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AC7523D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C5C4E0B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E29E35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802641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EC642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EAB1E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4B6F521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E6DE8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8F3142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598185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4CACB98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2F15ED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D0F33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B0E6D66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387D0A7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5E6042C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C2AB863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DF0973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1E6E0D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14D7919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42B5C65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E845DE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12D8F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919874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6817BE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B63C982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E36793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7" w:type="pct"/>
            <w:hideMark/>
          </w:tcPr>
          <w:p w14:paraId="4AD5DA1F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3" w:type="pct"/>
            <w:hideMark/>
          </w:tcPr>
          <w:p w14:paraId="091DC39D" w14:textId="77777777" w:rsidR="00784053" w:rsidRDefault="00784053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CC07C4F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743AF747" w14:textId="77777777" w:rsidR="00FF791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52.</w:t>
            </w:r>
          </w:p>
        </w:tc>
        <w:tc>
          <w:tcPr>
            <w:tcW w:w="660" w:type="pct"/>
            <w:vMerge w:val="restart"/>
            <w:hideMark/>
          </w:tcPr>
          <w:p w14:paraId="152D6332" w14:textId="77777777" w:rsidR="00FF791D" w:rsidRPr="00E25F88" w:rsidRDefault="00FF791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2.43</w:t>
            </w:r>
          </w:p>
          <w:p w14:paraId="09432725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двухтрансформаторной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подстанции 2КТПН (У) 6/0,4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1250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на 2 подъеме гидроузла</w:t>
            </w:r>
          </w:p>
        </w:tc>
        <w:tc>
          <w:tcPr>
            <w:tcW w:w="489" w:type="pct"/>
            <w:vMerge w:val="restart"/>
            <w:hideMark/>
          </w:tcPr>
          <w:p w14:paraId="70416FD5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96C43D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72E2D2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774851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223498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488D7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6753A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8006C68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4BA39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7" w:type="pct"/>
            <w:hideMark/>
          </w:tcPr>
          <w:p w14:paraId="07D03246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3" w:type="pct"/>
            <w:hideMark/>
          </w:tcPr>
          <w:p w14:paraId="59256D6A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BE35F02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17DDADD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F6DBF75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056E6C2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0DF990A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CFED21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6CDFAA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71565D1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AEFEB4C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22C3CA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BDD58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6B672C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05D9C7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247BA20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4BC2902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ECEBE4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4421F6A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7BBD1CA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B6C19A3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D20413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73450E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2D150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A8BCF49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09BEA07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6DE575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B08AE51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7143A15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7" w:type="pct"/>
            <w:hideMark/>
          </w:tcPr>
          <w:p w14:paraId="5E051D9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3" w:type="pct"/>
            <w:hideMark/>
          </w:tcPr>
          <w:p w14:paraId="054DA565" w14:textId="77777777" w:rsidR="00FF791D" w:rsidRDefault="00FF791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C4D8CDE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2C657DAF" w14:textId="77777777" w:rsidR="0084679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53.</w:t>
            </w:r>
          </w:p>
        </w:tc>
        <w:tc>
          <w:tcPr>
            <w:tcW w:w="660" w:type="pct"/>
            <w:vMerge w:val="restart"/>
            <w:hideMark/>
          </w:tcPr>
          <w:p w14:paraId="4C9373A5" w14:textId="77777777" w:rsidR="00846799" w:rsidRPr="00E25F88" w:rsidRDefault="0084679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2.44</w:t>
            </w:r>
          </w:p>
          <w:p w14:paraId="4FC86F4F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2-х водоводов технической воды от камеры переключения 1-го подъема до камер переключения 2-го подъема (проектно-сметные работы) диаметром 800 мм</w:t>
            </w:r>
          </w:p>
        </w:tc>
        <w:tc>
          <w:tcPr>
            <w:tcW w:w="489" w:type="pct"/>
            <w:vMerge w:val="restart"/>
            <w:hideMark/>
          </w:tcPr>
          <w:p w14:paraId="576318E4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FBED1F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6891911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4936715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E67C8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644101A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2A6CB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29A90D1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B242AA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7" w:type="pct"/>
            <w:hideMark/>
          </w:tcPr>
          <w:p w14:paraId="17B4826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3" w:type="pct"/>
            <w:hideMark/>
          </w:tcPr>
          <w:p w14:paraId="02FC5429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5356417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ED20051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621E835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DD5FEA4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59694B3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D3569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ACD3B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B42E1A1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D6C8A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DDBE55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F90E9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B0CF14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051C84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923BD5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B2252DF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0C089F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962EBF5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302E93F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1BB0E85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28EF3E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D6ED8B8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7CD159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78409C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53957C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9A96C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D973D3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152B3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7" w:type="pct"/>
            <w:hideMark/>
          </w:tcPr>
          <w:p w14:paraId="5D26F56E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3" w:type="pct"/>
            <w:hideMark/>
          </w:tcPr>
          <w:p w14:paraId="3AA255C0" w14:textId="77777777" w:rsidR="00846799" w:rsidRDefault="0084679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05465B4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7579425C" w14:textId="77777777" w:rsidR="00D3322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54.</w:t>
            </w:r>
          </w:p>
        </w:tc>
        <w:tc>
          <w:tcPr>
            <w:tcW w:w="660" w:type="pct"/>
            <w:vMerge w:val="restart"/>
            <w:hideMark/>
          </w:tcPr>
          <w:p w14:paraId="47F3B2C4" w14:textId="77777777" w:rsidR="00D33229" w:rsidRPr="00E25F88" w:rsidRDefault="00D3322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2.45</w:t>
            </w:r>
          </w:p>
          <w:p w14:paraId="6B1DEB6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(замена) водопровода собственных нужд от машинного зала 2-го подъема по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цеха 2 подъема до 1 подъема</w:t>
            </w:r>
          </w:p>
        </w:tc>
        <w:tc>
          <w:tcPr>
            <w:tcW w:w="489" w:type="pct"/>
            <w:vMerge w:val="restart"/>
            <w:hideMark/>
          </w:tcPr>
          <w:p w14:paraId="75DDE02E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5BEE436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9D195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BE204A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D98A02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C90349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3D36E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E6F22E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89B484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7" w:type="pct"/>
            <w:hideMark/>
          </w:tcPr>
          <w:p w14:paraId="7831448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3" w:type="pct"/>
            <w:hideMark/>
          </w:tcPr>
          <w:p w14:paraId="151FD73A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190853F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D43FD46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60CE7D7C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CB0F43E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96F026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87C4E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B9AEA94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25FCDE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962A6F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8AC352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80412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507E84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B123F6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6174E2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71CF732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67369E9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458448A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94A415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0BA87D2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F94082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B2C7E1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4ED120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DA63E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638BCD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B2397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55423AA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E8ED8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7" w:type="pct"/>
            <w:hideMark/>
          </w:tcPr>
          <w:p w14:paraId="0DED137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3" w:type="pct"/>
            <w:hideMark/>
          </w:tcPr>
          <w:p w14:paraId="5B0F566D" w14:textId="77777777" w:rsidR="00D33229" w:rsidRDefault="00D3322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A10F77F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4B31970" w14:textId="77777777" w:rsidR="00396B5A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55.</w:t>
            </w:r>
          </w:p>
        </w:tc>
        <w:tc>
          <w:tcPr>
            <w:tcW w:w="660" w:type="pct"/>
            <w:vMerge w:val="restart"/>
            <w:hideMark/>
          </w:tcPr>
          <w:p w14:paraId="25E3B907" w14:textId="77777777" w:rsidR="00396B5A" w:rsidRPr="00E25F88" w:rsidRDefault="00396B5A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2.46</w:t>
            </w:r>
          </w:p>
          <w:p w14:paraId="2C3E0521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водопроводной сети квартала - пл. Ломоносова (внутриквартальные сети по пер. Станционному-ул.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Ипподромской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-пер. Гоголевскому - ул. Ломоносова) диаметром от 50 до 150 мм, общей протяженностью 2242 м</w:t>
            </w:r>
          </w:p>
        </w:tc>
        <w:tc>
          <w:tcPr>
            <w:tcW w:w="489" w:type="pct"/>
            <w:vMerge w:val="restart"/>
            <w:hideMark/>
          </w:tcPr>
          <w:p w14:paraId="625796AE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53C8D4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F05484C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8B33B1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EEFA784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AFA66F0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4C0C48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780132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76C8A4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7" w:type="pct"/>
            <w:hideMark/>
          </w:tcPr>
          <w:p w14:paraId="3A0192F8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3" w:type="pct"/>
            <w:hideMark/>
          </w:tcPr>
          <w:p w14:paraId="69701161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B57958D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6EDC883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37F3A299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8B18ACC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E2664F6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FC1BB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FBF258C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3105A4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65322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412D6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D7877B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195FF34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6C1F3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8F58893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E853277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4CD4EDD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3B3215CB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B7ADC2C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35D4C25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3ED7D9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EB6058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DBF8D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FE741E0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D7176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AA7D66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29992DC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8A3F5D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7" w:type="pct"/>
            <w:hideMark/>
          </w:tcPr>
          <w:p w14:paraId="151AEC96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3" w:type="pct"/>
            <w:hideMark/>
          </w:tcPr>
          <w:p w14:paraId="44F2E1CD" w14:textId="77777777" w:rsidR="00396B5A" w:rsidRDefault="00396B5A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8FAEAE3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43574283" w14:textId="77777777" w:rsidR="000B019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56.</w:t>
            </w:r>
          </w:p>
        </w:tc>
        <w:tc>
          <w:tcPr>
            <w:tcW w:w="660" w:type="pct"/>
            <w:vMerge w:val="restart"/>
            <w:hideMark/>
          </w:tcPr>
          <w:p w14:paraId="059F6759" w14:textId="77777777" w:rsidR="000B019D" w:rsidRPr="00E25F88" w:rsidRDefault="000B019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2.47</w:t>
            </w:r>
          </w:p>
          <w:p w14:paraId="4F4C66F2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насосных агрегатов ФГ-216 на НФ-2 с устройством плавного пуска, в насосной станции сырого осадка цеха КОС в количестве 2 шт.</w:t>
            </w:r>
          </w:p>
        </w:tc>
        <w:tc>
          <w:tcPr>
            <w:tcW w:w="489" w:type="pct"/>
            <w:vMerge w:val="restart"/>
            <w:hideMark/>
          </w:tcPr>
          <w:p w14:paraId="411632CC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BA790A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64462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FE3516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B7C2F4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BEC3E3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36DAC9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183D20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1C81C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" w:type="pct"/>
            <w:hideMark/>
          </w:tcPr>
          <w:p w14:paraId="75AC5E9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3" w:type="pct"/>
            <w:hideMark/>
          </w:tcPr>
          <w:p w14:paraId="70B61E92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5BFC525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860863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D120D7C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89C342D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B8A6BEE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5B4B2C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5FBC49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0C72C8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40472D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9B576BF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199476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0559907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DC947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F3924F2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E4B5843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EE16DFA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4FFC9628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8194E5B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DDFBA05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F03E2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8D9DE9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CEFC684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59F8BC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C0F767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9DFFC2B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0D9B79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65F28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" w:type="pct"/>
            <w:hideMark/>
          </w:tcPr>
          <w:p w14:paraId="41150B11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3" w:type="pct"/>
            <w:hideMark/>
          </w:tcPr>
          <w:p w14:paraId="5F565AAC" w14:textId="77777777" w:rsidR="000B019D" w:rsidRDefault="000B019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E13C87A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7944BC1A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57.</w:t>
            </w:r>
          </w:p>
        </w:tc>
        <w:tc>
          <w:tcPr>
            <w:tcW w:w="660" w:type="pct"/>
            <w:vMerge w:val="restart"/>
            <w:hideMark/>
          </w:tcPr>
          <w:p w14:paraId="5CF118B2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2.49</w:t>
            </w:r>
          </w:p>
          <w:p w14:paraId="284D4A32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вторичного отстойника № 3 канализационных очистных сооружений (с заменой </w:t>
            </w:r>
            <w:proofErr w:type="spellStart"/>
            <w:r w:rsidRPr="00E25F88">
              <w:rPr>
                <w:rFonts w:ascii="Times New Roman" w:hAnsi="Times New Roman"/>
                <w:sz w:val="20"/>
                <w:szCs w:val="20"/>
              </w:rPr>
              <w:t>илоскреба</w:t>
            </w:r>
            <w:proofErr w:type="spellEnd"/>
            <w:r w:rsidRPr="00E25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9" w:type="pct"/>
            <w:vMerge w:val="restart"/>
            <w:hideMark/>
          </w:tcPr>
          <w:p w14:paraId="3824185C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BC7641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B581BC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2D7A9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C453D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3D10AF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59D7CF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5D0F40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C2E0BD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7" w:type="pct"/>
            <w:hideMark/>
          </w:tcPr>
          <w:p w14:paraId="6D889DB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3" w:type="pct"/>
            <w:hideMark/>
          </w:tcPr>
          <w:p w14:paraId="2D16EC7E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37B590A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E25A3F3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27FE9CC1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DD066EF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F09E252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93C5B9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92E78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C8216B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B6F2B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8B39F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3AA0F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E3F5DA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FF8DC2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922DA7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9243C30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FA492F5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50F890E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009A785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D6C4D17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ED658E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01D5ED3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CB946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A080AE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1972C9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9578B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0443D2C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F8EF4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7" w:type="pct"/>
            <w:hideMark/>
          </w:tcPr>
          <w:p w14:paraId="41008DB3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3" w:type="pct"/>
            <w:hideMark/>
          </w:tcPr>
          <w:p w14:paraId="4D48DF1F" w14:textId="77777777" w:rsidR="00E55C80" w:rsidRDefault="00E55C80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5444899" w14:textId="77777777" w:rsidTr="00AF0A11">
        <w:trPr>
          <w:trHeight w:val="255"/>
        </w:trPr>
        <w:tc>
          <w:tcPr>
            <w:tcW w:w="177" w:type="pct"/>
            <w:vMerge w:val="restart"/>
            <w:hideMark/>
          </w:tcPr>
          <w:p w14:paraId="67A6B404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58.</w:t>
            </w:r>
          </w:p>
        </w:tc>
        <w:tc>
          <w:tcPr>
            <w:tcW w:w="660" w:type="pct"/>
            <w:vMerge w:val="restart"/>
            <w:hideMark/>
          </w:tcPr>
          <w:p w14:paraId="0154F6C4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2.50</w:t>
            </w:r>
          </w:p>
          <w:p w14:paraId="338B739A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КНС-8. Замена изношенных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насосных агрегатов на новые, </w:t>
            </w:r>
            <w:proofErr w:type="spellStart"/>
            <w:proofErr w:type="gramStart"/>
            <w:r w:rsidRPr="00E25F88">
              <w:rPr>
                <w:rFonts w:ascii="Times New Roman" w:hAnsi="Times New Roman"/>
                <w:sz w:val="20"/>
                <w:szCs w:val="20"/>
              </w:rPr>
              <w:t>энергосберегающие.Установка</w:t>
            </w:r>
            <w:proofErr w:type="spellEnd"/>
            <w:proofErr w:type="gramEnd"/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преобразователя частоты для управления насосными агрегатами</w:t>
            </w:r>
          </w:p>
        </w:tc>
        <w:tc>
          <w:tcPr>
            <w:tcW w:w="489" w:type="pct"/>
            <w:vMerge w:val="restart"/>
            <w:hideMark/>
          </w:tcPr>
          <w:p w14:paraId="07DEAFD8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050CA8BB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1B1D30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FA9C5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24D568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BFD627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B75EE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FBF9AA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49CEC6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7" w:type="pct"/>
            <w:hideMark/>
          </w:tcPr>
          <w:p w14:paraId="43272A3A" w14:textId="77777777" w:rsidR="00E55C80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3" w:type="pct"/>
            <w:hideMark/>
          </w:tcPr>
          <w:p w14:paraId="508BCD0F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E46980F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713B297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77A1E48E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8CA06A9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96E4A9A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30BB2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89A74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2E256C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0272AC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A0765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E80ED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8D386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B97E0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B252F6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C997B16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84D5E37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59B71C27" w14:textId="77777777" w:rsidR="00DC2068" w:rsidRDefault="00DC206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0BFE114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C2A9F19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264BF6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A3CF9F4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04DDA75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5C2AC05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4E1CC6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7B2B36A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D99E164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368AB26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7" w:type="pct"/>
            <w:hideMark/>
          </w:tcPr>
          <w:p w14:paraId="317A80FC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3" w:type="pct"/>
            <w:hideMark/>
          </w:tcPr>
          <w:p w14:paraId="43B31585" w14:textId="77777777" w:rsidR="00DC2068" w:rsidRDefault="00DC2068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077F30F" w14:textId="77777777" w:rsidTr="00AF0A11">
        <w:trPr>
          <w:trHeight w:val="144"/>
        </w:trPr>
        <w:tc>
          <w:tcPr>
            <w:tcW w:w="177" w:type="pct"/>
            <w:vMerge w:val="restart"/>
          </w:tcPr>
          <w:p w14:paraId="5B244815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59.</w:t>
            </w:r>
          </w:p>
        </w:tc>
        <w:tc>
          <w:tcPr>
            <w:tcW w:w="660" w:type="pct"/>
            <w:vMerge w:val="restart"/>
            <w:hideMark/>
          </w:tcPr>
          <w:p w14:paraId="19EE413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489" w:type="pct"/>
            <w:vMerge w:val="restart"/>
            <w:hideMark/>
          </w:tcPr>
          <w:p w14:paraId="6449CBC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1B6C7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1D86B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C5369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CC86F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63780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12388</w:t>
            </w:r>
          </w:p>
        </w:tc>
        <w:tc>
          <w:tcPr>
            <w:tcW w:w="282" w:type="pct"/>
          </w:tcPr>
          <w:p w14:paraId="3801198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380" w:type="pct"/>
            <w:hideMark/>
          </w:tcPr>
          <w:p w14:paraId="1D3E5B71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5338,0</w:t>
            </w:r>
          </w:p>
        </w:tc>
        <w:tc>
          <w:tcPr>
            <w:tcW w:w="332" w:type="pct"/>
            <w:hideMark/>
          </w:tcPr>
          <w:p w14:paraId="7C46C56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7830,0</w:t>
            </w:r>
          </w:p>
        </w:tc>
        <w:tc>
          <w:tcPr>
            <w:tcW w:w="333" w:type="pct"/>
            <w:hideMark/>
          </w:tcPr>
          <w:p w14:paraId="420F177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6425,0</w:t>
            </w:r>
          </w:p>
        </w:tc>
        <w:tc>
          <w:tcPr>
            <w:tcW w:w="377" w:type="pct"/>
          </w:tcPr>
          <w:p w14:paraId="580337F8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380" w:type="pct"/>
          </w:tcPr>
          <w:p w14:paraId="0E8710D8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5312,0</w:t>
            </w:r>
          </w:p>
        </w:tc>
        <w:tc>
          <w:tcPr>
            <w:tcW w:w="347" w:type="pct"/>
          </w:tcPr>
          <w:p w14:paraId="6E9DE996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87" w:type="pct"/>
            <w:hideMark/>
          </w:tcPr>
          <w:p w14:paraId="3B170565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57004,9</w:t>
            </w:r>
          </w:p>
        </w:tc>
        <w:tc>
          <w:tcPr>
            <w:tcW w:w="523" w:type="pct"/>
            <w:hideMark/>
          </w:tcPr>
          <w:p w14:paraId="7D36CEB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AA5AA0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D1E420" w14:textId="77777777" w:rsidTr="00AF0A11">
        <w:trPr>
          <w:trHeight w:val="144"/>
        </w:trPr>
        <w:tc>
          <w:tcPr>
            <w:tcW w:w="177" w:type="pct"/>
            <w:vMerge/>
          </w:tcPr>
          <w:p w14:paraId="14B4423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25E1C6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74F65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51A87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6263,8</w:t>
            </w:r>
          </w:p>
        </w:tc>
        <w:tc>
          <w:tcPr>
            <w:tcW w:w="282" w:type="pct"/>
          </w:tcPr>
          <w:p w14:paraId="75DA64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4471,9</w:t>
            </w:r>
          </w:p>
        </w:tc>
        <w:tc>
          <w:tcPr>
            <w:tcW w:w="380" w:type="pct"/>
            <w:hideMark/>
          </w:tcPr>
          <w:p w14:paraId="564B8635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3738,0</w:t>
            </w:r>
          </w:p>
        </w:tc>
        <w:tc>
          <w:tcPr>
            <w:tcW w:w="332" w:type="pct"/>
            <w:hideMark/>
          </w:tcPr>
          <w:p w14:paraId="2A688C9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3570,0</w:t>
            </w:r>
          </w:p>
        </w:tc>
        <w:tc>
          <w:tcPr>
            <w:tcW w:w="333" w:type="pct"/>
            <w:hideMark/>
          </w:tcPr>
          <w:p w14:paraId="07E5BD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2075,0</w:t>
            </w:r>
          </w:p>
        </w:tc>
        <w:tc>
          <w:tcPr>
            <w:tcW w:w="377" w:type="pct"/>
          </w:tcPr>
          <w:p w14:paraId="13ADE44B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6650,0</w:t>
            </w:r>
          </w:p>
        </w:tc>
        <w:tc>
          <w:tcPr>
            <w:tcW w:w="380" w:type="pct"/>
          </w:tcPr>
          <w:p w14:paraId="111BCDCB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47" w:type="pct"/>
          </w:tcPr>
          <w:p w14:paraId="72B28F3A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87" w:type="pct"/>
            <w:hideMark/>
          </w:tcPr>
          <w:p w14:paraId="472DA3E6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36568,7</w:t>
            </w:r>
          </w:p>
        </w:tc>
        <w:tc>
          <w:tcPr>
            <w:tcW w:w="523" w:type="pct"/>
            <w:hideMark/>
          </w:tcPr>
          <w:p w14:paraId="3CF583E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9B45840" w14:textId="77777777" w:rsidTr="00AF0A11">
        <w:trPr>
          <w:trHeight w:val="144"/>
        </w:trPr>
        <w:tc>
          <w:tcPr>
            <w:tcW w:w="177" w:type="pct"/>
            <w:vMerge/>
          </w:tcPr>
          <w:p w14:paraId="5C2963B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AE4016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816D20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83B81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6124,2</w:t>
            </w:r>
          </w:p>
        </w:tc>
        <w:tc>
          <w:tcPr>
            <w:tcW w:w="282" w:type="pct"/>
          </w:tcPr>
          <w:p w14:paraId="1E3B60D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380" w:type="pct"/>
            <w:hideMark/>
          </w:tcPr>
          <w:p w14:paraId="66FF016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332" w:type="pct"/>
            <w:hideMark/>
          </w:tcPr>
          <w:p w14:paraId="5FE4C7F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33" w:type="pct"/>
            <w:hideMark/>
          </w:tcPr>
          <w:p w14:paraId="66D7635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377" w:type="pct"/>
          </w:tcPr>
          <w:p w14:paraId="700B8F18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67D814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17D580D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7" w:type="pct"/>
            <w:hideMark/>
          </w:tcPr>
          <w:p w14:paraId="74BCC890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20436,2</w:t>
            </w:r>
          </w:p>
        </w:tc>
        <w:tc>
          <w:tcPr>
            <w:tcW w:w="523" w:type="pct"/>
            <w:hideMark/>
          </w:tcPr>
          <w:p w14:paraId="096744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05FC67" w14:textId="77777777" w:rsidTr="00AF0A11">
        <w:trPr>
          <w:trHeight w:val="144"/>
        </w:trPr>
        <w:tc>
          <w:tcPr>
            <w:tcW w:w="177" w:type="pct"/>
            <w:vMerge/>
          </w:tcPr>
          <w:p w14:paraId="76AA69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28B892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E19A11E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846D0B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4FC20500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6146A90A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6ECFCEE1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35407D4F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061405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80" w:type="pct"/>
          </w:tcPr>
          <w:p w14:paraId="4910F83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2B10262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7" w:type="pct"/>
            <w:hideMark/>
          </w:tcPr>
          <w:p w14:paraId="2595B3B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25440,5</w:t>
            </w:r>
          </w:p>
        </w:tc>
        <w:tc>
          <w:tcPr>
            <w:tcW w:w="523" w:type="pct"/>
            <w:hideMark/>
          </w:tcPr>
          <w:p w14:paraId="7B1D2B4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911556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067AB16" w14:textId="77777777" w:rsidTr="00AF0A11">
        <w:trPr>
          <w:trHeight w:val="144"/>
        </w:trPr>
        <w:tc>
          <w:tcPr>
            <w:tcW w:w="177" w:type="pct"/>
            <w:vMerge/>
          </w:tcPr>
          <w:p w14:paraId="15B0C6C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9C74F9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E45E2C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1A7EC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757D995D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6E716A29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10029DF5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4F728B9B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78629DB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80" w:type="pct"/>
          </w:tcPr>
          <w:p w14:paraId="7A49383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65FF765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7" w:type="pct"/>
            <w:hideMark/>
          </w:tcPr>
          <w:p w14:paraId="146CD7E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25440,5</w:t>
            </w:r>
          </w:p>
        </w:tc>
        <w:tc>
          <w:tcPr>
            <w:tcW w:w="523" w:type="pct"/>
            <w:hideMark/>
          </w:tcPr>
          <w:p w14:paraId="2EA2A38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BD658A8" w14:textId="77777777" w:rsidTr="00AF0A11">
        <w:trPr>
          <w:trHeight w:val="951"/>
        </w:trPr>
        <w:tc>
          <w:tcPr>
            <w:tcW w:w="177" w:type="pct"/>
            <w:vMerge/>
          </w:tcPr>
          <w:p w14:paraId="141B444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51851F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10CF3E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8F4CA7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090FC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AE19A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21A305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BE822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49403A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D5E319C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1A1E9C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B91D19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422F32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86719CC" w14:textId="77777777" w:rsidTr="00AF0A11">
        <w:trPr>
          <w:trHeight w:val="845"/>
        </w:trPr>
        <w:tc>
          <w:tcPr>
            <w:tcW w:w="177" w:type="pct"/>
            <w:vMerge/>
          </w:tcPr>
          <w:p w14:paraId="691428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5583B5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4EA807A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</w:tcPr>
          <w:p w14:paraId="134FC7C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76AFCFA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51BDC92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78DBB4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1F9F644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40D6CE0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0BAB0BB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BEDE45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6176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05CDA0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3" w:type="pct"/>
            <w:hideMark/>
          </w:tcPr>
          <w:p w14:paraId="7525403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11E747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C1941A5" w14:textId="77777777" w:rsidTr="00AF0A11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2655B12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7908F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E58EA1A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419DE8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5F79ECD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637F65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2962A2F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4813E46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3E2E467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1052378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D28BF8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6176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F49AD6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3" w:type="pct"/>
            <w:hideMark/>
          </w:tcPr>
          <w:p w14:paraId="288E748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8AC9A29" w14:textId="77777777" w:rsidTr="00AF0A11">
        <w:trPr>
          <w:trHeight w:val="1110"/>
        </w:trPr>
        <w:tc>
          <w:tcPr>
            <w:tcW w:w="177" w:type="pct"/>
            <w:vMerge/>
            <w:vAlign w:val="center"/>
            <w:hideMark/>
          </w:tcPr>
          <w:p w14:paraId="6FF858A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56D759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3456FA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DA652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A66E48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59EFB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4D8C0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300E45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45DA7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DAEBC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7944EB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F9CB46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9C07DF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FB2917A" w14:textId="77777777" w:rsidTr="00AF0A11">
        <w:trPr>
          <w:trHeight w:val="180"/>
        </w:trPr>
        <w:tc>
          <w:tcPr>
            <w:tcW w:w="177" w:type="pct"/>
            <w:vMerge/>
            <w:vAlign w:val="center"/>
            <w:hideMark/>
          </w:tcPr>
          <w:p w14:paraId="50A2EA4A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502F918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E1AC9E3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54BFDDD5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5FAE227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366C6919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32" w:type="pct"/>
            <w:hideMark/>
          </w:tcPr>
          <w:p w14:paraId="7808BD5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33" w:type="pct"/>
            <w:hideMark/>
          </w:tcPr>
          <w:p w14:paraId="0253D97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C99831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1E08F56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EE78034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22E19F2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5974,2</w:t>
            </w:r>
          </w:p>
          <w:p w14:paraId="2DA6153C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57895ABD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B6AEA7D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DFDBFCE" w14:textId="77777777" w:rsidTr="00AF0A11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6083EDE1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49B48B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6A0103C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9BC289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6382DB75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2E2A019B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32" w:type="pct"/>
            <w:hideMark/>
          </w:tcPr>
          <w:p w14:paraId="1C8C5294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33" w:type="pct"/>
            <w:hideMark/>
          </w:tcPr>
          <w:p w14:paraId="4E48C53E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C3AE51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034E9D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7EBBA2C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951FB5C" w14:textId="77777777" w:rsidR="00946E02" w:rsidRDefault="00946E02" w:rsidP="0064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5974,2</w:t>
            </w:r>
          </w:p>
          <w:p w14:paraId="7924B5EF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hideMark/>
          </w:tcPr>
          <w:p w14:paraId="106496E6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FFD8712" w14:textId="77777777" w:rsidTr="00AF0A11">
        <w:trPr>
          <w:trHeight w:val="675"/>
        </w:trPr>
        <w:tc>
          <w:tcPr>
            <w:tcW w:w="177" w:type="pct"/>
            <w:vMerge/>
            <w:vAlign w:val="center"/>
            <w:hideMark/>
          </w:tcPr>
          <w:p w14:paraId="0AB44244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5EEB11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46CC624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FA1A30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CB6560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9FCE7B7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652617F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733574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D687C5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023683D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9628D34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4CFE1B5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36128823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466F949" w14:textId="77777777" w:rsidTr="00AF0A11">
        <w:trPr>
          <w:trHeight w:val="299"/>
        </w:trPr>
        <w:tc>
          <w:tcPr>
            <w:tcW w:w="177" w:type="pct"/>
            <w:vMerge/>
            <w:vAlign w:val="center"/>
            <w:hideMark/>
          </w:tcPr>
          <w:p w14:paraId="3C33AE0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5A74EE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E8BCFE3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делам ГОЧС       г. Рубцовска»</w:t>
            </w:r>
          </w:p>
        </w:tc>
        <w:tc>
          <w:tcPr>
            <w:tcW w:w="333" w:type="pct"/>
          </w:tcPr>
          <w:p w14:paraId="74B2FF9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12054D8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707C1B1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642752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53821A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34F47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380" w:type="pct"/>
          </w:tcPr>
          <w:p w14:paraId="279276E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38E9672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D27CD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523" w:type="pct"/>
            <w:hideMark/>
          </w:tcPr>
          <w:p w14:paraId="2AF9773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5FAC6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A298AE0" w14:textId="77777777" w:rsidTr="00AF0A11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0D7652F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F5A9C3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2279777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EA6D8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378777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2F8CA6A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41E2A0B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2E3BBDC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ED6C5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380" w:type="pct"/>
          </w:tcPr>
          <w:p w14:paraId="6361292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2174B32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50AC8C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523" w:type="pct"/>
            <w:hideMark/>
          </w:tcPr>
          <w:p w14:paraId="59C51E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3B11FE65" w14:textId="77777777" w:rsidTr="00AF0A11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26C1B81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0BF7E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D6E8162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6693B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3D00A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501E6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8AC282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8DDB1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1B5A5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65E35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3D0819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1083BA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53E609C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F237F80" w14:textId="77777777" w:rsidTr="00AF0A11">
        <w:trPr>
          <w:trHeight w:val="212"/>
        </w:trPr>
        <w:tc>
          <w:tcPr>
            <w:tcW w:w="177" w:type="pct"/>
            <w:vMerge/>
            <w:vAlign w:val="center"/>
            <w:hideMark/>
          </w:tcPr>
          <w:p w14:paraId="3C59402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6FE313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0B2F528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0C73C1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4FDD6BE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820FE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A9029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02D4FD1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3FFE824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1D96BC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07F3A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51A2E8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3" w:type="pct"/>
            <w:hideMark/>
          </w:tcPr>
          <w:p w14:paraId="787785A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C4F094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E343E2A" w14:textId="77777777" w:rsidTr="00AF0A11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2FDF066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A055A0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5BE316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2398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A97F0C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1FE1FA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D11E7A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F1715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954DB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1D2AFF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B6160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677452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68A5081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2BF9F48" w14:textId="77777777" w:rsidTr="00AF0A11">
        <w:trPr>
          <w:trHeight w:val="375"/>
        </w:trPr>
        <w:tc>
          <w:tcPr>
            <w:tcW w:w="177" w:type="pct"/>
            <w:vMerge/>
            <w:vAlign w:val="center"/>
            <w:hideMark/>
          </w:tcPr>
          <w:p w14:paraId="554182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D3D759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hideMark/>
          </w:tcPr>
          <w:p w14:paraId="49D4FB8B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AC2ED9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7321C1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11695A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A78BA6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5494EAC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70006FF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BD4717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1172C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86D8EB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3" w:type="pct"/>
            <w:hideMark/>
          </w:tcPr>
          <w:p w14:paraId="5E07F7F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B4FC5B5" w14:textId="77777777" w:rsidTr="00AF0A11">
        <w:trPr>
          <w:trHeight w:val="227"/>
        </w:trPr>
        <w:tc>
          <w:tcPr>
            <w:tcW w:w="177" w:type="pct"/>
            <w:vMerge/>
            <w:vAlign w:val="center"/>
            <w:hideMark/>
          </w:tcPr>
          <w:p w14:paraId="3C4E78F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983F75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6B4D3B8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22B112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693D36A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6C6623F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332" w:type="pct"/>
            <w:hideMark/>
          </w:tcPr>
          <w:p w14:paraId="257FAF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E6E2F2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4148EF0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3BC72DE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5F8F74C8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7" w:type="pct"/>
            <w:hideMark/>
          </w:tcPr>
          <w:p w14:paraId="1D7FF719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3" w:type="pct"/>
            <w:hideMark/>
          </w:tcPr>
          <w:p w14:paraId="513736C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E3D28B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655D06E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5E606055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5C83D5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23A4BE3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7DFE36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8E20AE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C887C7D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B1CB9FA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177B52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E2C7EA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1C2EA7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36A3EB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13B53C0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C08BD5F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20688CA0" w14:textId="77777777" w:rsidTr="00AF0A11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552A13F4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A4C6B8E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0C70059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D654767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5170F1A4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74F2F565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332" w:type="pct"/>
            <w:hideMark/>
          </w:tcPr>
          <w:p w14:paraId="27BD1536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E3734A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CA99F9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81D939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02772B9D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7" w:type="pct"/>
            <w:hideMark/>
          </w:tcPr>
          <w:p w14:paraId="30D0D996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3" w:type="pct"/>
            <w:hideMark/>
          </w:tcPr>
          <w:p w14:paraId="57382822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C5A0223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65E79BA8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60.</w:t>
            </w:r>
          </w:p>
        </w:tc>
        <w:tc>
          <w:tcPr>
            <w:tcW w:w="660" w:type="pct"/>
            <w:vMerge w:val="restart"/>
          </w:tcPr>
          <w:p w14:paraId="014B6B7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</w:t>
            </w:r>
          </w:p>
          <w:p w14:paraId="4565F87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73F8BC7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молодёжной политики»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333" w:type="pct"/>
          </w:tcPr>
          <w:p w14:paraId="286366D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086C395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3ADFA6A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310920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462D9B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5EA8477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78CBCE0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DAB6B7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7446590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3" w:type="pct"/>
            <w:hideMark/>
          </w:tcPr>
          <w:p w14:paraId="49D1F5C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6CE889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74CE3D6" w14:textId="77777777" w:rsidTr="00AF0A11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7410BBE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1064A5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95DC96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03AB2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3DC9453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6D703CB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05D6497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3" w:type="pct"/>
            <w:hideMark/>
          </w:tcPr>
          <w:p w14:paraId="08CD465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77" w:type="pct"/>
          </w:tcPr>
          <w:p w14:paraId="4610C8A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14:paraId="0CEEA655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A6FC16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6C5C556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523" w:type="pct"/>
            <w:hideMark/>
          </w:tcPr>
          <w:p w14:paraId="2D4626D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FD164E6" w14:textId="77777777" w:rsidTr="00AF0A11">
        <w:trPr>
          <w:trHeight w:val="836"/>
        </w:trPr>
        <w:tc>
          <w:tcPr>
            <w:tcW w:w="177" w:type="pct"/>
            <w:vMerge/>
            <w:vAlign w:val="center"/>
            <w:hideMark/>
          </w:tcPr>
          <w:p w14:paraId="5BCD91D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8618E5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19EB59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AA146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DCF75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09116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EE807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C3A82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16C64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C21B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F9CC87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CC318A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1395AB18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A39C3AB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4F18B9B3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61.</w:t>
            </w:r>
          </w:p>
        </w:tc>
        <w:tc>
          <w:tcPr>
            <w:tcW w:w="660" w:type="pct"/>
            <w:vMerge w:val="restart"/>
            <w:hideMark/>
          </w:tcPr>
          <w:p w14:paraId="0298E27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</w:t>
            </w:r>
          </w:p>
          <w:p w14:paraId="3E34D24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кровли гаражных 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боксов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города Рубцовска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0B74194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7FFBAD8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3E3A3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6F4B2B5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1CB663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3" w:type="pct"/>
            <w:hideMark/>
          </w:tcPr>
          <w:p w14:paraId="631D980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5D75D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7FAA2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1AE7DB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E19D70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1800,1</w:t>
            </w:r>
          </w:p>
        </w:tc>
        <w:tc>
          <w:tcPr>
            <w:tcW w:w="523" w:type="pct"/>
            <w:hideMark/>
          </w:tcPr>
          <w:p w14:paraId="105B29E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63F85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5D057FD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7514503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756005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957991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99DE6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F4F7D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55D4F3A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954EB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3" w:type="pct"/>
            <w:hideMark/>
          </w:tcPr>
          <w:p w14:paraId="2BF9FA5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06452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B97F00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E087A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6C1BBC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1800,1</w:t>
            </w:r>
          </w:p>
        </w:tc>
        <w:tc>
          <w:tcPr>
            <w:tcW w:w="523" w:type="pct"/>
            <w:hideMark/>
          </w:tcPr>
          <w:p w14:paraId="614EC45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245D3ADD" w14:textId="77777777" w:rsidTr="00AF0A11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44CC58D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78A7A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5C4044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BE4557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1B0330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A2DB1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5BB5CF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E958B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5FE975D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01ADEA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279CFC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624391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26AF0B9D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441DF56" w14:textId="77777777" w:rsidTr="00AF0A11">
        <w:trPr>
          <w:trHeight w:val="860"/>
        </w:trPr>
        <w:tc>
          <w:tcPr>
            <w:tcW w:w="177" w:type="pct"/>
            <w:vMerge w:val="restart"/>
            <w:hideMark/>
          </w:tcPr>
          <w:p w14:paraId="27A7E5F0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62.</w:t>
            </w:r>
          </w:p>
        </w:tc>
        <w:tc>
          <w:tcPr>
            <w:tcW w:w="660" w:type="pct"/>
            <w:vMerge w:val="restart"/>
          </w:tcPr>
          <w:p w14:paraId="6F2CDDC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</w:t>
            </w:r>
          </w:p>
          <w:p w14:paraId="274456C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кровли здания и утепление чердачного помещения здания Администрации города Рубцовска по адресу: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-кт</w:t>
            </w:r>
            <w:proofErr w:type="spellEnd"/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03C31C7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6F26DB5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40B96C9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4881B4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48A2EC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43181E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A514D3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C0B153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398C3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AC5CEE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3" w:type="pct"/>
            <w:hideMark/>
          </w:tcPr>
          <w:p w14:paraId="119F96D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2697F3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7B20B91" w14:textId="77777777" w:rsidTr="00AF0A11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3E2199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18B94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187EA2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62D9C9A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3EDD84A8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36EA2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CC20B8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40EB5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917CE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C70FC3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88851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166F5FC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3" w:type="pct"/>
            <w:hideMark/>
          </w:tcPr>
          <w:p w14:paraId="75F79F9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7C35DE4" w14:textId="77777777" w:rsidTr="00AF0A11">
        <w:trPr>
          <w:trHeight w:val="912"/>
        </w:trPr>
        <w:tc>
          <w:tcPr>
            <w:tcW w:w="177" w:type="pct"/>
            <w:vMerge/>
            <w:vAlign w:val="center"/>
            <w:hideMark/>
          </w:tcPr>
          <w:p w14:paraId="44729E0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246E8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CB0BC3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33119A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DB180F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AE770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91815F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0F6BD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A8D90C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69B4ED8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2C71C2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7150FA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E060390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FF1C087" w14:textId="77777777" w:rsidTr="00AF0A11">
        <w:trPr>
          <w:trHeight w:val="450"/>
        </w:trPr>
        <w:tc>
          <w:tcPr>
            <w:tcW w:w="177" w:type="pct"/>
            <w:vMerge w:val="restart"/>
            <w:hideMark/>
          </w:tcPr>
          <w:p w14:paraId="3CF5BE9B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63.</w:t>
            </w:r>
          </w:p>
        </w:tc>
        <w:tc>
          <w:tcPr>
            <w:tcW w:w="660" w:type="pct"/>
            <w:vMerge w:val="restart"/>
            <w:hideMark/>
          </w:tcPr>
          <w:p w14:paraId="3A9E24C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</w:t>
            </w:r>
          </w:p>
          <w:p w14:paraId="5FF6231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489" w:type="pct"/>
            <w:vMerge w:val="restart"/>
            <w:hideMark/>
          </w:tcPr>
          <w:p w14:paraId="00ADDF3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957EB2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2CE4681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7B3A6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7C480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DE475D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08A44A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796CD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450BB8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8374B5C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3" w:type="pct"/>
            <w:hideMark/>
          </w:tcPr>
          <w:p w14:paraId="7C530B6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8E90F0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303ACAB" w14:textId="77777777" w:rsidTr="00AF0A11">
        <w:trPr>
          <w:trHeight w:val="186"/>
        </w:trPr>
        <w:tc>
          <w:tcPr>
            <w:tcW w:w="177" w:type="pct"/>
            <w:vMerge/>
            <w:hideMark/>
          </w:tcPr>
          <w:p w14:paraId="3873DE1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01C43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7646C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B17CF5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3E138398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AC27B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7CC55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AA777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B6BFB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0E4B5A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119A50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FDCE3D3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3" w:type="pct"/>
            <w:hideMark/>
          </w:tcPr>
          <w:p w14:paraId="281CC6C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0F03D3E" w14:textId="77777777" w:rsidTr="00AF0A11">
        <w:trPr>
          <w:trHeight w:val="796"/>
        </w:trPr>
        <w:tc>
          <w:tcPr>
            <w:tcW w:w="177" w:type="pct"/>
            <w:vMerge/>
            <w:hideMark/>
          </w:tcPr>
          <w:p w14:paraId="6F04022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D43B1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3EC750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51FE1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18E422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8BAA2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0C776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F4DC2A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5321DED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EB2AD9D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7BB59CB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970A10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00DE730C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0A92E4C" w14:textId="77777777" w:rsidTr="00AF0A11">
        <w:trPr>
          <w:trHeight w:val="180"/>
        </w:trPr>
        <w:tc>
          <w:tcPr>
            <w:tcW w:w="177" w:type="pct"/>
            <w:vMerge w:val="restart"/>
            <w:hideMark/>
          </w:tcPr>
          <w:p w14:paraId="4B6A61F8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64.</w:t>
            </w:r>
          </w:p>
        </w:tc>
        <w:tc>
          <w:tcPr>
            <w:tcW w:w="660" w:type="pct"/>
            <w:vMerge w:val="restart"/>
            <w:hideMark/>
          </w:tcPr>
          <w:p w14:paraId="4B3D426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3.5.</w:t>
            </w:r>
          </w:p>
          <w:p w14:paraId="082A5FE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5CAE415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240D7C5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674E3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7A2FD06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32" w:type="pct"/>
            <w:hideMark/>
          </w:tcPr>
          <w:p w14:paraId="175A92A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8B9C48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B6168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98C54C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79D0E3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F36349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1952,8</w:t>
            </w:r>
          </w:p>
        </w:tc>
        <w:tc>
          <w:tcPr>
            <w:tcW w:w="523" w:type="pct"/>
            <w:hideMark/>
          </w:tcPr>
          <w:p w14:paraId="1D8D111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7D5D06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C24F739" w14:textId="77777777" w:rsidTr="00AF0A11">
        <w:trPr>
          <w:trHeight w:val="186"/>
        </w:trPr>
        <w:tc>
          <w:tcPr>
            <w:tcW w:w="177" w:type="pct"/>
            <w:vMerge/>
            <w:vAlign w:val="center"/>
            <w:hideMark/>
          </w:tcPr>
          <w:p w14:paraId="256217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3A55A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BF57FE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438814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6C4821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0BC0A65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32" w:type="pct"/>
            <w:hideMark/>
          </w:tcPr>
          <w:p w14:paraId="78BB4C72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470AB9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74D67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A55708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ACB7D5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B94E56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1952,8</w:t>
            </w:r>
          </w:p>
        </w:tc>
        <w:tc>
          <w:tcPr>
            <w:tcW w:w="523" w:type="pct"/>
            <w:hideMark/>
          </w:tcPr>
          <w:p w14:paraId="3A305B2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BF1AE37" w14:textId="77777777" w:rsidTr="00AF0A11">
        <w:trPr>
          <w:trHeight w:val="906"/>
        </w:trPr>
        <w:tc>
          <w:tcPr>
            <w:tcW w:w="177" w:type="pct"/>
            <w:vMerge/>
            <w:vAlign w:val="center"/>
            <w:hideMark/>
          </w:tcPr>
          <w:p w14:paraId="612D37A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EBDA5F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C94BE7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5B848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EF7991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BB8D8B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D5F3B7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78897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03F4AAB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2035D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BD9FDE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AAAE30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58D4EF6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5C2FBFD" w14:textId="77777777" w:rsidTr="00AF0A11">
        <w:trPr>
          <w:trHeight w:val="300"/>
        </w:trPr>
        <w:tc>
          <w:tcPr>
            <w:tcW w:w="177" w:type="pct"/>
            <w:vMerge w:val="restart"/>
            <w:hideMark/>
          </w:tcPr>
          <w:p w14:paraId="01B565BA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65.</w:t>
            </w:r>
          </w:p>
        </w:tc>
        <w:tc>
          <w:tcPr>
            <w:tcW w:w="660" w:type="pct"/>
            <w:vMerge w:val="restart"/>
            <w:hideMark/>
          </w:tcPr>
          <w:p w14:paraId="270C39D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</w:t>
            </w:r>
          </w:p>
          <w:p w14:paraId="1B1463A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Наружная теплоизоляция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783EAC2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175FCC8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513742D2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00B46F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AE089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8C255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80E24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874B02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97A30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7557CC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3" w:type="pct"/>
            <w:hideMark/>
          </w:tcPr>
          <w:p w14:paraId="05A1FF6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2D08D2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F17B4D3" w14:textId="77777777" w:rsidTr="00AF0A11">
        <w:trPr>
          <w:trHeight w:hRule="exact" w:val="583"/>
        </w:trPr>
        <w:tc>
          <w:tcPr>
            <w:tcW w:w="177" w:type="pct"/>
            <w:vMerge/>
            <w:vAlign w:val="center"/>
            <w:hideMark/>
          </w:tcPr>
          <w:p w14:paraId="2449D9F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03B0C3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450FBD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D9463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768465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65E2EB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3349D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A5C19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A01501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6A7B1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00068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308451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7F4F2C1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1B5C4D8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429952B9" w14:textId="77777777" w:rsidTr="00AF0A11">
        <w:trPr>
          <w:trHeight w:hRule="exact" w:val="927"/>
        </w:trPr>
        <w:tc>
          <w:tcPr>
            <w:tcW w:w="177" w:type="pct"/>
            <w:vMerge/>
            <w:vAlign w:val="center"/>
            <w:hideMark/>
          </w:tcPr>
          <w:p w14:paraId="0B80C8A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69DE1B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1E914C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CEF45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1F8012C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F5D5B9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B8FC75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DFF8E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5C7FA6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399D2F5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3EB7B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41A3EC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3" w:type="pct"/>
            <w:hideMark/>
          </w:tcPr>
          <w:p w14:paraId="7DE7D9BE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32FC0E8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F075110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66.</w:t>
            </w:r>
          </w:p>
        </w:tc>
        <w:tc>
          <w:tcPr>
            <w:tcW w:w="660" w:type="pct"/>
            <w:vMerge w:val="restart"/>
          </w:tcPr>
          <w:p w14:paraId="26BD7BB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3.7.</w:t>
            </w:r>
          </w:p>
          <w:p w14:paraId="4E4048C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стеклопакетов из пластика в гараже на 7 автомашин</w:t>
            </w:r>
          </w:p>
          <w:p w14:paraId="13354C6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EC07E7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39C0181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1968C5D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7B2F6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D79D1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5B2B7D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44E68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4C1D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D09707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E2D5D6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3" w:type="pct"/>
            <w:hideMark/>
          </w:tcPr>
          <w:p w14:paraId="5D64105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2D43CD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3DFF4CC" w14:textId="77777777" w:rsidTr="00AF0A11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5A0836D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82D60B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FE3AE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CAA984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9FC61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77F17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A71E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44937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D98F6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D600A9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83DD7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5D4BD9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5D79C74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02F3C58" w14:textId="77777777" w:rsidTr="00AF0A11">
        <w:trPr>
          <w:trHeight w:val="661"/>
        </w:trPr>
        <w:tc>
          <w:tcPr>
            <w:tcW w:w="177" w:type="pct"/>
            <w:vMerge/>
            <w:vAlign w:val="center"/>
            <w:hideMark/>
          </w:tcPr>
          <w:p w14:paraId="61BEFA7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69AB41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7FAC30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A19794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1E4F65E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705FE9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C053B0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FB74B2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CABA2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D548A1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F41797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DDE2C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3" w:type="pct"/>
            <w:hideMark/>
          </w:tcPr>
          <w:p w14:paraId="2F530D3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7B7926A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4F2AC061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660" w:type="pct"/>
            <w:vMerge w:val="restart"/>
            <w:hideMark/>
          </w:tcPr>
          <w:p w14:paraId="36231CD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3.8.</w:t>
            </w:r>
          </w:p>
          <w:p w14:paraId="7C16F2A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кровли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176886A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20028A5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C80EA2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8A3411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0408C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17D1D82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685EB89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4DC8A4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B2286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CC3CF8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3" w:type="pct"/>
            <w:hideMark/>
          </w:tcPr>
          <w:p w14:paraId="6EFC5F9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2EC8BA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7681EA2" w14:textId="77777777" w:rsidTr="00AF0A11">
        <w:trPr>
          <w:trHeight w:hRule="exact" w:val="497"/>
        </w:trPr>
        <w:tc>
          <w:tcPr>
            <w:tcW w:w="177" w:type="pct"/>
            <w:vMerge/>
            <w:vAlign w:val="center"/>
            <w:hideMark/>
          </w:tcPr>
          <w:p w14:paraId="4878BE2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B24C41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C83E7A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B5B7D3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E0592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CC8749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2DE61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8E1491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BDC28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BDBD63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BB4A48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C19F9D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B92523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A16367F" w14:textId="77777777" w:rsidTr="00AF0A11">
        <w:trPr>
          <w:trHeight w:hRule="exact" w:val="533"/>
        </w:trPr>
        <w:tc>
          <w:tcPr>
            <w:tcW w:w="177" w:type="pct"/>
            <w:vMerge/>
            <w:vAlign w:val="center"/>
            <w:hideMark/>
          </w:tcPr>
          <w:p w14:paraId="006BF7D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9105F9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42F948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060A86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728355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93ACA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53DE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548580E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20AEFAD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D979D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92443B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F467A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3" w:type="pct"/>
            <w:hideMark/>
          </w:tcPr>
          <w:p w14:paraId="4DE3E006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3337450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1358AB2" w14:textId="77777777" w:rsidR="00D3322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68.</w:t>
            </w:r>
          </w:p>
        </w:tc>
        <w:tc>
          <w:tcPr>
            <w:tcW w:w="660" w:type="pct"/>
            <w:vMerge w:val="restart"/>
            <w:hideMark/>
          </w:tcPr>
          <w:p w14:paraId="7E1678F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3.9.</w:t>
            </w:r>
          </w:p>
          <w:p w14:paraId="3F2CC087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окон в здании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489" w:type="pct"/>
            <w:vMerge w:val="restart"/>
            <w:hideMark/>
          </w:tcPr>
          <w:p w14:paraId="32E2E405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55259A6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03461A3D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33693CF9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6754F9BE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1FDE456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42D89D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20CD0D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B4D7F7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7" w:type="pct"/>
            <w:hideMark/>
          </w:tcPr>
          <w:p w14:paraId="14CE155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3" w:type="pct"/>
            <w:hideMark/>
          </w:tcPr>
          <w:p w14:paraId="4115990D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49D5785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2FCB784" w14:textId="77777777" w:rsidTr="00AF0A11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78020996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136A83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8E129F7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113C19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DF6D9E5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11F71E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641F3F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39422B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EAC33A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F45705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F2C28C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D1E36A6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B234436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0E2F47B" w14:textId="77777777" w:rsidTr="00AF0A11">
        <w:trPr>
          <w:trHeight w:val="465"/>
        </w:trPr>
        <w:tc>
          <w:tcPr>
            <w:tcW w:w="177" w:type="pct"/>
            <w:vMerge/>
            <w:vAlign w:val="center"/>
            <w:hideMark/>
          </w:tcPr>
          <w:p w14:paraId="54190C02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EE8663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CA65FC0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B4362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1D8E0AC7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6D4025F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50FD8557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F14A53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BD255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24DAC75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DDCD0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7" w:type="pct"/>
            <w:hideMark/>
          </w:tcPr>
          <w:p w14:paraId="200FA58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3" w:type="pct"/>
            <w:hideMark/>
          </w:tcPr>
          <w:p w14:paraId="134D8B3A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64A874D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3DC9E64E" w14:textId="77777777" w:rsidR="00D3322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69.</w:t>
            </w:r>
          </w:p>
        </w:tc>
        <w:tc>
          <w:tcPr>
            <w:tcW w:w="660" w:type="pct"/>
            <w:vMerge w:val="restart"/>
            <w:hideMark/>
          </w:tcPr>
          <w:p w14:paraId="05950D17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3.10.</w:t>
            </w:r>
          </w:p>
          <w:p w14:paraId="4223DB29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 в насосной станции 2 подъема</w:t>
            </w:r>
          </w:p>
        </w:tc>
        <w:tc>
          <w:tcPr>
            <w:tcW w:w="489" w:type="pct"/>
            <w:vMerge w:val="restart"/>
            <w:hideMark/>
          </w:tcPr>
          <w:p w14:paraId="749B8963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DF27E79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AEAA3D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69BB48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1E68DDC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11137B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2516A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E2A44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8C5776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7" w:type="pct"/>
            <w:hideMark/>
          </w:tcPr>
          <w:p w14:paraId="1A81ECE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3" w:type="pct"/>
            <w:hideMark/>
          </w:tcPr>
          <w:p w14:paraId="056A2EE4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595938E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A7DFB56" w14:textId="77777777" w:rsidTr="00AF0A11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54357135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44EF19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C955AAF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C4EC27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A46251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5CA893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BBDFA8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7FD1BF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9E828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7031FD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DE9FD16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49EF760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1851B88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9D42055" w14:textId="77777777" w:rsidTr="00AF0A11">
        <w:trPr>
          <w:trHeight w:val="587"/>
        </w:trPr>
        <w:tc>
          <w:tcPr>
            <w:tcW w:w="177" w:type="pct"/>
            <w:vMerge/>
            <w:vAlign w:val="center"/>
            <w:hideMark/>
          </w:tcPr>
          <w:p w14:paraId="3E1FDE4B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79FCB18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83F4E7A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FB29AB4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1E5B2F2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0ED9AA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18C10A07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0AA7C05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7649E9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25BBD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A4C40F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7" w:type="pct"/>
            <w:hideMark/>
          </w:tcPr>
          <w:p w14:paraId="300244D3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3" w:type="pct"/>
            <w:hideMark/>
          </w:tcPr>
          <w:p w14:paraId="6217102B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2227287" w14:textId="77777777" w:rsidTr="00AF0A11">
        <w:trPr>
          <w:trHeight w:val="57"/>
        </w:trPr>
        <w:tc>
          <w:tcPr>
            <w:tcW w:w="177" w:type="pct"/>
            <w:vMerge w:val="restart"/>
            <w:hideMark/>
          </w:tcPr>
          <w:p w14:paraId="49E92722" w14:textId="77777777" w:rsidR="00374598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70.</w:t>
            </w:r>
          </w:p>
        </w:tc>
        <w:tc>
          <w:tcPr>
            <w:tcW w:w="660" w:type="pct"/>
            <w:vMerge w:val="restart"/>
            <w:hideMark/>
          </w:tcPr>
          <w:p w14:paraId="108F1D6B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3.11.</w:t>
            </w:r>
          </w:p>
          <w:p w14:paraId="5D685215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производственного корпуса</w:t>
            </w:r>
          </w:p>
        </w:tc>
        <w:tc>
          <w:tcPr>
            <w:tcW w:w="489" w:type="pct"/>
            <w:vMerge w:val="restart"/>
            <w:hideMark/>
          </w:tcPr>
          <w:p w14:paraId="0621E306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D0F062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246C60D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CCAC016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3937F27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5EB83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6CD29A2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7C31307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1BDD207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7A2F3241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3" w:type="pct"/>
          </w:tcPr>
          <w:p w14:paraId="7FA7CE09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3983B29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840FF07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5E908EB1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ABEFA7C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B9C4D40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64C60CC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B2A561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23489A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4912CB9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06D8E6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FBB232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3F00048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479503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A2C592C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hideMark/>
          </w:tcPr>
          <w:p w14:paraId="4265D8F5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EEBE17D" w14:textId="77777777" w:rsidTr="00AF0A11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50848915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8BC6CB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8561D42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AD39B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228B883B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F6111B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43FB1233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1F5FCC1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EE43DE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AE67A0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CA4602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EEC8F3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3" w:type="pct"/>
            <w:hideMark/>
          </w:tcPr>
          <w:p w14:paraId="64403987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505EB35" w14:textId="77777777" w:rsidTr="00AF0A11">
        <w:trPr>
          <w:trHeight w:val="144"/>
        </w:trPr>
        <w:tc>
          <w:tcPr>
            <w:tcW w:w="177" w:type="pct"/>
            <w:vMerge w:val="restart"/>
            <w:hideMark/>
          </w:tcPr>
          <w:p w14:paraId="0A362C0A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71.</w:t>
            </w:r>
          </w:p>
        </w:tc>
        <w:tc>
          <w:tcPr>
            <w:tcW w:w="660" w:type="pct"/>
            <w:vMerge w:val="restart"/>
            <w:hideMark/>
          </w:tcPr>
          <w:p w14:paraId="5B4434E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3.12.</w:t>
            </w:r>
          </w:p>
          <w:p w14:paraId="62AD6CE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КОС</w:t>
            </w:r>
          </w:p>
        </w:tc>
        <w:tc>
          <w:tcPr>
            <w:tcW w:w="489" w:type="pct"/>
            <w:vMerge w:val="restart"/>
            <w:hideMark/>
          </w:tcPr>
          <w:p w14:paraId="32370F7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55826C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21D3CFF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5DE41B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4A8C2DD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EC8B1C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59237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AB275F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4B63F6D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5028BB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3" w:type="pct"/>
            <w:hideMark/>
          </w:tcPr>
          <w:p w14:paraId="5DB61ED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EC98BD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9F55D4C" w14:textId="77777777" w:rsidTr="00AF0A11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F1D03A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7220EB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09C1FC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7D160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C3BFF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A97A3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C2955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E883D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15FF5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DF0426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052F646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62C644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700F672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1BD8894" w14:textId="77777777" w:rsidTr="00AF0A11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7508F88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432938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351948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BAEE3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4D513CD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972EE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02EF8CB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F5394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CA3C7A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22FB84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5BBE190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6D3A83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3" w:type="pct"/>
          </w:tcPr>
          <w:p w14:paraId="20EA25E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0082943" w14:textId="77777777" w:rsidTr="00AF0A11">
        <w:trPr>
          <w:trHeight w:val="405"/>
        </w:trPr>
        <w:tc>
          <w:tcPr>
            <w:tcW w:w="177" w:type="pct"/>
            <w:vMerge w:val="restart"/>
            <w:hideMark/>
          </w:tcPr>
          <w:p w14:paraId="6F2D784B" w14:textId="77777777" w:rsidR="00374598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72.</w:t>
            </w:r>
          </w:p>
        </w:tc>
        <w:tc>
          <w:tcPr>
            <w:tcW w:w="660" w:type="pct"/>
            <w:vMerge w:val="restart"/>
            <w:hideMark/>
          </w:tcPr>
          <w:p w14:paraId="3E6CCFFB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489" w:type="pct"/>
            <w:vMerge w:val="restart"/>
            <w:hideMark/>
          </w:tcPr>
          <w:p w14:paraId="6F73980A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09C98E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52A233F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33B0CCCC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20AD72D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91AAB6B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F2F0C80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AFF622A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265D308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75D915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3" w:type="pct"/>
          </w:tcPr>
          <w:p w14:paraId="0B9E136C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A5BD506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7B9C4A1" w14:textId="77777777" w:rsidTr="00AF0A11">
        <w:trPr>
          <w:trHeight w:val="262"/>
        </w:trPr>
        <w:tc>
          <w:tcPr>
            <w:tcW w:w="177" w:type="pct"/>
            <w:vMerge/>
            <w:hideMark/>
          </w:tcPr>
          <w:p w14:paraId="1423C04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A93AAC6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0B3F00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7CD15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F78F257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DF5E2B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07BB6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AE5E3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60B24D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0A523C4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A59F058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27662727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14F8CC13" w14:textId="77777777" w:rsidR="00374598" w:rsidRDefault="00374598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EDF739C" w14:textId="77777777" w:rsidTr="00AF0A11">
        <w:trPr>
          <w:trHeight w:val="478"/>
        </w:trPr>
        <w:tc>
          <w:tcPr>
            <w:tcW w:w="177" w:type="pct"/>
            <w:vMerge/>
            <w:hideMark/>
          </w:tcPr>
          <w:p w14:paraId="1CB9122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2FA4ED1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7AE69F0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22F70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2D6AB18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7129BC3E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2" w:type="pct"/>
            <w:hideMark/>
          </w:tcPr>
          <w:p w14:paraId="692790CE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DEB1976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F3C898D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75BD37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E8BC65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E90719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3" w:type="pct"/>
          </w:tcPr>
          <w:p w14:paraId="26629449" w14:textId="77777777" w:rsidR="00374598" w:rsidRDefault="00374598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7BEE116" w14:textId="77777777" w:rsidTr="00AF0A11">
        <w:trPr>
          <w:trHeight w:val="478"/>
        </w:trPr>
        <w:tc>
          <w:tcPr>
            <w:tcW w:w="177" w:type="pct"/>
            <w:vMerge w:val="restart"/>
            <w:hideMark/>
          </w:tcPr>
          <w:p w14:paraId="4D62FF43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73.</w:t>
            </w:r>
          </w:p>
        </w:tc>
        <w:tc>
          <w:tcPr>
            <w:tcW w:w="660" w:type="pct"/>
            <w:vMerge w:val="restart"/>
            <w:hideMark/>
          </w:tcPr>
          <w:p w14:paraId="69E7942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489" w:type="pct"/>
            <w:vMerge w:val="restart"/>
            <w:hideMark/>
          </w:tcPr>
          <w:p w14:paraId="742B0B0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3252351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16CB02B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053477D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48E5ED3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37C916D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387F009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0" w:type="pct"/>
          </w:tcPr>
          <w:p w14:paraId="7B47693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7D9B54B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7" w:type="pct"/>
            <w:hideMark/>
          </w:tcPr>
          <w:p w14:paraId="4B0CE6B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23914,4</w:t>
            </w:r>
          </w:p>
        </w:tc>
        <w:tc>
          <w:tcPr>
            <w:tcW w:w="523" w:type="pct"/>
          </w:tcPr>
          <w:p w14:paraId="48FAC66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79B314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241F555" w14:textId="77777777" w:rsidTr="00AF0A11">
        <w:trPr>
          <w:trHeight w:val="478"/>
        </w:trPr>
        <w:tc>
          <w:tcPr>
            <w:tcW w:w="177" w:type="pct"/>
            <w:vMerge/>
            <w:vAlign w:val="center"/>
            <w:hideMark/>
          </w:tcPr>
          <w:p w14:paraId="70CDF6D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88354A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15417B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21F6B8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2A6DDB6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5387272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02F6057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333CA19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380EEA6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0" w:type="pct"/>
          </w:tcPr>
          <w:p w14:paraId="2F43612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46F24EE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7" w:type="pct"/>
            <w:hideMark/>
          </w:tcPr>
          <w:p w14:paraId="58C925C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23914,4</w:t>
            </w:r>
          </w:p>
        </w:tc>
        <w:tc>
          <w:tcPr>
            <w:tcW w:w="523" w:type="pct"/>
          </w:tcPr>
          <w:p w14:paraId="37BABF19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0C281A0" w14:textId="77777777" w:rsidTr="00AF0A11">
        <w:trPr>
          <w:trHeight w:val="258"/>
        </w:trPr>
        <w:tc>
          <w:tcPr>
            <w:tcW w:w="177" w:type="pct"/>
            <w:vMerge/>
            <w:vAlign w:val="center"/>
            <w:hideMark/>
          </w:tcPr>
          <w:p w14:paraId="076D69C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B802EC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8FF55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C4E5E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CB47EB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36E54B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B43A9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39358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C696F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D9A5A4C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86E3E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2E2345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0AFFC202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8D51E0A" w14:textId="77777777" w:rsidTr="00AF0A11">
        <w:trPr>
          <w:trHeight w:val="165"/>
        </w:trPr>
        <w:tc>
          <w:tcPr>
            <w:tcW w:w="177" w:type="pct"/>
            <w:vMerge w:val="restart"/>
            <w:hideMark/>
          </w:tcPr>
          <w:p w14:paraId="10F381C3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74.</w:t>
            </w:r>
          </w:p>
        </w:tc>
        <w:tc>
          <w:tcPr>
            <w:tcW w:w="660" w:type="pct"/>
            <w:vMerge w:val="restart"/>
            <w:hideMark/>
          </w:tcPr>
          <w:p w14:paraId="68C5D6E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3.15.</w:t>
            </w:r>
          </w:p>
          <w:p w14:paraId="08D142B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</w:t>
            </w:r>
          </w:p>
          <w:p w14:paraId="5EF848A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60926E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по делам ГОЧС      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Рубцовска»</w:t>
            </w:r>
          </w:p>
        </w:tc>
        <w:tc>
          <w:tcPr>
            <w:tcW w:w="333" w:type="pct"/>
          </w:tcPr>
          <w:p w14:paraId="5825869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32AA1F0F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43765D1D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EDEF322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2231C6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CDC4B47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3A40AE2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5E669D7B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21B46D2C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410,1</w:t>
            </w:r>
          </w:p>
        </w:tc>
        <w:tc>
          <w:tcPr>
            <w:tcW w:w="523" w:type="pct"/>
          </w:tcPr>
          <w:p w14:paraId="21CD03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1111EB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D515A51" w14:textId="77777777" w:rsidTr="00AF0A11">
        <w:trPr>
          <w:trHeight w:val="236"/>
        </w:trPr>
        <w:tc>
          <w:tcPr>
            <w:tcW w:w="177" w:type="pct"/>
            <w:vMerge/>
            <w:vAlign w:val="center"/>
            <w:hideMark/>
          </w:tcPr>
          <w:p w14:paraId="42EE364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7A4468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432D7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7B7806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4B8551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5EA56E8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B8E3824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A0C83A9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23C847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0" w:type="pct"/>
          </w:tcPr>
          <w:p w14:paraId="60C73C7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56684214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7" w:type="pct"/>
            <w:hideMark/>
          </w:tcPr>
          <w:p w14:paraId="78BBDBB8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410,1</w:t>
            </w:r>
          </w:p>
        </w:tc>
        <w:tc>
          <w:tcPr>
            <w:tcW w:w="523" w:type="pct"/>
          </w:tcPr>
          <w:p w14:paraId="59E9159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5DEECD9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672AB215" w14:textId="77777777" w:rsidTr="00AF0A11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2502AE1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2DC977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3AABF0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6EC4C3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C7F2B2E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A8625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D1B3B2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2E77275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41EAE3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80E91A1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1F5ADE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91E07C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401E5835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7AE852F" w14:textId="77777777" w:rsidTr="00AF0A11">
        <w:trPr>
          <w:trHeight w:val="270"/>
        </w:trPr>
        <w:tc>
          <w:tcPr>
            <w:tcW w:w="177" w:type="pct"/>
            <w:vMerge w:val="restart"/>
            <w:hideMark/>
          </w:tcPr>
          <w:p w14:paraId="6BFEBEBF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75.</w:t>
            </w:r>
          </w:p>
        </w:tc>
        <w:tc>
          <w:tcPr>
            <w:tcW w:w="660" w:type="pct"/>
            <w:vMerge w:val="restart"/>
            <w:hideMark/>
          </w:tcPr>
          <w:p w14:paraId="26E88D8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3.16.</w:t>
            </w:r>
          </w:p>
          <w:p w14:paraId="428AAD3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Облицовка фасада здания с утеплением, отделка наружных откосов дверей и окон</w:t>
            </w:r>
          </w:p>
          <w:p w14:paraId="5D23044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367B23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 Рубцовска»</w:t>
            </w:r>
          </w:p>
        </w:tc>
        <w:tc>
          <w:tcPr>
            <w:tcW w:w="333" w:type="pct"/>
          </w:tcPr>
          <w:p w14:paraId="5C2DD2EF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501EF91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1650783A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282107C9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16348523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E43E64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0A3A88C1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029D027F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7" w:type="pct"/>
            <w:hideMark/>
          </w:tcPr>
          <w:p w14:paraId="5C758652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4034,9</w:t>
            </w:r>
          </w:p>
        </w:tc>
        <w:tc>
          <w:tcPr>
            <w:tcW w:w="523" w:type="pct"/>
          </w:tcPr>
          <w:p w14:paraId="23AEDCD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65C22C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D99926" w14:textId="77777777" w:rsidTr="00AF0A11">
        <w:trPr>
          <w:trHeight w:val="285"/>
        </w:trPr>
        <w:tc>
          <w:tcPr>
            <w:tcW w:w="177" w:type="pct"/>
            <w:vMerge/>
            <w:hideMark/>
          </w:tcPr>
          <w:p w14:paraId="1D38169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BC799B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361BD4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7A8246A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889D07F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0A1077C0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34CEAB89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333" w:type="pct"/>
            <w:hideMark/>
          </w:tcPr>
          <w:p w14:paraId="779775B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88CE51A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203DB94A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7AFA111D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7" w:type="pct"/>
            <w:hideMark/>
          </w:tcPr>
          <w:p w14:paraId="666F7F71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4034,9</w:t>
            </w:r>
          </w:p>
        </w:tc>
        <w:tc>
          <w:tcPr>
            <w:tcW w:w="523" w:type="pct"/>
          </w:tcPr>
          <w:p w14:paraId="5E79004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630C385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673C46C4" w14:textId="77777777" w:rsidTr="00AF0A11">
        <w:trPr>
          <w:trHeight w:val="899"/>
        </w:trPr>
        <w:tc>
          <w:tcPr>
            <w:tcW w:w="177" w:type="pct"/>
            <w:vMerge/>
            <w:hideMark/>
          </w:tcPr>
          <w:p w14:paraId="44D52E3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15A743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628DDA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8CB7B86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14E9E3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017A7D3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68E2452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140907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AAFD9A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FCFCF4A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503B9F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B0C38A1" w14:textId="77777777" w:rsidR="00784053" w:rsidRPr="00E25F88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6EE5215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B06A729" w14:textId="77777777" w:rsidTr="00AF0A11">
        <w:trPr>
          <w:trHeight w:val="899"/>
        </w:trPr>
        <w:tc>
          <w:tcPr>
            <w:tcW w:w="177" w:type="pct"/>
            <w:vMerge w:val="restart"/>
            <w:hideMark/>
          </w:tcPr>
          <w:p w14:paraId="0E73B056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76.</w:t>
            </w:r>
          </w:p>
        </w:tc>
        <w:tc>
          <w:tcPr>
            <w:tcW w:w="660" w:type="pct"/>
            <w:vMerge w:val="restart"/>
            <w:hideMark/>
          </w:tcPr>
          <w:p w14:paraId="074092A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53461DF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43F7EFF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19BD6D7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31C169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9B5B7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1108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E8A694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</w:tcPr>
          <w:p w14:paraId="2EF5780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1A095C1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7" w:type="pct"/>
            <w:hideMark/>
          </w:tcPr>
          <w:p w14:paraId="741F7C4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1526,1</w:t>
            </w:r>
          </w:p>
        </w:tc>
        <w:tc>
          <w:tcPr>
            <w:tcW w:w="523" w:type="pct"/>
          </w:tcPr>
          <w:p w14:paraId="76EFB56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50E921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F500D42" w14:textId="77777777" w:rsidTr="00AF0A11">
        <w:trPr>
          <w:trHeight w:val="899"/>
        </w:trPr>
        <w:tc>
          <w:tcPr>
            <w:tcW w:w="177" w:type="pct"/>
            <w:vMerge/>
            <w:hideMark/>
          </w:tcPr>
          <w:p w14:paraId="4947BBF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001E3B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388E0A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1F615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4FE5944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7559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E646F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3CC27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FC9E7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0" w:type="pct"/>
          </w:tcPr>
          <w:p w14:paraId="31579877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0880DC4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7" w:type="pct"/>
            <w:hideMark/>
          </w:tcPr>
          <w:p w14:paraId="528F81D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1526,1</w:t>
            </w:r>
          </w:p>
        </w:tc>
        <w:tc>
          <w:tcPr>
            <w:tcW w:w="523" w:type="pct"/>
          </w:tcPr>
          <w:p w14:paraId="6674B3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2620B1C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253A9B05" w14:textId="77777777" w:rsidTr="00AF0A11">
        <w:trPr>
          <w:trHeight w:val="548"/>
        </w:trPr>
        <w:tc>
          <w:tcPr>
            <w:tcW w:w="177" w:type="pct"/>
            <w:vMerge/>
            <w:hideMark/>
          </w:tcPr>
          <w:p w14:paraId="4D19762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4D622C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6006AF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1403D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FE4D40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A6165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6B3B1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6A7371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FA2B9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6690A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C81FE0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87B99A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18C3A91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D18674B" w14:textId="77777777" w:rsidTr="00AF0A11">
        <w:trPr>
          <w:trHeight w:val="562"/>
        </w:trPr>
        <w:tc>
          <w:tcPr>
            <w:tcW w:w="177" w:type="pct"/>
            <w:vMerge w:val="restart"/>
            <w:hideMark/>
          </w:tcPr>
          <w:p w14:paraId="5459C31E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77.</w:t>
            </w:r>
          </w:p>
        </w:tc>
        <w:tc>
          <w:tcPr>
            <w:tcW w:w="660" w:type="pct"/>
            <w:vMerge w:val="restart"/>
            <w:hideMark/>
          </w:tcPr>
          <w:p w14:paraId="129F278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3.18. Облицовка фасада здания с утеплением здании Администрации города Рубцовска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7EBB058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</w:t>
            </w:r>
          </w:p>
        </w:tc>
        <w:tc>
          <w:tcPr>
            <w:tcW w:w="333" w:type="pct"/>
          </w:tcPr>
          <w:p w14:paraId="67D1114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A915C1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585A84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3959D2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333" w:type="pct"/>
            <w:hideMark/>
          </w:tcPr>
          <w:p w14:paraId="5DBB00E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1EF4B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9FC76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CB2BFD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075B49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523" w:type="pct"/>
          </w:tcPr>
          <w:p w14:paraId="3E9E659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DAB3B8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46A20E5" w14:textId="77777777" w:rsidTr="00AF0A11">
        <w:trPr>
          <w:trHeight w:val="899"/>
        </w:trPr>
        <w:tc>
          <w:tcPr>
            <w:tcW w:w="177" w:type="pct"/>
            <w:vMerge/>
            <w:hideMark/>
          </w:tcPr>
          <w:p w14:paraId="7C3F5E4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610557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AC366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8B0351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F23A4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B29E2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6AB26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333" w:type="pct"/>
            <w:hideMark/>
          </w:tcPr>
          <w:p w14:paraId="7C4C2BD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13B611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E08F5B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8C6599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5C6720C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523" w:type="pct"/>
          </w:tcPr>
          <w:p w14:paraId="7B629F2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11819CD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7A02CD37" w14:textId="77777777" w:rsidTr="00AF0A11">
        <w:trPr>
          <w:trHeight w:val="504"/>
        </w:trPr>
        <w:tc>
          <w:tcPr>
            <w:tcW w:w="177" w:type="pct"/>
            <w:vMerge/>
            <w:hideMark/>
          </w:tcPr>
          <w:p w14:paraId="667CCDA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CEA5F0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64D585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04269D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EE3BA2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68F12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1F7AFC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20209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98F27E2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F9D992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31CB96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000F4D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0FBDA8D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2918407" w14:textId="77777777" w:rsidTr="00AF0A11">
        <w:trPr>
          <w:trHeight w:val="456"/>
        </w:trPr>
        <w:tc>
          <w:tcPr>
            <w:tcW w:w="177" w:type="pct"/>
            <w:vMerge w:val="restart"/>
            <w:hideMark/>
          </w:tcPr>
          <w:p w14:paraId="5887AF04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78.</w:t>
            </w:r>
          </w:p>
        </w:tc>
        <w:tc>
          <w:tcPr>
            <w:tcW w:w="660" w:type="pct"/>
            <w:vMerge w:val="restart"/>
            <w:hideMark/>
          </w:tcPr>
          <w:p w14:paraId="685205F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4. Повышение надёжности обеспечения потребителей энергетическими ресурсами</w:t>
            </w:r>
          </w:p>
        </w:tc>
        <w:tc>
          <w:tcPr>
            <w:tcW w:w="489" w:type="pct"/>
            <w:vMerge w:val="restart"/>
            <w:hideMark/>
          </w:tcPr>
          <w:p w14:paraId="2DBCBD7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BC353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51B24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30417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E4BD0D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9694F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DD22D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28F6A6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2F1BD6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FBAC9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1857F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F4AE4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DCD94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72BB8F9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0817C7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15898DDC" w14:textId="77777777" w:rsidTr="00AF0A11">
        <w:trPr>
          <w:trHeight w:val="225"/>
        </w:trPr>
        <w:tc>
          <w:tcPr>
            <w:tcW w:w="177" w:type="pct"/>
            <w:vMerge/>
            <w:hideMark/>
          </w:tcPr>
          <w:p w14:paraId="4382D85C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DB316C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A7D32C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119A0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4F4FB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3B30B4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6C3B7A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69188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DE8F8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3495B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5F7FD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62B935F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76577DF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19778E7" w14:textId="77777777" w:rsidTr="00AF0A11">
        <w:trPr>
          <w:trHeight w:val="696"/>
        </w:trPr>
        <w:tc>
          <w:tcPr>
            <w:tcW w:w="177" w:type="pct"/>
            <w:vMerge/>
            <w:hideMark/>
          </w:tcPr>
          <w:p w14:paraId="5913EBE4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C4D61C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FAD8C0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FE1B5F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0DD0D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10BBE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7F05DF9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hideMark/>
          </w:tcPr>
          <w:p w14:paraId="1F60818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56A6E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4E045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B08A92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364E6EE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0141B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D42493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12FEBCA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E21AF7B" w14:textId="77777777" w:rsidTr="00AF0A11">
        <w:trPr>
          <w:trHeight w:val="415"/>
        </w:trPr>
        <w:tc>
          <w:tcPr>
            <w:tcW w:w="177" w:type="pct"/>
            <w:vMerge/>
            <w:hideMark/>
          </w:tcPr>
          <w:p w14:paraId="3B061EE5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4DBFD0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686B41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Администрации города по управлению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333" w:type="pct"/>
          </w:tcPr>
          <w:p w14:paraId="68B863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04CB0A7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5E389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AE219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44BA02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4BF38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C94E9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5D8CF9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399FF04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47D19E4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FB1AC0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120E9CCD" w14:textId="77777777" w:rsidTr="00AF0A11">
        <w:trPr>
          <w:trHeight w:val="255"/>
        </w:trPr>
        <w:tc>
          <w:tcPr>
            <w:tcW w:w="177" w:type="pct"/>
            <w:vMerge/>
            <w:hideMark/>
          </w:tcPr>
          <w:p w14:paraId="1D55F633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5D2C76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237F80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33274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7740A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2F8912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4E44A8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0BBE9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9C65E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0FE12B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E21523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F5D0B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4F83E5A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225D7D7" w14:textId="77777777" w:rsidTr="00AF0A11">
        <w:trPr>
          <w:trHeight w:val="70"/>
        </w:trPr>
        <w:tc>
          <w:tcPr>
            <w:tcW w:w="177" w:type="pct"/>
            <w:vMerge/>
            <w:hideMark/>
          </w:tcPr>
          <w:p w14:paraId="55A2297B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91E38B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7718C1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17DAC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0317D6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5A5BD1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253731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74315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295E8F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C16359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1B1221F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47" w:type="pct"/>
          </w:tcPr>
          <w:p w14:paraId="21ACF6B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03818DF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1C31160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36CC4455" w14:textId="77777777" w:rsidTr="00AF0A11">
        <w:trPr>
          <w:trHeight w:val="1134"/>
        </w:trPr>
        <w:tc>
          <w:tcPr>
            <w:tcW w:w="177" w:type="pct"/>
            <w:vMerge w:val="restart"/>
            <w:hideMark/>
          </w:tcPr>
          <w:p w14:paraId="20D624C8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79.</w:t>
            </w:r>
          </w:p>
        </w:tc>
        <w:tc>
          <w:tcPr>
            <w:tcW w:w="660" w:type="pct"/>
            <w:vMerge w:val="restart"/>
            <w:hideMark/>
          </w:tcPr>
          <w:p w14:paraId="524DBFA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  <w:p w14:paraId="0BBF6AC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489" w:type="pct"/>
            <w:vMerge w:val="restart"/>
            <w:hideMark/>
          </w:tcPr>
          <w:p w14:paraId="4971063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</w:tcPr>
          <w:p w14:paraId="1008AB0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796CC3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F263B0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B3EAA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3D60A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B1E70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DF88A6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E348B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46A96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4817327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CF8FB4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A24AA76" w14:textId="77777777" w:rsidTr="00AF0A11">
        <w:trPr>
          <w:trHeight w:val="1134"/>
        </w:trPr>
        <w:tc>
          <w:tcPr>
            <w:tcW w:w="177" w:type="pct"/>
            <w:vMerge/>
            <w:hideMark/>
          </w:tcPr>
          <w:p w14:paraId="5566488B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FF9EA4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19D108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8F5B5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3AEF13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68AD0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C40FB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9C7FB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1DCFA0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56FE6B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0F3833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48FD319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3465381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432DF1" w14:paraId="4462C5C8" w14:textId="77777777" w:rsidTr="00AF0A11">
        <w:trPr>
          <w:trHeight w:val="1134"/>
        </w:trPr>
        <w:tc>
          <w:tcPr>
            <w:tcW w:w="177" w:type="pct"/>
            <w:vMerge/>
            <w:hideMark/>
          </w:tcPr>
          <w:p w14:paraId="5BAC32E1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828BC8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DD64CC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14B78B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763780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DFF583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7E8030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C8331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D5C477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82E080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F6DB0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hideMark/>
          </w:tcPr>
          <w:p w14:paraId="113E216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</w:tcPr>
          <w:p w14:paraId="1794D95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1C4A6812" w14:textId="77777777" w:rsidR="0081226D" w:rsidRDefault="00A60C3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Примечание: Мероприятие 4.1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 является мероприятием организационного характера и не требует</w:t>
      </w:r>
      <w:r w:rsidR="00FF55D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финансирования из </w:t>
      </w:r>
      <w:r w:rsidR="00764B94">
        <w:rPr>
          <w:rFonts w:ascii="Times New Roman" w:hAnsi="Times New Roman"/>
          <w:color w:val="000000"/>
          <w:sz w:val="26"/>
          <w:szCs w:val="26"/>
        </w:rPr>
        <w:t>бюджета города Рубцовска».</w:t>
      </w:r>
    </w:p>
    <w:p w14:paraId="6D8728EB" w14:textId="77777777" w:rsidR="00266A41" w:rsidRDefault="00266A41" w:rsidP="00FF55D3">
      <w:pPr>
        <w:pStyle w:val="a3"/>
        <w:spacing w:before="0" w:after="0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0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39A9EB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388199" w14:textId="77777777" w:rsidR="00257944" w:rsidRDefault="0025794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2D0B3B5" w14:textId="77777777" w:rsidR="00257944" w:rsidRDefault="00257944" w:rsidP="008F0306">
      <w:pPr>
        <w:spacing w:before="120" w:after="120" w:line="240" w:lineRule="auto"/>
        <w:ind w:right="142"/>
        <w:rPr>
          <w:rFonts w:ascii="Times New Roman" w:hAnsi="Times New Roman"/>
          <w:color w:val="000000"/>
          <w:sz w:val="28"/>
          <w:szCs w:val="28"/>
        </w:rPr>
        <w:sectPr w:rsidR="00257944" w:rsidSect="008122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B8AFA86" w14:textId="77777777" w:rsidR="00257944" w:rsidRDefault="00257944" w:rsidP="000C48FA">
      <w:pPr>
        <w:spacing w:before="120" w:after="120" w:line="240" w:lineRule="auto"/>
        <w:ind w:left="7082" w:right="142"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«Таблица 3</w:t>
      </w:r>
    </w:p>
    <w:p w14:paraId="0DB9C35F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Объем финансовых ресурсов,</w:t>
      </w:r>
    </w:p>
    <w:p w14:paraId="2A88BB13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необходимых для реализации Программы</w:t>
      </w:r>
    </w:p>
    <w:p w14:paraId="5A7D9E25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1134"/>
        <w:gridCol w:w="1418"/>
        <w:gridCol w:w="1275"/>
        <w:gridCol w:w="1276"/>
        <w:gridCol w:w="1276"/>
        <w:gridCol w:w="1276"/>
        <w:gridCol w:w="1701"/>
      </w:tblGrid>
      <w:tr w:rsidR="000C48FA" w:rsidRPr="008F0306" w14:paraId="35906B1B" w14:textId="77777777" w:rsidTr="000C48FA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8CDE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14:paraId="586FF64D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CA9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C48FA" w:rsidRPr="008F0306" w14:paraId="0C81C49E" w14:textId="77777777" w:rsidTr="002E0D0D">
        <w:trPr>
          <w:cantSplit/>
          <w:trHeight w:val="60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AE6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2C6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537A7A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C50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 </w:t>
            </w:r>
          </w:p>
          <w:p w14:paraId="4E1AAEC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B67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14:paraId="46556C8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EA1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14:paraId="2D90F13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665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14:paraId="219C89D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06F2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  <w:p w14:paraId="37F73A98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BA67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  <w:p w14:paraId="7EEECB72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BFF0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  <w:p w14:paraId="537326D7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D8F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C48FA" w:rsidRPr="008F0306" w14:paraId="06A2918A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940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887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43F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1BE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B88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869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506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15A0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59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1CB1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3527" w:rsidRPr="008F0306" w14:paraId="0268D0A8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0971" w14:textId="77777777" w:rsidR="007A3527" w:rsidRPr="008F0306" w:rsidRDefault="007A3527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F144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A6E8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9932,6</w:t>
            </w:r>
          </w:p>
          <w:p w14:paraId="4527C6A8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399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8247</w:t>
            </w:r>
          </w:p>
          <w:p w14:paraId="001A02E3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6AD4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18868,8</w:t>
            </w:r>
          </w:p>
          <w:p w14:paraId="2F27E883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B2DC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62BC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87356,8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4B4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8880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AAE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357259,5</w:t>
            </w:r>
          </w:p>
        </w:tc>
      </w:tr>
      <w:tr w:rsidR="000C48FA" w:rsidRPr="008F0306" w14:paraId="4FCEEA7A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71D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BA94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65F8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BE19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CAAE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49F5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0031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1684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A110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DE39" w14:textId="77777777" w:rsidR="000C48FA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0D0D" w:rsidRPr="008F0306" w14:paraId="48A39B42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25E2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8F03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F03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2798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B98C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2D11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ACA7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DCF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23E0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34F2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0966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D98" w14:textId="77777777" w:rsidR="002E0D0D" w:rsidRDefault="002E0D0D" w:rsidP="0004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47178,9</w:t>
            </w:r>
          </w:p>
        </w:tc>
      </w:tr>
      <w:tr w:rsidR="007A3527" w:rsidRPr="008F0306" w14:paraId="4B4A19C0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010D" w14:textId="77777777" w:rsidR="007A3527" w:rsidRPr="008F0306" w:rsidRDefault="007A3527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33E7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F922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93D9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C778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60D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AA4C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78136,8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FCD4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14FB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8AFE" w14:textId="77777777" w:rsidR="007A3527" w:rsidRDefault="007A3527" w:rsidP="001A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310080,6</w:t>
            </w:r>
          </w:p>
        </w:tc>
      </w:tr>
      <w:tr w:rsidR="000C48FA" w:rsidRPr="008F0306" w14:paraId="33EBF404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AEA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0B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252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8393,8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DA66" w14:textId="77777777" w:rsidR="000C48FA" w:rsidRDefault="000C48FA" w:rsidP="002E0D0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E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2B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B36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628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7CC7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95AA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104769,0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7D84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338687,2</w:t>
            </w:r>
          </w:p>
        </w:tc>
      </w:tr>
      <w:tr w:rsidR="000C48FA" w:rsidRPr="008F0306" w14:paraId="442EC5F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06B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267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0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EB3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DD2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913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40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0DD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545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244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5A4B455A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517F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8F03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F03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5AE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6758,2</w:t>
            </w:r>
          </w:p>
          <w:p w14:paraId="4597A9E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5C7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E6B9" w14:textId="77777777" w:rsidR="000C48FA" w:rsidRDefault="002E0D0D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2279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389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3738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34B0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1982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5456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40366,6</w:t>
            </w:r>
          </w:p>
        </w:tc>
      </w:tr>
      <w:tr w:rsidR="000C48FA" w:rsidRPr="008F0306" w14:paraId="3A0DD579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6CEF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BB2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C49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7E0" w14:textId="77777777" w:rsidR="000C48FA" w:rsidRDefault="002E0D0D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871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3C1A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7FC0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951B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B07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CCD" w14:textId="77777777" w:rsidR="000C48FA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298320,6</w:t>
            </w:r>
          </w:p>
        </w:tc>
      </w:tr>
      <w:tr w:rsidR="002E0D0D" w:rsidRPr="008F0306" w14:paraId="3295E97A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43FF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НИОКР*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5A97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1B3C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877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AE1B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2BD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650B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897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21A4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2EC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614B9CD1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BCF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532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FEF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8BD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FBFD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E6AF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B63F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4D3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88B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4B09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D0D" w:rsidRPr="008F0306" w14:paraId="5DB98D3F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E434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8F03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F03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7669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539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9417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F8F8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7E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F407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7DB8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D922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A64D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0D0D" w:rsidRPr="008F0306" w14:paraId="22F05D7B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8959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lastRenderedPageBreak/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DE8C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1B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D70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C83A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A2F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50FE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0AE6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DF51" w14:textId="77777777" w:rsidR="002E0D0D" w:rsidRPr="008F0306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DE06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0897D0B5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EE3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043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6AA9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939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B23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CD5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ECF3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1386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CF14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EC1C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18572,3</w:t>
            </w:r>
          </w:p>
        </w:tc>
      </w:tr>
      <w:tr w:rsidR="000C48FA" w:rsidRPr="008F0306" w14:paraId="548DE494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6C2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B0B7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3E30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8BE1" w14:textId="77777777" w:rsidR="000C48FA" w:rsidRDefault="000C48FA" w:rsidP="00FF55D3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2BC7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0A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BB21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BBD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6E0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8BCD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256A1CB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8F1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8F030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F03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43F5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91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1C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94CB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06B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5615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19CD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BF55" w14:textId="77777777" w:rsidR="000C48FA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C03F" w14:textId="77777777" w:rsidR="000C48FA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6812,3</w:t>
            </w:r>
          </w:p>
        </w:tc>
      </w:tr>
      <w:tr w:rsidR="000C48FA" w:rsidRPr="008F0306" w14:paraId="185DBF7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344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708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5BE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DF0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E00C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FC88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D4E3" w14:textId="77777777" w:rsidR="000C48FA" w:rsidRDefault="00A511B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B618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A850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C6A0" w14:textId="77777777" w:rsidR="000C48FA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11760</w:t>
            </w:r>
            <w:r w:rsidR="00E8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5F8816AB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8F0306">
        <w:rPr>
          <w:rFonts w:ascii="Times New Roman" w:hAnsi="Times New Roman"/>
        </w:rPr>
        <w:t>*Научно-исследовательские и опытно - конструкторские работы</w:t>
      </w:r>
    </w:p>
    <w:p w14:paraId="02DA8C6B" w14:textId="77777777" w:rsidR="00521039" w:rsidRDefault="00257944" w:rsidP="00FF55D3">
      <w:pPr>
        <w:tabs>
          <w:tab w:val="left" w:pos="709"/>
        </w:tabs>
        <w:spacing w:after="0" w:line="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1549A6BC" w14:textId="77777777" w:rsidR="009E72D5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E72D5" w:rsidSect="000C48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B818" w14:textId="77777777" w:rsidR="00877BA2" w:rsidRDefault="00877BA2">
      <w:r>
        <w:separator/>
      </w:r>
    </w:p>
  </w:endnote>
  <w:endnote w:type="continuationSeparator" w:id="0">
    <w:p w14:paraId="72CA67F9" w14:textId="77777777" w:rsidR="00877BA2" w:rsidRDefault="0087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A289" w14:textId="77777777" w:rsidR="001A4634" w:rsidRDefault="008068C1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4634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3A298E" w14:textId="77777777" w:rsidR="001A4634" w:rsidRDefault="001A4634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D6B6" w14:textId="77777777" w:rsidR="001A4634" w:rsidRDefault="001A4634" w:rsidP="00F27B25">
    <w:pPr>
      <w:pStyle w:val="a8"/>
    </w:pPr>
  </w:p>
  <w:p w14:paraId="459EC4C8" w14:textId="77777777" w:rsidR="001A4634" w:rsidRPr="00F27B25" w:rsidRDefault="001A4634" w:rsidP="00F27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4DE7" w14:textId="77777777" w:rsidR="00877BA2" w:rsidRDefault="00877BA2">
      <w:r>
        <w:separator/>
      </w:r>
    </w:p>
  </w:footnote>
  <w:footnote w:type="continuationSeparator" w:id="0">
    <w:p w14:paraId="06B818CF" w14:textId="77777777" w:rsidR="00877BA2" w:rsidRDefault="0087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9A83" w14:textId="77777777" w:rsidR="001A4634" w:rsidRDefault="008068C1">
    <w:pPr>
      <w:pStyle w:val="a6"/>
      <w:jc w:val="right"/>
    </w:pPr>
    <w:r>
      <w:fldChar w:fldCharType="begin"/>
    </w:r>
    <w:r w:rsidR="00FB4B45">
      <w:instrText xml:space="preserve"> PAGE   \* MERGEFORMAT </w:instrText>
    </w:r>
    <w:r>
      <w:fldChar w:fldCharType="separate"/>
    </w:r>
    <w:r w:rsidR="00BE09CF">
      <w:rPr>
        <w:noProof/>
      </w:rPr>
      <w:t>12</w:t>
    </w:r>
    <w:r>
      <w:rPr>
        <w:noProof/>
      </w:rPr>
      <w:fldChar w:fldCharType="end"/>
    </w:r>
  </w:p>
  <w:p w14:paraId="40B08329" w14:textId="77777777" w:rsidR="001A4634" w:rsidRDefault="001A46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1522664935">
    <w:abstractNumId w:val="30"/>
  </w:num>
  <w:num w:numId="2" w16cid:durableId="1522089663">
    <w:abstractNumId w:val="20"/>
  </w:num>
  <w:num w:numId="3" w16cid:durableId="1093162285">
    <w:abstractNumId w:val="18"/>
  </w:num>
  <w:num w:numId="4" w16cid:durableId="632176748">
    <w:abstractNumId w:val="22"/>
  </w:num>
  <w:num w:numId="5" w16cid:durableId="879901012">
    <w:abstractNumId w:val="31"/>
  </w:num>
  <w:num w:numId="6" w16cid:durableId="1575387037">
    <w:abstractNumId w:val="10"/>
  </w:num>
  <w:num w:numId="7" w16cid:durableId="774790310">
    <w:abstractNumId w:val="11"/>
  </w:num>
  <w:num w:numId="8" w16cid:durableId="634259599">
    <w:abstractNumId w:val="12"/>
  </w:num>
  <w:num w:numId="9" w16cid:durableId="1735856861">
    <w:abstractNumId w:val="13"/>
  </w:num>
  <w:num w:numId="10" w16cid:durableId="901212839">
    <w:abstractNumId w:val="25"/>
  </w:num>
  <w:num w:numId="11" w16cid:durableId="642974401">
    <w:abstractNumId w:val="29"/>
  </w:num>
  <w:num w:numId="12" w16cid:durableId="1136218680">
    <w:abstractNumId w:val="24"/>
  </w:num>
  <w:num w:numId="13" w16cid:durableId="1799562790">
    <w:abstractNumId w:val="9"/>
  </w:num>
  <w:num w:numId="14" w16cid:durableId="1526016759">
    <w:abstractNumId w:val="7"/>
  </w:num>
  <w:num w:numId="15" w16cid:durableId="1529561207">
    <w:abstractNumId w:val="6"/>
  </w:num>
  <w:num w:numId="16" w16cid:durableId="678704615">
    <w:abstractNumId w:val="5"/>
  </w:num>
  <w:num w:numId="17" w16cid:durableId="666202792">
    <w:abstractNumId w:val="4"/>
  </w:num>
  <w:num w:numId="18" w16cid:durableId="1315330963">
    <w:abstractNumId w:val="8"/>
  </w:num>
  <w:num w:numId="19" w16cid:durableId="972179643">
    <w:abstractNumId w:val="3"/>
  </w:num>
  <w:num w:numId="20" w16cid:durableId="1467964686">
    <w:abstractNumId w:val="2"/>
  </w:num>
  <w:num w:numId="21" w16cid:durableId="916281382">
    <w:abstractNumId w:val="1"/>
  </w:num>
  <w:num w:numId="22" w16cid:durableId="2047679414">
    <w:abstractNumId w:val="0"/>
  </w:num>
  <w:num w:numId="23" w16cid:durableId="456069576">
    <w:abstractNumId w:val="15"/>
  </w:num>
  <w:num w:numId="24" w16cid:durableId="1376196785">
    <w:abstractNumId w:val="19"/>
  </w:num>
  <w:num w:numId="25" w16cid:durableId="1240750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5983260">
    <w:abstractNumId w:val="23"/>
  </w:num>
  <w:num w:numId="27" w16cid:durableId="564730476">
    <w:abstractNumId w:val="21"/>
  </w:num>
  <w:num w:numId="28" w16cid:durableId="1182088687">
    <w:abstractNumId w:val="17"/>
  </w:num>
  <w:num w:numId="29" w16cid:durableId="640231427">
    <w:abstractNumId w:val="14"/>
  </w:num>
  <w:num w:numId="30" w16cid:durableId="1538421370">
    <w:abstractNumId w:val="27"/>
  </w:num>
  <w:num w:numId="31" w16cid:durableId="276835077">
    <w:abstractNumId w:val="28"/>
  </w:num>
  <w:num w:numId="32" w16cid:durableId="1989481902">
    <w:abstractNumId w:val="16"/>
  </w:num>
  <w:num w:numId="33" w16cid:durableId="1390809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066BF"/>
    <w:rsid w:val="000167F8"/>
    <w:rsid w:val="00020235"/>
    <w:rsid w:val="00021DA6"/>
    <w:rsid w:val="00024A7D"/>
    <w:rsid w:val="000271CF"/>
    <w:rsid w:val="00031994"/>
    <w:rsid w:val="000367FC"/>
    <w:rsid w:val="00040124"/>
    <w:rsid w:val="00042CDB"/>
    <w:rsid w:val="00043CA9"/>
    <w:rsid w:val="00043DCF"/>
    <w:rsid w:val="00043F1D"/>
    <w:rsid w:val="00044CA3"/>
    <w:rsid w:val="00046131"/>
    <w:rsid w:val="00053627"/>
    <w:rsid w:val="00054750"/>
    <w:rsid w:val="00055539"/>
    <w:rsid w:val="00057ACD"/>
    <w:rsid w:val="00057DE0"/>
    <w:rsid w:val="000649A9"/>
    <w:rsid w:val="00064C34"/>
    <w:rsid w:val="0006709B"/>
    <w:rsid w:val="00070712"/>
    <w:rsid w:val="00073B19"/>
    <w:rsid w:val="00074101"/>
    <w:rsid w:val="00075F4B"/>
    <w:rsid w:val="00076EED"/>
    <w:rsid w:val="00081298"/>
    <w:rsid w:val="000853B1"/>
    <w:rsid w:val="0008578E"/>
    <w:rsid w:val="0009380E"/>
    <w:rsid w:val="00095083"/>
    <w:rsid w:val="000954F1"/>
    <w:rsid w:val="000965FE"/>
    <w:rsid w:val="00096D34"/>
    <w:rsid w:val="00097715"/>
    <w:rsid w:val="000A0FE4"/>
    <w:rsid w:val="000A3360"/>
    <w:rsid w:val="000A6EEC"/>
    <w:rsid w:val="000B019D"/>
    <w:rsid w:val="000B04D5"/>
    <w:rsid w:val="000B1069"/>
    <w:rsid w:val="000B369B"/>
    <w:rsid w:val="000B3A5A"/>
    <w:rsid w:val="000B4B98"/>
    <w:rsid w:val="000B6FE8"/>
    <w:rsid w:val="000B7A55"/>
    <w:rsid w:val="000B7F9E"/>
    <w:rsid w:val="000C3B06"/>
    <w:rsid w:val="000C48FA"/>
    <w:rsid w:val="000C692E"/>
    <w:rsid w:val="000D1085"/>
    <w:rsid w:val="000D2DA0"/>
    <w:rsid w:val="000D37EB"/>
    <w:rsid w:val="000D40A1"/>
    <w:rsid w:val="000D703F"/>
    <w:rsid w:val="000D74DF"/>
    <w:rsid w:val="000E09E4"/>
    <w:rsid w:val="000E3294"/>
    <w:rsid w:val="000E53BA"/>
    <w:rsid w:val="000E7AB7"/>
    <w:rsid w:val="000E7DB3"/>
    <w:rsid w:val="000F2F01"/>
    <w:rsid w:val="000F5FD1"/>
    <w:rsid w:val="000F6C03"/>
    <w:rsid w:val="000F7F4F"/>
    <w:rsid w:val="001002FF"/>
    <w:rsid w:val="001003EC"/>
    <w:rsid w:val="001009CF"/>
    <w:rsid w:val="00103E03"/>
    <w:rsid w:val="00106F1D"/>
    <w:rsid w:val="00107289"/>
    <w:rsid w:val="0010736B"/>
    <w:rsid w:val="00107B8F"/>
    <w:rsid w:val="00111151"/>
    <w:rsid w:val="001119CD"/>
    <w:rsid w:val="001213DB"/>
    <w:rsid w:val="00122A6A"/>
    <w:rsid w:val="00122CDB"/>
    <w:rsid w:val="0012446D"/>
    <w:rsid w:val="00127A93"/>
    <w:rsid w:val="00131967"/>
    <w:rsid w:val="00132C6E"/>
    <w:rsid w:val="00133644"/>
    <w:rsid w:val="001355F5"/>
    <w:rsid w:val="001362CA"/>
    <w:rsid w:val="00136F88"/>
    <w:rsid w:val="001403A5"/>
    <w:rsid w:val="00141B59"/>
    <w:rsid w:val="0014254A"/>
    <w:rsid w:val="00142DA6"/>
    <w:rsid w:val="00152E01"/>
    <w:rsid w:val="00157E9F"/>
    <w:rsid w:val="00160B09"/>
    <w:rsid w:val="00163FCE"/>
    <w:rsid w:val="00164807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4561"/>
    <w:rsid w:val="00186B15"/>
    <w:rsid w:val="00187376"/>
    <w:rsid w:val="00187E69"/>
    <w:rsid w:val="00193EC7"/>
    <w:rsid w:val="001967B8"/>
    <w:rsid w:val="001974A7"/>
    <w:rsid w:val="001A0E33"/>
    <w:rsid w:val="001A1703"/>
    <w:rsid w:val="001A42E7"/>
    <w:rsid w:val="001A4634"/>
    <w:rsid w:val="001A5DBD"/>
    <w:rsid w:val="001B1CD9"/>
    <w:rsid w:val="001B2204"/>
    <w:rsid w:val="001B463B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02AA"/>
    <w:rsid w:val="001E3C26"/>
    <w:rsid w:val="001E4D95"/>
    <w:rsid w:val="001E6A47"/>
    <w:rsid w:val="001F1281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29B0"/>
    <w:rsid w:val="0022741D"/>
    <w:rsid w:val="00231322"/>
    <w:rsid w:val="0023646D"/>
    <w:rsid w:val="00241C28"/>
    <w:rsid w:val="00242490"/>
    <w:rsid w:val="00244573"/>
    <w:rsid w:val="002535A1"/>
    <w:rsid w:val="002537CA"/>
    <w:rsid w:val="00256540"/>
    <w:rsid w:val="002568D7"/>
    <w:rsid w:val="00257944"/>
    <w:rsid w:val="0026259F"/>
    <w:rsid w:val="00266A41"/>
    <w:rsid w:val="00272DAF"/>
    <w:rsid w:val="00275652"/>
    <w:rsid w:val="00275D44"/>
    <w:rsid w:val="002760EF"/>
    <w:rsid w:val="00277510"/>
    <w:rsid w:val="00280047"/>
    <w:rsid w:val="002815D4"/>
    <w:rsid w:val="00285109"/>
    <w:rsid w:val="00285966"/>
    <w:rsid w:val="002863B5"/>
    <w:rsid w:val="00290448"/>
    <w:rsid w:val="00296362"/>
    <w:rsid w:val="002A1198"/>
    <w:rsid w:val="002A1B13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1C16"/>
    <w:rsid w:val="002C32CB"/>
    <w:rsid w:val="002C357D"/>
    <w:rsid w:val="002D5862"/>
    <w:rsid w:val="002D5954"/>
    <w:rsid w:val="002D6F42"/>
    <w:rsid w:val="002E0D0D"/>
    <w:rsid w:val="002E248C"/>
    <w:rsid w:val="002E3609"/>
    <w:rsid w:val="002E372B"/>
    <w:rsid w:val="002F0165"/>
    <w:rsid w:val="002F3F6B"/>
    <w:rsid w:val="003001F9"/>
    <w:rsid w:val="00300396"/>
    <w:rsid w:val="00302C8A"/>
    <w:rsid w:val="00303407"/>
    <w:rsid w:val="00303DEE"/>
    <w:rsid w:val="003063EB"/>
    <w:rsid w:val="00306F1B"/>
    <w:rsid w:val="003075BD"/>
    <w:rsid w:val="00307948"/>
    <w:rsid w:val="00311E23"/>
    <w:rsid w:val="00313C02"/>
    <w:rsid w:val="0031438F"/>
    <w:rsid w:val="0031466F"/>
    <w:rsid w:val="00315F57"/>
    <w:rsid w:val="003178DD"/>
    <w:rsid w:val="00320C29"/>
    <w:rsid w:val="00321768"/>
    <w:rsid w:val="00324569"/>
    <w:rsid w:val="00326686"/>
    <w:rsid w:val="0033088C"/>
    <w:rsid w:val="00331AF7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056"/>
    <w:rsid w:val="00351B6C"/>
    <w:rsid w:val="00352CC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74598"/>
    <w:rsid w:val="00380F32"/>
    <w:rsid w:val="003874A1"/>
    <w:rsid w:val="003910A4"/>
    <w:rsid w:val="00394E0E"/>
    <w:rsid w:val="00394E3C"/>
    <w:rsid w:val="0039619E"/>
    <w:rsid w:val="0039630C"/>
    <w:rsid w:val="00396B5A"/>
    <w:rsid w:val="003A1101"/>
    <w:rsid w:val="003A2692"/>
    <w:rsid w:val="003A3987"/>
    <w:rsid w:val="003B1151"/>
    <w:rsid w:val="003B23C6"/>
    <w:rsid w:val="003B5604"/>
    <w:rsid w:val="003C12BB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3F5DAE"/>
    <w:rsid w:val="00400BD5"/>
    <w:rsid w:val="00401A16"/>
    <w:rsid w:val="00405641"/>
    <w:rsid w:val="004120D1"/>
    <w:rsid w:val="004129DF"/>
    <w:rsid w:val="00413B26"/>
    <w:rsid w:val="00414572"/>
    <w:rsid w:val="00422387"/>
    <w:rsid w:val="0042347B"/>
    <w:rsid w:val="00426A05"/>
    <w:rsid w:val="00430438"/>
    <w:rsid w:val="00432DF1"/>
    <w:rsid w:val="00433073"/>
    <w:rsid w:val="00437B5C"/>
    <w:rsid w:val="00440204"/>
    <w:rsid w:val="0044292F"/>
    <w:rsid w:val="004443C4"/>
    <w:rsid w:val="00447118"/>
    <w:rsid w:val="00453ADD"/>
    <w:rsid w:val="0045433F"/>
    <w:rsid w:val="00466939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86A4E"/>
    <w:rsid w:val="00486AA9"/>
    <w:rsid w:val="0048718E"/>
    <w:rsid w:val="0049181B"/>
    <w:rsid w:val="004947DA"/>
    <w:rsid w:val="00495727"/>
    <w:rsid w:val="004A21A4"/>
    <w:rsid w:val="004A3E4C"/>
    <w:rsid w:val="004A6417"/>
    <w:rsid w:val="004A6D9A"/>
    <w:rsid w:val="004B37EE"/>
    <w:rsid w:val="004B65F7"/>
    <w:rsid w:val="004B6DB5"/>
    <w:rsid w:val="004B710A"/>
    <w:rsid w:val="004C0A65"/>
    <w:rsid w:val="004C108A"/>
    <w:rsid w:val="004C2894"/>
    <w:rsid w:val="004C2CD9"/>
    <w:rsid w:val="004C39AC"/>
    <w:rsid w:val="004C3CC2"/>
    <w:rsid w:val="004C55E0"/>
    <w:rsid w:val="004C5C67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127"/>
    <w:rsid w:val="005048CB"/>
    <w:rsid w:val="005059CC"/>
    <w:rsid w:val="005071FF"/>
    <w:rsid w:val="00507442"/>
    <w:rsid w:val="00507508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6984"/>
    <w:rsid w:val="00536A72"/>
    <w:rsid w:val="005374AC"/>
    <w:rsid w:val="00541D0C"/>
    <w:rsid w:val="00542F19"/>
    <w:rsid w:val="00543E6B"/>
    <w:rsid w:val="00544A74"/>
    <w:rsid w:val="005538E0"/>
    <w:rsid w:val="00554618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71157"/>
    <w:rsid w:val="00581815"/>
    <w:rsid w:val="00583627"/>
    <w:rsid w:val="0058506E"/>
    <w:rsid w:val="005856AF"/>
    <w:rsid w:val="00587157"/>
    <w:rsid w:val="005876AE"/>
    <w:rsid w:val="005879EC"/>
    <w:rsid w:val="0059769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0ECD"/>
    <w:rsid w:val="005C31B1"/>
    <w:rsid w:val="005C49AC"/>
    <w:rsid w:val="005C72D8"/>
    <w:rsid w:val="005C73D7"/>
    <w:rsid w:val="005C7AC4"/>
    <w:rsid w:val="005D3C84"/>
    <w:rsid w:val="005D4D2B"/>
    <w:rsid w:val="005D7981"/>
    <w:rsid w:val="005E1AE4"/>
    <w:rsid w:val="005E57C6"/>
    <w:rsid w:val="005E64CC"/>
    <w:rsid w:val="005F2F02"/>
    <w:rsid w:val="005F79AE"/>
    <w:rsid w:val="00600DFF"/>
    <w:rsid w:val="00601B7C"/>
    <w:rsid w:val="0060279A"/>
    <w:rsid w:val="00606DF3"/>
    <w:rsid w:val="0061056B"/>
    <w:rsid w:val="0061141A"/>
    <w:rsid w:val="0061171C"/>
    <w:rsid w:val="00611900"/>
    <w:rsid w:val="006176DE"/>
    <w:rsid w:val="00617EDD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3F0A"/>
    <w:rsid w:val="006440DB"/>
    <w:rsid w:val="006457BA"/>
    <w:rsid w:val="00647799"/>
    <w:rsid w:val="00647B5E"/>
    <w:rsid w:val="006502EC"/>
    <w:rsid w:val="00650535"/>
    <w:rsid w:val="00654339"/>
    <w:rsid w:val="0066268A"/>
    <w:rsid w:val="006633C9"/>
    <w:rsid w:val="00663535"/>
    <w:rsid w:val="00671CA6"/>
    <w:rsid w:val="00671E45"/>
    <w:rsid w:val="006726A6"/>
    <w:rsid w:val="006767A2"/>
    <w:rsid w:val="00681F01"/>
    <w:rsid w:val="00684E8A"/>
    <w:rsid w:val="00686CD2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8C8"/>
    <w:rsid w:val="006A7128"/>
    <w:rsid w:val="006A72FE"/>
    <w:rsid w:val="006B11BC"/>
    <w:rsid w:val="006B382B"/>
    <w:rsid w:val="006B3AA1"/>
    <w:rsid w:val="006B4558"/>
    <w:rsid w:val="006B67EB"/>
    <w:rsid w:val="006B6FB6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265C"/>
    <w:rsid w:val="006F3C60"/>
    <w:rsid w:val="006F419F"/>
    <w:rsid w:val="006F6467"/>
    <w:rsid w:val="00701BCA"/>
    <w:rsid w:val="00704B93"/>
    <w:rsid w:val="00704CFA"/>
    <w:rsid w:val="00711436"/>
    <w:rsid w:val="0071150F"/>
    <w:rsid w:val="00713C44"/>
    <w:rsid w:val="00714282"/>
    <w:rsid w:val="00714487"/>
    <w:rsid w:val="00714C5E"/>
    <w:rsid w:val="007158D9"/>
    <w:rsid w:val="00716AF3"/>
    <w:rsid w:val="00721BAE"/>
    <w:rsid w:val="00721E84"/>
    <w:rsid w:val="00722589"/>
    <w:rsid w:val="007267DF"/>
    <w:rsid w:val="00730C3C"/>
    <w:rsid w:val="007315A1"/>
    <w:rsid w:val="0073178C"/>
    <w:rsid w:val="007318F1"/>
    <w:rsid w:val="007348F4"/>
    <w:rsid w:val="00734D9A"/>
    <w:rsid w:val="00735C80"/>
    <w:rsid w:val="007366CB"/>
    <w:rsid w:val="007372F3"/>
    <w:rsid w:val="00737BE0"/>
    <w:rsid w:val="00742D16"/>
    <w:rsid w:val="00744F7F"/>
    <w:rsid w:val="00751354"/>
    <w:rsid w:val="00751A0E"/>
    <w:rsid w:val="007560FE"/>
    <w:rsid w:val="00756CBB"/>
    <w:rsid w:val="00757210"/>
    <w:rsid w:val="007609A8"/>
    <w:rsid w:val="00760FFC"/>
    <w:rsid w:val="00761BB6"/>
    <w:rsid w:val="007636FD"/>
    <w:rsid w:val="00763DE9"/>
    <w:rsid w:val="007647B4"/>
    <w:rsid w:val="00764B94"/>
    <w:rsid w:val="007656F1"/>
    <w:rsid w:val="0076712A"/>
    <w:rsid w:val="007715D6"/>
    <w:rsid w:val="007754F4"/>
    <w:rsid w:val="0077722A"/>
    <w:rsid w:val="007777F0"/>
    <w:rsid w:val="007802BF"/>
    <w:rsid w:val="00780FBA"/>
    <w:rsid w:val="0078161A"/>
    <w:rsid w:val="007833BB"/>
    <w:rsid w:val="00784053"/>
    <w:rsid w:val="007860D9"/>
    <w:rsid w:val="00786510"/>
    <w:rsid w:val="00787733"/>
    <w:rsid w:val="00790CD4"/>
    <w:rsid w:val="00793320"/>
    <w:rsid w:val="007A0295"/>
    <w:rsid w:val="007A13CA"/>
    <w:rsid w:val="007A2CD8"/>
    <w:rsid w:val="007A2DF2"/>
    <w:rsid w:val="007A3527"/>
    <w:rsid w:val="007A4954"/>
    <w:rsid w:val="007A4F22"/>
    <w:rsid w:val="007B1CA4"/>
    <w:rsid w:val="007B1D85"/>
    <w:rsid w:val="007B6F61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90E"/>
    <w:rsid w:val="007F1CB1"/>
    <w:rsid w:val="007F6E76"/>
    <w:rsid w:val="00802B55"/>
    <w:rsid w:val="008045FC"/>
    <w:rsid w:val="0080508D"/>
    <w:rsid w:val="0080523B"/>
    <w:rsid w:val="00805240"/>
    <w:rsid w:val="008063CD"/>
    <w:rsid w:val="008068C1"/>
    <w:rsid w:val="0081042E"/>
    <w:rsid w:val="0081226D"/>
    <w:rsid w:val="0081309B"/>
    <w:rsid w:val="00813A56"/>
    <w:rsid w:val="008160B0"/>
    <w:rsid w:val="00816ED2"/>
    <w:rsid w:val="00826E74"/>
    <w:rsid w:val="00827051"/>
    <w:rsid w:val="0083180C"/>
    <w:rsid w:val="008330E1"/>
    <w:rsid w:val="00833D25"/>
    <w:rsid w:val="00833DF8"/>
    <w:rsid w:val="00835B92"/>
    <w:rsid w:val="0083761A"/>
    <w:rsid w:val="00837898"/>
    <w:rsid w:val="008406DA"/>
    <w:rsid w:val="00841849"/>
    <w:rsid w:val="008421C2"/>
    <w:rsid w:val="00843DF3"/>
    <w:rsid w:val="0084427C"/>
    <w:rsid w:val="0084476F"/>
    <w:rsid w:val="0084580C"/>
    <w:rsid w:val="00846799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77BA2"/>
    <w:rsid w:val="00881AA1"/>
    <w:rsid w:val="00882C0D"/>
    <w:rsid w:val="00883A33"/>
    <w:rsid w:val="008859B1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1C5"/>
    <w:rsid w:val="008A3FE9"/>
    <w:rsid w:val="008A7971"/>
    <w:rsid w:val="008B02DA"/>
    <w:rsid w:val="008B3BDD"/>
    <w:rsid w:val="008B413C"/>
    <w:rsid w:val="008B42CC"/>
    <w:rsid w:val="008B671A"/>
    <w:rsid w:val="008C0085"/>
    <w:rsid w:val="008C35C9"/>
    <w:rsid w:val="008C5E24"/>
    <w:rsid w:val="008C6220"/>
    <w:rsid w:val="008D396E"/>
    <w:rsid w:val="008D63AD"/>
    <w:rsid w:val="008E00A7"/>
    <w:rsid w:val="008E0D26"/>
    <w:rsid w:val="008E579A"/>
    <w:rsid w:val="008E6BDB"/>
    <w:rsid w:val="008E6FC9"/>
    <w:rsid w:val="008E7929"/>
    <w:rsid w:val="008F0306"/>
    <w:rsid w:val="008F2E8E"/>
    <w:rsid w:val="008F68E4"/>
    <w:rsid w:val="00900A80"/>
    <w:rsid w:val="0090172B"/>
    <w:rsid w:val="0090256C"/>
    <w:rsid w:val="0090607E"/>
    <w:rsid w:val="0091053A"/>
    <w:rsid w:val="00917A97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46D29"/>
    <w:rsid w:val="00946E02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77079"/>
    <w:rsid w:val="009819BE"/>
    <w:rsid w:val="009821C7"/>
    <w:rsid w:val="00982CBE"/>
    <w:rsid w:val="00984466"/>
    <w:rsid w:val="00987371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12C7"/>
    <w:rsid w:val="009A4AFC"/>
    <w:rsid w:val="009A6B9F"/>
    <w:rsid w:val="009B000E"/>
    <w:rsid w:val="009B18DA"/>
    <w:rsid w:val="009B5215"/>
    <w:rsid w:val="009B639D"/>
    <w:rsid w:val="009B7A49"/>
    <w:rsid w:val="009C07A7"/>
    <w:rsid w:val="009C2519"/>
    <w:rsid w:val="009C2CE3"/>
    <w:rsid w:val="009C3EAB"/>
    <w:rsid w:val="009C67C6"/>
    <w:rsid w:val="009D0ACC"/>
    <w:rsid w:val="009D1D22"/>
    <w:rsid w:val="009D4B51"/>
    <w:rsid w:val="009D6124"/>
    <w:rsid w:val="009E0A87"/>
    <w:rsid w:val="009E21DD"/>
    <w:rsid w:val="009E4963"/>
    <w:rsid w:val="009E49B2"/>
    <w:rsid w:val="009E4C6E"/>
    <w:rsid w:val="009E5AD2"/>
    <w:rsid w:val="009E6525"/>
    <w:rsid w:val="009E6B52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45653"/>
    <w:rsid w:val="00A45CBD"/>
    <w:rsid w:val="00A50B60"/>
    <w:rsid w:val="00A510D7"/>
    <w:rsid w:val="00A511BA"/>
    <w:rsid w:val="00A51837"/>
    <w:rsid w:val="00A527D5"/>
    <w:rsid w:val="00A565BC"/>
    <w:rsid w:val="00A56B83"/>
    <w:rsid w:val="00A60998"/>
    <w:rsid w:val="00A60C34"/>
    <w:rsid w:val="00A615BD"/>
    <w:rsid w:val="00A6353D"/>
    <w:rsid w:val="00A71DF7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8650E"/>
    <w:rsid w:val="00A93084"/>
    <w:rsid w:val="00A9436B"/>
    <w:rsid w:val="00A94B7B"/>
    <w:rsid w:val="00AA3E7E"/>
    <w:rsid w:val="00AA438A"/>
    <w:rsid w:val="00AA7A0A"/>
    <w:rsid w:val="00AB130E"/>
    <w:rsid w:val="00AB1FDB"/>
    <w:rsid w:val="00AB362B"/>
    <w:rsid w:val="00AB40E7"/>
    <w:rsid w:val="00AB5BC7"/>
    <w:rsid w:val="00AB6F2B"/>
    <w:rsid w:val="00AB7735"/>
    <w:rsid w:val="00AB7E06"/>
    <w:rsid w:val="00AC05D8"/>
    <w:rsid w:val="00AC19A5"/>
    <w:rsid w:val="00AC365D"/>
    <w:rsid w:val="00AC67AC"/>
    <w:rsid w:val="00AD4CDD"/>
    <w:rsid w:val="00AD7971"/>
    <w:rsid w:val="00AE00E4"/>
    <w:rsid w:val="00AE260C"/>
    <w:rsid w:val="00AE3DF7"/>
    <w:rsid w:val="00AE7484"/>
    <w:rsid w:val="00AF0866"/>
    <w:rsid w:val="00AF0A11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2799"/>
    <w:rsid w:val="00B13B51"/>
    <w:rsid w:val="00B13D26"/>
    <w:rsid w:val="00B152FD"/>
    <w:rsid w:val="00B1779C"/>
    <w:rsid w:val="00B17F19"/>
    <w:rsid w:val="00B21799"/>
    <w:rsid w:val="00B2252B"/>
    <w:rsid w:val="00B27DEE"/>
    <w:rsid w:val="00B35319"/>
    <w:rsid w:val="00B370E1"/>
    <w:rsid w:val="00B371C8"/>
    <w:rsid w:val="00B40F20"/>
    <w:rsid w:val="00B41FA2"/>
    <w:rsid w:val="00B42909"/>
    <w:rsid w:val="00B45D42"/>
    <w:rsid w:val="00B46935"/>
    <w:rsid w:val="00B470C3"/>
    <w:rsid w:val="00B50838"/>
    <w:rsid w:val="00B5178C"/>
    <w:rsid w:val="00B53660"/>
    <w:rsid w:val="00B545BD"/>
    <w:rsid w:val="00B545BE"/>
    <w:rsid w:val="00B57364"/>
    <w:rsid w:val="00B60621"/>
    <w:rsid w:val="00B6175C"/>
    <w:rsid w:val="00B6354F"/>
    <w:rsid w:val="00B71FB1"/>
    <w:rsid w:val="00B75E91"/>
    <w:rsid w:val="00B77B75"/>
    <w:rsid w:val="00B8209A"/>
    <w:rsid w:val="00B823FE"/>
    <w:rsid w:val="00B833DA"/>
    <w:rsid w:val="00B85779"/>
    <w:rsid w:val="00B858B5"/>
    <w:rsid w:val="00B85F76"/>
    <w:rsid w:val="00B87DB4"/>
    <w:rsid w:val="00B90C7E"/>
    <w:rsid w:val="00B92879"/>
    <w:rsid w:val="00B95484"/>
    <w:rsid w:val="00B96CF8"/>
    <w:rsid w:val="00BA16BA"/>
    <w:rsid w:val="00BA1AFD"/>
    <w:rsid w:val="00BA1F6E"/>
    <w:rsid w:val="00BA3E14"/>
    <w:rsid w:val="00BA3EDC"/>
    <w:rsid w:val="00BA439B"/>
    <w:rsid w:val="00BA4703"/>
    <w:rsid w:val="00BA4DB3"/>
    <w:rsid w:val="00BA60EA"/>
    <w:rsid w:val="00BA6458"/>
    <w:rsid w:val="00BA6FC7"/>
    <w:rsid w:val="00BB314E"/>
    <w:rsid w:val="00BC0C02"/>
    <w:rsid w:val="00BC1550"/>
    <w:rsid w:val="00BC37F0"/>
    <w:rsid w:val="00BC387A"/>
    <w:rsid w:val="00BD5028"/>
    <w:rsid w:val="00BD6E5E"/>
    <w:rsid w:val="00BD76AD"/>
    <w:rsid w:val="00BE09CF"/>
    <w:rsid w:val="00BE2A6D"/>
    <w:rsid w:val="00BE3505"/>
    <w:rsid w:val="00BE3AFB"/>
    <w:rsid w:val="00BE4B12"/>
    <w:rsid w:val="00BE7AFD"/>
    <w:rsid w:val="00BF0659"/>
    <w:rsid w:val="00BF32F7"/>
    <w:rsid w:val="00BF4869"/>
    <w:rsid w:val="00BF53B2"/>
    <w:rsid w:val="00BF6138"/>
    <w:rsid w:val="00C0289D"/>
    <w:rsid w:val="00C03635"/>
    <w:rsid w:val="00C03ABD"/>
    <w:rsid w:val="00C051E1"/>
    <w:rsid w:val="00C05614"/>
    <w:rsid w:val="00C075F6"/>
    <w:rsid w:val="00C07FE7"/>
    <w:rsid w:val="00C100B4"/>
    <w:rsid w:val="00C10D0E"/>
    <w:rsid w:val="00C14B15"/>
    <w:rsid w:val="00C14B57"/>
    <w:rsid w:val="00C15201"/>
    <w:rsid w:val="00C163B5"/>
    <w:rsid w:val="00C16BB6"/>
    <w:rsid w:val="00C21520"/>
    <w:rsid w:val="00C21D98"/>
    <w:rsid w:val="00C231F3"/>
    <w:rsid w:val="00C262EF"/>
    <w:rsid w:val="00C26939"/>
    <w:rsid w:val="00C26A8E"/>
    <w:rsid w:val="00C26B7A"/>
    <w:rsid w:val="00C30840"/>
    <w:rsid w:val="00C31E8B"/>
    <w:rsid w:val="00C32792"/>
    <w:rsid w:val="00C3281F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0F84"/>
    <w:rsid w:val="00C813CA"/>
    <w:rsid w:val="00C8187D"/>
    <w:rsid w:val="00C819DE"/>
    <w:rsid w:val="00C8234A"/>
    <w:rsid w:val="00C8237E"/>
    <w:rsid w:val="00C82FC6"/>
    <w:rsid w:val="00C83AEF"/>
    <w:rsid w:val="00C85975"/>
    <w:rsid w:val="00C903B0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0D77"/>
    <w:rsid w:val="00CA107F"/>
    <w:rsid w:val="00CA2D3C"/>
    <w:rsid w:val="00CA7B97"/>
    <w:rsid w:val="00CB2416"/>
    <w:rsid w:val="00CB3A93"/>
    <w:rsid w:val="00CC7729"/>
    <w:rsid w:val="00CD2EC6"/>
    <w:rsid w:val="00CD31B2"/>
    <w:rsid w:val="00CD41D8"/>
    <w:rsid w:val="00CD5023"/>
    <w:rsid w:val="00CD5173"/>
    <w:rsid w:val="00CD5D3D"/>
    <w:rsid w:val="00CD5D41"/>
    <w:rsid w:val="00CE01C9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2BA5"/>
    <w:rsid w:val="00D1363D"/>
    <w:rsid w:val="00D14BC6"/>
    <w:rsid w:val="00D14FE7"/>
    <w:rsid w:val="00D2157B"/>
    <w:rsid w:val="00D23A48"/>
    <w:rsid w:val="00D2718B"/>
    <w:rsid w:val="00D276EB"/>
    <w:rsid w:val="00D31FAD"/>
    <w:rsid w:val="00D32431"/>
    <w:rsid w:val="00D33229"/>
    <w:rsid w:val="00D33F1F"/>
    <w:rsid w:val="00D35163"/>
    <w:rsid w:val="00D35CE5"/>
    <w:rsid w:val="00D36F0D"/>
    <w:rsid w:val="00D40259"/>
    <w:rsid w:val="00D40F1D"/>
    <w:rsid w:val="00D40F33"/>
    <w:rsid w:val="00D42669"/>
    <w:rsid w:val="00D430F6"/>
    <w:rsid w:val="00D43BE4"/>
    <w:rsid w:val="00D46E49"/>
    <w:rsid w:val="00D50FF1"/>
    <w:rsid w:val="00D51E91"/>
    <w:rsid w:val="00D536CB"/>
    <w:rsid w:val="00D53794"/>
    <w:rsid w:val="00D55C12"/>
    <w:rsid w:val="00D56771"/>
    <w:rsid w:val="00D63EA0"/>
    <w:rsid w:val="00D6453F"/>
    <w:rsid w:val="00D6604D"/>
    <w:rsid w:val="00D72A0A"/>
    <w:rsid w:val="00D842FA"/>
    <w:rsid w:val="00D8479F"/>
    <w:rsid w:val="00D851CA"/>
    <w:rsid w:val="00D86733"/>
    <w:rsid w:val="00D944F4"/>
    <w:rsid w:val="00D969FF"/>
    <w:rsid w:val="00DA183B"/>
    <w:rsid w:val="00DA2195"/>
    <w:rsid w:val="00DA5F40"/>
    <w:rsid w:val="00DA73C0"/>
    <w:rsid w:val="00DB07C4"/>
    <w:rsid w:val="00DB2278"/>
    <w:rsid w:val="00DB6870"/>
    <w:rsid w:val="00DC0EC7"/>
    <w:rsid w:val="00DC2068"/>
    <w:rsid w:val="00DC24B1"/>
    <w:rsid w:val="00DC2502"/>
    <w:rsid w:val="00DC25EC"/>
    <w:rsid w:val="00DC3BE6"/>
    <w:rsid w:val="00DC757C"/>
    <w:rsid w:val="00DD2FE2"/>
    <w:rsid w:val="00DE015A"/>
    <w:rsid w:val="00DE08FD"/>
    <w:rsid w:val="00DE19FA"/>
    <w:rsid w:val="00DE206B"/>
    <w:rsid w:val="00DE27F3"/>
    <w:rsid w:val="00DE3788"/>
    <w:rsid w:val="00DF151E"/>
    <w:rsid w:val="00DF4155"/>
    <w:rsid w:val="00DF560C"/>
    <w:rsid w:val="00DF60B0"/>
    <w:rsid w:val="00E00B77"/>
    <w:rsid w:val="00E04A86"/>
    <w:rsid w:val="00E05277"/>
    <w:rsid w:val="00E1511F"/>
    <w:rsid w:val="00E16378"/>
    <w:rsid w:val="00E17367"/>
    <w:rsid w:val="00E20F95"/>
    <w:rsid w:val="00E227AF"/>
    <w:rsid w:val="00E23A5D"/>
    <w:rsid w:val="00E25F88"/>
    <w:rsid w:val="00E2703F"/>
    <w:rsid w:val="00E32487"/>
    <w:rsid w:val="00E32D36"/>
    <w:rsid w:val="00E340CC"/>
    <w:rsid w:val="00E42B78"/>
    <w:rsid w:val="00E435A8"/>
    <w:rsid w:val="00E43EA6"/>
    <w:rsid w:val="00E45A71"/>
    <w:rsid w:val="00E46BC9"/>
    <w:rsid w:val="00E50494"/>
    <w:rsid w:val="00E53231"/>
    <w:rsid w:val="00E53B6F"/>
    <w:rsid w:val="00E54A17"/>
    <w:rsid w:val="00E55C80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77AD8"/>
    <w:rsid w:val="00E81655"/>
    <w:rsid w:val="00E824CC"/>
    <w:rsid w:val="00E83A13"/>
    <w:rsid w:val="00E84B6B"/>
    <w:rsid w:val="00E84BA7"/>
    <w:rsid w:val="00E916A9"/>
    <w:rsid w:val="00E93671"/>
    <w:rsid w:val="00E9372F"/>
    <w:rsid w:val="00E94CD1"/>
    <w:rsid w:val="00EA08A2"/>
    <w:rsid w:val="00EA1959"/>
    <w:rsid w:val="00EA3D25"/>
    <w:rsid w:val="00EA4B7E"/>
    <w:rsid w:val="00EA53E9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12D6"/>
    <w:rsid w:val="00ED4C7C"/>
    <w:rsid w:val="00EE16CE"/>
    <w:rsid w:val="00EE5C58"/>
    <w:rsid w:val="00EE5DC2"/>
    <w:rsid w:val="00EF0ED7"/>
    <w:rsid w:val="00EF4689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074B2"/>
    <w:rsid w:val="00F10D39"/>
    <w:rsid w:val="00F1122B"/>
    <w:rsid w:val="00F128F7"/>
    <w:rsid w:val="00F14EB9"/>
    <w:rsid w:val="00F174B9"/>
    <w:rsid w:val="00F175BC"/>
    <w:rsid w:val="00F23116"/>
    <w:rsid w:val="00F2345C"/>
    <w:rsid w:val="00F238A0"/>
    <w:rsid w:val="00F250DF"/>
    <w:rsid w:val="00F25103"/>
    <w:rsid w:val="00F256AE"/>
    <w:rsid w:val="00F25840"/>
    <w:rsid w:val="00F26992"/>
    <w:rsid w:val="00F2725F"/>
    <w:rsid w:val="00F27B25"/>
    <w:rsid w:val="00F30C04"/>
    <w:rsid w:val="00F3181F"/>
    <w:rsid w:val="00F35EAB"/>
    <w:rsid w:val="00F40EE4"/>
    <w:rsid w:val="00F46261"/>
    <w:rsid w:val="00F469A8"/>
    <w:rsid w:val="00F52B92"/>
    <w:rsid w:val="00F545D4"/>
    <w:rsid w:val="00F5463F"/>
    <w:rsid w:val="00F54C09"/>
    <w:rsid w:val="00F57AD2"/>
    <w:rsid w:val="00F6295C"/>
    <w:rsid w:val="00F64A18"/>
    <w:rsid w:val="00F64C31"/>
    <w:rsid w:val="00F7002F"/>
    <w:rsid w:val="00F70CE3"/>
    <w:rsid w:val="00F71573"/>
    <w:rsid w:val="00F7251E"/>
    <w:rsid w:val="00F72D1F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5BA5"/>
    <w:rsid w:val="00F95CE9"/>
    <w:rsid w:val="00F97EBF"/>
    <w:rsid w:val="00F97FE4"/>
    <w:rsid w:val="00FA14C0"/>
    <w:rsid w:val="00FA1D1B"/>
    <w:rsid w:val="00FA410F"/>
    <w:rsid w:val="00FA6801"/>
    <w:rsid w:val="00FB104A"/>
    <w:rsid w:val="00FB39E0"/>
    <w:rsid w:val="00FB4B45"/>
    <w:rsid w:val="00FB6C43"/>
    <w:rsid w:val="00FB7B3E"/>
    <w:rsid w:val="00FB7E03"/>
    <w:rsid w:val="00FC13B4"/>
    <w:rsid w:val="00FC1F13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  <w:rsid w:val="00FF55D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D4AAE"/>
  <w15:docId w15:val="{6E83FDEB-0C82-4979-8642-CF1E318B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34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E341-678D-4C42-93C5-9E8EC3D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Походяева Анастасия Сергеевн</cp:lastModifiedBy>
  <cp:revision>1049</cp:revision>
  <cp:lastPrinted>2023-05-18T04:36:00Z</cp:lastPrinted>
  <dcterms:created xsi:type="dcterms:W3CDTF">2020-08-27T01:12:00Z</dcterms:created>
  <dcterms:modified xsi:type="dcterms:W3CDTF">2023-05-24T09:17:00Z</dcterms:modified>
</cp:coreProperties>
</file>