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95D2" w14:textId="77777777" w:rsidR="00326686" w:rsidRDefault="004263F2" w:rsidP="00DB07C4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 w14:anchorId="74CF8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6.25pt;height:66.75pt;visibility:visible">
            <v:imagedata r:id="rId7" o:title="" gain="79922f" blacklevel="1966f"/>
          </v:shape>
        </w:pict>
      </w:r>
    </w:p>
    <w:p w14:paraId="28857CA5" w14:textId="77777777" w:rsidR="00326686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Администрация города Рубцовска</w:t>
      </w:r>
    </w:p>
    <w:p w14:paraId="240B9A3D" w14:textId="77777777" w:rsidR="00326686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Алтайского края</w:t>
      </w:r>
    </w:p>
    <w:p w14:paraId="6C28D6E5" w14:textId="77777777" w:rsidR="00326686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C90CFE" w14:textId="77777777" w:rsidR="00326686" w:rsidRDefault="00326686" w:rsidP="00DB07C4">
      <w:pPr>
        <w:tabs>
          <w:tab w:val="left" w:pos="9354"/>
        </w:tabs>
        <w:spacing w:after="0" w:line="240" w:lineRule="atLeast"/>
        <w:ind w:right="140"/>
        <w:jc w:val="center"/>
        <w:rPr>
          <w:rFonts w:ascii="Times New Roman" w:hAnsi="Times New Roman"/>
          <w:b/>
          <w:color w:val="000000"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w w:val="150"/>
          <w:sz w:val="28"/>
          <w:szCs w:val="28"/>
        </w:rPr>
        <w:t>ПОСТАНОВЛЕНИЕ</w:t>
      </w:r>
    </w:p>
    <w:p w14:paraId="55F96A86" w14:textId="77777777" w:rsidR="004263F2" w:rsidRDefault="004263F2" w:rsidP="004263F2">
      <w:pPr>
        <w:shd w:val="clear" w:color="auto" w:fill="FFFFFF"/>
        <w:tabs>
          <w:tab w:val="left" w:pos="6804"/>
        </w:tabs>
        <w:suppressAutoHyphens/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5E7C9644" w14:textId="27D5DE19" w:rsidR="004263F2" w:rsidRDefault="004263F2" w:rsidP="004263F2">
      <w:pPr>
        <w:shd w:val="clear" w:color="auto" w:fill="FFFFFF"/>
        <w:tabs>
          <w:tab w:val="left" w:pos="6804"/>
        </w:tabs>
        <w:suppressAutoHyphens/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21.02.2023 № 54</w:t>
      </w:r>
      <w:r>
        <w:rPr>
          <w:rFonts w:ascii="Times New Roman" w:hAnsi="Times New Roman"/>
          <w:sz w:val="28"/>
          <w:szCs w:val="28"/>
        </w:rPr>
        <w:t>6</w:t>
      </w:r>
    </w:p>
    <w:p w14:paraId="281FB3D9" w14:textId="77777777" w:rsidR="00326686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3435197" w14:textId="77777777" w:rsidR="00326686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89DEBD1" w14:textId="77777777" w:rsidR="001719BB" w:rsidRDefault="001719BB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D6C8239" w14:textId="77777777" w:rsidR="00D11D73" w:rsidRDefault="00D11D73" w:rsidP="007A4954">
      <w:pPr>
        <w:spacing w:after="0" w:line="240" w:lineRule="atLeast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города Рубцовска Алтайского края от 24.08.2020 № 2060 «Об утверждении муниципальной программы «Энергосбережение и повышение энергетической эффективности организаций города Рубцовска» на 2021-2025 годы»</w:t>
      </w:r>
    </w:p>
    <w:p w14:paraId="56CCA19E" w14:textId="77777777" w:rsidR="00D11D73" w:rsidRDefault="00D11D73" w:rsidP="00D11D73">
      <w:pPr>
        <w:spacing w:after="0" w:line="24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610D3C" w14:textId="77777777" w:rsidR="00BD76AD" w:rsidRDefault="00BD76AD" w:rsidP="00D11D7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455A50" w14:textId="77777777" w:rsidR="007D6115" w:rsidRDefault="001768D4" w:rsidP="00DB07C4">
      <w:pPr>
        <w:spacing w:after="0" w:line="240" w:lineRule="atLeast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F190E">
        <w:rPr>
          <w:rFonts w:ascii="Times New Roman" w:hAnsi="Times New Roman"/>
          <w:color w:val="000000"/>
          <w:sz w:val="28"/>
          <w:szCs w:val="28"/>
        </w:rPr>
        <w:t xml:space="preserve">С целью актуализации муниципальной программы «Энергосбережение и повышение энергетической эффективности организаций города Рубцовска» на 2021-2025 годы, утвержденной постановлением Администрации города Рубцовска Алтайского края от 24.08.2020 № 2060, в соответствии с решением Рубцовского городского Совета депутатов Алтайского края от 22.12.2022 № 64 «О бюджете муниципального образования город Рубцовск Алтайского края на 2023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утверждённым постановлением Администрации города Рубцовска </w:t>
      </w:r>
      <w:r w:rsidR="00CD5023">
        <w:rPr>
          <w:rFonts w:ascii="Times New Roman" w:hAnsi="Times New Roman"/>
          <w:color w:val="000000"/>
          <w:sz w:val="28"/>
          <w:szCs w:val="28"/>
        </w:rPr>
        <w:t>от 09.11.2022 № 3596</w:t>
      </w:r>
      <w:r w:rsidR="007D6115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14:paraId="28A68CA6" w14:textId="77777777" w:rsidR="00D11D73" w:rsidRDefault="00D11D73" w:rsidP="00DB07C4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13B51" w:rsidRPr="00432DF1">
        <w:rPr>
          <w:rFonts w:ascii="Times New Roman" w:hAnsi="Times New Roman"/>
          <w:sz w:val="28"/>
          <w:szCs w:val="28"/>
        </w:rPr>
        <w:t>Внести в постановлени</w:t>
      </w:r>
      <w:r w:rsidR="00F54C09">
        <w:rPr>
          <w:rFonts w:ascii="Times New Roman" w:hAnsi="Times New Roman"/>
          <w:sz w:val="28"/>
          <w:szCs w:val="28"/>
        </w:rPr>
        <w:t>е</w:t>
      </w:r>
      <w:r w:rsidR="00B13B51" w:rsidRPr="00432DF1">
        <w:rPr>
          <w:rFonts w:ascii="Times New Roman" w:hAnsi="Times New Roman"/>
          <w:sz w:val="28"/>
          <w:szCs w:val="28"/>
        </w:rPr>
        <w:t xml:space="preserve"> Администрации города Рубцовска Алтайского края </w:t>
      </w:r>
      <w:r w:rsidR="002C357D">
        <w:rPr>
          <w:rFonts w:ascii="Times New Roman" w:hAnsi="Times New Roman"/>
          <w:color w:val="000000"/>
          <w:sz w:val="28"/>
          <w:szCs w:val="28"/>
        </w:rPr>
        <w:t>от 24.08.2020 № 2060</w:t>
      </w:r>
      <w:r w:rsidR="00B13B51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организаций горо</w:t>
      </w:r>
      <w:r w:rsidR="008045FC">
        <w:rPr>
          <w:rFonts w:ascii="Times New Roman" w:hAnsi="Times New Roman"/>
          <w:color w:val="000000"/>
          <w:sz w:val="28"/>
          <w:szCs w:val="28"/>
        </w:rPr>
        <w:t>да Рубцовска» на 2021-2025 годы</w:t>
      </w:r>
      <w:r w:rsidR="0081226D">
        <w:rPr>
          <w:rFonts w:ascii="Times New Roman" w:hAnsi="Times New Roman"/>
          <w:color w:val="000000"/>
          <w:sz w:val="28"/>
          <w:szCs w:val="28"/>
        </w:rPr>
        <w:t>»</w:t>
      </w:r>
      <w:r w:rsidR="00B1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1C5" w:rsidRPr="00432DF1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B13B51" w:rsidRPr="00432DF1">
        <w:rPr>
          <w:rFonts w:ascii="Times New Roman" w:hAnsi="Times New Roman"/>
          <w:sz w:val="28"/>
          <w:szCs w:val="28"/>
        </w:rPr>
        <w:t>(с изменениями, внесенным</w:t>
      </w:r>
      <w:r w:rsidR="00C262EF" w:rsidRPr="00432DF1">
        <w:rPr>
          <w:rFonts w:ascii="Times New Roman" w:hAnsi="Times New Roman"/>
          <w:sz w:val="28"/>
          <w:szCs w:val="28"/>
        </w:rPr>
        <w:t>и</w:t>
      </w:r>
      <w:r w:rsidR="00B13B51" w:rsidRPr="00432DF1">
        <w:rPr>
          <w:rFonts w:ascii="Times New Roman" w:hAnsi="Times New Roman"/>
          <w:sz w:val="28"/>
          <w:szCs w:val="28"/>
        </w:rPr>
        <w:t xml:space="preserve"> постановлени</w:t>
      </w:r>
      <w:r w:rsidR="002C357D" w:rsidRPr="00432DF1">
        <w:rPr>
          <w:rFonts w:ascii="Times New Roman" w:hAnsi="Times New Roman"/>
          <w:sz w:val="28"/>
          <w:szCs w:val="28"/>
        </w:rPr>
        <w:t>ями</w:t>
      </w:r>
      <w:r w:rsidR="00B13B51" w:rsidRPr="00432DF1">
        <w:rPr>
          <w:rFonts w:ascii="Times New Roman" w:hAnsi="Times New Roman"/>
          <w:sz w:val="28"/>
          <w:szCs w:val="28"/>
        </w:rPr>
        <w:t xml:space="preserve"> Администрации города Рубцовска от 04.02.2021 № 249</w:t>
      </w:r>
      <w:r w:rsidR="002C357D" w:rsidRPr="00432DF1">
        <w:rPr>
          <w:rFonts w:ascii="Times New Roman" w:hAnsi="Times New Roman"/>
          <w:sz w:val="28"/>
          <w:szCs w:val="28"/>
        </w:rPr>
        <w:t>, от 05.07.2021 № 1781</w:t>
      </w:r>
      <w:r w:rsidR="007D6115" w:rsidRPr="00432DF1">
        <w:rPr>
          <w:rFonts w:ascii="Times New Roman" w:hAnsi="Times New Roman"/>
          <w:sz w:val="28"/>
          <w:szCs w:val="28"/>
        </w:rPr>
        <w:t>, от 24.09.2021             № 2569</w:t>
      </w:r>
      <w:r w:rsidR="00432DF1" w:rsidRPr="00432DF1">
        <w:rPr>
          <w:rFonts w:ascii="Times New Roman" w:hAnsi="Times New Roman"/>
          <w:sz w:val="28"/>
          <w:szCs w:val="28"/>
        </w:rPr>
        <w:t>, от 01.02.2022 № 233</w:t>
      </w:r>
      <w:r w:rsidR="00BD76AD">
        <w:rPr>
          <w:rFonts w:ascii="Times New Roman" w:hAnsi="Times New Roman"/>
          <w:sz w:val="28"/>
          <w:szCs w:val="28"/>
        </w:rPr>
        <w:t>, от 12.05.2022 № 1330</w:t>
      </w:r>
      <w:r w:rsidR="007F190E">
        <w:rPr>
          <w:rFonts w:ascii="Times New Roman" w:hAnsi="Times New Roman"/>
          <w:sz w:val="28"/>
          <w:szCs w:val="28"/>
        </w:rPr>
        <w:t>, от 09.12.2022 № 3972</w:t>
      </w:r>
      <w:r w:rsidR="00B13B51" w:rsidRPr="00432DF1">
        <w:rPr>
          <w:rFonts w:ascii="Times New Roman" w:hAnsi="Times New Roman"/>
          <w:sz w:val="28"/>
          <w:szCs w:val="28"/>
        </w:rPr>
        <w:t>)</w:t>
      </w:r>
      <w:r w:rsidR="00536984">
        <w:rPr>
          <w:rFonts w:ascii="Times New Roman" w:hAnsi="Times New Roman"/>
          <w:sz w:val="28"/>
          <w:szCs w:val="28"/>
        </w:rPr>
        <w:t>,</w:t>
      </w:r>
      <w:r w:rsidR="00B13B51" w:rsidRPr="00432DF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186E9120" w14:textId="77777777" w:rsidR="00DE3788" w:rsidRPr="008A31C5" w:rsidRDefault="00F54C09" w:rsidP="00DE3788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8A31C5">
        <w:rPr>
          <w:rFonts w:ascii="Times New Roman" w:hAnsi="Times New Roman"/>
          <w:sz w:val="28"/>
          <w:szCs w:val="28"/>
        </w:rPr>
        <w:t xml:space="preserve">1.1. </w:t>
      </w:r>
      <w:r w:rsidR="009A4AFC" w:rsidRPr="008A31C5">
        <w:rPr>
          <w:rFonts w:ascii="Times New Roman" w:hAnsi="Times New Roman"/>
          <w:sz w:val="28"/>
          <w:szCs w:val="28"/>
        </w:rPr>
        <w:t>в наименовани</w:t>
      </w:r>
      <w:r w:rsidR="008A31C5">
        <w:rPr>
          <w:rFonts w:ascii="Times New Roman" w:hAnsi="Times New Roman"/>
          <w:sz w:val="28"/>
          <w:szCs w:val="28"/>
        </w:rPr>
        <w:t>ях</w:t>
      </w:r>
      <w:r w:rsidR="009A4AFC" w:rsidRPr="008A31C5">
        <w:rPr>
          <w:rFonts w:ascii="Times New Roman" w:hAnsi="Times New Roman"/>
          <w:sz w:val="28"/>
          <w:szCs w:val="28"/>
        </w:rPr>
        <w:t xml:space="preserve"> постановления</w:t>
      </w:r>
      <w:r w:rsidR="008A31C5">
        <w:rPr>
          <w:rFonts w:ascii="Times New Roman" w:hAnsi="Times New Roman"/>
          <w:sz w:val="28"/>
          <w:szCs w:val="28"/>
        </w:rPr>
        <w:t xml:space="preserve">, Программы, </w:t>
      </w:r>
      <w:r w:rsidR="00BA4703" w:rsidRPr="008A31C5">
        <w:rPr>
          <w:rFonts w:ascii="Times New Roman" w:hAnsi="Times New Roman"/>
          <w:sz w:val="28"/>
          <w:szCs w:val="28"/>
        </w:rPr>
        <w:t>Паспорта Программы</w:t>
      </w:r>
      <w:r w:rsidR="009A4AFC" w:rsidRPr="008A31C5">
        <w:rPr>
          <w:rFonts w:ascii="Times New Roman" w:hAnsi="Times New Roman"/>
          <w:sz w:val="28"/>
          <w:szCs w:val="28"/>
        </w:rPr>
        <w:t xml:space="preserve"> слова «на 2021 - 2025 годы» исключить;</w:t>
      </w:r>
    </w:p>
    <w:p w14:paraId="64C243C7" w14:textId="53FB43B7" w:rsidR="00BA4703" w:rsidRDefault="00BA4703" w:rsidP="00BA4703">
      <w:pPr>
        <w:pStyle w:val="ConsPlusCell"/>
        <w:widowControl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раздел Паспорта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Объемы финансирования Программы»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14:paraId="0BAF0A41" w14:textId="77777777" w:rsidR="00BA4703" w:rsidRDefault="00BA4703" w:rsidP="00BA4703">
      <w:pPr>
        <w:pStyle w:val="ConsPlusCell"/>
        <w:widowControl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A4703" w:rsidRPr="00BA4703" w14:paraId="0CEDB740" w14:textId="77777777" w:rsidTr="00BA4703">
        <w:tc>
          <w:tcPr>
            <w:tcW w:w="2660" w:type="dxa"/>
          </w:tcPr>
          <w:p w14:paraId="552914BD" w14:textId="77777777" w:rsidR="00BA4703" w:rsidRDefault="00BA4703" w:rsidP="00BA470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финансирования </w:t>
            </w:r>
          </w:p>
          <w:p w14:paraId="240D682F" w14:textId="77777777" w:rsidR="00BA4703" w:rsidRDefault="00BA4703" w:rsidP="00BA470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Программы </w:t>
            </w:r>
          </w:p>
          <w:p w14:paraId="31629E87" w14:textId="77777777" w:rsidR="00BA4703" w:rsidRDefault="00BA4703" w:rsidP="00BA4703">
            <w:pPr>
              <w:pStyle w:val="ConsPlusCell"/>
              <w:widowControl/>
              <w:ind w:right="1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14:paraId="2F687783" w14:textId="77777777" w:rsidR="008A31C5" w:rsidRDefault="00BA4703" w:rsidP="00BA4703">
            <w:pPr>
              <w:pStyle w:val="a3"/>
              <w:ind w:righ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Общий объем финансовых средств, направляемых на  реализацию Программы составля</w:t>
            </w:r>
            <w:r w:rsidR="008A3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ет </w:t>
            </w:r>
            <w:r w:rsidR="008A31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64694,5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</w:t>
            </w:r>
            <w:r w:rsidR="008A3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14:paraId="55BDA798" w14:textId="77777777" w:rsidR="00BA4703" w:rsidRDefault="00BA4703" w:rsidP="00BA4703">
            <w:pPr>
              <w:pStyle w:val="a3"/>
              <w:ind w:righ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том числе по годам: </w:t>
            </w:r>
          </w:p>
          <w:p w14:paraId="67D3453D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19483,5  тыс. рублей;</w:t>
            </w:r>
          </w:p>
          <w:p w14:paraId="2F1418E4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9932,6  тыс. рублей;</w:t>
            </w:r>
          </w:p>
          <w:p w14:paraId="310BB39A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8379,8  тыс. рублей;</w:t>
            </w:r>
          </w:p>
          <w:p w14:paraId="28F5ED71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18868,8  тыс. рублей;</w:t>
            </w:r>
          </w:p>
          <w:p w14:paraId="7DA2E15D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8029,8  тыс. рублей;</w:t>
            </w:r>
          </w:p>
          <w:p w14:paraId="6CAC9A67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 них средства: </w:t>
            </w:r>
          </w:p>
          <w:p w14:paraId="34AC57BB" w14:textId="77777777" w:rsidR="00BA4703" w:rsidRP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470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бюджета города</w:t>
            </w:r>
            <w:r w:rsidRPr="00BA470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в том числе субсидии (субвенции) на условиях софинансирования) </w:t>
            </w:r>
            <w:r w:rsidRPr="00BA470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всего 23751,7 тыс. рублей,</w:t>
            </w:r>
          </w:p>
          <w:p w14:paraId="52AE7394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по годам:</w:t>
            </w:r>
          </w:p>
          <w:p w14:paraId="0994DC05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7558,2 тыс. рублей;</w:t>
            </w:r>
          </w:p>
          <w:p w14:paraId="2EC96AD5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4898,1 тыс. рублей;</w:t>
            </w:r>
          </w:p>
          <w:p w14:paraId="00143E02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3786,8  тыс. рублей;</w:t>
            </w:r>
          </w:p>
          <w:p w14:paraId="239B70ED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3892,8  тыс. рублей;</w:t>
            </w:r>
          </w:p>
          <w:p w14:paraId="1D47EF4B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3615,8  тыс. рублей;</w:t>
            </w:r>
          </w:p>
          <w:p w14:paraId="6BB3E463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средств ежегодно уточняется, исходя из возможностей бюджета города на соответствующий финансовый год;</w:t>
            </w:r>
          </w:p>
          <w:p w14:paraId="6F4DA97E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внебюджетных источников – всего 40942,8 тыс. рублей,</w:t>
            </w:r>
          </w:p>
          <w:p w14:paraId="116C269C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по годам:</w:t>
            </w:r>
          </w:p>
          <w:p w14:paraId="7D11EE6F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11925,3  тыс. рублей;</w:t>
            </w:r>
          </w:p>
          <w:p w14:paraId="33F50845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5034,5  тыс. рублей;</w:t>
            </w:r>
          </w:p>
          <w:p w14:paraId="5A4B00ED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4593,0  тыс. рублей;</w:t>
            </w:r>
          </w:p>
          <w:p w14:paraId="0A6F7757" w14:textId="77777777" w:rsidR="00BA4703" w:rsidRDefault="00BA4703" w:rsidP="00BA4703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14976,0  тыс. рублей;</w:t>
            </w:r>
          </w:p>
          <w:p w14:paraId="71420604" w14:textId="77777777" w:rsidR="00BA4703" w:rsidRDefault="00BA4703" w:rsidP="00BA4703">
            <w:pPr>
              <w:pStyle w:val="ConsPlusCell"/>
              <w:widowControl/>
              <w:ind w:right="1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4414,0 тыс. рублей.</w:t>
            </w:r>
          </w:p>
        </w:tc>
      </w:tr>
    </w:tbl>
    <w:p w14:paraId="169BC607" w14:textId="77777777" w:rsidR="00BA4703" w:rsidRDefault="00BA4703" w:rsidP="00BA4703">
      <w:pPr>
        <w:pStyle w:val="ConsPlusCell"/>
        <w:widowControl/>
        <w:ind w:righ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108C1B9" w14:textId="403BDF88" w:rsidR="00D14FE7" w:rsidRDefault="00BA4703" w:rsidP="00D14FE7">
      <w:pPr>
        <w:pStyle w:val="ConsPlusCel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14FE7">
        <w:rPr>
          <w:rFonts w:ascii="Times New Roman" w:hAnsi="Times New Roman"/>
          <w:sz w:val="28"/>
          <w:szCs w:val="28"/>
        </w:rPr>
        <w:t xml:space="preserve">. абзацы </w:t>
      </w:r>
      <w:r w:rsidR="00716AF3">
        <w:rPr>
          <w:rFonts w:ascii="Times New Roman" w:hAnsi="Times New Roman"/>
          <w:sz w:val="28"/>
          <w:szCs w:val="28"/>
        </w:rPr>
        <w:t>3</w:t>
      </w:r>
      <w:r w:rsidR="00D14FE7">
        <w:rPr>
          <w:rFonts w:ascii="Times New Roman" w:hAnsi="Times New Roman"/>
          <w:sz w:val="28"/>
          <w:szCs w:val="28"/>
        </w:rPr>
        <w:t xml:space="preserve"> и </w:t>
      </w:r>
      <w:r w:rsidR="00716AF3">
        <w:rPr>
          <w:rFonts w:ascii="Times New Roman" w:hAnsi="Times New Roman"/>
          <w:sz w:val="28"/>
          <w:szCs w:val="28"/>
        </w:rPr>
        <w:t>4</w:t>
      </w:r>
      <w:r w:rsidR="00D14FE7">
        <w:rPr>
          <w:rFonts w:ascii="Times New Roman" w:hAnsi="Times New Roman"/>
          <w:sz w:val="28"/>
          <w:szCs w:val="28"/>
        </w:rPr>
        <w:t xml:space="preserve"> раздела П</w:t>
      </w:r>
      <w:r w:rsidR="00751354" w:rsidRPr="00BD5028">
        <w:rPr>
          <w:rFonts w:ascii="Times New Roman" w:hAnsi="Times New Roman"/>
          <w:sz w:val="28"/>
          <w:szCs w:val="28"/>
        </w:rPr>
        <w:t>аспорта Программы «Ожид</w:t>
      </w:r>
      <w:r w:rsidR="00FC1F13" w:rsidRPr="00BD5028">
        <w:rPr>
          <w:rFonts w:ascii="Times New Roman" w:hAnsi="Times New Roman"/>
          <w:sz w:val="28"/>
          <w:szCs w:val="28"/>
        </w:rPr>
        <w:t>аемые результаты реализации Про</w:t>
      </w:r>
      <w:r w:rsidR="00751354" w:rsidRPr="00BD5028">
        <w:rPr>
          <w:rFonts w:ascii="Times New Roman" w:hAnsi="Times New Roman"/>
          <w:sz w:val="28"/>
          <w:szCs w:val="28"/>
        </w:rPr>
        <w:t>граммы</w:t>
      </w:r>
      <w:r w:rsidR="00751354" w:rsidRPr="00BD5028">
        <w:rPr>
          <w:rFonts w:ascii="Times New Roman" w:hAnsi="Times New Roman" w:cs="Times New Roman"/>
          <w:sz w:val="28"/>
          <w:szCs w:val="28"/>
        </w:rPr>
        <w:t xml:space="preserve">» </w:t>
      </w:r>
      <w:r w:rsidR="00D14FE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7FCC579" w14:textId="77777777" w:rsidR="00751354" w:rsidRPr="00D14FE7" w:rsidRDefault="00751354" w:rsidP="00FC7084">
      <w:pPr>
        <w:pStyle w:val="ConsPlusCel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D5028">
        <w:rPr>
          <w:rFonts w:ascii="Times New Roman" w:hAnsi="Times New Roman" w:cs="Times New Roman"/>
          <w:sz w:val="28"/>
          <w:szCs w:val="28"/>
        </w:rPr>
        <w:t>«удельная величина потребления электрической энергии бюджетными учреждениями</w:t>
      </w:r>
      <w:r w:rsidR="00EA53E9" w:rsidRPr="00BD5028">
        <w:rPr>
          <w:rFonts w:ascii="Times New Roman" w:hAnsi="Times New Roman" w:cs="Times New Roman"/>
          <w:sz w:val="28"/>
          <w:szCs w:val="28"/>
        </w:rPr>
        <w:t xml:space="preserve"> </w:t>
      </w:r>
      <w:r w:rsidR="00FC1F13" w:rsidRPr="00BD5028">
        <w:rPr>
          <w:rFonts w:ascii="Times New Roman" w:hAnsi="Times New Roman" w:cs="Times New Roman"/>
          <w:sz w:val="28"/>
          <w:szCs w:val="28"/>
        </w:rPr>
        <w:t xml:space="preserve">составит 31,7 </w:t>
      </w:r>
      <w:r w:rsidR="00FC1F13" w:rsidRPr="00BD5028">
        <w:rPr>
          <w:rFonts w:ascii="Times New Roman" w:hAnsi="Times New Roman"/>
          <w:sz w:val="28"/>
          <w:szCs w:val="28"/>
        </w:rPr>
        <w:t>Квт/чел.</w:t>
      </w:r>
      <w:r w:rsidR="00EA53E9" w:rsidRPr="00BD5028">
        <w:rPr>
          <w:rFonts w:ascii="Times New Roman" w:hAnsi="Times New Roman" w:cs="Times New Roman"/>
          <w:sz w:val="28"/>
          <w:szCs w:val="28"/>
        </w:rPr>
        <w:t>;</w:t>
      </w:r>
    </w:p>
    <w:p w14:paraId="3730A91F" w14:textId="77777777" w:rsidR="00751354" w:rsidRDefault="00751354" w:rsidP="00FC1F1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5028">
        <w:rPr>
          <w:rFonts w:ascii="Times New Roman" w:hAnsi="Times New Roman" w:cs="Times New Roman"/>
          <w:sz w:val="28"/>
          <w:szCs w:val="28"/>
        </w:rPr>
        <w:t>объём потреблённой тепловой энергии муниципальных бюджетных учреждений останется на уровне потребления 2020 года;</w:t>
      </w:r>
      <w:r w:rsidR="00FC1F13" w:rsidRPr="00BD5028">
        <w:rPr>
          <w:rFonts w:ascii="Times New Roman" w:hAnsi="Times New Roman" w:cs="Times New Roman"/>
          <w:sz w:val="28"/>
          <w:szCs w:val="28"/>
        </w:rPr>
        <w:t>»;</w:t>
      </w:r>
    </w:p>
    <w:p w14:paraId="60D4CEF8" w14:textId="77777777" w:rsidR="00BA4703" w:rsidRPr="00BD5028" w:rsidRDefault="00BA4703" w:rsidP="00BA4703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BD5028">
        <w:rPr>
          <w:rFonts w:ascii="Times New Roman" w:hAnsi="Times New Roman"/>
          <w:sz w:val="28"/>
          <w:szCs w:val="28"/>
        </w:rPr>
        <w:t xml:space="preserve">. Паспорт Программы </w:t>
      </w:r>
      <w:r w:rsidRPr="00BD5028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/>
          <w:color w:val="000000"/>
          <w:sz w:val="28"/>
          <w:szCs w:val="28"/>
        </w:rPr>
        <w:t>разделом следующего содержания:</w:t>
      </w:r>
    </w:p>
    <w:p w14:paraId="5F14EF96" w14:textId="77777777" w:rsidR="00BA4703" w:rsidRDefault="00BA4703" w:rsidP="00BA4703">
      <w:pPr>
        <w:pStyle w:val="ConsPlusCell"/>
        <w:widowControl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A4703" w:rsidRPr="00BA4703" w14:paraId="3CFC8576" w14:textId="77777777" w:rsidTr="00BA4703">
        <w:tc>
          <w:tcPr>
            <w:tcW w:w="2660" w:type="dxa"/>
          </w:tcPr>
          <w:p w14:paraId="4138321F" w14:textId="77777777" w:rsidR="00BA4703" w:rsidRDefault="00BA4703" w:rsidP="00BA4703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4703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Национальные и региональные проекты, реализуемые в рамках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</w:p>
          <w:p w14:paraId="23E7A6EE" w14:textId="77777777" w:rsidR="00BA4703" w:rsidRDefault="00BA4703" w:rsidP="00BA4703">
            <w:pPr>
              <w:pStyle w:val="ConsPlusCell"/>
              <w:widowControl/>
              <w:ind w:right="1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14:paraId="08FBBFDF" w14:textId="77777777" w:rsidR="00BA4703" w:rsidRDefault="00BA4703" w:rsidP="00BA4703">
            <w:pPr>
              <w:pStyle w:val="ConsPlusCell"/>
              <w:widowControl/>
              <w:ind w:right="1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мероприятий Программы в рамках национальных и региональных проектов не предусмотрена</w:t>
            </w:r>
          </w:p>
        </w:tc>
      </w:tr>
    </w:tbl>
    <w:p w14:paraId="3E98C33A" w14:textId="77777777" w:rsidR="00BA4703" w:rsidRDefault="00BA4703" w:rsidP="00BA4703">
      <w:pPr>
        <w:pStyle w:val="ConsPlusCell"/>
        <w:widowControl/>
        <w:ind w:righ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5866D3A" w14:textId="77777777" w:rsidR="00331AF7" w:rsidRPr="00BD5028" w:rsidRDefault="00FC1F13" w:rsidP="00331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28"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A615BD">
        <w:rPr>
          <w:rFonts w:ascii="Times New Roman" w:hAnsi="Times New Roman"/>
          <w:sz w:val="28"/>
          <w:szCs w:val="28"/>
        </w:rPr>
        <w:t xml:space="preserve">подраздел </w:t>
      </w:r>
      <w:r w:rsidR="00331AF7" w:rsidRPr="00BD5028">
        <w:rPr>
          <w:rFonts w:ascii="Times New Roman" w:hAnsi="Times New Roman"/>
          <w:sz w:val="28"/>
          <w:szCs w:val="28"/>
        </w:rPr>
        <w:t>2.2 раздела 2 Программы изложить в следующей редакции:</w:t>
      </w:r>
    </w:p>
    <w:p w14:paraId="111905CB" w14:textId="69619F1E" w:rsidR="00331AF7" w:rsidRDefault="00331AF7" w:rsidP="00A615BD">
      <w:pPr>
        <w:spacing w:after="0" w:line="240" w:lineRule="auto"/>
        <w:ind w:right="-186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5028">
        <w:rPr>
          <w:rFonts w:ascii="Times New Roman" w:hAnsi="Times New Roman"/>
          <w:sz w:val="28"/>
          <w:szCs w:val="28"/>
        </w:rPr>
        <w:t xml:space="preserve">«2.2. </w:t>
      </w:r>
      <w:r w:rsidRPr="00BD5028">
        <w:rPr>
          <w:rFonts w:ascii="Times New Roman" w:hAnsi="Times New Roman"/>
          <w:color w:val="000000"/>
          <w:sz w:val="28"/>
          <w:szCs w:val="28"/>
        </w:rPr>
        <w:t>Цель и задачи Программы</w:t>
      </w:r>
    </w:p>
    <w:p w14:paraId="07FFE74F" w14:textId="77777777" w:rsidR="00A615BD" w:rsidRPr="00BD5028" w:rsidRDefault="00A615BD" w:rsidP="00A615BD">
      <w:pPr>
        <w:spacing w:after="0" w:line="240" w:lineRule="auto"/>
        <w:ind w:right="-186" w:firstLine="709"/>
        <w:jc w:val="center"/>
        <w:rPr>
          <w:rFonts w:ascii="Times New Roman" w:hAnsi="Times New Roman"/>
          <w:sz w:val="28"/>
          <w:szCs w:val="28"/>
        </w:rPr>
      </w:pPr>
    </w:p>
    <w:p w14:paraId="7F597BC4" w14:textId="77777777" w:rsidR="00331AF7" w:rsidRPr="00BD5028" w:rsidRDefault="00331AF7" w:rsidP="00331AF7">
      <w:pPr>
        <w:pStyle w:val="a3"/>
        <w:spacing w:before="0" w:after="0" w:line="0" w:lineRule="atLeast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028"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 повышение эффективности использования энергетических ресурсов и создание условий для обеспечения реализации мероприятий по энергосбережению на территории города Рубцовска.</w:t>
      </w:r>
    </w:p>
    <w:p w14:paraId="26EE05A4" w14:textId="77777777" w:rsidR="00331AF7" w:rsidRPr="00BD5028" w:rsidRDefault="00331AF7" w:rsidP="00331AF7">
      <w:pPr>
        <w:pStyle w:val="a3"/>
        <w:tabs>
          <w:tab w:val="left" w:pos="720"/>
        </w:tabs>
        <w:spacing w:before="0" w:after="0" w:line="0" w:lineRule="atLeast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028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14:paraId="145B2CBD" w14:textId="77777777" w:rsidR="00331AF7" w:rsidRPr="00BD5028" w:rsidRDefault="00331AF7" w:rsidP="00331AF7">
      <w:pPr>
        <w:pStyle w:val="a3"/>
        <w:tabs>
          <w:tab w:val="left" w:pos="720"/>
        </w:tabs>
        <w:spacing w:before="0" w:after="0" w:line="0" w:lineRule="atLeast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028">
        <w:rPr>
          <w:rFonts w:ascii="Times New Roman" w:hAnsi="Times New Roman" w:cs="Times New Roman"/>
          <w:color w:val="000000"/>
          <w:sz w:val="28"/>
          <w:szCs w:val="28"/>
        </w:rPr>
        <w:t>обеспечение учета всего объема потребляемых энергетических ресурсов;</w:t>
      </w:r>
    </w:p>
    <w:p w14:paraId="08CFFF11" w14:textId="77777777" w:rsidR="00331AF7" w:rsidRPr="00BD5028" w:rsidRDefault="00331AF7" w:rsidP="00331AF7">
      <w:pPr>
        <w:pStyle w:val="a3"/>
        <w:tabs>
          <w:tab w:val="left" w:pos="720"/>
        </w:tabs>
        <w:spacing w:before="0" w:after="0" w:line="0" w:lineRule="atLeast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028">
        <w:rPr>
          <w:rFonts w:ascii="Times New Roman" w:hAnsi="Times New Roman" w:cs="Times New Roman"/>
          <w:color w:val="000000"/>
          <w:sz w:val="28"/>
          <w:szCs w:val="28"/>
        </w:rPr>
        <w:t>сокращение энергетических издержек в муниципальных бюджетных учреждениях и муниципальных унитарных предприятиях;</w:t>
      </w:r>
    </w:p>
    <w:p w14:paraId="2E78EFB1" w14:textId="77777777" w:rsidR="00331AF7" w:rsidRPr="00BD5028" w:rsidRDefault="00331AF7" w:rsidP="00331AF7">
      <w:pPr>
        <w:pStyle w:val="a3"/>
        <w:tabs>
          <w:tab w:val="left" w:pos="720"/>
        </w:tabs>
        <w:spacing w:before="0" w:after="0" w:line="0" w:lineRule="atLeast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028">
        <w:rPr>
          <w:rFonts w:ascii="Times New Roman" w:hAnsi="Times New Roman" w:cs="Times New Roman"/>
          <w:color w:val="000000"/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14:paraId="70901BD6" w14:textId="77777777" w:rsidR="00331AF7" w:rsidRPr="00BD5028" w:rsidRDefault="00331AF7" w:rsidP="00331AF7">
      <w:pPr>
        <w:pStyle w:val="a3"/>
        <w:tabs>
          <w:tab w:val="left" w:pos="720"/>
        </w:tabs>
        <w:spacing w:before="0" w:after="0" w:line="0" w:lineRule="atLeast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028">
        <w:rPr>
          <w:rFonts w:ascii="Times New Roman" w:hAnsi="Times New Roman" w:cs="Times New Roman"/>
          <w:color w:val="000000"/>
          <w:sz w:val="28"/>
          <w:szCs w:val="28"/>
        </w:rPr>
        <w:t>повышение надёжности обеспечения потребителей энергетическими ресурсами.»;</w:t>
      </w:r>
    </w:p>
    <w:p w14:paraId="6388C5F8" w14:textId="77777777" w:rsidR="00716AF3" w:rsidRDefault="00331AF7" w:rsidP="00331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716AF3">
        <w:rPr>
          <w:rFonts w:ascii="Times New Roman" w:hAnsi="Times New Roman"/>
          <w:sz w:val="28"/>
          <w:szCs w:val="28"/>
        </w:rPr>
        <w:t xml:space="preserve">абзац 2 части 14 подраздела </w:t>
      </w:r>
      <w:r w:rsidR="00716AF3" w:rsidRPr="00BD5028">
        <w:rPr>
          <w:rFonts w:ascii="Times New Roman" w:hAnsi="Times New Roman"/>
          <w:sz w:val="28"/>
          <w:szCs w:val="28"/>
        </w:rPr>
        <w:t>2.3 раздела 2 Программы</w:t>
      </w:r>
      <w:r w:rsidR="00716AF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11FA439" w14:textId="77777777" w:rsidR="00FC1F13" w:rsidRPr="00BD5028" w:rsidRDefault="00331AF7" w:rsidP="00331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28">
        <w:rPr>
          <w:rFonts w:ascii="Times New Roman" w:hAnsi="Times New Roman"/>
          <w:sz w:val="28"/>
          <w:szCs w:val="28"/>
        </w:rPr>
        <w:t>«Дтэ.комб = (Отэ.комб./ ТЭцентр.тепл.)* 100</w:t>
      </w:r>
      <w:r w:rsidR="00716AF3">
        <w:rPr>
          <w:rFonts w:ascii="Times New Roman" w:hAnsi="Times New Roman"/>
          <w:sz w:val="28"/>
          <w:szCs w:val="28"/>
        </w:rPr>
        <w:t>, где:</w:t>
      </w:r>
      <w:r w:rsidRPr="00BD5028">
        <w:rPr>
          <w:rFonts w:ascii="Times New Roman" w:hAnsi="Times New Roman"/>
          <w:sz w:val="28"/>
          <w:szCs w:val="28"/>
        </w:rPr>
        <w:t>»;</w:t>
      </w:r>
    </w:p>
    <w:p w14:paraId="05EBCC1E" w14:textId="6122215B" w:rsidR="00331AF7" w:rsidRPr="00BD5028" w:rsidRDefault="00331AF7" w:rsidP="00331AF7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Pr="00BD5028">
        <w:rPr>
          <w:rFonts w:ascii="Times New Roman" w:hAnsi="Times New Roman"/>
          <w:sz w:val="28"/>
          <w:szCs w:val="28"/>
        </w:rPr>
        <w:t xml:space="preserve">в разделе 6 Программы </w:t>
      </w:r>
      <w:r w:rsidR="00055539" w:rsidRPr="00BD5028">
        <w:rPr>
          <w:rFonts w:ascii="Times New Roman" w:hAnsi="Times New Roman"/>
          <w:sz w:val="28"/>
          <w:szCs w:val="28"/>
        </w:rPr>
        <w:t>слова</w:t>
      </w:r>
      <w:r w:rsidRPr="00BD5028">
        <w:rPr>
          <w:rFonts w:ascii="Times New Roman" w:hAnsi="Times New Roman"/>
          <w:sz w:val="28"/>
          <w:szCs w:val="28"/>
        </w:rPr>
        <w:t xml:space="preserve"> «от 21.10.2020 № 2589» заменить </w:t>
      </w:r>
      <w:r w:rsidR="00055539" w:rsidRPr="00BD5028">
        <w:rPr>
          <w:rFonts w:ascii="Times New Roman" w:hAnsi="Times New Roman"/>
          <w:sz w:val="28"/>
          <w:szCs w:val="28"/>
        </w:rPr>
        <w:t>словами</w:t>
      </w:r>
      <w:r w:rsidRPr="00BD5028">
        <w:rPr>
          <w:rFonts w:ascii="Times New Roman" w:hAnsi="Times New Roman"/>
          <w:sz w:val="28"/>
          <w:szCs w:val="28"/>
        </w:rPr>
        <w:t xml:space="preserve"> «от 09.11.2022 № 3596»;</w:t>
      </w:r>
    </w:p>
    <w:p w14:paraId="42025139" w14:textId="77777777" w:rsidR="007A4954" w:rsidRDefault="00055539" w:rsidP="007A4954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="007A49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1B13">
        <w:rPr>
          <w:rFonts w:ascii="Times New Roman" w:hAnsi="Times New Roman"/>
          <w:color w:val="000000"/>
          <w:sz w:val="28"/>
          <w:szCs w:val="28"/>
        </w:rPr>
        <w:t>таблицы 1</w:t>
      </w:r>
      <w:r w:rsidR="00257944">
        <w:rPr>
          <w:rFonts w:ascii="Times New Roman" w:hAnsi="Times New Roman"/>
          <w:color w:val="000000"/>
          <w:sz w:val="28"/>
          <w:szCs w:val="28"/>
        </w:rPr>
        <w:t>, 2</w:t>
      </w:r>
      <w:r w:rsidR="002A1B1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57944">
        <w:rPr>
          <w:rFonts w:ascii="Times New Roman" w:hAnsi="Times New Roman"/>
          <w:color w:val="000000"/>
          <w:sz w:val="28"/>
          <w:szCs w:val="28"/>
        </w:rPr>
        <w:t>3</w:t>
      </w:r>
      <w:r w:rsidR="002A1B13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7A4954">
        <w:rPr>
          <w:rFonts w:ascii="Times New Roman" w:hAnsi="Times New Roman"/>
          <w:color w:val="000000"/>
          <w:sz w:val="28"/>
          <w:szCs w:val="28"/>
        </w:rPr>
        <w:t>изложить в новой редакции согласно приложению к постановлению</w:t>
      </w:r>
      <w:r w:rsidR="008F0306">
        <w:rPr>
          <w:rFonts w:ascii="Times New Roman" w:hAnsi="Times New Roman"/>
          <w:color w:val="000000"/>
          <w:sz w:val="28"/>
          <w:szCs w:val="28"/>
        </w:rPr>
        <w:t>.</w:t>
      </w:r>
    </w:p>
    <w:p w14:paraId="6DF2C5A1" w14:textId="77777777" w:rsidR="00C34427" w:rsidRDefault="00C34427" w:rsidP="00C262E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1594AE19" w14:textId="77777777" w:rsidR="009A4AFC" w:rsidRDefault="00C34427" w:rsidP="009A4AFC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03E7AB42" w14:textId="77777777" w:rsidR="00C34427" w:rsidRDefault="00C34427" w:rsidP="009A4AFC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F95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10F" w:rsidRPr="00FA410F">
        <w:rPr>
          <w:rFonts w:ascii="Times New Roman" w:hAnsi="Times New Roman"/>
          <w:color w:val="000000"/>
          <w:sz w:val="28"/>
          <w:szCs w:val="28"/>
        </w:rPr>
        <w:t xml:space="preserve">– начальника управления по жилищно-коммунальному хозяйству и экологии </w:t>
      </w:r>
      <w:r w:rsidR="00FA410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FA410F" w:rsidRPr="00FA410F">
        <w:rPr>
          <w:rFonts w:ascii="Times New Roman" w:hAnsi="Times New Roman"/>
          <w:color w:val="000000"/>
          <w:sz w:val="28"/>
          <w:szCs w:val="28"/>
        </w:rPr>
        <w:t>Обуховича О.Г.</w:t>
      </w:r>
    </w:p>
    <w:p w14:paraId="69A1C2F7" w14:textId="77777777" w:rsidR="00C34427" w:rsidRDefault="00C34427" w:rsidP="00C262EF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C15C36" w14:textId="77777777" w:rsidR="00D114C2" w:rsidRPr="00432DF1" w:rsidRDefault="00D114C2" w:rsidP="00C262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7DFB85B0" w14:textId="77777777" w:rsidR="00C934B1" w:rsidRDefault="007D6115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  <w:sectPr w:rsidR="00C934B1" w:rsidSect="008A31C5">
          <w:headerReference w:type="default" r:id="rId8"/>
          <w:footerReference w:type="even" r:id="rId9"/>
          <w:pgSz w:w="11906" w:h="16838" w:code="9"/>
          <w:pgMar w:top="1134" w:right="851" w:bottom="1134" w:left="1701" w:header="709" w:footer="340" w:gutter="0"/>
          <w:cols w:space="708"/>
          <w:titlePg/>
          <w:docGrid w:linePitch="360"/>
        </w:sectPr>
      </w:pPr>
      <w:r w:rsidRPr="00432DF1">
        <w:rPr>
          <w:rFonts w:ascii="Times New Roman" w:hAnsi="Times New Roman"/>
          <w:sz w:val="28"/>
          <w:szCs w:val="28"/>
        </w:rPr>
        <w:t xml:space="preserve">Глава города Рубцовска </w:t>
      </w:r>
      <w:r w:rsidR="00C262EF" w:rsidRPr="00432DF1">
        <w:rPr>
          <w:rFonts w:ascii="Times New Roman" w:hAnsi="Times New Roman"/>
          <w:sz w:val="28"/>
          <w:szCs w:val="28"/>
        </w:rPr>
        <w:t xml:space="preserve">  </w:t>
      </w:r>
      <w:r w:rsidR="00C34427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D114C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114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954">
        <w:rPr>
          <w:rFonts w:ascii="Times New Roman" w:hAnsi="Times New Roman"/>
          <w:color w:val="000000"/>
          <w:sz w:val="28"/>
          <w:szCs w:val="28"/>
        </w:rPr>
        <w:t xml:space="preserve">      Д.З. Фельдман</w:t>
      </w: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900"/>
        <w:gridCol w:w="4666"/>
      </w:tblGrid>
      <w:tr w:rsidR="00AC19A5" w:rsidRPr="00432DF1" w14:paraId="343F22FC" w14:textId="77777777" w:rsidTr="00DC757C">
        <w:tc>
          <w:tcPr>
            <w:tcW w:w="5094" w:type="dxa"/>
          </w:tcPr>
          <w:p w14:paraId="3544BDBB" w14:textId="77777777" w:rsidR="00AC19A5" w:rsidRDefault="00AC19A5" w:rsidP="00DC757C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55" w:type="dxa"/>
          </w:tcPr>
          <w:p w14:paraId="292F6E1A" w14:textId="77777777" w:rsidR="00AC19A5" w:rsidRDefault="00AC19A5" w:rsidP="00521039">
            <w:pPr>
              <w:tabs>
                <w:tab w:val="left" w:pos="4140"/>
              </w:tabs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</w:t>
            </w:r>
          </w:p>
          <w:p w14:paraId="1B9F93A5" w14:textId="77777777" w:rsidR="00AC19A5" w:rsidRDefault="00AC19A5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  <w:p w14:paraId="53EFDD42" w14:textId="77777777" w:rsidR="00AC19A5" w:rsidRDefault="00521039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города Рубцовска Алтайского </w:t>
            </w:r>
            <w:r w:rsidR="00AC19A5">
              <w:rPr>
                <w:rFonts w:ascii="Times New Roman" w:hAnsi="Times New Roman"/>
                <w:color w:val="000000"/>
                <w:sz w:val="26"/>
                <w:szCs w:val="26"/>
              </w:rPr>
              <w:t>края</w:t>
            </w:r>
          </w:p>
          <w:p w14:paraId="34080F49" w14:textId="23398934" w:rsidR="00AC19A5" w:rsidRDefault="00FC7084" w:rsidP="00FC708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  <w:r w:rsidR="00AC19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4263F2">
              <w:rPr>
                <w:rFonts w:ascii="Times New Roman" w:hAnsi="Times New Roman"/>
                <w:sz w:val="28"/>
                <w:szCs w:val="28"/>
              </w:rPr>
              <w:t>21.02.2023 № 546</w:t>
            </w:r>
          </w:p>
        </w:tc>
      </w:tr>
    </w:tbl>
    <w:p w14:paraId="752DF19D" w14:textId="77777777" w:rsidR="00AC19A5" w:rsidRDefault="00AC19A5" w:rsidP="00AC19A5">
      <w:pPr>
        <w:tabs>
          <w:tab w:val="left" w:pos="4140"/>
        </w:tabs>
        <w:spacing w:after="0" w:line="240" w:lineRule="auto"/>
        <w:ind w:left="5220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7E9B0C97" w14:textId="77777777" w:rsidR="007D6115" w:rsidRDefault="007D6115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1D3F071A" w14:textId="77777777" w:rsidR="00571157" w:rsidRPr="0033710B" w:rsidRDefault="008E6BDB" w:rsidP="00571157">
      <w:pPr>
        <w:spacing w:after="0" w:line="0" w:lineRule="atLeast"/>
        <w:ind w:right="-2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571157" w:rsidRPr="0033710B">
        <w:rPr>
          <w:rFonts w:ascii="Times New Roman" w:hAnsi="Times New Roman"/>
          <w:color w:val="000000"/>
          <w:sz w:val="26"/>
          <w:szCs w:val="26"/>
        </w:rPr>
        <w:t>Таблица 1</w:t>
      </w:r>
    </w:p>
    <w:p w14:paraId="160028DF" w14:textId="77777777" w:rsidR="00571157" w:rsidRPr="0033710B" w:rsidRDefault="00571157" w:rsidP="00571157">
      <w:pPr>
        <w:spacing w:after="0" w:line="0" w:lineRule="atLeast"/>
        <w:ind w:right="139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1F2C9DDF" w14:textId="77777777" w:rsidR="00571157" w:rsidRPr="0033710B" w:rsidRDefault="00571157" w:rsidP="00571157">
      <w:pPr>
        <w:spacing w:after="0" w:line="0" w:lineRule="atLeast"/>
        <w:ind w:right="139"/>
        <w:jc w:val="center"/>
        <w:rPr>
          <w:rFonts w:ascii="Times New Roman" w:hAnsi="Times New Roman"/>
          <w:color w:val="000000"/>
          <w:sz w:val="26"/>
          <w:szCs w:val="26"/>
        </w:rPr>
      </w:pPr>
      <w:r w:rsidRPr="0033710B">
        <w:rPr>
          <w:rFonts w:ascii="Times New Roman" w:hAnsi="Times New Roman"/>
          <w:color w:val="000000"/>
          <w:sz w:val="26"/>
          <w:szCs w:val="26"/>
        </w:rPr>
        <w:t>Сведения об индикаторах Программы и их значениях</w:t>
      </w:r>
    </w:p>
    <w:p w14:paraId="0DB149F5" w14:textId="77777777" w:rsidR="00571157" w:rsidRDefault="00571157" w:rsidP="00571157">
      <w:pPr>
        <w:pStyle w:val="a3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  <w:color w:val="00000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2686"/>
        <w:gridCol w:w="2836"/>
        <w:gridCol w:w="711"/>
        <w:gridCol w:w="996"/>
        <w:gridCol w:w="993"/>
        <w:gridCol w:w="993"/>
        <w:gridCol w:w="855"/>
        <w:gridCol w:w="1133"/>
        <w:gridCol w:w="852"/>
        <w:gridCol w:w="978"/>
        <w:gridCol w:w="1145"/>
      </w:tblGrid>
      <w:tr w:rsidR="00266A41" w:rsidRPr="00735C80" w14:paraId="4852B649" w14:textId="77777777" w:rsidTr="00FC7084">
        <w:tc>
          <w:tcPr>
            <w:tcW w:w="272" w:type="pct"/>
            <w:vMerge w:val="restart"/>
          </w:tcPr>
          <w:p w14:paraId="656EFC97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96" w:type="pct"/>
            <w:vMerge w:val="restart"/>
          </w:tcPr>
          <w:p w14:paraId="6DDD1CB9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946" w:type="pct"/>
            <w:vMerge w:val="restart"/>
          </w:tcPr>
          <w:p w14:paraId="56A3C650" w14:textId="77777777" w:rsidR="00571157" w:rsidRPr="00735C80" w:rsidRDefault="00571157" w:rsidP="00AB5BC7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="00AB5BC7"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237" w:type="pct"/>
            <w:vMerge w:val="restart"/>
          </w:tcPr>
          <w:p w14:paraId="63FBD47C" w14:textId="77777777" w:rsidR="00571157" w:rsidRPr="00735C80" w:rsidRDefault="00571157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65" w:type="pct"/>
            <w:gridSpan w:val="7"/>
          </w:tcPr>
          <w:p w14:paraId="4F1388B0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 годам</w:t>
            </w:r>
          </w:p>
        </w:tc>
        <w:tc>
          <w:tcPr>
            <w:tcW w:w="384" w:type="pct"/>
            <w:vMerge w:val="restart"/>
          </w:tcPr>
          <w:p w14:paraId="3B6FBA81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Итоговый результат</w:t>
            </w:r>
          </w:p>
        </w:tc>
      </w:tr>
      <w:tr w:rsidR="00266A41" w:rsidRPr="00735C80" w14:paraId="68167D37" w14:textId="77777777" w:rsidTr="00FC7084">
        <w:tc>
          <w:tcPr>
            <w:tcW w:w="272" w:type="pct"/>
            <w:vMerge/>
          </w:tcPr>
          <w:p w14:paraId="2827FD0A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14:paraId="21233F67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14:paraId="604412EE" w14:textId="77777777" w:rsidR="00571157" w:rsidRPr="00735C80" w:rsidRDefault="00571157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2E971D5D" w14:textId="77777777" w:rsidR="00571157" w:rsidRPr="00735C80" w:rsidRDefault="00571157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</w:tcPr>
          <w:p w14:paraId="764E37A6" w14:textId="77777777" w:rsidR="00571157" w:rsidRPr="00735C80" w:rsidRDefault="00571157" w:rsidP="00571157">
            <w:pPr>
              <w:spacing w:after="0"/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Год, предшествующий году разработки Программы 2019 (факт)</w:t>
            </w:r>
          </w:p>
        </w:tc>
        <w:tc>
          <w:tcPr>
            <w:tcW w:w="331" w:type="pct"/>
            <w:vMerge w:val="restart"/>
          </w:tcPr>
          <w:p w14:paraId="31B9C45B" w14:textId="77777777" w:rsidR="00571157" w:rsidRPr="00735C80" w:rsidRDefault="00571157" w:rsidP="00BA47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разработки Программы 2020 </w:t>
            </w:r>
          </w:p>
          <w:p w14:paraId="3EAEA403" w14:textId="77777777" w:rsidR="00571157" w:rsidRPr="00735C80" w:rsidRDefault="00571157" w:rsidP="00BA4703">
            <w:pPr>
              <w:spacing w:after="0"/>
              <w:ind w:left="-26" w:right="-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(оценка)</w:t>
            </w:r>
          </w:p>
        </w:tc>
        <w:tc>
          <w:tcPr>
            <w:tcW w:w="1603" w:type="pct"/>
            <w:gridSpan w:val="5"/>
          </w:tcPr>
          <w:p w14:paraId="4CD6CF78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84" w:type="pct"/>
            <w:vMerge/>
          </w:tcPr>
          <w:p w14:paraId="67E21A43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6A41" w:rsidRPr="00735C80" w14:paraId="75772976" w14:textId="77777777" w:rsidTr="00FC7084">
        <w:tc>
          <w:tcPr>
            <w:tcW w:w="272" w:type="pct"/>
            <w:vMerge/>
          </w:tcPr>
          <w:p w14:paraId="41CE9101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14:paraId="2C9DAE07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14:paraId="382A1424" w14:textId="77777777" w:rsidR="00571157" w:rsidRPr="00735C80" w:rsidRDefault="00571157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41537B80" w14:textId="77777777" w:rsidR="00571157" w:rsidRPr="00735C80" w:rsidRDefault="00571157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14:paraId="3AB5AFD9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6727E335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</w:tcPr>
          <w:p w14:paraId="00445E1F" w14:textId="77777777" w:rsidR="00571157" w:rsidRPr="00735C80" w:rsidRDefault="00571157" w:rsidP="00BA4703">
            <w:pPr>
              <w:spacing w:after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</w:t>
            </w:r>
          </w:p>
          <w:p w14:paraId="59DB7405" w14:textId="77777777" w:rsidR="00571157" w:rsidRPr="00735C80" w:rsidRDefault="00571157" w:rsidP="00BA4703">
            <w:pPr>
              <w:spacing w:after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285" w:type="pct"/>
          </w:tcPr>
          <w:p w14:paraId="52FEDCD4" w14:textId="77777777" w:rsidR="00571157" w:rsidRPr="00735C80" w:rsidRDefault="00571157" w:rsidP="00BA4703">
            <w:pPr>
              <w:spacing w:after="0"/>
              <w:ind w:left="-107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2022 (план)</w:t>
            </w:r>
          </w:p>
        </w:tc>
        <w:tc>
          <w:tcPr>
            <w:tcW w:w="378" w:type="pct"/>
          </w:tcPr>
          <w:p w14:paraId="166A804B" w14:textId="77777777" w:rsidR="00571157" w:rsidRPr="00735C80" w:rsidRDefault="00571157" w:rsidP="00BA4703">
            <w:pPr>
              <w:spacing w:after="0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2023 (план)</w:t>
            </w:r>
          </w:p>
        </w:tc>
        <w:tc>
          <w:tcPr>
            <w:tcW w:w="284" w:type="pct"/>
          </w:tcPr>
          <w:p w14:paraId="0EC87778" w14:textId="77777777" w:rsidR="00571157" w:rsidRPr="00735C80" w:rsidRDefault="00571157" w:rsidP="00BA4703">
            <w:pPr>
              <w:spacing w:after="0"/>
              <w:ind w:left="-106" w:right="-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2024 (план)</w:t>
            </w:r>
          </w:p>
        </w:tc>
        <w:tc>
          <w:tcPr>
            <w:tcW w:w="326" w:type="pct"/>
          </w:tcPr>
          <w:p w14:paraId="3B9BEF3D" w14:textId="77777777" w:rsidR="00571157" w:rsidRPr="00735C80" w:rsidRDefault="00571157" w:rsidP="00BA4703">
            <w:pPr>
              <w:spacing w:after="0"/>
              <w:ind w:left="-107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2025 (план)</w:t>
            </w:r>
          </w:p>
        </w:tc>
        <w:tc>
          <w:tcPr>
            <w:tcW w:w="384" w:type="pct"/>
            <w:vMerge/>
          </w:tcPr>
          <w:p w14:paraId="6835DD49" w14:textId="77777777" w:rsidR="00571157" w:rsidRPr="00735C80" w:rsidRDefault="00571157" w:rsidP="00BA4703">
            <w:pPr>
              <w:spacing w:after="0"/>
              <w:ind w:left="-107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6A41" w:rsidRPr="00735C80" w14:paraId="05DB4EEC" w14:textId="77777777" w:rsidTr="00FC7084">
        <w:tc>
          <w:tcPr>
            <w:tcW w:w="272" w:type="pct"/>
          </w:tcPr>
          <w:p w14:paraId="777E7BF1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pct"/>
          </w:tcPr>
          <w:p w14:paraId="4A65B1EE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pct"/>
          </w:tcPr>
          <w:p w14:paraId="3A67C829" w14:textId="77777777" w:rsidR="00571157" w:rsidRPr="00735C80" w:rsidRDefault="00571157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" w:type="pct"/>
          </w:tcPr>
          <w:p w14:paraId="3A76986C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14:paraId="72C244AB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" w:type="pct"/>
          </w:tcPr>
          <w:p w14:paraId="21D1415E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" w:type="pct"/>
          </w:tcPr>
          <w:p w14:paraId="73C586B1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14:paraId="7BCD2271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14:paraId="07AF49DB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14:paraId="6AB11353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pct"/>
          </w:tcPr>
          <w:p w14:paraId="263F3CE8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pct"/>
          </w:tcPr>
          <w:p w14:paraId="63105D61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B5BC7" w:rsidRPr="00735C80" w14:paraId="534743BC" w14:textId="77777777" w:rsidTr="00FC7084">
        <w:tc>
          <w:tcPr>
            <w:tcW w:w="5000" w:type="pct"/>
            <w:gridSpan w:val="12"/>
          </w:tcPr>
          <w:p w14:paraId="496F70CD" w14:textId="77777777" w:rsidR="00AB5BC7" w:rsidRPr="00735C80" w:rsidRDefault="00AB5BC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Программы: Повышение эффективности использования энергетических ресурсов и создание условий для обеспечения реализации мероприятий по энергосбережению на территории города Рубцовска</w:t>
            </w:r>
          </w:p>
        </w:tc>
      </w:tr>
      <w:tr w:rsidR="00266A41" w:rsidRPr="00735C80" w14:paraId="1764129F" w14:textId="77777777" w:rsidTr="00FC7084">
        <w:tc>
          <w:tcPr>
            <w:tcW w:w="272" w:type="pct"/>
          </w:tcPr>
          <w:p w14:paraId="6FFE6646" w14:textId="77777777" w:rsidR="00571157" w:rsidRPr="00735C80" w:rsidRDefault="00571157" w:rsidP="00BA4703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14:paraId="0DA6899D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14:paraId="48F9FB04" w14:textId="77777777" w:rsidR="00571157" w:rsidRPr="00735C80" w:rsidRDefault="00571157" w:rsidP="00BA4703">
            <w:pPr>
              <w:spacing w:after="0"/>
              <w:ind w:right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расходов бюджета города на реализацию энергосберегающих 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муниципальными учреждениями всех типов в общем объёме расходов бюджета</w:t>
            </w:r>
          </w:p>
        </w:tc>
        <w:tc>
          <w:tcPr>
            <w:tcW w:w="946" w:type="pct"/>
          </w:tcPr>
          <w:p w14:paraId="391F9E06" w14:textId="77777777" w:rsidR="00571157" w:rsidRPr="00735C80" w:rsidRDefault="00735C80" w:rsidP="008E6BDB">
            <w:pPr>
              <w:spacing w:after="0"/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Расширение практики применения энергосберегающих технологий при 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модернизации, реконструкции и капитальном ремонте основных фондов</w:t>
            </w:r>
          </w:p>
        </w:tc>
        <w:tc>
          <w:tcPr>
            <w:tcW w:w="237" w:type="pct"/>
          </w:tcPr>
          <w:p w14:paraId="0CFE104B" w14:textId="77777777" w:rsidR="00571157" w:rsidRPr="00735C80" w:rsidRDefault="00571157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32" w:type="pct"/>
          </w:tcPr>
          <w:p w14:paraId="09C3C4FF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31" w:type="pct"/>
          </w:tcPr>
          <w:p w14:paraId="36692382" w14:textId="77777777" w:rsidR="00571157" w:rsidRPr="00735C80" w:rsidRDefault="00571157" w:rsidP="00BA4703">
            <w:pPr>
              <w:spacing w:after="0"/>
              <w:ind w:right="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31" w:type="pct"/>
          </w:tcPr>
          <w:p w14:paraId="7A8406E4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5" w:type="pct"/>
          </w:tcPr>
          <w:p w14:paraId="360962C6" w14:textId="77777777" w:rsidR="00571157" w:rsidRPr="00735C80" w:rsidRDefault="00571157" w:rsidP="00BA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8" w:type="pct"/>
          </w:tcPr>
          <w:p w14:paraId="211F08D8" w14:textId="77777777" w:rsidR="00571157" w:rsidRPr="00735C80" w:rsidRDefault="00571157" w:rsidP="00BA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4" w:type="pct"/>
          </w:tcPr>
          <w:p w14:paraId="3EA301D0" w14:textId="77777777" w:rsidR="00571157" w:rsidRPr="00735C80" w:rsidRDefault="00571157" w:rsidP="00BA4703">
            <w:pPr>
              <w:ind w:right="-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26" w:type="pct"/>
          </w:tcPr>
          <w:p w14:paraId="0E895D03" w14:textId="77777777" w:rsidR="00571157" w:rsidRPr="00735C80" w:rsidRDefault="00571157" w:rsidP="00BA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84" w:type="pct"/>
          </w:tcPr>
          <w:p w14:paraId="46C1E467" w14:textId="77777777" w:rsidR="00571157" w:rsidRPr="00735C80" w:rsidRDefault="008E6BDB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66A41" w:rsidRPr="00735C80" w14:paraId="71A45B6A" w14:textId="77777777" w:rsidTr="00FC7084">
        <w:tc>
          <w:tcPr>
            <w:tcW w:w="272" w:type="pct"/>
          </w:tcPr>
          <w:p w14:paraId="752B1102" w14:textId="77777777" w:rsidR="00571157" w:rsidRPr="00735C80" w:rsidRDefault="00571157" w:rsidP="00BA4703">
            <w:pPr>
              <w:tabs>
                <w:tab w:val="left" w:pos="176"/>
              </w:tabs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6" w:type="pct"/>
          </w:tcPr>
          <w:p w14:paraId="4CE1290E" w14:textId="677225A9" w:rsidR="00571157" w:rsidRPr="00735C80" w:rsidRDefault="00571157" w:rsidP="00BA4703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 xml:space="preserve">Удельная величина потребления электрической энергии </w:t>
            </w:r>
            <w:r w:rsidR="00257944">
              <w:rPr>
                <w:rFonts w:ascii="Times New Roman" w:hAnsi="Times New Roman" w:cs="Times New Roman"/>
                <w:color w:val="000000"/>
              </w:rPr>
              <w:t xml:space="preserve">муниципальными </w:t>
            </w:r>
            <w:r w:rsidRPr="00735C80">
              <w:rPr>
                <w:rFonts w:ascii="Times New Roman" w:hAnsi="Times New Roman" w:cs="Times New Roman"/>
                <w:color w:val="000000"/>
              </w:rPr>
              <w:t>бюджетными учреждениями</w:t>
            </w:r>
          </w:p>
        </w:tc>
        <w:tc>
          <w:tcPr>
            <w:tcW w:w="946" w:type="pct"/>
          </w:tcPr>
          <w:p w14:paraId="74F0D048" w14:textId="77777777" w:rsidR="00571157" w:rsidRPr="00735C80" w:rsidRDefault="00735C80" w:rsidP="008E6BDB">
            <w:pPr>
              <w:spacing w:after="0"/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237" w:type="pct"/>
          </w:tcPr>
          <w:p w14:paraId="55733DF6" w14:textId="77777777" w:rsidR="00571157" w:rsidRPr="00735C80" w:rsidRDefault="00571157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Квт/чел.</w:t>
            </w:r>
          </w:p>
        </w:tc>
        <w:tc>
          <w:tcPr>
            <w:tcW w:w="332" w:type="pct"/>
          </w:tcPr>
          <w:p w14:paraId="411CDE1C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331" w:type="pct"/>
          </w:tcPr>
          <w:p w14:paraId="0B81A68D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331" w:type="pct"/>
          </w:tcPr>
          <w:p w14:paraId="07DF228D" w14:textId="77777777" w:rsidR="00571157" w:rsidRPr="00735C80" w:rsidRDefault="00571157" w:rsidP="00BA4703">
            <w:pPr>
              <w:ind w:right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85" w:type="pct"/>
          </w:tcPr>
          <w:p w14:paraId="163D3EF6" w14:textId="77777777" w:rsidR="00571157" w:rsidRPr="00735C80" w:rsidRDefault="00571157" w:rsidP="00BA470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  <w:tc>
          <w:tcPr>
            <w:tcW w:w="378" w:type="pct"/>
          </w:tcPr>
          <w:p w14:paraId="46A51EA3" w14:textId="77777777" w:rsidR="00571157" w:rsidRPr="00735C80" w:rsidRDefault="00571157" w:rsidP="00BA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84" w:type="pct"/>
          </w:tcPr>
          <w:p w14:paraId="479520B1" w14:textId="77777777" w:rsidR="00571157" w:rsidRPr="00735C80" w:rsidRDefault="00571157" w:rsidP="00BA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326" w:type="pct"/>
          </w:tcPr>
          <w:p w14:paraId="3F13F919" w14:textId="77777777" w:rsidR="00571157" w:rsidRPr="00735C80" w:rsidRDefault="00571157" w:rsidP="00BA4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384" w:type="pct"/>
          </w:tcPr>
          <w:p w14:paraId="7C4802E7" w14:textId="77777777" w:rsidR="00571157" w:rsidRPr="00735C80" w:rsidRDefault="008E6BDB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</w:tr>
      <w:tr w:rsidR="00266A41" w:rsidRPr="00735C80" w14:paraId="57CABBCB" w14:textId="77777777" w:rsidTr="00FC7084">
        <w:tc>
          <w:tcPr>
            <w:tcW w:w="272" w:type="pct"/>
          </w:tcPr>
          <w:p w14:paraId="4953E951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6" w:type="pct"/>
          </w:tcPr>
          <w:p w14:paraId="332AB359" w14:textId="77777777" w:rsidR="00571157" w:rsidRPr="00735C80" w:rsidRDefault="00571157" w:rsidP="00BA4703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 xml:space="preserve">Удельная величина потребления тепловой энергии </w:t>
            </w:r>
            <w:r w:rsidR="00257944">
              <w:rPr>
                <w:rFonts w:ascii="Times New Roman" w:hAnsi="Times New Roman" w:cs="Times New Roman"/>
                <w:color w:val="000000"/>
              </w:rPr>
              <w:t xml:space="preserve">муниципальными </w:t>
            </w:r>
            <w:r w:rsidRPr="00735C80">
              <w:rPr>
                <w:rFonts w:ascii="Times New Roman" w:hAnsi="Times New Roman" w:cs="Times New Roman"/>
                <w:color w:val="000000"/>
              </w:rPr>
              <w:t>бюджетными учреждениями</w:t>
            </w:r>
          </w:p>
        </w:tc>
        <w:tc>
          <w:tcPr>
            <w:tcW w:w="946" w:type="pct"/>
          </w:tcPr>
          <w:p w14:paraId="082F3EE4" w14:textId="77777777" w:rsidR="00571157" w:rsidRPr="00735C80" w:rsidRDefault="00735C80" w:rsidP="008E6BDB">
            <w:pPr>
              <w:spacing w:after="0"/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237" w:type="pct"/>
          </w:tcPr>
          <w:p w14:paraId="178C7757" w14:textId="77777777" w:rsidR="00571157" w:rsidRPr="00735C80" w:rsidRDefault="00571157" w:rsidP="00BA4703">
            <w:pPr>
              <w:spacing w:after="0"/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Гкал/м²</w:t>
            </w:r>
          </w:p>
        </w:tc>
        <w:tc>
          <w:tcPr>
            <w:tcW w:w="332" w:type="pct"/>
          </w:tcPr>
          <w:p w14:paraId="02CAF52A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0,183</w:t>
            </w:r>
          </w:p>
        </w:tc>
        <w:tc>
          <w:tcPr>
            <w:tcW w:w="331" w:type="pct"/>
          </w:tcPr>
          <w:p w14:paraId="3F2BF458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0,167</w:t>
            </w:r>
          </w:p>
        </w:tc>
        <w:tc>
          <w:tcPr>
            <w:tcW w:w="331" w:type="pct"/>
          </w:tcPr>
          <w:p w14:paraId="1449B4A2" w14:textId="77777777" w:rsidR="00571157" w:rsidRPr="00735C80" w:rsidRDefault="00571157" w:rsidP="00BA4703">
            <w:pPr>
              <w:ind w:left="-44" w:right="-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285" w:type="pct"/>
          </w:tcPr>
          <w:p w14:paraId="6AA35B1A" w14:textId="77777777" w:rsidR="00571157" w:rsidRPr="00735C80" w:rsidRDefault="00571157" w:rsidP="00BA4703">
            <w:pPr>
              <w:ind w:left="-86" w:right="-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378" w:type="pct"/>
          </w:tcPr>
          <w:p w14:paraId="17EAF3C0" w14:textId="77777777" w:rsidR="00571157" w:rsidRPr="00735C80" w:rsidRDefault="00571157" w:rsidP="00BA4703">
            <w:pPr>
              <w:ind w:left="-33" w:right="-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284" w:type="pct"/>
          </w:tcPr>
          <w:p w14:paraId="2B95D788" w14:textId="77777777" w:rsidR="00571157" w:rsidRPr="00735C80" w:rsidRDefault="00571157" w:rsidP="00BA4703">
            <w:pPr>
              <w:ind w:left="-56" w:right="-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326" w:type="pct"/>
          </w:tcPr>
          <w:p w14:paraId="2E7A3A86" w14:textId="77777777" w:rsidR="00571157" w:rsidRPr="00735C80" w:rsidRDefault="00571157" w:rsidP="00BA4703">
            <w:pPr>
              <w:ind w:left="-48" w:right="-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384" w:type="pct"/>
          </w:tcPr>
          <w:p w14:paraId="2223F069" w14:textId="77777777" w:rsidR="00571157" w:rsidRPr="00735C80" w:rsidRDefault="00833DF8" w:rsidP="008E6BDB">
            <w:pPr>
              <w:ind w:left="-48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</w:tr>
      <w:tr w:rsidR="00266A41" w:rsidRPr="00735C80" w14:paraId="1427EF55" w14:textId="77777777" w:rsidTr="00FC7084">
        <w:trPr>
          <w:trHeight w:val="1759"/>
        </w:trPr>
        <w:tc>
          <w:tcPr>
            <w:tcW w:w="272" w:type="pct"/>
          </w:tcPr>
          <w:p w14:paraId="179337CF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6" w:type="pct"/>
          </w:tcPr>
          <w:p w14:paraId="05D0CA9B" w14:textId="77777777" w:rsidR="00571157" w:rsidRPr="00735C80" w:rsidRDefault="00571157" w:rsidP="00BA4703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Удельная величина потребления горячей воды</w:t>
            </w:r>
            <w:r w:rsidR="00257944">
              <w:rPr>
                <w:rFonts w:ascii="Times New Roman" w:hAnsi="Times New Roman" w:cs="Times New Roman"/>
                <w:color w:val="000000"/>
              </w:rPr>
              <w:t xml:space="preserve"> муниципальными</w:t>
            </w:r>
            <w:r w:rsidRPr="00735C80">
              <w:rPr>
                <w:rFonts w:ascii="Times New Roman" w:hAnsi="Times New Roman" w:cs="Times New Roman"/>
                <w:color w:val="000000"/>
              </w:rPr>
              <w:t xml:space="preserve"> бюджетными учреждениями</w:t>
            </w:r>
          </w:p>
        </w:tc>
        <w:tc>
          <w:tcPr>
            <w:tcW w:w="946" w:type="pct"/>
          </w:tcPr>
          <w:p w14:paraId="35F95DF2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237" w:type="pct"/>
          </w:tcPr>
          <w:p w14:paraId="3A95EB40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м³/ чел.</w:t>
            </w:r>
          </w:p>
        </w:tc>
        <w:tc>
          <w:tcPr>
            <w:tcW w:w="332" w:type="pct"/>
          </w:tcPr>
          <w:p w14:paraId="246EC407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  <w:tc>
          <w:tcPr>
            <w:tcW w:w="331" w:type="pct"/>
          </w:tcPr>
          <w:p w14:paraId="486308D9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331" w:type="pct"/>
          </w:tcPr>
          <w:p w14:paraId="1A57518A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5" w:type="pct"/>
          </w:tcPr>
          <w:p w14:paraId="22DFD368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8" w:type="pct"/>
          </w:tcPr>
          <w:p w14:paraId="7FBE0010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4" w:type="pct"/>
          </w:tcPr>
          <w:p w14:paraId="37156A5D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26" w:type="pct"/>
          </w:tcPr>
          <w:p w14:paraId="4B9E31B3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84" w:type="pct"/>
          </w:tcPr>
          <w:p w14:paraId="0EE5778C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66A41" w:rsidRPr="00735C80" w14:paraId="2AD2FFED" w14:textId="77777777" w:rsidTr="00FC7084">
        <w:trPr>
          <w:trHeight w:val="278"/>
        </w:trPr>
        <w:tc>
          <w:tcPr>
            <w:tcW w:w="272" w:type="pct"/>
          </w:tcPr>
          <w:p w14:paraId="5B154F91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6" w:type="pct"/>
          </w:tcPr>
          <w:p w14:paraId="5B9A56A6" w14:textId="77777777" w:rsidR="00571157" w:rsidRPr="00735C80" w:rsidRDefault="00571157" w:rsidP="00BA4703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 xml:space="preserve">Удельная величина потребления холодной воды </w:t>
            </w:r>
            <w:r w:rsidR="00257944">
              <w:rPr>
                <w:rFonts w:ascii="Times New Roman" w:hAnsi="Times New Roman" w:cs="Times New Roman"/>
                <w:color w:val="000000"/>
              </w:rPr>
              <w:t xml:space="preserve">муниципальными </w:t>
            </w:r>
            <w:r w:rsidRPr="00735C80">
              <w:rPr>
                <w:rFonts w:ascii="Times New Roman" w:hAnsi="Times New Roman" w:cs="Times New Roman"/>
                <w:color w:val="000000"/>
              </w:rPr>
              <w:t>бюджетными учреждениями</w:t>
            </w:r>
          </w:p>
        </w:tc>
        <w:tc>
          <w:tcPr>
            <w:tcW w:w="946" w:type="pct"/>
          </w:tcPr>
          <w:p w14:paraId="4AFB0A80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Сокращение энергетических издержек в муниципальных бюджетных учреждениях и муниципальных 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унитарных предприятиях</w:t>
            </w:r>
          </w:p>
        </w:tc>
        <w:tc>
          <w:tcPr>
            <w:tcW w:w="237" w:type="pct"/>
          </w:tcPr>
          <w:p w14:paraId="1BCEB56E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м³/ чел.</w:t>
            </w:r>
          </w:p>
        </w:tc>
        <w:tc>
          <w:tcPr>
            <w:tcW w:w="332" w:type="pct"/>
          </w:tcPr>
          <w:p w14:paraId="64130A23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31" w:type="pct"/>
          </w:tcPr>
          <w:p w14:paraId="4978BE00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31" w:type="pct"/>
          </w:tcPr>
          <w:p w14:paraId="381DE54F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5" w:type="pct"/>
          </w:tcPr>
          <w:p w14:paraId="6DF2E356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78" w:type="pct"/>
          </w:tcPr>
          <w:p w14:paraId="1A0839B4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4" w:type="pct"/>
          </w:tcPr>
          <w:p w14:paraId="489A71C0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26" w:type="pct"/>
          </w:tcPr>
          <w:p w14:paraId="680AB7E7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84" w:type="pct"/>
          </w:tcPr>
          <w:p w14:paraId="7E3DFAFF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266A41" w:rsidRPr="00735C80" w14:paraId="5E67A552" w14:textId="77777777" w:rsidTr="00FC7084">
        <w:trPr>
          <w:trHeight w:val="1178"/>
        </w:trPr>
        <w:tc>
          <w:tcPr>
            <w:tcW w:w="272" w:type="pct"/>
          </w:tcPr>
          <w:p w14:paraId="7BB0E12A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6" w:type="pct"/>
          </w:tcPr>
          <w:p w14:paraId="4BBAFFB1" w14:textId="77777777" w:rsidR="00571157" w:rsidRPr="00735C80" w:rsidRDefault="00571157" w:rsidP="00BA4703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Количество ежегодно выявленных бесхозяйных сетей и объектов</w:t>
            </w:r>
          </w:p>
        </w:tc>
        <w:tc>
          <w:tcPr>
            <w:tcW w:w="946" w:type="pct"/>
          </w:tcPr>
          <w:p w14:paraId="5FF017D2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надёжности обеспечения потребителей энергетическими ресурсами</w:t>
            </w:r>
          </w:p>
        </w:tc>
        <w:tc>
          <w:tcPr>
            <w:tcW w:w="237" w:type="pct"/>
          </w:tcPr>
          <w:p w14:paraId="18CEAA0F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2" w:type="pct"/>
          </w:tcPr>
          <w:p w14:paraId="4B5EC1F6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1" w:type="pct"/>
          </w:tcPr>
          <w:p w14:paraId="0D43E345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1" w:type="pct"/>
          </w:tcPr>
          <w:p w14:paraId="00728CEF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14:paraId="45956F83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10E3C165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14:paraId="0C7F059A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14:paraId="0006AA7C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14:paraId="1AC6F9BE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66A41" w:rsidRPr="00735C80" w14:paraId="5D6A7DDF" w14:textId="77777777" w:rsidTr="00FC7084">
        <w:tc>
          <w:tcPr>
            <w:tcW w:w="272" w:type="pct"/>
          </w:tcPr>
          <w:p w14:paraId="493E2437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896" w:type="pct"/>
          </w:tcPr>
          <w:p w14:paraId="70001B42" w14:textId="77777777" w:rsidR="00571157" w:rsidRPr="00735C80" w:rsidRDefault="00571157" w:rsidP="00BA4703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735C80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электрической энергии в общем числе многоквартирных домов</w:t>
            </w:r>
          </w:p>
        </w:tc>
        <w:tc>
          <w:tcPr>
            <w:tcW w:w="946" w:type="pct"/>
          </w:tcPr>
          <w:p w14:paraId="4F22A58B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7F3594FE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14:paraId="45A1C9C3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1" w:type="pct"/>
          </w:tcPr>
          <w:p w14:paraId="6AC6107C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1" w:type="pct"/>
          </w:tcPr>
          <w:p w14:paraId="4B734C4C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14:paraId="2142E524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8" w:type="pct"/>
          </w:tcPr>
          <w:p w14:paraId="1E5D4E47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14:paraId="7C90B61B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14:paraId="56A7327A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14:paraId="67485825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66A41" w:rsidRPr="00735C80" w14:paraId="6B2270B0" w14:textId="77777777" w:rsidTr="00FC7084">
        <w:tc>
          <w:tcPr>
            <w:tcW w:w="272" w:type="pct"/>
          </w:tcPr>
          <w:p w14:paraId="596BCC92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6" w:type="pct"/>
          </w:tcPr>
          <w:p w14:paraId="1793E0D9" w14:textId="77777777" w:rsidR="00571157" w:rsidRPr="00735C80" w:rsidRDefault="00571157" w:rsidP="00BA4703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735C80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горячего водоснабжения в общем числе многоквартирных домов</w:t>
            </w:r>
          </w:p>
        </w:tc>
        <w:tc>
          <w:tcPr>
            <w:tcW w:w="946" w:type="pct"/>
          </w:tcPr>
          <w:p w14:paraId="1F259636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000063FF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14:paraId="2A08E0F7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331" w:type="pct"/>
          </w:tcPr>
          <w:p w14:paraId="31AB2778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1" w:type="pct"/>
          </w:tcPr>
          <w:p w14:paraId="0E15EFA7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14:paraId="7A9790F6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8" w:type="pct"/>
          </w:tcPr>
          <w:p w14:paraId="23A12F85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14:paraId="79A8C86C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14:paraId="5B1DBF89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14:paraId="1F49BE9E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66A41" w:rsidRPr="00735C80" w14:paraId="1BCB9751" w14:textId="77777777" w:rsidTr="00FC7084">
        <w:tc>
          <w:tcPr>
            <w:tcW w:w="272" w:type="pct"/>
          </w:tcPr>
          <w:p w14:paraId="234A001B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96" w:type="pct"/>
          </w:tcPr>
          <w:p w14:paraId="68F2E280" w14:textId="77777777" w:rsidR="00571157" w:rsidRPr="00735C80" w:rsidRDefault="00571157" w:rsidP="00BA4703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735C80">
              <w:rPr>
                <w:rFonts w:ascii="Times New Roman" w:hAnsi="Times New Roman" w:cs="Times New Roman"/>
                <w:color w:val="auto"/>
              </w:rPr>
              <w:t xml:space="preserve">Доля многоквартирных домов, оснащенных коллективными </w:t>
            </w:r>
            <w:r w:rsidRPr="00735C80">
              <w:rPr>
                <w:rFonts w:ascii="Times New Roman" w:hAnsi="Times New Roman" w:cs="Times New Roman"/>
                <w:color w:val="auto"/>
              </w:rPr>
              <w:lastRenderedPageBreak/>
              <w:t>(общедомовыми) приборами учета холодного водоснабжения в общем числе многоквартирных домов</w:t>
            </w:r>
          </w:p>
        </w:tc>
        <w:tc>
          <w:tcPr>
            <w:tcW w:w="946" w:type="pct"/>
          </w:tcPr>
          <w:p w14:paraId="48E82868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0D630ACE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14:paraId="2BA23F54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331" w:type="pct"/>
          </w:tcPr>
          <w:p w14:paraId="0A643FBA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331" w:type="pct"/>
          </w:tcPr>
          <w:p w14:paraId="42ED7D9D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285" w:type="pct"/>
          </w:tcPr>
          <w:p w14:paraId="2BF8CEF9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378" w:type="pct"/>
          </w:tcPr>
          <w:p w14:paraId="0328DF42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284" w:type="pct"/>
          </w:tcPr>
          <w:p w14:paraId="52098E50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326" w:type="pct"/>
          </w:tcPr>
          <w:p w14:paraId="53A57AC4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384" w:type="pct"/>
          </w:tcPr>
          <w:p w14:paraId="0E638AAC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92,9</w:t>
            </w:r>
          </w:p>
        </w:tc>
      </w:tr>
      <w:tr w:rsidR="00266A41" w:rsidRPr="00735C80" w14:paraId="2F40BDDB" w14:textId="77777777" w:rsidTr="00FC7084">
        <w:tc>
          <w:tcPr>
            <w:tcW w:w="272" w:type="pct"/>
          </w:tcPr>
          <w:p w14:paraId="6C78C60E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96" w:type="pct"/>
          </w:tcPr>
          <w:p w14:paraId="7052F9CC" w14:textId="77777777" w:rsidR="00571157" w:rsidRPr="00735C80" w:rsidRDefault="00571157" w:rsidP="00BA4703">
            <w:pPr>
              <w:pStyle w:val="a3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735C80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тепловой энергии в общем числе многоквартирных домов</w:t>
            </w:r>
          </w:p>
        </w:tc>
        <w:tc>
          <w:tcPr>
            <w:tcW w:w="946" w:type="pct"/>
          </w:tcPr>
          <w:p w14:paraId="3A460AE9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2C1D539A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14:paraId="7C1D154E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31" w:type="pct"/>
          </w:tcPr>
          <w:p w14:paraId="02C753CA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1" w:type="pct"/>
          </w:tcPr>
          <w:p w14:paraId="33E62900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14:paraId="1FBFBCD2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8" w:type="pct"/>
          </w:tcPr>
          <w:p w14:paraId="19BB8A46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14:paraId="4AB46BEE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14:paraId="069D74C3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14:paraId="61951483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66A41" w:rsidRPr="00735C80" w14:paraId="7DFB2BED" w14:textId="77777777" w:rsidTr="00FC7084">
        <w:tc>
          <w:tcPr>
            <w:tcW w:w="272" w:type="pct"/>
          </w:tcPr>
          <w:p w14:paraId="61C05359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96" w:type="pct"/>
          </w:tcPr>
          <w:p w14:paraId="2A4A608A" w14:textId="77777777" w:rsidR="00571157" w:rsidRPr="00735C80" w:rsidRDefault="00571157" w:rsidP="00BA4703">
            <w:pPr>
              <w:pStyle w:val="a3"/>
              <w:keepNext/>
              <w:widowControl w:val="0"/>
              <w:ind w:right="140"/>
              <w:rPr>
                <w:rFonts w:ascii="Times New Roman" w:hAnsi="Times New Roman" w:cs="Times New Roman"/>
                <w:color w:val="auto"/>
              </w:rPr>
            </w:pPr>
            <w:r w:rsidRPr="00735C80">
              <w:rPr>
                <w:rFonts w:ascii="Times New Roman" w:hAnsi="Times New Roman" w:cs="Times New Roman"/>
                <w:color w:val="auto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муниципальными учреждениями города</w:t>
            </w:r>
          </w:p>
        </w:tc>
        <w:tc>
          <w:tcPr>
            <w:tcW w:w="946" w:type="pct"/>
          </w:tcPr>
          <w:p w14:paraId="0266547F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2AC42EC1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14:paraId="434278CF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1" w:type="pct"/>
          </w:tcPr>
          <w:p w14:paraId="68216DBF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1" w:type="pct"/>
          </w:tcPr>
          <w:p w14:paraId="657C1C57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14:paraId="65581B48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8" w:type="pct"/>
          </w:tcPr>
          <w:p w14:paraId="001B85A8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14:paraId="3AE3321B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14:paraId="390618DE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14:paraId="39F4C375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66A41" w:rsidRPr="00735C80" w14:paraId="77410652" w14:textId="77777777" w:rsidTr="00FC7084">
        <w:tc>
          <w:tcPr>
            <w:tcW w:w="272" w:type="pct"/>
          </w:tcPr>
          <w:p w14:paraId="27D12DCB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96" w:type="pct"/>
          </w:tcPr>
          <w:p w14:paraId="1ED6809E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 xml:space="preserve">Доля объема горячей воды, расчеты за </w:t>
            </w:r>
            <w:r w:rsidRPr="00735C80">
              <w:rPr>
                <w:rFonts w:ascii="Times New Roman" w:hAnsi="Times New Roman"/>
                <w:sz w:val="24"/>
                <w:szCs w:val="24"/>
              </w:rPr>
              <w:lastRenderedPageBreak/>
              <w:t>которую осуществляются с использованием приборов учета, в общем объеме горячей воды, потребляемой (используемой) муниципальными учреждениями города</w:t>
            </w:r>
          </w:p>
        </w:tc>
        <w:tc>
          <w:tcPr>
            <w:tcW w:w="946" w:type="pct"/>
          </w:tcPr>
          <w:p w14:paraId="2610E5E5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учета всего объема потребляемых 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энергетических ресурсов</w:t>
            </w:r>
          </w:p>
        </w:tc>
        <w:tc>
          <w:tcPr>
            <w:tcW w:w="237" w:type="pct"/>
          </w:tcPr>
          <w:p w14:paraId="71505A61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32" w:type="pct"/>
          </w:tcPr>
          <w:p w14:paraId="32A8336D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1" w:type="pct"/>
          </w:tcPr>
          <w:p w14:paraId="79C99D8F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1" w:type="pct"/>
          </w:tcPr>
          <w:p w14:paraId="46AE634C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14:paraId="2B242743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8" w:type="pct"/>
          </w:tcPr>
          <w:p w14:paraId="25030836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14:paraId="005ED56A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14:paraId="512DF629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14:paraId="6B4954A4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66A41" w:rsidRPr="00735C80" w14:paraId="4098C182" w14:textId="77777777" w:rsidTr="00FC7084">
        <w:tc>
          <w:tcPr>
            <w:tcW w:w="272" w:type="pct"/>
          </w:tcPr>
          <w:p w14:paraId="149C639D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96" w:type="pct"/>
          </w:tcPr>
          <w:p w14:paraId="4EA64032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муниципальными учреждениями города</w:t>
            </w:r>
          </w:p>
        </w:tc>
        <w:tc>
          <w:tcPr>
            <w:tcW w:w="946" w:type="pct"/>
          </w:tcPr>
          <w:p w14:paraId="5AF9A6EA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3685364D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14:paraId="2F80F2E7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1" w:type="pct"/>
          </w:tcPr>
          <w:p w14:paraId="00F353F9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1" w:type="pct"/>
          </w:tcPr>
          <w:p w14:paraId="11E938F3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14:paraId="3B3A6C50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8" w:type="pct"/>
          </w:tcPr>
          <w:p w14:paraId="4B5A1A95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14:paraId="5ABA9C4C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14:paraId="440AE51A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14:paraId="7103F9F3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66A41" w:rsidRPr="00735C80" w14:paraId="7C55BC0A" w14:textId="77777777" w:rsidTr="00FC7084">
        <w:tc>
          <w:tcPr>
            <w:tcW w:w="272" w:type="pct"/>
          </w:tcPr>
          <w:p w14:paraId="3F447729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96" w:type="pct"/>
          </w:tcPr>
          <w:p w14:paraId="409C3F0E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</w:t>
            </w:r>
            <w:r w:rsidRPr="00735C80"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(используемой) муниципальными учреждениями города</w:t>
            </w:r>
          </w:p>
        </w:tc>
        <w:tc>
          <w:tcPr>
            <w:tcW w:w="946" w:type="pct"/>
          </w:tcPr>
          <w:p w14:paraId="452BC9C9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3BE90BB9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14:paraId="76737AAA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83,6</w:t>
            </w:r>
          </w:p>
        </w:tc>
        <w:tc>
          <w:tcPr>
            <w:tcW w:w="331" w:type="pct"/>
          </w:tcPr>
          <w:p w14:paraId="4735D061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331" w:type="pct"/>
          </w:tcPr>
          <w:p w14:paraId="7688068E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5" w:type="pct"/>
          </w:tcPr>
          <w:p w14:paraId="5B707650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8" w:type="pct"/>
          </w:tcPr>
          <w:p w14:paraId="0477B74E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4" w:type="pct"/>
          </w:tcPr>
          <w:p w14:paraId="7FBFCF73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" w:type="pct"/>
          </w:tcPr>
          <w:p w14:paraId="7C865DBE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4" w:type="pct"/>
          </w:tcPr>
          <w:p w14:paraId="49C742AD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266A41" w:rsidRPr="00735C80" w14:paraId="2387D4AA" w14:textId="77777777" w:rsidTr="00FC7084">
        <w:tc>
          <w:tcPr>
            <w:tcW w:w="272" w:type="pct"/>
          </w:tcPr>
          <w:p w14:paraId="001BB9A2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96" w:type="pct"/>
          </w:tcPr>
          <w:p w14:paraId="42AD21D7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</w:t>
            </w:r>
          </w:p>
        </w:tc>
        <w:tc>
          <w:tcPr>
            <w:tcW w:w="946" w:type="pct"/>
          </w:tcPr>
          <w:p w14:paraId="06F81279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237" w:type="pct"/>
          </w:tcPr>
          <w:p w14:paraId="75E953E4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14:paraId="13444AEA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331" w:type="pct"/>
          </w:tcPr>
          <w:p w14:paraId="3DFABADD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331" w:type="pct"/>
          </w:tcPr>
          <w:p w14:paraId="56DF918A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85" w:type="pct"/>
          </w:tcPr>
          <w:p w14:paraId="59DF527E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78" w:type="pct"/>
          </w:tcPr>
          <w:p w14:paraId="676C932C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84" w:type="pct"/>
          </w:tcPr>
          <w:p w14:paraId="4B56F24C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26" w:type="pct"/>
          </w:tcPr>
          <w:p w14:paraId="619A3C5A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84" w:type="pct"/>
          </w:tcPr>
          <w:p w14:paraId="750A345D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</w:tr>
      <w:tr w:rsidR="00266A41" w:rsidRPr="00735C80" w14:paraId="4F350CF2" w14:textId="77777777" w:rsidTr="00FC7084">
        <w:tc>
          <w:tcPr>
            <w:tcW w:w="272" w:type="pct"/>
          </w:tcPr>
          <w:p w14:paraId="2CF6416B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96" w:type="pct"/>
          </w:tcPr>
          <w:p w14:paraId="7E388088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946" w:type="pct"/>
          </w:tcPr>
          <w:p w14:paraId="58A7D95E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3A4ABDA5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332" w:type="pct"/>
          </w:tcPr>
          <w:p w14:paraId="605A3C41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31" w:type="pct"/>
          </w:tcPr>
          <w:p w14:paraId="00C6773D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331" w:type="pct"/>
          </w:tcPr>
          <w:p w14:paraId="58D908AB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85" w:type="pct"/>
          </w:tcPr>
          <w:p w14:paraId="192E7A17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78" w:type="pct"/>
          </w:tcPr>
          <w:p w14:paraId="270E8DDD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84" w:type="pct"/>
          </w:tcPr>
          <w:p w14:paraId="74651207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26" w:type="pct"/>
          </w:tcPr>
          <w:p w14:paraId="64717FF7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84" w:type="pct"/>
          </w:tcPr>
          <w:p w14:paraId="71471672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266A41" w:rsidRPr="00735C80" w14:paraId="46499C73" w14:textId="77777777" w:rsidTr="00FC7084">
        <w:tc>
          <w:tcPr>
            <w:tcW w:w="272" w:type="pct"/>
          </w:tcPr>
          <w:p w14:paraId="413E91BB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96" w:type="pct"/>
          </w:tcPr>
          <w:p w14:paraId="18698967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в многоквартирных домах (в расчете на 1 кв. метр общей </w:t>
            </w:r>
            <w:r w:rsidRPr="00735C80">
              <w:rPr>
                <w:rFonts w:ascii="Times New Roman" w:hAnsi="Times New Roman"/>
                <w:sz w:val="24"/>
                <w:szCs w:val="24"/>
              </w:rPr>
              <w:lastRenderedPageBreak/>
              <w:t>площади)</w:t>
            </w:r>
          </w:p>
        </w:tc>
        <w:tc>
          <w:tcPr>
            <w:tcW w:w="946" w:type="pct"/>
          </w:tcPr>
          <w:p w14:paraId="23C8FF6C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70FBA541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кВт*ч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332" w:type="pct"/>
          </w:tcPr>
          <w:p w14:paraId="00FF9259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331" w:type="pct"/>
          </w:tcPr>
          <w:p w14:paraId="679E0AD0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331" w:type="pct"/>
          </w:tcPr>
          <w:p w14:paraId="3511CD64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285" w:type="pct"/>
          </w:tcPr>
          <w:p w14:paraId="070155FD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378" w:type="pct"/>
          </w:tcPr>
          <w:p w14:paraId="594C8A86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284" w:type="pct"/>
          </w:tcPr>
          <w:p w14:paraId="686B18AF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326" w:type="pct"/>
          </w:tcPr>
          <w:p w14:paraId="6F9EE1E4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384" w:type="pct"/>
          </w:tcPr>
          <w:p w14:paraId="3D4CCC62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</w:tr>
      <w:tr w:rsidR="00266A41" w:rsidRPr="00735C80" w14:paraId="1087027E" w14:textId="77777777" w:rsidTr="00FC7084">
        <w:tc>
          <w:tcPr>
            <w:tcW w:w="272" w:type="pct"/>
          </w:tcPr>
          <w:p w14:paraId="1103C13F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96" w:type="pct"/>
          </w:tcPr>
          <w:p w14:paraId="58193CB7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46" w:type="pct"/>
          </w:tcPr>
          <w:p w14:paraId="5B3B2679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073FE2AD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32" w:type="pct"/>
          </w:tcPr>
          <w:p w14:paraId="38E7BDD9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31" w:type="pct"/>
          </w:tcPr>
          <w:p w14:paraId="2D6AEDBF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331" w:type="pct"/>
          </w:tcPr>
          <w:p w14:paraId="7A2F8FE6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285" w:type="pct"/>
          </w:tcPr>
          <w:p w14:paraId="0DB070C1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378" w:type="pct"/>
          </w:tcPr>
          <w:p w14:paraId="44E25BE1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284" w:type="pct"/>
          </w:tcPr>
          <w:p w14:paraId="3AEB9052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326" w:type="pct"/>
          </w:tcPr>
          <w:p w14:paraId="7A0C5B7F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384" w:type="pct"/>
          </w:tcPr>
          <w:p w14:paraId="471F22CE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266A41" w:rsidRPr="00735C80" w14:paraId="58E034B8" w14:textId="77777777" w:rsidTr="00FC7084">
        <w:tc>
          <w:tcPr>
            <w:tcW w:w="272" w:type="pct"/>
          </w:tcPr>
          <w:p w14:paraId="26776475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96" w:type="pct"/>
          </w:tcPr>
          <w:p w14:paraId="4D559752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46" w:type="pct"/>
          </w:tcPr>
          <w:p w14:paraId="679B152E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4388713C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32" w:type="pct"/>
          </w:tcPr>
          <w:p w14:paraId="646CD75F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331" w:type="pct"/>
          </w:tcPr>
          <w:p w14:paraId="3E8F49C7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331" w:type="pct"/>
          </w:tcPr>
          <w:p w14:paraId="1A0E3136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85" w:type="pct"/>
          </w:tcPr>
          <w:p w14:paraId="2D8296E5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378" w:type="pct"/>
          </w:tcPr>
          <w:p w14:paraId="05E3A477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84" w:type="pct"/>
          </w:tcPr>
          <w:p w14:paraId="09291178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326" w:type="pct"/>
          </w:tcPr>
          <w:p w14:paraId="078FF0D4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384" w:type="pct"/>
          </w:tcPr>
          <w:p w14:paraId="3816AC63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266A41" w:rsidRPr="00735C80" w14:paraId="50FDEE18" w14:textId="77777777" w:rsidTr="00FC7084">
        <w:trPr>
          <w:trHeight w:val="956"/>
        </w:trPr>
        <w:tc>
          <w:tcPr>
            <w:tcW w:w="272" w:type="pct"/>
          </w:tcPr>
          <w:p w14:paraId="2C53601F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96" w:type="pct"/>
          </w:tcPr>
          <w:p w14:paraId="159B409C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946" w:type="pct"/>
          </w:tcPr>
          <w:p w14:paraId="000A4EC2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267C10CA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т.ут./ млн.кВт*ч</w:t>
            </w:r>
          </w:p>
        </w:tc>
        <w:tc>
          <w:tcPr>
            <w:tcW w:w="332" w:type="pct"/>
          </w:tcPr>
          <w:p w14:paraId="009CE496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31" w:type="pct"/>
          </w:tcPr>
          <w:p w14:paraId="1DFA0F62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163,2</w:t>
            </w:r>
          </w:p>
        </w:tc>
        <w:tc>
          <w:tcPr>
            <w:tcW w:w="331" w:type="pct"/>
          </w:tcPr>
          <w:p w14:paraId="1D2CE19F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285" w:type="pct"/>
          </w:tcPr>
          <w:p w14:paraId="5DD84685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378" w:type="pct"/>
          </w:tcPr>
          <w:p w14:paraId="4D1655E3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284" w:type="pct"/>
          </w:tcPr>
          <w:p w14:paraId="6CE9C778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326" w:type="pct"/>
          </w:tcPr>
          <w:p w14:paraId="5F9636E9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384" w:type="pct"/>
          </w:tcPr>
          <w:p w14:paraId="20C56D47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163,2</w:t>
            </w:r>
          </w:p>
        </w:tc>
      </w:tr>
      <w:tr w:rsidR="00266A41" w:rsidRPr="00735C80" w14:paraId="0804776B" w14:textId="77777777" w:rsidTr="00FC7084">
        <w:tc>
          <w:tcPr>
            <w:tcW w:w="272" w:type="pct"/>
          </w:tcPr>
          <w:p w14:paraId="38A3FC7D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96" w:type="pct"/>
          </w:tcPr>
          <w:p w14:paraId="061A2539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Удельный расход топлива на отпущенную тепловую энергию с коллекторов тепловой электростанции</w:t>
            </w:r>
          </w:p>
        </w:tc>
        <w:tc>
          <w:tcPr>
            <w:tcW w:w="946" w:type="pct"/>
          </w:tcPr>
          <w:p w14:paraId="3412BF12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4E38D454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т.ут./       тыс.Гкал</w:t>
            </w:r>
          </w:p>
        </w:tc>
        <w:tc>
          <w:tcPr>
            <w:tcW w:w="332" w:type="pct"/>
          </w:tcPr>
          <w:p w14:paraId="75367C98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331" w:type="pct"/>
          </w:tcPr>
          <w:p w14:paraId="4656CA81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190,7</w:t>
            </w:r>
          </w:p>
        </w:tc>
        <w:tc>
          <w:tcPr>
            <w:tcW w:w="331" w:type="pct"/>
          </w:tcPr>
          <w:p w14:paraId="0AA3974D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285" w:type="pct"/>
          </w:tcPr>
          <w:p w14:paraId="40F00FAF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378" w:type="pct"/>
          </w:tcPr>
          <w:p w14:paraId="54967494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284" w:type="pct"/>
          </w:tcPr>
          <w:p w14:paraId="2B0340F6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326" w:type="pct"/>
          </w:tcPr>
          <w:p w14:paraId="36DFE620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384" w:type="pct"/>
          </w:tcPr>
          <w:p w14:paraId="468C1B69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</w:tr>
      <w:tr w:rsidR="00266A41" w:rsidRPr="00735C80" w14:paraId="37BA8511" w14:textId="77777777" w:rsidTr="00FC7084">
        <w:tc>
          <w:tcPr>
            <w:tcW w:w="272" w:type="pct"/>
          </w:tcPr>
          <w:p w14:paraId="2E660968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96" w:type="pct"/>
          </w:tcPr>
          <w:p w14:paraId="1B83A3D7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946" w:type="pct"/>
          </w:tcPr>
          <w:p w14:paraId="24312668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учета всего объема потребляемых энергетических ресурсов</w:t>
            </w:r>
          </w:p>
        </w:tc>
        <w:tc>
          <w:tcPr>
            <w:tcW w:w="237" w:type="pct"/>
          </w:tcPr>
          <w:p w14:paraId="0C9B1935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т.ут./тыс. Гкал</w:t>
            </w:r>
          </w:p>
        </w:tc>
        <w:tc>
          <w:tcPr>
            <w:tcW w:w="332" w:type="pct"/>
          </w:tcPr>
          <w:p w14:paraId="3522CD49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286,3</w:t>
            </w:r>
          </w:p>
          <w:p w14:paraId="132A4ADB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pct"/>
          </w:tcPr>
          <w:p w14:paraId="58866529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298,2</w:t>
            </w:r>
          </w:p>
        </w:tc>
        <w:tc>
          <w:tcPr>
            <w:tcW w:w="331" w:type="pct"/>
          </w:tcPr>
          <w:p w14:paraId="36E3B92D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285" w:type="pct"/>
          </w:tcPr>
          <w:p w14:paraId="5943C0AC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378" w:type="pct"/>
          </w:tcPr>
          <w:p w14:paraId="174371B6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284" w:type="pct"/>
          </w:tcPr>
          <w:p w14:paraId="116E03D3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326" w:type="pct"/>
          </w:tcPr>
          <w:p w14:paraId="44956BAD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384" w:type="pct"/>
          </w:tcPr>
          <w:p w14:paraId="3350A444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298,2</w:t>
            </w:r>
          </w:p>
        </w:tc>
      </w:tr>
      <w:tr w:rsidR="00266A41" w:rsidRPr="00735C80" w14:paraId="6BC0FAFF" w14:textId="77777777" w:rsidTr="00FC7084">
        <w:tc>
          <w:tcPr>
            <w:tcW w:w="272" w:type="pct"/>
          </w:tcPr>
          <w:p w14:paraId="098FB824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96" w:type="pct"/>
          </w:tcPr>
          <w:p w14:paraId="6998042F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946" w:type="pct"/>
          </w:tcPr>
          <w:p w14:paraId="07E56761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надёжности обеспечения потребителей энергетическими ресурсами</w:t>
            </w:r>
          </w:p>
        </w:tc>
        <w:tc>
          <w:tcPr>
            <w:tcW w:w="237" w:type="pct"/>
          </w:tcPr>
          <w:p w14:paraId="06BBA1B9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14:paraId="6737F37F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331" w:type="pct"/>
          </w:tcPr>
          <w:p w14:paraId="68853F4D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331" w:type="pct"/>
          </w:tcPr>
          <w:p w14:paraId="5ADA69F4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5" w:type="pct"/>
          </w:tcPr>
          <w:p w14:paraId="081F8E96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378" w:type="pct"/>
          </w:tcPr>
          <w:p w14:paraId="3DADB4E8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84" w:type="pct"/>
          </w:tcPr>
          <w:p w14:paraId="4C020CC2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326" w:type="pct"/>
          </w:tcPr>
          <w:p w14:paraId="05B05E93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384" w:type="pct"/>
          </w:tcPr>
          <w:p w14:paraId="5A28D6B0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266A41" w:rsidRPr="00735C80" w14:paraId="1096F63C" w14:textId="77777777" w:rsidTr="00FC7084">
        <w:tc>
          <w:tcPr>
            <w:tcW w:w="272" w:type="pct"/>
          </w:tcPr>
          <w:p w14:paraId="6569F967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96" w:type="pct"/>
          </w:tcPr>
          <w:p w14:paraId="2D91CC7F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46" w:type="pct"/>
          </w:tcPr>
          <w:p w14:paraId="4D5EE313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надёжности обеспечения потребителей энергетическими ресурсами</w:t>
            </w:r>
          </w:p>
        </w:tc>
        <w:tc>
          <w:tcPr>
            <w:tcW w:w="237" w:type="pct"/>
          </w:tcPr>
          <w:p w14:paraId="4C3A3FEB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14:paraId="71B3096A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331" w:type="pct"/>
          </w:tcPr>
          <w:p w14:paraId="7C7D08B0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331" w:type="pct"/>
          </w:tcPr>
          <w:p w14:paraId="63C33867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5" w:type="pct"/>
          </w:tcPr>
          <w:p w14:paraId="5357B9FC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378" w:type="pct"/>
          </w:tcPr>
          <w:p w14:paraId="6786C7F8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84" w:type="pct"/>
          </w:tcPr>
          <w:p w14:paraId="38B2639D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326" w:type="pct"/>
          </w:tcPr>
          <w:p w14:paraId="2EA454CE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384" w:type="pct"/>
          </w:tcPr>
          <w:p w14:paraId="71562359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266A41" w:rsidRPr="00735C80" w14:paraId="3EC2C2DD" w14:textId="77777777" w:rsidTr="00FC7084">
        <w:tc>
          <w:tcPr>
            <w:tcW w:w="272" w:type="pct"/>
          </w:tcPr>
          <w:p w14:paraId="0A711AAA" w14:textId="77777777" w:rsidR="00571157" w:rsidRPr="00735C80" w:rsidRDefault="00571157" w:rsidP="00BA4703">
            <w:pPr>
              <w:tabs>
                <w:tab w:val="left" w:pos="176"/>
              </w:tabs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96" w:type="pct"/>
          </w:tcPr>
          <w:p w14:paraId="3018AE72" w14:textId="77777777" w:rsidR="00571157" w:rsidRPr="00735C80" w:rsidRDefault="00571157" w:rsidP="00BA4703">
            <w:pPr>
              <w:keepNext/>
              <w:widowControl w:val="0"/>
              <w:tabs>
                <w:tab w:val="left" w:pos="4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sz w:val="24"/>
                <w:szCs w:val="24"/>
              </w:rPr>
              <w:t>Доля энергоэффективных  источников света  в системах уличного освещения</w:t>
            </w:r>
          </w:p>
        </w:tc>
        <w:tc>
          <w:tcPr>
            <w:tcW w:w="946" w:type="pct"/>
          </w:tcPr>
          <w:p w14:paraId="3DE91837" w14:textId="77777777" w:rsidR="00571157" w:rsidRPr="00735C80" w:rsidRDefault="00735C80" w:rsidP="008E6BDB">
            <w:pPr>
              <w:ind w:left="-49"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237" w:type="pct"/>
          </w:tcPr>
          <w:p w14:paraId="3252D6CA" w14:textId="77777777" w:rsidR="00571157" w:rsidRPr="00735C80" w:rsidRDefault="00571157" w:rsidP="00BA4703">
            <w:pPr>
              <w:ind w:left="-4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2" w:type="pct"/>
          </w:tcPr>
          <w:p w14:paraId="2F06D0EF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331" w:type="pct"/>
          </w:tcPr>
          <w:p w14:paraId="338A3A97" w14:textId="77777777" w:rsidR="00571157" w:rsidRPr="00735C80" w:rsidRDefault="00571157" w:rsidP="00BA4703">
            <w:pPr>
              <w:pStyle w:val="a3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C80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331" w:type="pct"/>
          </w:tcPr>
          <w:p w14:paraId="58F67D8F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285" w:type="pct"/>
          </w:tcPr>
          <w:p w14:paraId="033BB477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378" w:type="pct"/>
          </w:tcPr>
          <w:p w14:paraId="2486E0B8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284" w:type="pct"/>
          </w:tcPr>
          <w:p w14:paraId="6567C21E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326" w:type="pct"/>
          </w:tcPr>
          <w:p w14:paraId="588EF07C" w14:textId="77777777" w:rsidR="00571157" w:rsidRPr="00735C80" w:rsidRDefault="00571157" w:rsidP="00BA47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384" w:type="pct"/>
          </w:tcPr>
          <w:p w14:paraId="7EAC9AFC" w14:textId="77777777" w:rsidR="00571157" w:rsidRPr="00735C80" w:rsidRDefault="00833DF8" w:rsidP="008E6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80">
              <w:rPr>
                <w:rFonts w:ascii="Times New Roman" w:hAnsi="Times New Roman"/>
                <w:color w:val="000000"/>
                <w:sz w:val="24"/>
                <w:szCs w:val="24"/>
              </w:rPr>
              <w:t>27,2</w:t>
            </w:r>
          </w:p>
        </w:tc>
      </w:tr>
    </w:tbl>
    <w:p w14:paraId="50BA61F0" w14:textId="77777777" w:rsidR="00571157" w:rsidRDefault="00266A41" w:rsidP="00571157">
      <w:pPr>
        <w:pStyle w:val="a3"/>
        <w:spacing w:before="0" w:after="0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»;</w:t>
      </w:r>
    </w:p>
    <w:p w14:paraId="194C233C" w14:textId="77777777" w:rsidR="00571157" w:rsidRDefault="00571157" w:rsidP="008E6BDB">
      <w:pPr>
        <w:pStyle w:val="a3"/>
        <w:spacing w:before="0" w:after="0"/>
        <w:ind w:right="111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18F06F9E" w14:textId="77777777" w:rsidR="00266A41" w:rsidRDefault="00266A41" w:rsidP="008E6BDB">
      <w:pPr>
        <w:pStyle w:val="a3"/>
        <w:spacing w:before="0" w:after="0"/>
        <w:ind w:right="111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5AF6CA6D" w14:textId="77777777" w:rsidR="00266A41" w:rsidRDefault="00266A41" w:rsidP="008E6BDB">
      <w:pPr>
        <w:pStyle w:val="a3"/>
        <w:spacing w:before="0" w:after="0"/>
        <w:ind w:right="111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0E7B4984" w14:textId="77777777" w:rsidR="00FC7084" w:rsidRDefault="00FC708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24501CF4" w14:textId="77777777" w:rsidR="00FC7084" w:rsidRDefault="00FC708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586197E7" w14:textId="77777777" w:rsidR="00FC7084" w:rsidRDefault="00FC708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25B8D9C6" w14:textId="77777777" w:rsidR="00FC7084" w:rsidRDefault="00FC708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43B84B82" w14:textId="77777777" w:rsidR="00FC7084" w:rsidRDefault="00FC708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48C0A31F" w14:textId="3F8746EA" w:rsidR="00764B94" w:rsidRDefault="00764B9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«Таблица 2</w:t>
      </w:r>
    </w:p>
    <w:p w14:paraId="213EA8D7" w14:textId="77777777" w:rsidR="00764B94" w:rsidRDefault="00764B94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7BE00C01" w14:textId="77777777" w:rsidR="00764B94" w:rsidRDefault="00CD5023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 мероприятий</w:t>
      </w:r>
      <w:r w:rsidR="00764B9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</w:p>
    <w:p w14:paraId="5D3982A4" w14:textId="77777777" w:rsidR="00764B94" w:rsidRDefault="00764B94" w:rsidP="00764B94">
      <w:pPr>
        <w:pStyle w:val="a3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  <w:color w:val="00000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692"/>
        <w:gridCol w:w="1844"/>
        <w:gridCol w:w="1273"/>
        <w:gridCol w:w="1136"/>
        <w:gridCol w:w="991"/>
        <w:gridCol w:w="1133"/>
        <w:gridCol w:w="991"/>
        <w:gridCol w:w="1422"/>
        <w:gridCol w:w="2409"/>
      </w:tblGrid>
      <w:tr w:rsidR="00CD5023" w:rsidRPr="00432DF1" w14:paraId="0378F5C6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0255A63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24" w:type="pct"/>
            <w:vMerge w:val="restart"/>
            <w:hideMark/>
          </w:tcPr>
          <w:p w14:paraId="2AD6879D" w14:textId="77777777" w:rsidR="00CD5023" w:rsidRDefault="009D0AC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Цель, задача</w:t>
            </w:r>
            <w:r w:rsidR="00CD5023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031D60A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</w:t>
            </w:r>
          </w:p>
        </w:tc>
        <w:tc>
          <w:tcPr>
            <w:tcW w:w="633" w:type="pct"/>
            <w:vMerge w:val="restart"/>
            <w:hideMark/>
          </w:tcPr>
          <w:p w14:paraId="19112C74" w14:textId="77777777" w:rsidR="00CD5023" w:rsidRDefault="00CD5023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Исполнители, участники</w:t>
            </w:r>
          </w:p>
        </w:tc>
        <w:tc>
          <w:tcPr>
            <w:tcW w:w="2384" w:type="pct"/>
            <w:gridSpan w:val="6"/>
          </w:tcPr>
          <w:p w14:paraId="42E30C7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 расходов по годам реализации, тыс. рублей</w:t>
            </w:r>
          </w:p>
        </w:tc>
        <w:tc>
          <w:tcPr>
            <w:tcW w:w="827" w:type="pct"/>
            <w:hideMark/>
          </w:tcPr>
          <w:p w14:paraId="1B616C0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</w:tr>
      <w:tr w:rsidR="00CD5023" w:rsidRPr="00432DF1" w14:paraId="024B8CA4" w14:textId="77777777" w:rsidTr="00FC7084">
        <w:trPr>
          <w:trHeight w:val="144"/>
        </w:trPr>
        <w:tc>
          <w:tcPr>
            <w:tcW w:w="232" w:type="pct"/>
            <w:vMerge/>
            <w:vAlign w:val="center"/>
            <w:hideMark/>
          </w:tcPr>
          <w:p w14:paraId="5279622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5B6647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1398A0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770924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90" w:type="pct"/>
          </w:tcPr>
          <w:p w14:paraId="64A9351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40" w:type="pct"/>
            <w:hideMark/>
          </w:tcPr>
          <w:p w14:paraId="4A669822" w14:textId="77777777" w:rsidR="00CD5023" w:rsidRDefault="00CD5023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2023 год </w:t>
            </w:r>
          </w:p>
        </w:tc>
        <w:tc>
          <w:tcPr>
            <w:tcW w:w="389" w:type="pct"/>
            <w:hideMark/>
          </w:tcPr>
          <w:p w14:paraId="5CE735F4" w14:textId="77777777" w:rsidR="00CD5023" w:rsidRDefault="00CD5023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340" w:type="pct"/>
            <w:hideMark/>
          </w:tcPr>
          <w:p w14:paraId="2D0DB72C" w14:textId="77777777" w:rsidR="00CD5023" w:rsidRDefault="00CD5023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488" w:type="pct"/>
            <w:hideMark/>
          </w:tcPr>
          <w:p w14:paraId="0238CB2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27" w:type="pct"/>
          </w:tcPr>
          <w:p w14:paraId="57D7866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023" w:rsidRPr="00432DF1" w14:paraId="532CB804" w14:textId="77777777" w:rsidTr="00FC7084">
        <w:trPr>
          <w:trHeight w:val="144"/>
        </w:trPr>
        <w:tc>
          <w:tcPr>
            <w:tcW w:w="232" w:type="pct"/>
            <w:hideMark/>
          </w:tcPr>
          <w:p w14:paraId="275F1FA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4" w:type="pct"/>
            <w:hideMark/>
          </w:tcPr>
          <w:p w14:paraId="074F479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3" w:type="pct"/>
            <w:hideMark/>
          </w:tcPr>
          <w:p w14:paraId="0779E2C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7" w:type="pct"/>
          </w:tcPr>
          <w:p w14:paraId="69FE3A0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0" w:type="pct"/>
          </w:tcPr>
          <w:p w14:paraId="5905AFF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0" w:type="pct"/>
            <w:hideMark/>
          </w:tcPr>
          <w:p w14:paraId="4A3C1C6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9" w:type="pct"/>
            <w:hideMark/>
          </w:tcPr>
          <w:p w14:paraId="7F1B53F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0" w:type="pct"/>
            <w:hideMark/>
          </w:tcPr>
          <w:p w14:paraId="5670364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8" w:type="pct"/>
            <w:hideMark/>
          </w:tcPr>
          <w:p w14:paraId="29DFAAE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27" w:type="pct"/>
            <w:hideMark/>
          </w:tcPr>
          <w:p w14:paraId="04ABF04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D5023" w:rsidRPr="00432DF1" w14:paraId="5607EDC5" w14:textId="77777777" w:rsidTr="00FC7084">
        <w:trPr>
          <w:trHeight w:val="435"/>
        </w:trPr>
        <w:tc>
          <w:tcPr>
            <w:tcW w:w="232" w:type="pct"/>
            <w:vMerge w:val="restart"/>
            <w:hideMark/>
          </w:tcPr>
          <w:p w14:paraId="759C597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4" w:type="pct"/>
            <w:vMerge w:val="restart"/>
            <w:hideMark/>
          </w:tcPr>
          <w:p w14:paraId="0A20957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Цель: Повышение эффективности использования энергетических ресурсов и создание условий для обеспечения реализации мероприятий по энергосбережению на территории города Рубцовска</w:t>
            </w:r>
          </w:p>
        </w:tc>
        <w:tc>
          <w:tcPr>
            <w:tcW w:w="633" w:type="pct"/>
            <w:vMerge w:val="restart"/>
            <w:hideMark/>
          </w:tcPr>
          <w:p w14:paraId="1F13372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F38624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11E5E8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19483,5</w:t>
            </w:r>
          </w:p>
        </w:tc>
        <w:tc>
          <w:tcPr>
            <w:tcW w:w="390" w:type="pct"/>
          </w:tcPr>
          <w:p w14:paraId="351E72F6" w14:textId="77777777" w:rsidR="00CD5023" w:rsidRDefault="00802B5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9932,6</w:t>
            </w:r>
          </w:p>
          <w:p w14:paraId="6C2D072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hideMark/>
          </w:tcPr>
          <w:p w14:paraId="16776CEF" w14:textId="77777777" w:rsidR="00CD5023" w:rsidRDefault="00802B5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8379,8</w:t>
            </w:r>
          </w:p>
          <w:p w14:paraId="7E9ACEA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hideMark/>
          </w:tcPr>
          <w:p w14:paraId="13F802D1" w14:textId="77777777" w:rsidR="00CD5023" w:rsidRDefault="00802B5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18868,8</w:t>
            </w:r>
          </w:p>
          <w:p w14:paraId="2C90CD7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hideMark/>
          </w:tcPr>
          <w:p w14:paraId="4A280BC7" w14:textId="77777777" w:rsidR="00CD5023" w:rsidRDefault="00802B5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8029,8</w:t>
            </w:r>
          </w:p>
        </w:tc>
        <w:tc>
          <w:tcPr>
            <w:tcW w:w="488" w:type="pct"/>
            <w:hideMark/>
          </w:tcPr>
          <w:p w14:paraId="7D58A330" w14:textId="77777777" w:rsidR="00CD5023" w:rsidRDefault="00802B5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64694,5</w:t>
            </w:r>
          </w:p>
        </w:tc>
        <w:tc>
          <w:tcPr>
            <w:tcW w:w="827" w:type="pct"/>
            <w:hideMark/>
          </w:tcPr>
          <w:p w14:paraId="4C7956B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6012C28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219C09F" w14:textId="77777777" w:rsidTr="00FC7084">
        <w:trPr>
          <w:trHeight w:val="292"/>
        </w:trPr>
        <w:tc>
          <w:tcPr>
            <w:tcW w:w="232" w:type="pct"/>
            <w:vMerge/>
            <w:hideMark/>
          </w:tcPr>
          <w:p w14:paraId="0939865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7EE3A76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E99CE3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D881B6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7558,2</w:t>
            </w:r>
          </w:p>
        </w:tc>
        <w:tc>
          <w:tcPr>
            <w:tcW w:w="390" w:type="pct"/>
          </w:tcPr>
          <w:p w14:paraId="1990CE2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4898,1</w:t>
            </w:r>
          </w:p>
        </w:tc>
        <w:tc>
          <w:tcPr>
            <w:tcW w:w="340" w:type="pct"/>
            <w:hideMark/>
          </w:tcPr>
          <w:p w14:paraId="6342B3B8" w14:textId="77777777" w:rsidR="00CD5023" w:rsidRDefault="00802B5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3786,8</w:t>
            </w:r>
          </w:p>
        </w:tc>
        <w:tc>
          <w:tcPr>
            <w:tcW w:w="389" w:type="pct"/>
            <w:hideMark/>
          </w:tcPr>
          <w:p w14:paraId="10F58119" w14:textId="77777777" w:rsidR="00CD5023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3892,8</w:t>
            </w:r>
          </w:p>
        </w:tc>
        <w:tc>
          <w:tcPr>
            <w:tcW w:w="340" w:type="pct"/>
            <w:hideMark/>
          </w:tcPr>
          <w:p w14:paraId="35665B19" w14:textId="77777777" w:rsidR="00CD5023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3615,8</w:t>
            </w:r>
          </w:p>
        </w:tc>
        <w:tc>
          <w:tcPr>
            <w:tcW w:w="488" w:type="pct"/>
            <w:hideMark/>
          </w:tcPr>
          <w:p w14:paraId="32C19EB5" w14:textId="77777777" w:rsidR="00CD5023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23751,7</w:t>
            </w:r>
          </w:p>
        </w:tc>
        <w:tc>
          <w:tcPr>
            <w:tcW w:w="827" w:type="pct"/>
            <w:hideMark/>
          </w:tcPr>
          <w:p w14:paraId="48F24A50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51FEA2B" w14:textId="77777777" w:rsidTr="00FC7084">
        <w:trPr>
          <w:trHeight w:val="625"/>
        </w:trPr>
        <w:tc>
          <w:tcPr>
            <w:tcW w:w="232" w:type="pct"/>
            <w:vMerge/>
            <w:hideMark/>
          </w:tcPr>
          <w:p w14:paraId="00FF5A4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5F36DFF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73B94F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3CFE6C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11925,3</w:t>
            </w:r>
          </w:p>
        </w:tc>
        <w:tc>
          <w:tcPr>
            <w:tcW w:w="390" w:type="pct"/>
          </w:tcPr>
          <w:p w14:paraId="79D47E6F" w14:textId="77777777" w:rsidR="00CD5023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5034,5</w:t>
            </w:r>
          </w:p>
        </w:tc>
        <w:tc>
          <w:tcPr>
            <w:tcW w:w="340" w:type="pct"/>
            <w:hideMark/>
          </w:tcPr>
          <w:p w14:paraId="68035FFC" w14:textId="77777777" w:rsidR="00CD5023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4593</w:t>
            </w:r>
          </w:p>
        </w:tc>
        <w:tc>
          <w:tcPr>
            <w:tcW w:w="389" w:type="pct"/>
            <w:hideMark/>
          </w:tcPr>
          <w:p w14:paraId="6486238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14976</w:t>
            </w:r>
          </w:p>
        </w:tc>
        <w:tc>
          <w:tcPr>
            <w:tcW w:w="340" w:type="pct"/>
            <w:hideMark/>
          </w:tcPr>
          <w:p w14:paraId="090E023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4414</w:t>
            </w:r>
          </w:p>
        </w:tc>
        <w:tc>
          <w:tcPr>
            <w:tcW w:w="488" w:type="pct"/>
            <w:hideMark/>
          </w:tcPr>
          <w:p w14:paraId="79777102" w14:textId="77777777" w:rsidR="00CD5023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40942,8</w:t>
            </w:r>
          </w:p>
        </w:tc>
        <w:tc>
          <w:tcPr>
            <w:tcW w:w="827" w:type="pct"/>
            <w:hideMark/>
          </w:tcPr>
          <w:p w14:paraId="76375E0C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C030D19" w14:textId="77777777" w:rsidTr="00FC7084">
        <w:trPr>
          <w:trHeight w:val="390"/>
        </w:trPr>
        <w:tc>
          <w:tcPr>
            <w:tcW w:w="232" w:type="pct"/>
            <w:vMerge/>
            <w:vAlign w:val="center"/>
            <w:hideMark/>
          </w:tcPr>
          <w:p w14:paraId="74675E8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CA2DC0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4EE0CBBE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20F51CE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2185,7</w:t>
            </w:r>
          </w:p>
        </w:tc>
        <w:tc>
          <w:tcPr>
            <w:tcW w:w="390" w:type="pct"/>
          </w:tcPr>
          <w:p w14:paraId="7661A9F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2209,6</w:t>
            </w:r>
          </w:p>
        </w:tc>
        <w:tc>
          <w:tcPr>
            <w:tcW w:w="340" w:type="pct"/>
            <w:hideMark/>
          </w:tcPr>
          <w:p w14:paraId="1BC18A53" w14:textId="77777777" w:rsidR="00CD5023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1155,8</w:t>
            </w:r>
          </w:p>
        </w:tc>
        <w:tc>
          <w:tcPr>
            <w:tcW w:w="389" w:type="pct"/>
            <w:hideMark/>
          </w:tcPr>
          <w:p w14:paraId="6AE44AB9" w14:textId="77777777" w:rsidR="00CD5023" w:rsidRDefault="00031994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1496,8</w:t>
            </w:r>
          </w:p>
        </w:tc>
        <w:tc>
          <w:tcPr>
            <w:tcW w:w="340" w:type="pct"/>
            <w:hideMark/>
          </w:tcPr>
          <w:p w14:paraId="53137A5D" w14:textId="77777777" w:rsidR="00CD5023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1484,8</w:t>
            </w:r>
          </w:p>
        </w:tc>
        <w:tc>
          <w:tcPr>
            <w:tcW w:w="488" w:type="pct"/>
            <w:hideMark/>
          </w:tcPr>
          <w:p w14:paraId="2D4A3600" w14:textId="77777777" w:rsidR="00CD5023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8532,7</w:t>
            </w:r>
          </w:p>
        </w:tc>
        <w:tc>
          <w:tcPr>
            <w:tcW w:w="827" w:type="pct"/>
            <w:hideMark/>
          </w:tcPr>
          <w:p w14:paraId="13066D4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89AF70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031994" w:rsidRPr="00432DF1" w14:paraId="2EB3917D" w14:textId="77777777" w:rsidTr="00FC7084">
        <w:trPr>
          <w:trHeight w:val="343"/>
        </w:trPr>
        <w:tc>
          <w:tcPr>
            <w:tcW w:w="232" w:type="pct"/>
            <w:vMerge/>
            <w:vAlign w:val="center"/>
            <w:hideMark/>
          </w:tcPr>
          <w:p w14:paraId="4C1A5E35" w14:textId="77777777" w:rsidR="00031994" w:rsidRDefault="0003199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A9D0746" w14:textId="77777777" w:rsidR="00031994" w:rsidRDefault="0003199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52CD11C" w14:textId="77777777" w:rsidR="00031994" w:rsidRDefault="00031994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35F005C" w14:textId="77777777" w:rsidR="00031994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2185,7</w:t>
            </w:r>
          </w:p>
        </w:tc>
        <w:tc>
          <w:tcPr>
            <w:tcW w:w="390" w:type="pct"/>
          </w:tcPr>
          <w:p w14:paraId="6E9D6D16" w14:textId="77777777" w:rsidR="00031994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2209,6</w:t>
            </w:r>
          </w:p>
        </w:tc>
        <w:tc>
          <w:tcPr>
            <w:tcW w:w="340" w:type="pct"/>
            <w:hideMark/>
          </w:tcPr>
          <w:p w14:paraId="286ED084" w14:textId="77777777" w:rsidR="00031994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1155,8</w:t>
            </w:r>
          </w:p>
        </w:tc>
        <w:tc>
          <w:tcPr>
            <w:tcW w:w="389" w:type="pct"/>
            <w:hideMark/>
          </w:tcPr>
          <w:p w14:paraId="3E42249B" w14:textId="77777777" w:rsidR="00031994" w:rsidRDefault="00031994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1496,8</w:t>
            </w:r>
          </w:p>
        </w:tc>
        <w:tc>
          <w:tcPr>
            <w:tcW w:w="340" w:type="pct"/>
            <w:hideMark/>
          </w:tcPr>
          <w:p w14:paraId="0A83212F" w14:textId="77777777" w:rsidR="00031994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1484,8</w:t>
            </w:r>
          </w:p>
        </w:tc>
        <w:tc>
          <w:tcPr>
            <w:tcW w:w="488" w:type="pct"/>
            <w:hideMark/>
          </w:tcPr>
          <w:p w14:paraId="639CB781" w14:textId="77777777" w:rsidR="00031994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8532,7</w:t>
            </w:r>
          </w:p>
        </w:tc>
        <w:tc>
          <w:tcPr>
            <w:tcW w:w="827" w:type="pct"/>
            <w:hideMark/>
          </w:tcPr>
          <w:p w14:paraId="0E38A8E2" w14:textId="77777777" w:rsidR="00031994" w:rsidRDefault="00031994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BF1DD5E" w14:textId="77777777" w:rsidTr="00FC7084">
        <w:trPr>
          <w:trHeight w:val="517"/>
        </w:trPr>
        <w:tc>
          <w:tcPr>
            <w:tcW w:w="232" w:type="pct"/>
            <w:vMerge/>
            <w:vAlign w:val="center"/>
            <w:hideMark/>
          </w:tcPr>
          <w:p w14:paraId="39E1226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CF1B9E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0750598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46460A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9DD991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548370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E737ED9" w14:textId="77777777" w:rsidR="00CD5023" w:rsidRDefault="00CD502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FD6485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AA1EEA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14E17BF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9A760F3" w14:textId="77777777" w:rsidTr="00FC7084">
        <w:trPr>
          <w:trHeight w:val="517"/>
        </w:trPr>
        <w:tc>
          <w:tcPr>
            <w:tcW w:w="232" w:type="pct"/>
            <w:vMerge/>
            <w:vAlign w:val="center"/>
            <w:hideMark/>
          </w:tcPr>
          <w:p w14:paraId="68C6370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73A56F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3426535D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3D58DB4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5090,5</w:t>
            </w:r>
          </w:p>
        </w:tc>
        <w:tc>
          <w:tcPr>
            <w:tcW w:w="390" w:type="pct"/>
          </w:tcPr>
          <w:p w14:paraId="14E0C0A8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40" w:type="pct"/>
            <w:hideMark/>
          </w:tcPr>
          <w:p w14:paraId="0D4BB7AA" w14:textId="77777777" w:rsidR="00CD5023" w:rsidRDefault="0003199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CD5023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389" w:type="pct"/>
            <w:hideMark/>
          </w:tcPr>
          <w:p w14:paraId="2CD1A4F0" w14:textId="77777777" w:rsidR="00CD5023" w:rsidRDefault="0003199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40" w:type="pct"/>
            <w:hideMark/>
          </w:tcPr>
          <w:p w14:paraId="01B15D2A" w14:textId="77777777" w:rsidR="00CD5023" w:rsidRDefault="0003199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488" w:type="pct"/>
            <w:hideMark/>
          </w:tcPr>
          <w:p w14:paraId="0C4FBCCC" w14:textId="77777777" w:rsidR="00CD5023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13090,5</w:t>
            </w:r>
          </w:p>
        </w:tc>
        <w:tc>
          <w:tcPr>
            <w:tcW w:w="827" w:type="pct"/>
            <w:hideMark/>
          </w:tcPr>
          <w:p w14:paraId="6A0A9BD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409DE7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965FB96" w14:textId="77777777" w:rsidTr="00FC7084">
        <w:trPr>
          <w:trHeight w:val="228"/>
        </w:trPr>
        <w:tc>
          <w:tcPr>
            <w:tcW w:w="232" w:type="pct"/>
            <w:vMerge/>
            <w:vAlign w:val="center"/>
            <w:hideMark/>
          </w:tcPr>
          <w:p w14:paraId="253F4A8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81C023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58E4057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D47183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5090,5</w:t>
            </w:r>
          </w:p>
        </w:tc>
        <w:tc>
          <w:tcPr>
            <w:tcW w:w="390" w:type="pct"/>
          </w:tcPr>
          <w:p w14:paraId="1B78717D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40" w:type="pct"/>
            <w:hideMark/>
          </w:tcPr>
          <w:p w14:paraId="76A67FC7" w14:textId="77777777" w:rsidR="00CD5023" w:rsidRDefault="0003199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CD5023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389" w:type="pct"/>
            <w:hideMark/>
          </w:tcPr>
          <w:p w14:paraId="6C80FE69" w14:textId="77777777" w:rsidR="00CD5023" w:rsidRDefault="0003199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40" w:type="pct"/>
            <w:hideMark/>
          </w:tcPr>
          <w:p w14:paraId="2BACEB92" w14:textId="77777777" w:rsidR="00CD5023" w:rsidRDefault="0003199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488" w:type="pct"/>
            <w:hideMark/>
          </w:tcPr>
          <w:p w14:paraId="23D60965" w14:textId="77777777" w:rsidR="00CD5023" w:rsidRDefault="000319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13090,5</w:t>
            </w:r>
          </w:p>
        </w:tc>
        <w:tc>
          <w:tcPr>
            <w:tcW w:w="827" w:type="pct"/>
            <w:hideMark/>
          </w:tcPr>
          <w:p w14:paraId="65333ADC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E492AD5" w14:textId="77777777" w:rsidTr="00FC7084">
        <w:trPr>
          <w:trHeight w:val="517"/>
        </w:trPr>
        <w:tc>
          <w:tcPr>
            <w:tcW w:w="232" w:type="pct"/>
            <w:vMerge/>
            <w:vAlign w:val="center"/>
            <w:hideMark/>
          </w:tcPr>
          <w:p w14:paraId="5871986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8EFE13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59FA6E3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8D23D3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48420C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BEA676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A8DD6F4" w14:textId="77777777" w:rsidR="00CD5023" w:rsidRDefault="00CD502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E7BFDE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5C911D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DBD328E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B5EDBC0" w14:textId="77777777" w:rsidTr="00FC7084">
        <w:trPr>
          <w:trHeight w:val="562"/>
        </w:trPr>
        <w:tc>
          <w:tcPr>
            <w:tcW w:w="232" w:type="pct"/>
            <w:vMerge/>
            <w:vAlign w:val="center"/>
            <w:hideMark/>
          </w:tcPr>
          <w:p w14:paraId="47FCFE8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FBD500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2CB39487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МКУ «Управление культуры, спорта и </w:t>
            </w:r>
            <w:r>
              <w:rPr>
                <w:rFonts w:ascii="Times New Roman" w:hAnsi="Times New Roman"/>
                <w:color w:val="000000"/>
              </w:rPr>
              <w:lastRenderedPageBreak/>
              <w:t>молодёжной политики» г.Рубцовска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0055C82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282,0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5ED249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188,5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14:paraId="25A272B4" w14:textId="77777777" w:rsidR="00CD5023" w:rsidRDefault="003C12B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hideMark/>
          </w:tcPr>
          <w:p w14:paraId="6417392F" w14:textId="77777777" w:rsidR="00CD5023" w:rsidRDefault="003C12B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14:paraId="69F99916" w14:textId="77777777" w:rsidR="00CD5023" w:rsidRDefault="003C12B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hideMark/>
          </w:tcPr>
          <w:p w14:paraId="2772D91B" w14:textId="77777777" w:rsidR="00CD5023" w:rsidRDefault="003C12B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863,5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hideMark/>
          </w:tcPr>
          <w:p w14:paraId="7BFF9AC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7E29AF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D06198D" w14:textId="77777777" w:rsidTr="00FC7084">
        <w:trPr>
          <w:trHeight w:val="270"/>
        </w:trPr>
        <w:tc>
          <w:tcPr>
            <w:tcW w:w="232" w:type="pct"/>
            <w:vMerge/>
            <w:vAlign w:val="center"/>
            <w:hideMark/>
          </w:tcPr>
          <w:p w14:paraId="31214A8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535584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A88E5A6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00DEF82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4E3E59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188,5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14:paraId="35EC76E7" w14:textId="77777777" w:rsidR="00CD5023" w:rsidRDefault="003C12B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hideMark/>
          </w:tcPr>
          <w:p w14:paraId="4B9A4A1A" w14:textId="77777777" w:rsidR="00CD5023" w:rsidRDefault="003C12B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14:paraId="79199B49" w14:textId="77777777" w:rsidR="00CD5023" w:rsidRDefault="003C12B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hideMark/>
          </w:tcPr>
          <w:p w14:paraId="66674989" w14:textId="77777777" w:rsidR="00CD5023" w:rsidRDefault="003C12B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863,5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hideMark/>
          </w:tcPr>
          <w:p w14:paraId="237CFD17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165A382" w14:textId="77777777" w:rsidTr="00FC7084">
        <w:trPr>
          <w:trHeight w:val="818"/>
        </w:trPr>
        <w:tc>
          <w:tcPr>
            <w:tcW w:w="232" w:type="pct"/>
            <w:vMerge/>
            <w:vAlign w:val="center"/>
            <w:hideMark/>
          </w:tcPr>
          <w:p w14:paraId="3E0EE08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BC9997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011BAC1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3366B5C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bottom w:val="single" w:sz="2" w:space="0" w:color="auto"/>
            </w:tcBorders>
          </w:tcPr>
          <w:p w14:paraId="79C17BD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bottom w:val="single" w:sz="2" w:space="0" w:color="auto"/>
            </w:tcBorders>
            <w:hideMark/>
          </w:tcPr>
          <w:p w14:paraId="0EB7E12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hideMark/>
          </w:tcPr>
          <w:p w14:paraId="3F44B7E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bottom w:val="single" w:sz="2" w:space="0" w:color="auto"/>
            </w:tcBorders>
            <w:hideMark/>
          </w:tcPr>
          <w:p w14:paraId="4A4F2D7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bottom w:val="single" w:sz="2" w:space="0" w:color="auto"/>
            </w:tcBorders>
            <w:hideMark/>
          </w:tcPr>
          <w:p w14:paraId="5A9042A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bottom w:val="single" w:sz="2" w:space="0" w:color="auto"/>
            </w:tcBorders>
            <w:hideMark/>
          </w:tcPr>
          <w:p w14:paraId="6B5A4713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5C7887E" w14:textId="77777777" w:rsidTr="00FC7084">
        <w:trPr>
          <w:trHeight w:val="290"/>
        </w:trPr>
        <w:tc>
          <w:tcPr>
            <w:tcW w:w="232" w:type="pct"/>
            <w:vMerge/>
            <w:vAlign w:val="center"/>
            <w:hideMark/>
          </w:tcPr>
          <w:p w14:paraId="333E729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DBEE5D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F837BE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257944">
              <w:rPr>
                <w:rFonts w:ascii="Times New Roman" w:hAnsi="Times New Roman"/>
                <w:color w:val="000000"/>
              </w:rPr>
              <w:t xml:space="preserve">омитет </w:t>
            </w:r>
            <w:r>
              <w:rPr>
                <w:rFonts w:ascii="Times New Roman" w:hAnsi="Times New Roman"/>
                <w:color w:val="000000"/>
              </w:rPr>
              <w:t xml:space="preserve">Администрации города </w:t>
            </w:r>
            <w:r w:rsidR="00257944">
              <w:rPr>
                <w:rFonts w:ascii="Times New Roman" w:hAnsi="Times New Roman"/>
                <w:color w:val="000000"/>
              </w:rPr>
              <w:t>по управлению имуществом</w:t>
            </w:r>
          </w:p>
        </w:tc>
        <w:tc>
          <w:tcPr>
            <w:tcW w:w="437" w:type="pct"/>
            <w:tcBorders>
              <w:right w:val="single" w:sz="2" w:space="0" w:color="auto"/>
            </w:tcBorders>
          </w:tcPr>
          <w:p w14:paraId="1234F74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        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FE442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14:paraId="7988F683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665ECD7" w14:textId="77777777" w:rsidR="00E227AF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14:paraId="5F3BA149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DA75BAB" w14:textId="77777777" w:rsidR="00E227AF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14:paraId="6874630B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408987A" w14:textId="77777777" w:rsidR="00E227AF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14:paraId="68CE6758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15F91CE" w14:textId="77777777" w:rsidR="00E227AF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14:paraId="5A6968D2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8E72A1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7467A1C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E227AF" w:rsidRPr="00432DF1" w14:paraId="0A31B9C9" w14:textId="77777777" w:rsidTr="00FC7084">
        <w:trPr>
          <w:trHeight w:val="459"/>
        </w:trPr>
        <w:tc>
          <w:tcPr>
            <w:tcW w:w="232" w:type="pct"/>
            <w:vMerge/>
            <w:vAlign w:val="center"/>
            <w:hideMark/>
          </w:tcPr>
          <w:p w14:paraId="32CC4196" w14:textId="77777777" w:rsidR="00E227AF" w:rsidRDefault="00E227AF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0FCDBFA" w14:textId="77777777" w:rsidR="00E227AF" w:rsidRDefault="00E227AF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F8FE068" w14:textId="77777777" w:rsidR="00E227AF" w:rsidRDefault="00E227AF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2DA0E6C6" w14:textId="77777777" w:rsidR="00E227AF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0C2107A" w14:textId="77777777" w:rsidR="00E227AF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FFEC3ED" w14:textId="77777777" w:rsidR="00E227AF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BAF505C" w14:textId="77777777" w:rsidR="00E227AF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FAABD9A" w14:textId="77777777" w:rsidR="00E227AF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438913E" w14:textId="77777777" w:rsidR="00E227AF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928B843" w14:textId="77777777" w:rsidR="00E227AF" w:rsidRDefault="00E227AF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1E2965D9" w14:textId="77777777" w:rsidTr="00FC7084">
        <w:trPr>
          <w:trHeight w:val="691"/>
        </w:trPr>
        <w:tc>
          <w:tcPr>
            <w:tcW w:w="232" w:type="pct"/>
            <w:vMerge/>
            <w:vAlign w:val="center"/>
            <w:hideMark/>
          </w:tcPr>
          <w:p w14:paraId="30B1068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254067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C89D20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0E4A867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C14969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CE1C3C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C2131A4" w14:textId="77777777" w:rsidR="00CD5023" w:rsidRDefault="00CD502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07A33D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B22F7E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78E0381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644CB77" w14:textId="77777777" w:rsidTr="00FC7084">
        <w:trPr>
          <w:trHeight w:val="735"/>
        </w:trPr>
        <w:tc>
          <w:tcPr>
            <w:tcW w:w="232" w:type="pct"/>
            <w:vMerge/>
            <w:vAlign w:val="center"/>
            <w:hideMark/>
          </w:tcPr>
          <w:p w14:paraId="3535049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DFD9E4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5AE9F1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671A8BF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077CB8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EC71917" w14:textId="77777777" w:rsidR="00CD5023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71A3930" w14:textId="77777777" w:rsidR="00CD5023" w:rsidRDefault="00CD502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4109D6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C7321AA" w14:textId="77777777" w:rsidR="00CD5023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7DF638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FF99E8F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E3B0797" w14:textId="77777777" w:rsidTr="00FC7084">
        <w:trPr>
          <w:trHeight w:val="255"/>
        </w:trPr>
        <w:tc>
          <w:tcPr>
            <w:tcW w:w="232" w:type="pct"/>
            <w:vMerge/>
            <w:vAlign w:val="center"/>
            <w:hideMark/>
          </w:tcPr>
          <w:p w14:paraId="183E3CD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6B0EF2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CD480D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2F5F9CB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20CB00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BCA3E02" w14:textId="77777777" w:rsidR="00CD5023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8B9AC6B" w14:textId="77777777" w:rsidR="00CD5023" w:rsidRDefault="00CD502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6185F9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018BC3D" w14:textId="77777777" w:rsidR="00CD5023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FFA3E75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0D1255E" w14:textId="77777777" w:rsidTr="00FC7084">
        <w:trPr>
          <w:trHeight w:val="245"/>
        </w:trPr>
        <w:tc>
          <w:tcPr>
            <w:tcW w:w="232" w:type="pct"/>
            <w:vMerge/>
            <w:vAlign w:val="center"/>
            <w:hideMark/>
          </w:tcPr>
          <w:p w14:paraId="599EF3B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1F86E6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2AF29D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44E6376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EE8AA7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EE0393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B011190" w14:textId="77777777" w:rsidR="00CD5023" w:rsidRDefault="00CD502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30B757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9A619E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43C1A7D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357EBF3" w14:textId="77777777" w:rsidTr="00FC7084">
        <w:trPr>
          <w:trHeight w:val="450"/>
        </w:trPr>
        <w:tc>
          <w:tcPr>
            <w:tcW w:w="232" w:type="pct"/>
            <w:vMerge/>
            <w:vAlign w:val="center"/>
            <w:hideMark/>
          </w:tcPr>
          <w:p w14:paraId="22937FE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F9FC62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7F82515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  <w:tcBorders>
              <w:right w:val="single" w:sz="2" w:space="0" w:color="auto"/>
            </w:tcBorders>
          </w:tcPr>
          <w:p w14:paraId="45782C4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2965,9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47BBB8" w14:textId="77777777" w:rsidR="00CD5023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0F95B7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367AA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4324,0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A0B7E9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4414,0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604CD69" w14:textId="77777777" w:rsidR="00CD5023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11843,5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1490B7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A49914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A346951" w14:textId="77777777" w:rsidTr="00FC7084">
        <w:trPr>
          <w:trHeight w:val="264"/>
        </w:trPr>
        <w:tc>
          <w:tcPr>
            <w:tcW w:w="232" w:type="pct"/>
            <w:vMerge/>
            <w:vAlign w:val="center"/>
            <w:hideMark/>
          </w:tcPr>
          <w:p w14:paraId="2F038CD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63FCDF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8CDEBE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1EDFCEF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B13AF9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D44609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339684E" w14:textId="77777777" w:rsidR="00CD5023" w:rsidRDefault="00CD502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C6332B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49D105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888912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A7E0B0F" w14:textId="77777777" w:rsidTr="00FC7084">
        <w:trPr>
          <w:trHeight w:val="274"/>
        </w:trPr>
        <w:tc>
          <w:tcPr>
            <w:tcW w:w="232" w:type="pct"/>
            <w:vMerge/>
            <w:vAlign w:val="center"/>
            <w:hideMark/>
          </w:tcPr>
          <w:p w14:paraId="77B9297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5784FF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3A05DE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7A3FDA2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2965,9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EA03B6A" w14:textId="77777777" w:rsidR="00CD5023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414557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B1F3E6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8A9A12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4414,0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E991830" w14:textId="77777777" w:rsidR="00CD5023" w:rsidRDefault="00E227A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11843,5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2419F02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3728F4F" w14:textId="77777777" w:rsidTr="00FC7084">
        <w:trPr>
          <w:trHeight w:val="470"/>
        </w:trPr>
        <w:tc>
          <w:tcPr>
            <w:tcW w:w="232" w:type="pct"/>
            <w:vMerge/>
            <w:vAlign w:val="center"/>
            <w:hideMark/>
          </w:tcPr>
          <w:p w14:paraId="307B17B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D48A19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666BF1D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562A037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8959,4</w:t>
            </w:r>
          </w:p>
        </w:tc>
        <w:tc>
          <w:tcPr>
            <w:tcW w:w="390" w:type="pct"/>
            <w:tcBorders>
              <w:top w:val="single" w:sz="2" w:space="0" w:color="auto"/>
            </w:tcBorders>
          </w:tcPr>
          <w:p w14:paraId="24D50E0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4957,9</w:t>
            </w:r>
          </w:p>
        </w:tc>
        <w:tc>
          <w:tcPr>
            <w:tcW w:w="340" w:type="pct"/>
            <w:tcBorders>
              <w:top w:val="single" w:sz="2" w:space="0" w:color="auto"/>
            </w:tcBorders>
            <w:hideMark/>
          </w:tcPr>
          <w:p w14:paraId="1C881C27" w14:textId="77777777" w:rsidR="00CD5023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4530</w:t>
            </w:r>
          </w:p>
        </w:tc>
        <w:tc>
          <w:tcPr>
            <w:tcW w:w="389" w:type="pct"/>
            <w:tcBorders>
              <w:top w:val="single" w:sz="2" w:space="0" w:color="auto"/>
            </w:tcBorders>
            <w:hideMark/>
          </w:tcPr>
          <w:p w14:paraId="2CACD67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40" w:type="pct"/>
            <w:tcBorders>
              <w:top w:val="single" w:sz="2" w:space="0" w:color="auto"/>
            </w:tcBorders>
            <w:hideMark/>
          </w:tcPr>
          <w:p w14:paraId="7DAB717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8" w:type="pct"/>
            <w:tcBorders>
              <w:top w:val="single" w:sz="2" w:space="0" w:color="auto"/>
            </w:tcBorders>
            <w:hideMark/>
          </w:tcPr>
          <w:p w14:paraId="352C8F7D" w14:textId="77777777" w:rsidR="00CD5023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29099,3</w:t>
            </w:r>
          </w:p>
        </w:tc>
        <w:tc>
          <w:tcPr>
            <w:tcW w:w="827" w:type="pct"/>
            <w:tcBorders>
              <w:top w:val="single" w:sz="2" w:space="0" w:color="auto"/>
            </w:tcBorders>
            <w:hideMark/>
          </w:tcPr>
          <w:p w14:paraId="09897D2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A93640F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049CEFF" w14:textId="77777777" w:rsidTr="00FC7084">
        <w:trPr>
          <w:trHeight w:val="300"/>
        </w:trPr>
        <w:tc>
          <w:tcPr>
            <w:tcW w:w="232" w:type="pct"/>
            <w:vMerge/>
            <w:vAlign w:val="center"/>
            <w:hideMark/>
          </w:tcPr>
          <w:p w14:paraId="5CF086E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274A83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065D3F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7D828FD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14D4F96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14:paraId="4970DD9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hideMark/>
          </w:tcPr>
          <w:p w14:paraId="09F14598" w14:textId="77777777" w:rsidR="00CD5023" w:rsidRDefault="00CD502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14:paraId="08078EF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hideMark/>
          </w:tcPr>
          <w:p w14:paraId="250577A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</w:tcBorders>
            <w:hideMark/>
          </w:tcPr>
          <w:p w14:paraId="5DCBD8D2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E01C9" w:rsidRPr="00432DF1" w14:paraId="16B27911" w14:textId="77777777" w:rsidTr="00FC7084">
        <w:trPr>
          <w:trHeight w:val="621"/>
        </w:trPr>
        <w:tc>
          <w:tcPr>
            <w:tcW w:w="232" w:type="pct"/>
            <w:vMerge/>
            <w:vAlign w:val="center"/>
            <w:hideMark/>
          </w:tcPr>
          <w:p w14:paraId="5A96FD41" w14:textId="77777777" w:rsidR="00CE01C9" w:rsidRDefault="00CE01C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D7E80C0" w14:textId="77777777" w:rsidR="00CE01C9" w:rsidRDefault="00CE01C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91E334C" w14:textId="77777777" w:rsidR="00CE01C9" w:rsidRDefault="00CE01C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06A2B3AB" w14:textId="77777777" w:rsidR="00CE01C9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8959,4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2AD35E6B" w14:textId="77777777" w:rsidR="00CE01C9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4957,9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14:paraId="09DA0AA9" w14:textId="77777777" w:rsidR="00CE01C9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4530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hideMark/>
          </w:tcPr>
          <w:p w14:paraId="0CD7BC6E" w14:textId="77777777" w:rsidR="00CE01C9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14:paraId="4B6482EE" w14:textId="77777777" w:rsidR="00CE01C9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hideMark/>
          </w:tcPr>
          <w:p w14:paraId="69FFBC6D" w14:textId="77777777" w:rsidR="00CE01C9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29099,3</w:t>
            </w:r>
          </w:p>
        </w:tc>
        <w:tc>
          <w:tcPr>
            <w:tcW w:w="827" w:type="pct"/>
            <w:tcBorders>
              <w:top w:val="single" w:sz="4" w:space="0" w:color="auto"/>
            </w:tcBorders>
            <w:hideMark/>
          </w:tcPr>
          <w:p w14:paraId="12EC84E1" w14:textId="77777777" w:rsidR="00CE01C9" w:rsidRDefault="00CE01C9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66B3675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57DB460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24" w:type="pct"/>
            <w:vMerge w:val="restart"/>
            <w:hideMark/>
          </w:tcPr>
          <w:p w14:paraId="121A9E5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 1. Обеспечение учета всего объема потребляемых энергетических ресурсов</w:t>
            </w:r>
          </w:p>
        </w:tc>
        <w:tc>
          <w:tcPr>
            <w:tcW w:w="633" w:type="pct"/>
            <w:vMerge w:val="restart"/>
            <w:hideMark/>
          </w:tcPr>
          <w:p w14:paraId="223925A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56569E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E9CA9A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B24F9E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494006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197,7</w:t>
            </w:r>
          </w:p>
        </w:tc>
        <w:tc>
          <w:tcPr>
            <w:tcW w:w="390" w:type="pct"/>
          </w:tcPr>
          <w:p w14:paraId="4CDFBE5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40" w:type="pct"/>
            <w:hideMark/>
          </w:tcPr>
          <w:p w14:paraId="3E95EA6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389" w:type="pct"/>
            <w:hideMark/>
          </w:tcPr>
          <w:p w14:paraId="184EEA68" w14:textId="77777777" w:rsidR="00CD5023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  <w:r w:rsidR="00CD5023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hideMark/>
          </w:tcPr>
          <w:p w14:paraId="268361F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114,0</w:t>
            </w:r>
          </w:p>
        </w:tc>
        <w:tc>
          <w:tcPr>
            <w:tcW w:w="488" w:type="pct"/>
            <w:hideMark/>
          </w:tcPr>
          <w:p w14:paraId="1951ED77" w14:textId="77777777" w:rsidR="00CD5023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551,7</w:t>
            </w:r>
          </w:p>
        </w:tc>
        <w:tc>
          <w:tcPr>
            <w:tcW w:w="827" w:type="pct"/>
            <w:hideMark/>
          </w:tcPr>
          <w:p w14:paraId="770FB29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042315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4380970" w14:textId="77777777" w:rsidTr="00FC7084">
        <w:trPr>
          <w:trHeight w:val="144"/>
        </w:trPr>
        <w:tc>
          <w:tcPr>
            <w:tcW w:w="232" w:type="pct"/>
            <w:vMerge/>
            <w:vAlign w:val="center"/>
            <w:hideMark/>
          </w:tcPr>
          <w:p w14:paraId="0A1529A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8EADA8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4CE737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F3070D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0652B4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43996A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89" w:type="pct"/>
            <w:hideMark/>
          </w:tcPr>
          <w:p w14:paraId="0055ABC3" w14:textId="77777777" w:rsidR="00CD5023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="00CD5023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hideMark/>
          </w:tcPr>
          <w:p w14:paraId="71AB0D9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88" w:type="pct"/>
            <w:hideMark/>
          </w:tcPr>
          <w:p w14:paraId="4A343038" w14:textId="77777777" w:rsidR="00CD5023" w:rsidRDefault="00CE01C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 w:rsidR="00CD5023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27" w:type="pct"/>
            <w:hideMark/>
          </w:tcPr>
          <w:p w14:paraId="4F2AB39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0DE42C8" w14:textId="77777777" w:rsidTr="00FC7084">
        <w:trPr>
          <w:trHeight w:val="240"/>
        </w:trPr>
        <w:tc>
          <w:tcPr>
            <w:tcW w:w="232" w:type="pct"/>
            <w:vMerge/>
            <w:vAlign w:val="center"/>
            <w:hideMark/>
          </w:tcPr>
          <w:p w14:paraId="64CECAE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C4AE91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0DDFEA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F7E8BD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197,7</w:t>
            </w:r>
          </w:p>
        </w:tc>
        <w:tc>
          <w:tcPr>
            <w:tcW w:w="390" w:type="pct"/>
          </w:tcPr>
          <w:p w14:paraId="24C825D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40" w:type="pct"/>
            <w:hideMark/>
          </w:tcPr>
          <w:p w14:paraId="2D60049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89" w:type="pct"/>
            <w:hideMark/>
          </w:tcPr>
          <w:p w14:paraId="579DE9A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40" w:type="pct"/>
            <w:hideMark/>
          </w:tcPr>
          <w:p w14:paraId="6018A33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88" w:type="pct"/>
            <w:hideMark/>
          </w:tcPr>
          <w:p w14:paraId="2C3AA47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251,7</w:t>
            </w:r>
          </w:p>
        </w:tc>
        <w:tc>
          <w:tcPr>
            <w:tcW w:w="827" w:type="pct"/>
            <w:hideMark/>
          </w:tcPr>
          <w:p w14:paraId="60C42C2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</w:rPr>
              <w:lastRenderedPageBreak/>
              <w:t>источники</w:t>
            </w:r>
          </w:p>
        </w:tc>
      </w:tr>
      <w:tr w:rsidR="00CD5023" w:rsidRPr="00432DF1" w14:paraId="2C21A24E" w14:textId="77777777" w:rsidTr="00FC7084">
        <w:trPr>
          <w:trHeight w:val="240"/>
        </w:trPr>
        <w:tc>
          <w:tcPr>
            <w:tcW w:w="232" w:type="pct"/>
            <w:vMerge/>
            <w:vAlign w:val="center"/>
            <w:hideMark/>
          </w:tcPr>
          <w:p w14:paraId="49B4ED7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D06BCE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4689DF7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324F4B4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70885B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CFF896B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247749C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A515AFD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E1C7F57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64E07D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A90B2A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B42909" w:rsidRPr="00432DF1" w14:paraId="7F5DE8D8" w14:textId="77777777" w:rsidTr="00FC7084">
        <w:trPr>
          <w:trHeight w:val="240"/>
        </w:trPr>
        <w:tc>
          <w:tcPr>
            <w:tcW w:w="232" w:type="pct"/>
            <w:vMerge/>
            <w:vAlign w:val="center"/>
            <w:hideMark/>
          </w:tcPr>
          <w:p w14:paraId="215C5FAE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FCF6BC7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3669BC5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2728C64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F80982B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35A7A2C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10DA794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3E29814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6F123C3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BF5CA47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F6C3013" w14:textId="77777777" w:rsidTr="00FC7084">
        <w:trPr>
          <w:trHeight w:val="240"/>
        </w:trPr>
        <w:tc>
          <w:tcPr>
            <w:tcW w:w="232" w:type="pct"/>
            <w:vMerge/>
            <w:vAlign w:val="center"/>
            <w:hideMark/>
          </w:tcPr>
          <w:p w14:paraId="50BAAB9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4569DB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9EC929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3BFF43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6096BA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274A99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09A9BE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65B166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F76429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6E5229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B42909" w:rsidRPr="00432DF1" w14:paraId="4B440183" w14:textId="77777777" w:rsidTr="00FC7084">
        <w:trPr>
          <w:trHeight w:val="690"/>
        </w:trPr>
        <w:tc>
          <w:tcPr>
            <w:tcW w:w="232" w:type="pct"/>
            <w:vMerge/>
            <w:vAlign w:val="center"/>
            <w:hideMark/>
          </w:tcPr>
          <w:p w14:paraId="547D3E77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3D234D8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242259A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0EA94457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EAF6459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9A95A48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0F985F2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F94969E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262EF0E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879ED1C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88A4348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B42909" w:rsidRPr="00432DF1" w14:paraId="23457C75" w14:textId="77777777" w:rsidTr="00FC7084">
        <w:trPr>
          <w:trHeight w:val="531"/>
        </w:trPr>
        <w:tc>
          <w:tcPr>
            <w:tcW w:w="232" w:type="pct"/>
            <w:vMerge/>
            <w:vAlign w:val="center"/>
            <w:hideMark/>
          </w:tcPr>
          <w:p w14:paraId="0AFAEF10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7B1DE93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DB49C38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4DA02FB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AB153F0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FEE08A9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9CF1981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9124918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D8B18C0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C41617A" w14:textId="77777777" w:rsidR="00B42909" w:rsidRDefault="00B42909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415216B" w14:textId="77777777" w:rsidTr="00FC7084">
        <w:trPr>
          <w:trHeight w:val="287"/>
        </w:trPr>
        <w:tc>
          <w:tcPr>
            <w:tcW w:w="232" w:type="pct"/>
            <w:vMerge/>
            <w:vAlign w:val="center"/>
            <w:hideMark/>
          </w:tcPr>
          <w:p w14:paraId="3BC4672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8B6040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9C6727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D220FEE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EC9E91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2FEEF3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92BFA1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726B19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277577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762CB10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4E8FC8A" w14:textId="77777777" w:rsidTr="00FC7084">
        <w:trPr>
          <w:trHeight w:val="275"/>
        </w:trPr>
        <w:tc>
          <w:tcPr>
            <w:tcW w:w="232" w:type="pct"/>
            <w:vMerge/>
            <w:vAlign w:val="center"/>
            <w:hideMark/>
          </w:tcPr>
          <w:p w14:paraId="49AFE25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B8AB64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37F0AF3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0BD3C14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90" w:type="pct"/>
          </w:tcPr>
          <w:p w14:paraId="55A99E3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40" w:type="pct"/>
            <w:hideMark/>
          </w:tcPr>
          <w:p w14:paraId="6726DE3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89" w:type="pct"/>
            <w:hideMark/>
          </w:tcPr>
          <w:p w14:paraId="5928066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40" w:type="pct"/>
            <w:hideMark/>
          </w:tcPr>
          <w:p w14:paraId="6F8B55A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88" w:type="pct"/>
            <w:hideMark/>
          </w:tcPr>
          <w:p w14:paraId="4F6170C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827" w:type="pct"/>
            <w:hideMark/>
          </w:tcPr>
          <w:p w14:paraId="6831955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13AB97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5FB5D0F6" w14:textId="77777777" w:rsidTr="00FC7084">
        <w:trPr>
          <w:trHeight w:val="285"/>
        </w:trPr>
        <w:tc>
          <w:tcPr>
            <w:tcW w:w="232" w:type="pct"/>
            <w:vMerge/>
            <w:vAlign w:val="center"/>
            <w:hideMark/>
          </w:tcPr>
          <w:p w14:paraId="092D27D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45DC6D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CA2AD67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7E32D3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149BCC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4DB90B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64C349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489885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B3FB65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642E77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4593299" w14:textId="77777777" w:rsidTr="00FC7084">
        <w:trPr>
          <w:trHeight w:val="507"/>
        </w:trPr>
        <w:tc>
          <w:tcPr>
            <w:tcW w:w="232" w:type="pct"/>
            <w:vMerge/>
            <w:vAlign w:val="center"/>
            <w:hideMark/>
          </w:tcPr>
          <w:p w14:paraId="5D1E515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F229C7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DD96DBB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953530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90" w:type="pct"/>
          </w:tcPr>
          <w:p w14:paraId="4CA456C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40" w:type="pct"/>
            <w:hideMark/>
          </w:tcPr>
          <w:p w14:paraId="57A2157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89" w:type="pct"/>
            <w:hideMark/>
          </w:tcPr>
          <w:p w14:paraId="001D614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40" w:type="pct"/>
            <w:hideMark/>
          </w:tcPr>
          <w:p w14:paraId="0229906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88" w:type="pct"/>
            <w:hideMark/>
          </w:tcPr>
          <w:p w14:paraId="0F94737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827" w:type="pct"/>
            <w:hideMark/>
          </w:tcPr>
          <w:p w14:paraId="4D1E741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877B867" w14:textId="77777777" w:rsidTr="00FC7084">
        <w:trPr>
          <w:trHeight w:val="210"/>
        </w:trPr>
        <w:tc>
          <w:tcPr>
            <w:tcW w:w="232" w:type="pct"/>
            <w:vMerge/>
            <w:vAlign w:val="center"/>
            <w:hideMark/>
          </w:tcPr>
          <w:p w14:paraId="0CF6E04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6064B8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6A8C1DB5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1C5C944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26B1345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732EC6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7A4786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BAC9FD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87E29B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827" w:type="pct"/>
            <w:hideMark/>
          </w:tcPr>
          <w:p w14:paraId="0B134D7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E907F7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7852CD0" w14:textId="77777777" w:rsidTr="00FC7084">
        <w:trPr>
          <w:trHeight w:val="225"/>
        </w:trPr>
        <w:tc>
          <w:tcPr>
            <w:tcW w:w="232" w:type="pct"/>
            <w:vMerge/>
            <w:vAlign w:val="center"/>
            <w:hideMark/>
          </w:tcPr>
          <w:p w14:paraId="73EA00B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32B2AC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A14DF25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DC179F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270C54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B4E33C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224349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202C85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FCCAE0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A3E6A6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7A77B60" w14:textId="77777777" w:rsidTr="00FC7084">
        <w:trPr>
          <w:trHeight w:val="573"/>
        </w:trPr>
        <w:tc>
          <w:tcPr>
            <w:tcW w:w="232" w:type="pct"/>
            <w:vMerge/>
            <w:vAlign w:val="center"/>
            <w:hideMark/>
          </w:tcPr>
          <w:p w14:paraId="7B150C4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1846B5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016ABF8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0D007F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47CE2B0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B56928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340B3F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445D46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5F2C8B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827" w:type="pct"/>
            <w:hideMark/>
          </w:tcPr>
          <w:p w14:paraId="3E0BD99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70EB6D7" w14:textId="77777777" w:rsidTr="00FC7084">
        <w:trPr>
          <w:trHeight w:val="573"/>
        </w:trPr>
        <w:tc>
          <w:tcPr>
            <w:tcW w:w="232" w:type="pct"/>
            <w:vMerge/>
            <w:vAlign w:val="center"/>
            <w:hideMark/>
          </w:tcPr>
          <w:p w14:paraId="1F3505F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031AFE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D35804B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2887752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FA5D33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7A60AAD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89" w:type="pct"/>
            <w:hideMark/>
          </w:tcPr>
          <w:p w14:paraId="47F4732D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0" w:type="pct"/>
            <w:hideMark/>
          </w:tcPr>
          <w:p w14:paraId="07F36782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8" w:type="pct"/>
            <w:hideMark/>
          </w:tcPr>
          <w:p w14:paraId="1FD697C2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27" w:type="pct"/>
            <w:hideMark/>
          </w:tcPr>
          <w:p w14:paraId="0688A36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2F25E0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B42909" w:rsidRPr="00432DF1" w14:paraId="638A62B3" w14:textId="77777777" w:rsidTr="00FC7084">
        <w:trPr>
          <w:trHeight w:val="573"/>
        </w:trPr>
        <w:tc>
          <w:tcPr>
            <w:tcW w:w="232" w:type="pct"/>
            <w:vMerge/>
            <w:vAlign w:val="center"/>
            <w:hideMark/>
          </w:tcPr>
          <w:p w14:paraId="3A89570F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1DDA514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F12C6CE" w14:textId="77777777" w:rsidR="00B42909" w:rsidRDefault="00B42909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E61C52C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7D5F809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6993CF2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89" w:type="pct"/>
            <w:hideMark/>
          </w:tcPr>
          <w:p w14:paraId="6FC3FB49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0" w:type="pct"/>
            <w:hideMark/>
          </w:tcPr>
          <w:p w14:paraId="4C8C0499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8" w:type="pct"/>
            <w:hideMark/>
          </w:tcPr>
          <w:p w14:paraId="32993CC5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27" w:type="pct"/>
            <w:hideMark/>
          </w:tcPr>
          <w:p w14:paraId="3BBD2D94" w14:textId="77777777" w:rsidR="00B42909" w:rsidRDefault="00B42909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179E7FB7" w14:textId="77777777" w:rsidTr="00FC7084">
        <w:trPr>
          <w:trHeight w:val="573"/>
        </w:trPr>
        <w:tc>
          <w:tcPr>
            <w:tcW w:w="232" w:type="pct"/>
            <w:vMerge/>
            <w:vAlign w:val="center"/>
            <w:hideMark/>
          </w:tcPr>
          <w:p w14:paraId="4EF9685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1256A8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373FC4F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3A31893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2F289E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DA06BB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E50D8F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EA0703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BFEE5A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CBDC794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34A18F8" w14:textId="77777777" w:rsidTr="00FC7084">
        <w:trPr>
          <w:trHeight w:val="285"/>
        </w:trPr>
        <w:tc>
          <w:tcPr>
            <w:tcW w:w="232" w:type="pct"/>
            <w:vMerge w:val="restart"/>
            <w:hideMark/>
          </w:tcPr>
          <w:p w14:paraId="3696483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  <w:p w14:paraId="3E5CB9A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49F49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38E09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 w:val="restart"/>
            <w:hideMark/>
          </w:tcPr>
          <w:p w14:paraId="470C6F8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1.1.</w:t>
            </w:r>
          </w:p>
          <w:p w14:paraId="4320294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госпроверки приборов учёта </w:t>
            </w:r>
            <w:r>
              <w:rPr>
                <w:rFonts w:ascii="Times New Roman" w:hAnsi="Times New Roman"/>
                <w:color w:val="000000"/>
              </w:rPr>
              <w:lastRenderedPageBreak/>
              <w:t>энергоресурсов</w:t>
            </w:r>
          </w:p>
        </w:tc>
        <w:tc>
          <w:tcPr>
            <w:tcW w:w="633" w:type="pct"/>
            <w:vMerge w:val="restart"/>
            <w:hideMark/>
          </w:tcPr>
          <w:p w14:paraId="43DC2CF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МУТП города Рубцовска</w:t>
            </w:r>
          </w:p>
        </w:tc>
        <w:tc>
          <w:tcPr>
            <w:tcW w:w="437" w:type="pct"/>
          </w:tcPr>
          <w:p w14:paraId="70B68F1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90" w:type="pct"/>
          </w:tcPr>
          <w:p w14:paraId="269D6E5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40" w:type="pct"/>
            <w:hideMark/>
          </w:tcPr>
          <w:p w14:paraId="009F67A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89" w:type="pct"/>
            <w:hideMark/>
          </w:tcPr>
          <w:p w14:paraId="7E58869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40" w:type="pct"/>
            <w:hideMark/>
          </w:tcPr>
          <w:p w14:paraId="253185D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88" w:type="pct"/>
            <w:hideMark/>
          </w:tcPr>
          <w:p w14:paraId="77E9374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827" w:type="pct"/>
            <w:hideMark/>
          </w:tcPr>
          <w:p w14:paraId="48FB011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065250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F97418B" w14:textId="77777777" w:rsidTr="00FC7084">
        <w:trPr>
          <w:trHeight w:val="195"/>
        </w:trPr>
        <w:tc>
          <w:tcPr>
            <w:tcW w:w="232" w:type="pct"/>
            <w:vMerge/>
            <w:vAlign w:val="center"/>
            <w:hideMark/>
          </w:tcPr>
          <w:p w14:paraId="6CACA80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36B5F3E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D5A879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511495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3371DD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47FAFE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18BBD4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8E94BD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910864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9FB0FB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733F6E2" w14:textId="77777777" w:rsidTr="00FC7084">
        <w:trPr>
          <w:trHeight w:val="489"/>
        </w:trPr>
        <w:tc>
          <w:tcPr>
            <w:tcW w:w="232" w:type="pct"/>
            <w:vMerge/>
            <w:vAlign w:val="center"/>
            <w:hideMark/>
          </w:tcPr>
          <w:p w14:paraId="38BA255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5837957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76E7AD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46B0D7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90" w:type="pct"/>
          </w:tcPr>
          <w:p w14:paraId="69F0E1D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40" w:type="pct"/>
            <w:hideMark/>
          </w:tcPr>
          <w:p w14:paraId="59145A0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89" w:type="pct"/>
            <w:hideMark/>
          </w:tcPr>
          <w:p w14:paraId="7CCFB55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40" w:type="pct"/>
            <w:hideMark/>
          </w:tcPr>
          <w:p w14:paraId="476C6D7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88" w:type="pct"/>
            <w:hideMark/>
          </w:tcPr>
          <w:p w14:paraId="25AF9A1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827" w:type="pct"/>
            <w:hideMark/>
          </w:tcPr>
          <w:p w14:paraId="5CB7188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BC3BCD6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1F933D2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24" w:type="pct"/>
            <w:vMerge w:val="restart"/>
            <w:hideMark/>
          </w:tcPr>
          <w:p w14:paraId="6E9CECB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</w:t>
            </w:r>
          </w:p>
          <w:p w14:paraId="1532C8A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приборов учета тепловой энергии на КНС-4, КНС-5, ГНС</w:t>
            </w:r>
          </w:p>
        </w:tc>
        <w:tc>
          <w:tcPr>
            <w:tcW w:w="633" w:type="pct"/>
            <w:vMerge w:val="restart"/>
            <w:hideMark/>
          </w:tcPr>
          <w:p w14:paraId="58489F4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75138D9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0A2B73B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002B3D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2BAAEE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ED3AAC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94C7C1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827" w:type="pct"/>
            <w:hideMark/>
          </w:tcPr>
          <w:p w14:paraId="3641AE1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0BF73A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E83B174" w14:textId="77777777" w:rsidTr="00FC7084">
        <w:trPr>
          <w:trHeight w:val="210"/>
        </w:trPr>
        <w:tc>
          <w:tcPr>
            <w:tcW w:w="232" w:type="pct"/>
            <w:vMerge/>
            <w:vAlign w:val="center"/>
            <w:hideMark/>
          </w:tcPr>
          <w:p w14:paraId="3F300CF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16D8A6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262D61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4BB762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6AFF16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6CC202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FFB6DE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BB45E6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195AE2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64775E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BCFCB41" w14:textId="77777777" w:rsidTr="00FC7084">
        <w:trPr>
          <w:trHeight w:val="540"/>
        </w:trPr>
        <w:tc>
          <w:tcPr>
            <w:tcW w:w="232" w:type="pct"/>
            <w:vMerge/>
            <w:vAlign w:val="center"/>
            <w:hideMark/>
          </w:tcPr>
          <w:p w14:paraId="4D3B9D5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310B3C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2CCCB1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597A18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551D5C3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2667FA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13CA1F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E1EF25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4451EB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827" w:type="pct"/>
            <w:hideMark/>
          </w:tcPr>
          <w:p w14:paraId="4AB779FD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B42909" w:rsidRPr="00432DF1" w14:paraId="63F44A64" w14:textId="77777777" w:rsidTr="00FC7084">
        <w:trPr>
          <w:trHeight w:val="540"/>
        </w:trPr>
        <w:tc>
          <w:tcPr>
            <w:tcW w:w="232" w:type="pct"/>
            <w:vMerge w:val="restart"/>
            <w:hideMark/>
          </w:tcPr>
          <w:p w14:paraId="6DB56F7A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24" w:type="pct"/>
            <w:vMerge w:val="restart"/>
            <w:hideMark/>
          </w:tcPr>
          <w:p w14:paraId="648286B1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1.3. Проведение госпроверки приборов учёта энергоресурсов</w:t>
            </w:r>
          </w:p>
          <w:p w14:paraId="7E761960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3B8795B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271446BE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FEAA0B8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724876F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F6CB04C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7B440EF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92BC4D2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F2AAEBE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37E6BA4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B42909" w:rsidRPr="00432DF1" w14:paraId="47B6CC40" w14:textId="77777777" w:rsidTr="00FC7084">
        <w:trPr>
          <w:trHeight w:val="214"/>
        </w:trPr>
        <w:tc>
          <w:tcPr>
            <w:tcW w:w="232" w:type="pct"/>
            <w:vMerge/>
            <w:vAlign w:val="center"/>
            <w:hideMark/>
          </w:tcPr>
          <w:p w14:paraId="2DD6DA09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67760D7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CCADC37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D6F0818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7963997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92C2A86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E683A42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F8FDF2D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D719C16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A7DD08E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1D02F90" w14:textId="77777777" w:rsidTr="00FC7084">
        <w:trPr>
          <w:trHeight w:val="657"/>
        </w:trPr>
        <w:tc>
          <w:tcPr>
            <w:tcW w:w="232" w:type="pct"/>
            <w:vMerge/>
            <w:vAlign w:val="center"/>
            <w:hideMark/>
          </w:tcPr>
          <w:p w14:paraId="4AC6860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D11492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B316D3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23781F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682AAC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DDEE61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B2DF0F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C825A8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FD786E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A5ECC4A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69B83FB" w14:textId="77777777" w:rsidTr="00FC7084">
        <w:trPr>
          <w:trHeight w:val="797"/>
        </w:trPr>
        <w:tc>
          <w:tcPr>
            <w:tcW w:w="232" w:type="pct"/>
            <w:vMerge w:val="restart"/>
            <w:hideMark/>
          </w:tcPr>
          <w:p w14:paraId="3ABD8AB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24" w:type="pct"/>
            <w:vMerge w:val="restart"/>
            <w:hideMark/>
          </w:tcPr>
          <w:p w14:paraId="1480764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Установка прибора учета тепловой энергии на запасном пункте управления</w:t>
            </w:r>
          </w:p>
          <w:p w14:paraId="1F46B18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7614535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04CD1FC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C489E3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8EA48B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EF3AEA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5801C4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EC9A0F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8300C8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65D5BE6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9F07B07" w14:textId="77777777" w:rsidTr="00FC7084">
        <w:trPr>
          <w:trHeight w:val="330"/>
        </w:trPr>
        <w:tc>
          <w:tcPr>
            <w:tcW w:w="232" w:type="pct"/>
            <w:vMerge/>
            <w:hideMark/>
          </w:tcPr>
          <w:p w14:paraId="4723371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D05070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4EC898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1654AB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5F0820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6B868A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B93DE6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2C717E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AED3C6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A3337C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5F985DE" w14:textId="77777777" w:rsidTr="00FC7084">
        <w:trPr>
          <w:trHeight w:val="845"/>
        </w:trPr>
        <w:tc>
          <w:tcPr>
            <w:tcW w:w="232" w:type="pct"/>
            <w:vMerge/>
            <w:hideMark/>
          </w:tcPr>
          <w:p w14:paraId="49ACA74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F9AA35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A7A0CA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74596F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3BDC2E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1EAAF5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356A3C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DD6FCF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BB25AA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44BAB5A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89BECB1" w14:textId="77777777" w:rsidTr="00FC7084">
        <w:trPr>
          <w:trHeight w:val="435"/>
        </w:trPr>
        <w:tc>
          <w:tcPr>
            <w:tcW w:w="232" w:type="pct"/>
            <w:vMerge w:val="restart"/>
            <w:hideMark/>
          </w:tcPr>
          <w:p w14:paraId="10917E4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924" w:type="pct"/>
            <w:vMerge w:val="restart"/>
            <w:hideMark/>
          </w:tcPr>
          <w:p w14:paraId="38A5269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1.5. Проведение госпроверки приборов учёта энергоресурсов</w:t>
            </w:r>
          </w:p>
          <w:p w14:paraId="32C6DB7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1DEC8F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2AD15A7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C87744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38559E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DD5F783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485303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497565D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CD92A5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2393B11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27C70930" w14:textId="77777777" w:rsidTr="00FC7084">
        <w:trPr>
          <w:trHeight w:val="405"/>
        </w:trPr>
        <w:tc>
          <w:tcPr>
            <w:tcW w:w="232" w:type="pct"/>
            <w:vMerge/>
            <w:vAlign w:val="center"/>
            <w:hideMark/>
          </w:tcPr>
          <w:p w14:paraId="20D4234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0559767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42284C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B4BAB9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101B02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8CF467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2CE5670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0D6C40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A2C1DDC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982536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06C1D87" w14:textId="77777777" w:rsidTr="00FC7084">
        <w:trPr>
          <w:trHeight w:val="600"/>
        </w:trPr>
        <w:tc>
          <w:tcPr>
            <w:tcW w:w="232" w:type="pct"/>
            <w:vMerge/>
            <w:vAlign w:val="center"/>
            <w:hideMark/>
          </w:tcPr>
          <w:p w14:paraId="19B83DB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C23A58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E926AB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21592B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0A9C62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C2399E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CD568D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225276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6646B2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56FE334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D2425DA" w14:textId="77777777" w:rsidTr="00FC7084">
        <w:trPr>
          <w:trHeight w:val="600"/>
        </w:trPr>
        <w:tc>
          <w:tcPr>
            <w:tcW w:w="232" w:type="pct"/>
            <w:vMerge w:val="restart"/>
            <w:hideMark/>
          </w:tcPr>
          <w:p w14:paraId="0EB5A38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924" w:type="pct"/>
            <w:vMerge w:val="restart"/>
            <w:hideMark/>
          </w:tcPr>
          <w:p w14:paraId="694E4F1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Проведение госпроверки приборов учёта энергоресурсов</w:t>
            </w:r>
          </w:p>
          <w:p w14:paraId="7C3C631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33B3603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037F3AF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305911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79BC8CA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89" w:type="pct"/>
            <w:hideMark/>
          </w:tcPr>
          <w:p w14:paraId="3E72D861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0" w:type="pct"/>
            <w:hideMark/>
          </w:tcPr>
          <w:p w14:paraId="56E3E9C3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8" w:type="pct"/>
            <w:hideMark/>
          </w:tcPr>
          <w:p w14:paraId="008BC698" w14:textId="77777777" w:rsidR="00CD5023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27" w:type="pct"/>
            <w:hideMark/>
          </w:tcPr>
          <w:p w14:paraId="0D4E662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3B18AB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B42909" w:rsidRPr="00432DF1" w14:paraId="53D71182" w14:textId="77777777" w:rsidTr="00FC7084">
        <w:trPr>
          <w:trHeight w:val="600"/>
        </w:trPr>
        <w:tc>
          <w:tcPr>
            <w:tcW w:w="232" w:type="pct"/>
            <w:vMerge/>
            <w:vAlign w:val="center"/>
            <w:hideMark/>
          </w:tcPr>
          <w:p w14:paraId="0ECCEC56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669349B0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B7ECE1A" w14:textId="77777777" w:rsidR="00B42909" w:rsidRDefault="00B42909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AB57F7C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FE868D3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20A4A02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89" w:type="pct"/>
            <w:hideMark/>
          </w:tcPr>
          <w:p w14:paraId="1FC6032C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0" w:type="pct"/>
            <w:hideMark/>
          </w:tcPr>
          <w:p w14:paraId="0A747DAA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8" w:type="pct"/>
            <w:hideMark/>
          </w:tcPr>
          <w:p w14:paraId="32058B98" w14:textId="77777777" w:rsidR="00B42909" w:rsidRDefault="00B429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27" w:type="pct"/>
            <w:hideMark/>
          </w:tcPr>
          <w:p w14:paraId="19C91FD6" w14:textId="77777777" w:rsidR="00B42909" w:rsidRDefault="00B42909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3D46F496" w14:textId="77777777" w:rsidTr="00FC7084">
        <w:trPr>
          <w:trHeight w:val="600"/>
        </w:trPr>
        <w:tc>
          <w:tcPr>
            <w:tcW w:w="232" w:type="pct"/>
            <w:vMerge/>
            <w:vAlign w:val="center"/>
            <w:hideMark/>
          </w:tcPr>
          <w:p w14:paraId="7CC78DF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0E9EA34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6EAFDE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01BBE0B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356832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8F1B91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C55BBD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013C17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0F2632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DD19B7E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742C501" w14:textId="77777777" w:rsidTr="00FC7084">
        <w:trPr>
          <w:trHeight w:val="495"/>
        </w:trPr>
        <w:tc>
          <w:tcPr>
            <w:tcW w:w="232" w:type="pct"/>
            <w:vMerge w:val="restart"/>
            <w:hideMark/>
          </w:tcPr>
          <w:p w14:paraId="6621E0B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924" w:type="pct"/>
            <w:vMerge w:val="restart"/>
            <w:hideMark/>
          </w:tcPr>
          <w:p w14:paraId="3CB72F4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 2. 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633" w:type="pct"/>
            <w:vMerge w:val="restart"/>
            <w:hideMark/>
          </w:tcPr>
          <w:p w14:paraId="5A9DFD0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A01CD6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2313DD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6897,8</w:t>
            </w:r>
          </w:p>
        </w:tc>
        <w:tc>
          <w:tcPr>
            <w:tcW w:w="390" w:type="pct"/>
          </w:tcPr>
          <w:p w14:paraId="261EF42B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3257,7</w:t>
            </w:r>
          </w:p>
        </w:tc>
        <w:tc>
          <w:tcPr>
            <w:tcW w:w="340" w:type="pct"/>
            <w:hideMark/>
          </w:tcPr>
          <w:p w14:paraId="0C89E7E5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3036,0</w:t>
            </w:r>
          </w:p>
        </w:tc>
        <w:tc>
          <w:tcPr>
            <w:tcW w:w="389" w:type="pct"/>
            <w:hideMark/>
          </w:tcPr>
          <w:p w14:paraId="2192009A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10924,8</w:t>
            </w:r>
          </w:p>
        </w:tc>
        <w:tc>
          <w:tcPr>
            <w:tcW w:w="340" w:type="pct"/>
            <w:hideMark/>
          </w:tcPr>
          <w:p w14:paraId="792DE790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1490,8</w:t>
            </w:r>
          </w:p>
        </w:tc>
        <w:tc>
          <w:tcPr>
            <w:tcW w:w="488" w:type="pct"/>
            <w:hideMark/>
          </w:tcPr>
          <w:p w14:paraId="7119746C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25607,1</w:t>
            </w:r>
          </w:p>
        </w:tc>
        <w:tc>
          <w:tcPr>
            <w:tcW w:w="827" w:type="pct"/>
            <w:hideMark/>
          </w:tcPr>
          <w:p w14:paraId="78944FD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CC7C7A4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C95C254" w14:textId="77777777" w:rsidTr="00FC7084">
        <w:trPr>
          <w:trHeight w:val="234"/>
        </w:trPr>
        <w:tc>
          <w:tcPr>
            <w:tcW w:w="232" w:type="pct"/>
            <w:vMerge/>
            <w:hideMark/>
          </w:tcPr>
          <w:p w14:paraId="678C9CE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186BB56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71A79A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DB9913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1294,4</w:t>
            </w:r>
          </w:p>
        </w:tc>
        <w:tc>
          <w:tcPr>
            <w:tcW w:w="390" w:type="pct"/>
          </w:tcPr>
          <w:p w14:paraId="630603B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426,2</w:t>
            </w:r>
          </w:p>
        </w:tc>
        <w:tc>
          <w:tcPr>
            <w:tcW w:w="340" w:type="pct"/>
            <w:hideMark/>
          </w:tcPr>
          <w:p w14:paraId="78C9578C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89" w:type="pct"/>
            <w:hideMark/>
          </w:tcPr>
          <w:p w14:paraId="5F308E6B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222,8</w:t>
            </w:r>
          </w:p>
        </w:tc>
        <w:tc>
          <w:tcPr>
            <w:tcW w:w="340" w:type="pct"/>
            <w:hideMark/>
          </w:tcPr>
          <w:p w14:paraId="64D482C0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1440,8</w:t>
            </w:r>
          </w:p>
        </w:tc>
        <w:tc>
          <w:tcPr>
            <w:tcW w:w="488" w:type="pct"/>
            <w:hideMark/>
          </w:tcPr>
          <w:p w14:paraId="47A8DE76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3440,2</w:t>
            </w:r>
          </w:p>
        </w:tc>
        <w:tc>
          <w:tcPr>
            <w:tcW w:w="827" w:type="pct"/>
            <w:hideMark/>
          </w:tcPr>
          <w:p w14:paraId="346B1F1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37925F8" w14:textId="77777777" w:rsidTr="00FC7084">
        <w:trPr>
          <w:trHeight w:val="375"/>
        </w:trPr>
        <w:tc>
          <w:tcPr>
            <w:tcW w:w="232" w:type="pct"/>
            <w:vMerge/>
            <w:hideMark/>
          </w:tcPr>
          <w:p w14:paraId="684CD0B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65F062F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21146B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BD2C20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5603,4</w:t>
            </w:r>
          </w:p>
        </w:tc>
        <w:tc>
          <w:tcPr>
            <w:tcW w:w="390" w:type="pct"/>
          </w:tcPr>
          <w:p w14:paraId="5F6A87CB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2831,5</w:t>
            </w:r>
          </w:p>
        </w:tc>
        <w:tc>
          <w:tcPr>
            <w:tcW w:w="340" w:type="pct"/>
            <w:hideMark/>
          </w:tcPr>
          <w:p w14:paraId="14E85D53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2980,0</w:t>
            </w:r>
          </w:p>
        </w:tc>
        <w:tc>
          <w:tcPr>
            <w:tcW w:w="389" w:type="pct"/>
            <w:hideMark/>
          </w:tcPr>
          <w:p w14:paraId="3151062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10702</w:t>
            </w:r>
          </w:p>
        </w:tc>
        <w:tc>
          <w:tcPr>
            <w:tcW w:w="340" w:type="pct"/>
            <w:hideMark/>
          </w:tcPr>
          <w:p w14:paraId="0C66E21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8" w:type="pct"/>
            <w:hideMark/>
          </w:tcPr>
          <w:p w14:paraId="61FB4100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22166,9</w:t>
            </w:r>
          </w:p>
        </w:tc>
        <w:tc>
          <w:tcPr>
            <w:tcW w:w="827" w:type="pct"/>
            <w:hideMark/>
          </w:tcPr>
          <w:p w14:paraId="7EF977E2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FD8DDF4" w14:textId="77777777" w:rsidTr="00FC7084">
        <w:trPr>
          <w:trHeight w:val="375"/>
        </w:trPr>
        <w:tc>
          <w:tcPr>
            <w:tcW w:w="232" w:type="pct"/>
            <w:vMerge/>
            <w:hideMark/>
          </w:tcPr>
          <w:p w14:paraId="19B2612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6B45E8A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73FA9C6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704E86C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90" w:type="pct"/>
          </w:tcPr>
          <w:p w14:paraId="0F96B55A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3B804CE" w14:textId="77777777" w:rsidR="00CD5023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59D14C5" w14:textId="77777777" w:rsidR="00CD5023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632C3C6" w14:textId="77777777" w:rsidR="00CD5023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48D6695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827" w:type="pct"/>
            <w:hideMark/>
          </w:tcPr>
          <w:p w14:paraId="6FA5524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453044D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AE7484" w:rsidRPr="00432DF1" w14:paraId="7A4EE639" w14:textId="77777777" w:rsidTr="00FC7084">
        <w:trPr>
          <w:trHeight w:val="138"/>
        </w:trPr>
        <w:tc>
          <w:tcPr>
            <w:tcW w:w="232" w:type="pct"/>
            <w:vMerge/>
            <w:hideMark/>
          </w:tcPr>
          <w:p w14:paraId="6DC7CDA1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25287A39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CE5A35E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0B90BA4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90" w:type="pct"/>
          </w:tcPr>
          <w:p w14:paraId="460058C9" w14:textId="77777777" w:rsidR="00AE7484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65AF86E" w14:textId="77777777" w:rsidR="00AE7484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AF94C88" w14:textId="77777777" w:rsidR="00AE7484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8F9DC92" w14:textId="77777777" w:rsidR="00AE7484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48F7460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827" w:type="pct"/>
            <w:hideMark/>
          </w:tcPr>
          <w:p w14:paraId="3E706E94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AE7484" w:rsidRPr="00432DF1" w14:paraId="3999339C" w14:textId="77777777" w:rsidTr="00FC7084">
        <w:trPr>
          <w:trHeight w:val="455"/>
        </w:trPr>
        <w:tc>
          <w:tcPr>
            <w:tcW w:w="232" w:type="pct"/>
            <w:vMerge/>
            <w:hideMark/>
          </w:tcPr>
          <w:p w14:paraId="3FE31D55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06E90CD7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59E481B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4410FE6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F0BA719" w14:textId="77777777" w:rsidR="00AE7484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D163AEF" w14:textId="77777777" w:rsidR="00AE7484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8DF95EC" w14:textId="77777777" w:rsidR="00AE7484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4877A4B" w14:textId="77777777" w:rsidR="00AE7484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C6B56F4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CF3A1F6" w14:textId="77777777" w:rsidR="00AE7484" w:rsidRDefault="00AE7484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B3FC319" w14:textId="77777777" w:rsidTr="00FC7084">
        <w:trPr>
          <w:trHeight w:val="290"/>
        </w:trPr>
        <w:tc>
          <w:tcPr>
            <w:tcW w:w="232" w:type="pct"/>
            <w:vMerge/>
            <w:vAlign w:val="center"/>
            <w:hideMark/>
          </w:tcPr>
          <w:p w14:paraId="455DA7F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5015C5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0412704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437" w:type="pct"/>
          </w:tcPr>
          <w:p w14:paraId="2E82860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90" w:type="pct"/>
          </w:tcPr>
          <w:p w14:paraId="605C1ED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86,5</w:t>
            </w:r>
          </w:p>
        </w:tc>
        <w:tc>
          <w:tcPr>
            <w:tcW w:w="340" w:type="pct"/>
            <w:hideMark/>
          </w:tcPr>
          <w:p w14:paraId="4917302F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89" w:type="pct"/>
            <w:hideMark/>
          </w:tcPr>
          <w:p w14:paraId="19A0695F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40" w:type="pct"/>
            <w:hideMark/>
          </w:tcPr>
          <w:p w14:paraId="39F72360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488" w:type="pct"/>
            <w:hideMark/>
          </w:tcPr>
          <w:p w14:paraId="5914E6C0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304,5</w:t>
            </w:r>
          </w:p>
        </w:tc>
        <w:tc>
          <w:tcPr>
            <w:tcW w:w="827" w:type="pct"/>
            <w:hideMark/>
          </w:tcPr>
          <w:p w14:paraId="11E53B8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229737A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AE7484" w:rsidRPr="00432DF1" w14:paraId="2C48A41B" w14:textId="77777777" w:rsidTr="00FC7084">
        <w:trPr>
          <w:trHeight w:val="318"/>
        </w:trPr>
        <w:tc>
          <w:tcPr>
            <w:tcW w:w="232" w:type="pct"/>
            <w:vMerge/>
            <w:vAlign w:val="center"/>
            <w:hideMark/>
          </w:tcPr>
          <w:p w14:paraId="482C5D44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902C29B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9F0AA66" w14:textId="77777777" w:rsidR="00AE7484" w:rsidRDefault="00AE7484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0C5C8B9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90" w:type="pct"/>
          </w:tcPr>
          <w:p w14:paraId="0EB2277E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86,5</w:t>
            </w:r>
          </w:p>
        </w:tc>
        <w:tc>
          <w:tcPr>
            <w:tcW w:w="340" w:type="pct"/>
            <w:hideMark/>
          </w:tcPr>
          <w:p w14:paraId="63A1CEC9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89" w:type="pct"/>
            <w:hideMark/>
          </w:tcPr>
          <w:p w14:paraId="5186CFD5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40" w:type="pct"/>
            <w:hideMark/>
          </w:tcPr>
          <w:p w14:paraId="3BDFFDEA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488" w:type="pct"/>
            <w:hideMark/>
          </w:tcPr>
          <w:p w14:paraId="1B1CC430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304,5</w:t>
            </w:r>
          </w:p>
        </w:tc>
        <w:tc>
          <w:tcPr>
            <w:tcW w:w="827" w:type="pct"/>
            <w:hideMark/>
          </w:tcPr>
          <w:p w14:paraId="399F3889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AF65C71" w14:textId="77777777" w:rsidTr="00FC7084">
        <w:trPr>
          <w:trHeight w:hRule="exact" w:val="673"/>
        </w:trPr>
        <w:tc>
          <w:tcPr>
            <w:tcW w:w="232" w:type="pct"/>
            <w:vMerge/>
            <w:vAlign w:val="center"/>
            <w:hideMark/>
          </w:tcPr>
          <w:p w14:paraId="79CC6C7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269BDB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DA0D19B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D95E7E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AEE2C0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E1D1C8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DDD5D0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046055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948D9B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AD510E7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2A3F5E0" w14:textId="77777777" w:rsidTr="00FC7084">
        <w:trPr>
          <w:trHeight w:val="831"/>
        </w:trPr>
        <w:tc>
          <w:tcPr>
            <w:tcW w:w="232" w:type="pct"/>
            <w:vMerge/>
            <w:vAlign w:val="center"/>
            <w:hideMark/>
          </w:tcPr>
          <w:p w14:paraId="28450B8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BD827E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2E7F143F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5C38743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90" w:type="pct"/>
          </w:tcPr>
          <w:p w14:paraId="7CCEB50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319,7</w:t>
            </w:r>
          </w:p>
        </w:tc>
        <w:tc>
          <w:tcPr>
            <w:tcW w:w="340" w:type="pct"/>
            <w:hideMark/>
          </w:tcPr>
          <w:p w14:paraId="2103819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E906D88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166,8</w:t>
            </w:r>
          </w:p>
        </w:tc>
        <w:tc>
          <w:tcPr>
            <w:tcW w:w="340" w:type="pct"/>
            <w:hideMark/>
          </w:tcPr>
          <w:p w14:paraId="25C6B9CC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1384,8</w:t>
            </w:r>
          </w:p>
        </w:tc>
        <w:tc>
          <w:tcPr>
            <w:tcW w:w="488" w:type="pct"/>
            <w:hideMark/>
          </w:tcPr>
          <w:p w14:paraId="53D29436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2365,7</w:t>
            </w:r>
          </w:p>
        </w:tc>
        <w:tc>
          <w:tcPr>
            <w:tcW w:w="827" w:type="pct"/>
            <w:hideMark/>
          </w:tcPr>
          <w:p w14:paraId="508CB1E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0930141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AE7484" w:rsidRPr="00432DF1" w14:paraId="42244D25" w14:textId="77777777" w:rsidTr="00FC7084">
        <w:trPr>
          <w:trHeight w:val="90"/>
        </w:trPr>
        <w:tc>
          <w:tcPr>
            <w:tcW w:w="232" w:type="pct"/>
            <w:vMerge/>
            <w:vAlign w:val="center"/>
            <w:hideMark/>
          </w:tcPr>
          <w:p w14:paraId="471C755B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9CEFBE0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4A195B9" w14:textId="77777777" w:rsidR="00AE7484" w:rsidRDefault="00AE7484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5F98969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90" w:type="pct"/>
          </w:tcPr>
          <w:p w14:paraId="11196B9F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319,7</w:t>
            </w:r>
          </w:p>
        </w:tc>
        <w:tc>
          <w:tcPr>
            <w:tcW w:w="340" w:type="pct"/>
            <w:hideMark/>
          </w:tcPr>
          <w:p w14:paraId="17426A83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9FCDC75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166,8</w:t>
            </w:r>
          </w:p>
        </w:tc>
        <w:tc>
          <w:tcPr>
            <w:tcW w:w="340" w:type="pct"/>
            <w:hideMark/>
          </w:tcPr>
          <w:p w14:paraId="24A26F8A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1384,8</w:t>
            </w:r>
          </w:p>
        </w:tc>
        <w:tc>
          <w:tcPr>
            <w:tcW w:w="488" w:type="pct"/>
            <w:hideMark/>
          </w:tcPr>
          <w:p w14:paraId="069DBE5A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2365,7</w:t>
            </w:r>
          </w:p>
        </w:tc>
        <w:tc>
          <w:tcPr>
            <w:tcW w:w="827" w:type="pct"/>
            <w:hideMark/>
          </w:tcPr>
          <w:p w14:paraId="6C9C4587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B90BD36" w14:textId="77777777" w:rsidTr="00FC7084">
        <w:trPr>
          <w:trHeight w:val="345"/>
        </w:trPr>
        <w:tc>
          <w:tcPr>
            <w:tcW w:w="232" w:type="pct"/>
            <w:vMerge/>
            <w:vAlign w:val="center"/>
            <w:hideMark/>
          </w:tcPr>
          <w:p w14:paraId="05B05D1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9EFC3E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E3B1D27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CDA4FC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E32C99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D6BEF2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0C2BAF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98B125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74C269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2F716086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84CDB1C" w14:textId="77777777" w:rsidTr="00FC7084">
        <w:trPr>
          <w:trHeight w:val="410"/>
        </w:trPr>
        <w:tc>
          <w:tcPr>
            <w:tcW w:w="232" w:type="pct"/>
            <w:vMerge/>
            <w:vAlign w:val="center"/>
            <w:hideMark/>
          </w:tcPr>
          <w:p w14:paraId="6AB793D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FB0578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4B1BCD5C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04A2160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93472B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340" w:type="pct"/>
            <w:hideMark/>
          </w:tcPr>
          <w:p w14:paraId="4C22DF8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0E72014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DC682C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393A1CB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27" w:type="pct"/>
            <w:hideMark/>
          </w:tcPr>
          <w:p w14:paraId="01B2EE0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862FB3B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2B288C6" w14:textId="77777777" w:rsidTr="00FC7084">
        <w:trPr>
          <w:trHeight w:val="420"/>
        </w:trPr>
        <w:tc>
          <w:tcPr>
            <w:tcW w:w="232" w:type="pct"/>
            <w:vMerge/>
            <w:vAlign w:val="center"/>
            <w:hideMark/>
          </w:tcPr>
          <w:p w14:paraId="577E6F0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8763FA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B75AB69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C3DB3A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6213B8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340" w:type="pct"/>
            <w:hideMark/>
          </w:tcPr>
          <w:p w14:paraId="73F640B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91D00F2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8BA2FB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9C627C0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27" w:type="pct"/>
            <w:hideMark/>
          </w:tcPr>
          <w:p w14:paraId="61EFAC5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63253C8" w14:textId="77777777" w:rsidTr="00FC7084">
        <w:trPr>
          <w:trHeight w:val="795"/>
        </w:trPr>
        <w:tc>
          <w:tcPr>
            <w:tcW w:w="232" w:type="pct"/>
            <w:vMerge/>
            <w:vAlign w:val="center"/>
            <w:hideMark/>
          </w:tcPr>
          <w:p w14:paraId="5635FC9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02896A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02793E6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961D0A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88F227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629E9C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0F93F4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4FD0FB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B50843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AEC4C27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CEB4E5B" w14:textId="77777777" w:rsidTr="00FC7084">
        <w:trPr>
          <w:trHeight w:val="135"/>
        </w:trPr>
        <w:tc>
          <w:tcPr>
            <w:tcW w:w="232" w:type="pct"/>
            <w:vMerge/>
            <w:vAlign w:val="center"/>
            <w:hideMark/>
          </w:tcPr>
          <w:p w14:paraId="53C4CA7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F97200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23B4714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МУТП города </w:t>
            </w:r>
            <w:r>
              <w:rPr>
                <w:rFonts w:ascii="Times New Roman" w:hAnsi="Times New Roman"/>
                <w:color w:val="000000"/>
              </w:rPr>
              <w:lastRenderedPageBreak/>
              <w:t>Рубцовска</w:t>
            </w:r>
          </w:p>
        </w:tc>
        <w:tc>
          <w:tcPr>
            <w:tcW w:w="437" w:type="pct"/>
          </w:tcPr>
          <w:p w14:paraId="5C6993B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40,0</w:t>
            </w:r>
          </w:p>
        </w:tc>
        <w:tc>
          <w:tcPr>
            <w:tcW w:w="390" w:type="pct"/>
          </w:tcPr>
          <w:p w14:paraId="5955C4A7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340" w:type="pct"/>
            <w:hideMark/>
          </w:tcPr>
          <w:p w14:paraId="4A66125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9" w:type="pct"/>
            <w:hideMark/>
          </w:tcPr>
          <w:p w14:paraId="48DA34A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40" w:type="pct"/>
            <w:hideMark/>
          </w:tcPr>
          <w:p w14:paraId="7622A21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88" w:type="pct"/>
            <w:hideMark/>
          </w:tcPr>
          <w:p w14:paraId="29B21C43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253,6</w:t>
            </w:r>
          </w:p>
        </w:tc>
        <w:tc>
          <w:tcPr>
            <w:tcW w:w="827" w:type="pct"/>
            <w:hideMark/>
          </w:tcPr>
          <w:p w14:paraId="30F2F53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3B5B4F0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в том числе:</w:t>
            </w:r>
          </w:p>
        </w:tc>
      </w:tr>
      <w:tr w:rsidR="00CD5023" w:rsidRPr="00432DF1" w14:paraId="5F1D82E2" w14:textId="77777777" w:rsidTr="00FC7084">
        <w:trPr>
          <w:trHeight w:val="195"/>
        </w:trPr>
        <w:tc>
          <w:tcPr>
            <w:tcW w:w="232" w:type="pct"/>
            <w:vMerge/>
            <w:vAlign w:val="center"/>
            <w:hideMark/>
          </w:tcPr>
          <w:p w14:paraId="0A29B39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CDB094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A000B2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EB9156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D773E2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29926E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8755A1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90EAC0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2EA69E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5EC8E5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AE7484" w:rsidRPr="00432DF1" w14:paraId="051D0341" w14:textId="77777777" w:rsidTr="00FC7084">
        <w:trPr>
          <w:trHeight w:hRule="exact" w:val="581"/>
        </w:trPr>
        <w:tc>
          <w:tcPr>
            <w:tcW w:w="232" w:type="pct"/>
            <w:vMerge/>
            <w:vAlign w:val="center"/>
            <w:hideMark/>
          </w:tcPr>
          <w:p w14:paraId="0A330BCB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3582F9A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9272460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DAB5342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90" w:type="pct"/>
          </w:tcPr>
          <w:p w14:paraId="30A609C2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340" w:type="pct"/>
            <w:hideMark/>
          </w:tcPr>
          <w:p w14:paraId="6CD117D6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9" w:type="pct"/>
            <w:hideMark/>
          </w:tcPr>
          <w:p w14:paraId="2C8C6E12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40" w:type="pct"/>
            <w:hideMark/>
          </w:tcPr>
          <w:p w14:paraId="22676FCC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88" w:type="pct"/>
            <w:hideMark/>
          </w:tcPr>
          <w:p w14:paraId="7538B4FB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253,6</w:t>
            </w:r>
          </w:p>
        </w:tc>
        <w:tc>
          <w:tcPr>
            <w:tcW w:w="827" w:type="pct"/>
            <w:hideMark/>
          </w:tcPr>
          <w:p w14:paraId="1B83F327" w14:textId="77777777" w:rsidR="00AE7484" w:rsidRDefault="00AE7484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  <w:p w14:paraId="3013DD49" w14:textId="77777777" w:rsidR="00AE7484" w:rsidRDefault="00AE7484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D5023" w:rsidRPr="00432DF1" w14:paraId="3F695632" w14:textId="77777777" w:rsidTr="00FC7084">
        <w:trPr>
          <w:trHeight w:val="120"/>
        </w:trPr>
        <w:tc>
          <w:tcPr>
            <w:tcW w:w="232" w:type="pct"/>
            <w:vMerge/>
            <w:vAlign w:val="center"/>
            <w:hideMark/>
          </w:tcPr>
          <w:p w14:paraId="45127DE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174BD9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269B20C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2846408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5563,4</w:t>
            </w:r>
          </w:p>
        </w:tc>
        <w:tc>
          <w:tcPr>
            <w:tcW w:w="390" w:type="pct"/>
          </w:tcPr>
          <w:p w14:paraId="2A27202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2767,9</w:t>
            </w:r>
          </w:p>
        </w:tc>
        <w:tc>
          <w:tcPr>
            <w:tcW w:w="340" w:type="pct"/>
            <w:hideMark/>
          </w:tcPr>
          <w:p w14:paraId="3A09B4EA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2930,0</w:t>
            </w:r>
          </w:p>
        </w:tc>
        <w:tc>
          <w:tcPr>
            <w:tcW w:w="389" w:type="pct"/>
            <w:hideMark/>
          </w:tcPr>
          <w:p w14:paraId="216E3DB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40" w:type="pct"/>
            <w:hideMark/>
          </w:tcPr>
          <w:p w14:paraId="1D416A1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8" w:type="pct"/>
            <w:hideMark/>
          </w:tcPr>
          <w:p w14:paraId="7190F14A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21913,3</w:t>
            </w:r>
          </w:p>
        </w:tc>
        <w:tc>
          <w:tcPr>
            <w:tcW w:w="827" w:type="pct"/>
            <w:hideMark/>
          </w:tcPr>
          <w:p w14:paraId="60858F6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EDB556E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AEC8FCB" w14:textId="77777777" w:rsidTr="00FC7084">
        <w:trPr>
          <w:trHeight w:val="195"/>
        </w:trPr>
        <w:tc>
          <w:tcPr>
            <w:tcW w:w="232" w:type="pct"/>
            <w:vMerge/>
            <w:vAlign w:val="center"/>
            <w:hideMark/>
          </w:tcPr>
          <w:p w14:paraId="471C921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E1DFCC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F768E5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23FA71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EF96D5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1E3F8C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1CC765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BE3AA7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810459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349A28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AE7484" w:rsidRPr="00432DF1" w14:paraId="78493507" w14:textId="77777777" w:rsidTr="00FC7084">
        <w:trPr>
          <w:trHeight w:val="165"/>
        </w:trPr>
        <w:tc>
          <w:tcPr>
            <w:tcW w:w="232" w:type="pct"/>
            <w:vMerge/>
            <w:vAlign w:val="center"/>
            <w:hideMark/>
          </w:tcPr>
          <w:p w14:paraId="605569E3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7CC0F24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A6DC492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01B15D7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5563,4</w:t>
            </w:r>
          </w:p>
        </w:tc>
        <w:tc>
          <w:tcPr>
            <w:tcW w:w="390" w:type="pct"/>
          </w:tcPr>
          <w:p w14:paraId="0A21BC3D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2767,9</w:t>
            </w:r>
          </w:p>
        </w:tc>
        <w:tc>
          <w:tcPr>
            <w:tcW w:w="340" w:type="pct"/>
            <w:hideMark/>
          </w:tcPr>
          <w:p w14:paraId="4B3F2F8D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2930,0</w:t>
            </w:r>
          </w:p>
        </w:tc>
        <w:tc>
          <w:tcPr>
            <w:tcW w:w="389" w:type="pct"/>
            <w:hideMark/>
          </w:tcPr>
          <w:p w14:paraId="52100153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40" w:type="pct"/>
            <w:hideMark/>
          </w:tcPr>
          <w:p w14:paraId="4B0FA378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8" w:type="pct"/>
            <w:hideMark/>
          </w:tcPr>
          <w:p w14:paraId="31FF1606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21913,3</w:t>
            </w:r>
          </w:p>
        </w:tc>
        <w:tc>
          <w:tcPr>
            <w:tcW w:w="827" w:type="pct"/>
            <w:hideMark/>
          </w:tcPr>
          <w:p w14:paraId="21FCBF72" w14:textId="77777777" w:rsidR="00AE7484" w:rsidRDefault="00AE7484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AE7484" w:rsidRPr="00432DF1" w14:paraId="0B56440D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2B844BB9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924" w:type="pct"/>
            <w:vMerge w:val="restart"/>
            <w:hideMark/>
          </w:tcPr>
          <w:p w14:paraId="0D59CD8E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</w:t>
            </w:r>
          </w:p>
          <w:p w14:paraId="492F6FCA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системы электроосвещения в учреждениях культуры и спорта</w:t>
            </w:r>
          </w:p>
        </w:tc>
        <w:tc>
          <w:tcPr>
            <w:tcW w:w="633" w:type="pct"/>
            <w:vMerge w:val="restart"/>
            <w:hideMark/>
          </w:tcPr>
          <w:p w14:paraId="3BE082DB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437" w:type="pct"/>
          </w:tcPr>
          <w:p w14:paraId="2F08E9AB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3F9245C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340" w:type="pct"/>
            <w:hideMark/>
          </w:tcPr>
          <w:p w14:paraId="07F48BBB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BA14226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4739502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128221A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827" w:type="pct"/>
            <w:hideMark/>
          </w:tcPr>
          <w:p w14:paraId="5BB11802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3F2F964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AE7484" w:rsidRPr="00432DF1" w14:paraId="672A91C0" w14:textId="77777777" w:rsidTr="00FC7084">
        <w:trPr>
          <w:trHeight w:val="255"/>
        </w:trPr>
        <w:tc>
          <w:tcPr>
            <w:tcW w:w="232" w:type="pct"/>
            <w:vMerge/>
            <w:hideMark/>
          </w:tcPr>
          <w:p w14:paraId="077D6E95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72080505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8B5882E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7360DD3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FBD2B92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340" w:type="pct"/>
            <w:hideMark/>
          </w:tcPr>
          <w:p w14:paraId="773D6AA9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A31C172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1D6E332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BD6B229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827" w:type="pct"/>
            <w:hideMark/>
          </w:tcPr>
          <w:p w14:paraId="167D7CD4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0FAECB7" w14:textId="77777777" w:rsidTr="00FC7084">
        <w:trPr>
          <w:trHeight w:val="648"/>
        </w:trPr>
        <w:tc>
          <w:tcPr>
            <w:tcW w:w="232" w:type="pct"/>
            <w:vMerge/>
            <w:hideMark/>
          </w:tcPr>
          <w:p w14:paraId="6726708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8B8D07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521B5F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94E13E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35D681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16F33E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2267D2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99B49E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56E365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027C69A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D7F45C6" w14:textId="77777777" w:rsidTr="00FC7084">
        <w:trPr>
          <w:trHeight w:val="167"/>
        </w:trPr>
        <w:tc>
          <w:tcPr>
            <w:tcW w:w="232" w:type="pct"/>
            <w:vMerge w:val="restart"/>
            <w:hideMark/>
          </w:tcPr>
          <w:p w14:paraId="6558227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924" w:type="pct"/>
            <w:vMerge w:val="restart"/>
            <w:hideMark/>
          </w:tcPr>
          <w:p w14:paraId="012EFDF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</w:t>
            </w:r>
          </w:p>
          <w:p w14:paraId="02D25C5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сантехнического оборудования в учреждениях культуры и спорта</w:t>
            </w:r>
          </w:p>
        </w:tc>
        <w:tc>
          <w:tcPr>
            <w:tcW w:w="633" w:type="pct"/>
            <w:vMerge w:val="restart"/>
            <w:hideMark/>
          </w:tcPr>
          <w:p w14:paraId="5B2DBE3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437" w:type="pct"/>
          </w:tcPr>
          <w:p w14:paraId="04E6267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90" w:type="pct"/>
          </w:tcPr>
          <w:p w14:paraId="0C5D96F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40" w:type="pct"/>
            <w:hideMark/>
          </w:tcPr>
          <w:p w14:paraId="7D755A5E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89" w:type="pct"/>
            <w:hideMark/>
          </w:tcPr>
          <w:p w14:paraId="1A18C3C8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40" w:type="pct"/>
            <w:hideMark/>
          </w:tcPr>
          <w:p w14:paraId="431B9E68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488" w:type="pct"/>
            <w:hideMark/>
          </w:tcPr>
          <w:p w14:paraId="1598D1F4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274,0</w:t>
            </w:r>
          </w:p>
        </w:tc>
        <w:tc>
          <w:tcPr>
            <w:tcW w:w="827" w:type="pct"/>
            <w:hideMark/>
          </w:tcPr>
          <w:p w14:paraId="22BB2CC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1B1651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AE7484" w:rsidRPr="00432DF1" w14:paraId="2DF4E1C3" w14:textId="77777777" w:rsidTr="00FC7084">
        <w:trPr>
          <w:trHeight w:val="195"/>
        </w:trPr>
        <w:tc>
          <w:tcPr>
            <w:tcW w:w="232" w:type="pct"/>
            <w:vMerge/>
            <w:hideMark/>
          </w:tcPr>
          <w:p w14:paraId="66A4756D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E39C5CA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965C581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056A7A6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90" w:type="pct"/>
          </w:tcPr>
          <w:p w14:paraId="476A7793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40" w:type="pct"/>
            <w:hideMark/>
          </w:tcPr>
          <w:p w14:paraId="5A7A2E5F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89" w:type="pct"/>
            <w:hideMark/>
          </w:tcPr>
          <w:p w14:paraId="1C51E8E7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40" w:type="pct"/>
            <w:hideMark/>
          </w:tcPr>
          <w:p w14:paraId="0D609919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488" w:type="pct"/>
            <w:hideMark/>
          </w:tcPr>
          <w:p w14:paraId="4DDE09E1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274,0</w:t>
            </w:r>
          </w:p>
        </w:tc>
        <w:tc>
          <w:tcPr>
            <w:tcW w:w="827" w:type="pct"/>
            <w:hideMark/>
          </w:tcPr>
          <w:p w14:paraId="5A2DE69C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A075021" w14:textId="77777777" w:rsidTr="00FC7084">
        <w:trPr>
          <w:trHeight w:val="901"/>
        </w:trPr>
        <w:tc>
          <w:tcPr>
            <w:tcW w:w="232" w:type="pct"/>
            <w:vMerge/>
            <w:hideMark/>
          </w:tcPr>
          <w:p w14:paraId="2685CFA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767D17E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80A127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5743A1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6E4BDA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04B6AF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854007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9A1C00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D5173C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8D2CCCA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AEB4E27" w14:textId="77777777" w:rsidTr="00FC7084">
        <w:trPr>
          <w:trHeight w:val="795"/>
        </w:trPr>
        <w:tc>
          <w:tcPr>
            <w:tcW w:w="232" w:type="pct"/>
            <w:vMerge w:val="restart"/>
            <w:hideMark/>
          </w:tcPr>
          <w:p w14:paraId="7599C74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924" w:type="pct"/>
            <w:vMerge w:val="restart"/>
            <w:hideMark/>
          </w:tcPr>
          <w:p w14:paraId="277F892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</w:t>
            </w:r>
          </w:p>
          <w:p w14:paraId="62BC544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Ремонт системы отопления в </w:t>
            </w:r>
            <w:r w:rsidR="00AE7484">
              <w:rPr>
                <w:rFonts w:ascii="Times New Roman" w:hAnsi="Times New Roman"/>
                <w:color w:val="000000"/>
              </w:rPr>
              <w:t>зданиях</w:t>
            </w:r>
            <w:r>
              <w:rPr>
                <w:rFonts w:ascii="Times New Roman" w:hAnsi="Times New Roman"/>
                <w:color w:val="000000"/>
              </w:rPr>
              <w:t xml:space="preserve"> Администрации города Рубцовска</w:t>
            </w:r>
            <w:r w:rsidR="00AE7484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пр. Ленина, 130</w:t>
            </w:r>
            <w:r w:rsidR="00AE7484">
              <w:rPr>
                <w:rFonts w:ascii="Times New Roman" w:hAnsi="Times New Roman"/>
                <w:color w:val="000000"/>
              </w:rPr>
              <w:t>; пер. Бульварный, 25)</w:t>
            </w:r>
          </w:p>
        </w:tc>
        <w:tc>
          <w:tcPr>
            <w:tcW w:w="633" w:type="pct"/>
            <w:vMerge w:val="restart"/>
            <w:hideMark/>
          </w:tcPr>
          <w:p w14:paraId="6DFA4F2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36BC8FA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90" w:type="pct"/>
          </w:tcPr>
          <w:p w14:paraId="7AE08BF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225,9</w:t>
            </w:r>
          </w:p>
        </w:tc>
        <w:tc>
          <w:tcPr>
            <w:tcW w:w="340" w:type="pct"/>
            <w:hideMark/>
          </w:tcPr>
          <w:p w14:paraId="1366F58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FE4F6C1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166,8</w:t>
            </w:r>
          </w:p>
        </w:tc>
        <w:tc>
          <w:tcPr>
            <w:tcW w:w="340" w:type="pct"/>
            <w:hideMark/>
          </w:tcPr>
          <w:p w14:paraId="3DDB405A" w14:textId="77777777" w:rsidR="00CD5023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890,0</w:t>
            </w:r>
          </w:p>
        </w:tc>
        <w:tc>
          <w:tcPr>
            <w:tcW w:w="488" w:type="pct"/>
            <w:hideMark/>
          </w:tcPr>
          <w:p w14:paraId="1F408873" w14:textId="77777777" w:rsidR="00CD5023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1777,1</w:t>
            </w:r>
          </w:p>
        </w:tc>
        <w:tc>
          <w:tcPr>
            <w:tcW w:w="827" w:type="pct"/>
            <w:hideMark/>
          </w:tcPr>
          <w:p w14:paraId="09BF6FC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02F200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AE7484" w:rsidRPr="00432DF1" w14:paraId="0EB4D0F0" w14:textId="77777777" w:rsidTr="00FC7084">
        <w:trPr>
          <w:trHeight w:val="255"/>
        </w:trPr>
        <w:tc>
          <w:tcPr>
            <w:tcW w:w="232" w:type="pct"/>
            <w:vMerge/>
            <w:vAlign w:val="center"/>
            <w:hideMark/>
          </w:tcPr>
          <w:p w14:paraId="30222A2D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9B8CB81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163CE75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CF439FD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90" w:type="pct"/>
          </w:tcPr>
          <w:p w14:paraId="206196CC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225,9</w:t>
            </w:r>
          </w:p>
        </w:tc>
        <w:tc>
          <w:tcPr>
            <w:tcW w:w="340" w:type="pct"/>
            <w:hideMark/>
          </w:tcPr>
          <w:p w14:paraId="5AE2DB90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C0DF9C8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166,8</w:t>
            </w:r>
          </w:p>
        </w:tc>
        <w:tc>
          <w:tcPr>
            <w:tcW w:w="340" w:type="pct"/>
            <w:hideMark/>
          </w:tcPr>
          <w:p w14:paraId="4F3438A9" w14:textId="77777777" w:rsidR="00AE7484" w:rsidRDefault="00AE74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890,0</w:t>
            </w:r>
          </w:p>
        </w:tc>
        <w:tc>
          <w:tcPr>
            <w:tcW w:w="488" w:type="pct"/>
            <w:hideMark/>
          </w:tcPr>
          <w:p w14:paraId="216E7E6B" w14:textId="77777777" w:rsidR="00AE7484" w:rsidRDefault="00AE748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1777,1</w:t>
            </w:r>
          </w:p>
        </w:tc>
        <w:tc>
          <w:tcPr>
            <w:tcW w:w="827" w:type="pct"/>
            <w:hideMark/>
          </w:tcPr>
          <w:p w14:paraId="26F48C3D" w14:textId="77777777" w:rsidR="00AE7484" w:rsidRDefault="00AE748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388252F6" w14:textId="77777777" w:rsidTr="00FC7084">
        <w:trPr>
          <w:trHeight w:val="757"/>
        </w:trPr>
        <w:tc>
          <w:tcPr>
            <w:tcW w:w="232" w:type="pct"/>
            <w:vMerge/>
            <w:vAlign w:val="center"/>
            <w:hideMark/>
          </w:tcPr>
          <w:p w14:paraId="49C0335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D7DAA1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8F3951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3AA7D2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E8F073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013E97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6EFA3E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270184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15F640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38E633F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5B10528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7AB5709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24" w:type="pct"/>
            <w:vMerge w:val="restart"/>
          </w:tcPr>
          <w:p w14:paraId="1DAC7CA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2.4.</w:t>
            </w:r>
          </w:p>
          <w:p w14:paraId="7D364CC2" w14:textId="77777777" w:rsidR="00CD5023" w:rsidRDefault="00737BE0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систем</w:t>
            </w:r>
            <w:r w:rsidR="00133644">
              <w:rPr>
                <w:rFonts w:ascii="Times New Roman" w:hAnsi="Times New Roman"/>
                <w:color w:val="000000"/>
              </w:rPr>
              <w:t xml:space="preserve"> </w:t>
            </w:r>
            <w:r w:rsidR="00133644">
              <w:rPr>
                <w:rFonts w:ascii="Times New Roman" w:hAnsi="Times New Roman"/>
                <w:color w:val="000000"/>
              </w:rPr>
              <w:lastRenderedPageBreak/>
              <w:t>водоснабжения и водоотведения</w:t>
            </w:r>
            <w:r w:rsidR="00CD5023">
              <w:rPr>
                <w:rFonts w:ascii="Times New Roman" w:hAnsi="Times New Roman"/>
                <w:color w:val="000000"/>
              </w:rPr>
              <w:t xml:space="preserve"> здания Администрации города Рубцовска по адресу:       пр. Ленина, 130</w:t>
            </w:r>
          </w:p>
        </w:tc>
        <w:tc>
          <w:tcPr>
            <w:tcW w:w="633" w:type="pct"/>
            <w:vMerge w:val="restart"/>
            <w:hideMark/>
          </w:tcPr>
          <w:p w14:paraId="272B9C9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Администрация города </w:t>
            </w:r>
          </w:p>
        </w:tc>
        <w:tc>
          <w:tcPr>
            <w:tcW w:w="437" w:type="pct"/>
          </w:tcPr>
          <w:p w14:paraId="4F245A3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0A5399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D9EE7E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433CD3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2552661" w14:textId="77777777" w:rsidR="00CD5023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394,8</w:t>
            </w:r>
          </w:p>
        </w:tc>
        <w:tc>
          <w:tcPr>
            <w:tcW w:w="488" w:type="pct"/>
            <w:hideMark/>
          </w:tcPr>
          <w:p w14:paraId="17AE17E7" w14:textId="77777777" w:rsidR="00CD5023" w:rsidRDefault="0013364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394,8</w:t>
            </w:r>
          </w:p>
        </w:tc>
        <w:tc>
          <w:tcPr>
            <w:tcW w:w="827" w:type="pct"/>
            <w:hideMark/>
          </w:tcPr>
          <w:p w14:paraId="0CD7C96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D55F55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264B08B0" w14:textId="77777777" w:rsidTr="00FC7084">
        <w:trPr>
          <w:trHeight w:val="225"/>
        </w:trPr>
        <w:tc>
          <w:tcPr>
            <w:tcW w:w="232" w:type="pct"/>
            <w:vMerge/>
            <w:vAlign w:val="center"/>
            <w:hideMark/>
          </w:tcPr>
          <w:p w14:paraId="231FBC7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38E725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AC5E55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4FB79F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E81F5C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ABDD9D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05AAFC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21702C6" w14:textId="77777777" w:rsidR="00CD5023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394,8</w:t>
            </w:r>
          </w:p>
        </w:tc>
        <w:tc>
          <w:tcPr>
            <w:tcW w:w="488" w:type="pct"/>
            <w:hideMark/>
          </w:tcPr>
          <w:p w14:paraId="67D21B5A" w14:textId="77777777" w:rsidR="00CD5023" w:rsidRDefault="0013364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394,8</w:t>
            </w:r>
          </w:p>
        </w:tc>
        <w:tc>
          <w:tcPr>
            <w:tcW w:w="827" w:type="pct"/>
            <w:hideMark/>
          </w:tcPr>
          <w:p w14:paraId="0270391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713C8F41" w14:textId="77777777" w:rsidTr="00FC7084">
        <w:trPr>
          <w:trHeight w:val="1185"/>
        </w:trPr>
        <w:tc>
          <w:tcPr>
            <w:tcW w:w="232" w:type="pct"/>
            <w:vMerge/>
            <w:vAlign w:val="center"/>
            <w:hideMark/>
          </w:tcPr>
          <w:p w14:paraId="27991FE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869DB3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00B1E2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59083D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41F193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8161BD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3377D1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2C6E81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3C1D90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EAF96E4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EF6AECA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3B50961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924" w:type="pct"/>
            <w:vMerge w:val="restart"/>
            <w:hideMark/>
          </w:tcPr>
          <w:p w14:paraId="1D99E1E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</w:t>
            </w:r>
          </w:p>
          <w:p w14:paraId="337CC2B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светодиодных ламп вместо ламп ЛБ и ДРЛ</w:t>
            </w:r>
          </w:p>
        </w:tc>
        <w:tc>
          <w:tcPr>
            <w:tcW w:w="633" w:type="pct"/>
            <w:vMerge w:val="restart"/>
            <w:hideMark/>
          </w:tcPr>
          <w:p w14:paraId="5447F31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67450A0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90" w:type="pct"/>
          </w:tcPr>
          <w:p w14:paraId="5E9D83A1" w14:textId="77777777" w:rsidR="00CD5023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340" w:type="pct"/>
            <w:hideMark/>
          </w:tcPr>
          <w:p w14:paraId="5BCFAB5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9" w:type="pct"/>
            <w:hideMark/>
          </w:tcPr>
          <w:p w14:paraId="48EC885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40" w:type="pct"/>
            <w:hideMark/>
          </w:tcPr>
          <w:p w14:paraId="353633E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88" w:type="pct"/>
            <w:hideMark/>
          </w:tcPr>
          <w:p w14:paraId="7B716899" w14:textId="77777777" w:rsidR="00CD5023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253,6</w:t>
            </w:r>
          </w:p>
        </w:tc>
        <w:tc>
          <w:tcPr>
            <w:tcW w:w="827" w:type="pct"/>
            <w:hideMark/>
          </w:tcPr>
          <w:p w14:paraId="48C6AD5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8F3E07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D467DE9" w14:textId="77777777" w:rsidTr="00FC7084">
        <w:trPr>
          <w:trHeight w:val="195"/>
        </w:trPr>
        <w:tc>
          <w:tcPr>
            <w:tcW w:w="232" w:type="pct"/>
            <w:vMerge/>
            <w:vAlign w:val="center"/>
            <w:hideMark/>
          </w:tcPr>
          <w:p w14:paraId="289C3D6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CEC268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A8E026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4FECD3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E1449E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B639A8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72BF9B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D16F48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4B001B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F3E8A2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2A03D051" w14:textId="77777777" w:rsidTr="00FC7084">
        <w:trPr>
          <w:trHeight w:val="803"/>
        </w:trPr>
        <w:tc>
          <w:tcPr>
            <w:tcW w:w="232" w:type="pct"/>
            <w:vMerge/>
            <w:vAlign w:val="center"/>
            <w:hideMark/>
          </w:tcPr>
          <w:p w14:paraId="445956F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26B382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655D68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613F93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90" w:type="pct"/>
          </w:tcPr>
          <w:p w14:paraId="374DB78F" w14:textId="77777777" w:rsidR="00CD5023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340" w:type="pct"/>
            <w:hideMark/>
          </w:tcPr>
          <w:p w14:paraId="3B87C25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9" w:type="pct"/>
            <w:hideMark/>
          </w:tcPr>
          <w:p w14:paraId="623751D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40" w:type="pct"/>
            <w:hideMark/>
          </w:tcPr>
          <w:p w14:paraId="7F4B242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88" w:type="pct"/>
            <w:hideMark/>
          </w:tcPr>
          <w:p w14:paraId="00B5F855" w14:textId="77777777" w:rsidR="00CD5023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253,6</w:t>
            </w:r>
          </w:p>
        </w:tc>
        <w:tc>
          <w:tcPr>
            <w:tcW w:w="827" w:type="pct"/>
            <w:hideMark/>
          </w:tcPr>
          <w:p w14:paraId="60048F8C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4CE8E38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6F5B8C4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24" w:type="pct"/>
            <w:vMerge w:val="restart"/>
            <w:hideMark/>
          </w:tcPr>
          <w:p w14:paraId="2621DD0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</w:t>
            </w:r>
          </w:p>
          <w:p w14:paraId="7C2A4AC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светильников и ламп</w:t>
            </w:r>
          </w:p>
          <w:p w14:paraId="7D82EB2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накаливания на светодиодные</w:t>
            </w:r>
          </w:p>
        </w:tc>
        <w:tc>
          <w:tcPr>
            <w:tcW w:w="633" w:type="pct"/>
            <w:vMerge w:val="restart"/>
            <w:hideMark/>
          </w:tcPr>
          <w:p w14:paraId="2284794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4F2E977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4975091E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720,0</w:t>
            </w:r>
          </w:p>
        </w:tc>
        <w:tc>
          <w:tcPr>
            <w:tcW w:w="340" w:type="pct"/>
            <w:hideMark/>
          </w:tcPr>
          <w:p w14:paraId="29EBA4C8" w14:textId="77777777" w:rsidR="00CD5023" w:rsidRDefault="0013364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9" w:type="pct"/>
            <w:hideMark/>
          </w:tcPr>
          <w:p w14:paraId="501D612D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0" w:type="pct"/>
            <w:hideMark/>
          </w:tcPr>
          <w:p w14:paraId="1225D0FE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8" w:type="pct"/>
            <w:hideMark/>
          </w:tcPr>
          <w:p w14:paraId="4FCF6B5A" w14:textId="77777777" w:rsidR="00CD5023" w:rsidRDefault="00133644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1080,0</w:t>
            </w:r>
          </w:p>
        </w:tc>
        <w:tc>
          <w:tcPr>
            <w:tcW w:w="827" w:type="pct"/>
            <w:hideMark/>
          </w:tcPr>
          <w:p w14:paraId="635635A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D565A2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5198538" w14:textId="77777777" w:rsidTr="00FC7084">
        <w:trPr>
          <w:trHeight w:val="210"/>
        </w:trPr>
        <w:tc>
          <w:tcPr>
            <w:tcW w:w="232" w:type="pct"/>
            <w:vMerge/>
            <w:vAlign w:val="center"/>
            <w:hideMark/>
          </w:tcPr>
          <w:p w14:paraId="3332EFC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424B13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EAFF06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EA6CD0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0145A0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7CFED7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ED56CA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CB649F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8414A6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BCFFC9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4C766E1" w14:textId="77777777" w:rsidTr="00FC7084">
        <w:trPr>
          <w:trHeight w:val="850"/>
        </w:trPr>
        <w:tc>
          <w:tcPr>
            <w:tcW w:w="232" w:type="pct"/>
            <w:vMerge/>
            <w:vAlign w:val="center"/>
            <w:hideMark/>
          </w:tcPr>
          <w:p w14:paraId="2F188BD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BB8759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E830EB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4D7A666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30174177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720,0</w:t>
            </w:r>
          </w:p>
        </w:tc>
        <w:tc>
          <w:tcPr>
            <w:tcW w:w="340" w:type="pct"/>
            <w:hideMark/>
          </w:tcPr>
          <w:p w14:paraId="073744BB" w14:textId="77777777" w:rsidR="00CD5023" w:rsidRDefault="00133644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9" w:type="pct"/>
            <w:hideMark/>
          </w:tcPr>
          <w:p w14:paraId="6E546CE2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0" w:type="pct"/>
            <w:hideMark/>
          </w:tcPr>
          <w:p w14:paraId="37E207B9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8" w:type="pct"/>
            <w:hideMark/>
          </w:tcPr>
          <w:p w14:paraId="754F1427" w14:textId="77777777" w:rsidR="00CD5023" w:rsidRDefault="00133644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1080,0</w:t>
            </w:r>
          </w:p>
        </w:tc>
        <w:tc>
          <w:tcPr>
            <w:tcW w:w="827" w:type="pct"/>
            <w:hideMark/>
          </w:tcPr>
          <w:p w14:paraId="75C51519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FECF3DE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10C296E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24" w:type="pct"/>
            <w:vMerge w:val="restart"/>
          </w:tcPr>
          <w:p w14:paraId="1423517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</w:t>
            </w:r>
          </w:p>
          <w:p w14:paraId="29F820C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турбокомпрессоров №2, 3 установленных в воздуходувной станции цеха КОС</w:t>
            </w:r>
          </w:p>
        </w:tc>
        <w:tc>
          <w:tcPr>
            <w:tcW w:w="633" w:type="pct"/>
            <w:vMerge w:val="restart"/>
            <w:hideMark/>
          </w:tcPr>
          <w:p w14:paraId="2F0DA1F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390B8BB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271,2</w:t>
            </w:r>
          </w:p>
        </w:tc>
        <w:tc>
          <w:tcPr>
            <w:tcW w:w="390" w:type="pct"/>
          </w:tcPr>
          <w:p w14:paraId="0AFC0FE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40" w:type="pct"/>
          </w:tcPr>
          <w:p w14:paraId="02F9CBC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89" w:type="pct"/>
          </w:tcPr>
          <w:p w14:paraId="440B957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</w:tcPr>
          <w:p w14:paraId="0B71DFF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</w:tcPr>
          <w:p w14:paraId="2AA98FC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1171,2</w:t>
            </w:r>
          </w:p>
        </w:tc>
        <w:tc>
          <w:tcPr>
            <w:tcW w:w="827" w:type="pct"/>
            <w:hideMark/>
          </w:tcPr>
          <w:p w14:paraId="45FE5E2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A6DC35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5429190" w14:textId="77777777" w:rsidTr="00FC7084">
        <w:trPr>
          <w:trHeight w:val="240"/>
        </w:trPr>
        <w:tc>
          <w:tcPr>
            <w:tcW w:w="232" w:type="pct"/>
            <w:vMerge/>
            <w:vAlign w:val="center"/>
            <w:hideMark/>
          </w:tcPr>
          <w:p w14:paraId="70547C1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42A571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75C4FF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B73C61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384202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ED234E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1459A9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647ED0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05C96B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B0E78F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AE71681" w14:textId="77777777" w:rsidTr="00FC7084">
        <w:trPr>
          <w:trHeight w:val="625"/>
        </w:trPr>
        <w:tc>
          <w:tcPr>
            <w:tcW w:w="232" w:type="pct"/>
            <w:vMerge/>
            <w:vAlign w:val="center"/>
            <w:hideMark/>
          </w:tcPr>
          <w:p w14:paraId="15D72BA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AB1DC7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463895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997920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271,2</w:t>
            </w:r>
          </w:p>
        </w:tc>
        <w:tc>
          <w:tcPr>
            <w:tcW w:w="390" w:type="pct"/>
          </w:tcPr>
          <w:p w14:paraId="56C94FA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40" w:type="pct"/>
            <w:hideMark/>
          </w:tcPr>
          <w:p w14:paraId="0401E6A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89" w:type="pct"/>
            <w:hideMark/>
          </w:tcPr>
          <w:p w14:paraId="57FB645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2457A9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E7C6E3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1171,2</w:t>
            </w:r>
          </w:p>
        </w:tc>
        <w:tc>
          <w:tcPr>
            <w:tcW w:w="827" w:type="pct"/>
            <w:hideMark/>
          </w:tcPr>
          <w:p w14:paraId="269CDD6B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0AEA73D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3E573B6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24" w:type="pct"/>
            <w:vMerge w:val="restart"/>
            <w:hideMark/>
          </w:tcPr>
          <w:p w14:paraId="338E2DC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</w:t>
            </w:r>
          </w:p>
          <w:p w14:paraId="707F7CA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преобразователя частоты для регулировки подачи воздуха в аэротенки и обеспечения плавного пуска турбокомпрессоров воздуходувной станции цеха КОС</w:t>
            </w:r>
          </w:p>
          <w:p w14:paraId="65DD8CB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7F6D6E4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242B788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2BC70E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243D97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9" w:type="pct"/>
            <w:hideMark/>
          </w:tcPr>
          <w:p w14:paraId="7FFA364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D01BE7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6F4459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827" w:type="pct"/>
            <w:hideMark/>
          </w:tcPr>
          <w:p w14:paraId="641E05A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ECB84B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887ED68" w14:textId="77777777" w:rsidTr="00FC7084">
        <w:trPr>
          <w:trHeight w:val="225"/>
        </w:trPr>
        <w:tc>
          <w:tcPr>
            <w:tcW w:w="232" w:type="pct"/>
            <w:vMerge/>
            <w:vAlign w:val="center"/>
            <w:hideMark/>
          </w:tcPr>
          <w:p w14:paraId="17528B5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4B7E9E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E94712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FC6784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C02219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8CEEB0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51C4C1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99F8CD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8EB957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0D28D6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3BDC8FD" w14:textId="77777777" w:rsidTr="00FC7084">
        <w:trPr>
          <w:trHeight w:val="819"/>
        </w:trPr>
        <w:tc>
          <w:tcPr>
            <w:tcW w:w="232" w:type="pct"/>
            <w:vMerge/>
            <w:vAlign w:val="center"/>
            <w:hideMark/>
          </w:tcPr>
          <w:p w14:paraId="31AB76B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9F60C5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F4458D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C113E3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C8DC05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517BD9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9" w:type="pct"/>
            <w:hideMark/>
          </w:tcPr>
          <w:p w14:paraId="2AD02AD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F0902F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7C40E7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827" w:type="pct"/>
            <w:hideMark/>
          </w:tcPr>
          <w:p w14:paraId="676C6078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AFB0E10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62D4733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24" w:type="pct"/>
            <w:vMerge w:val="restart"/>
            <w:hideMark/>
          </w:tcPr>
          <w:p w14:paraId="0B55E97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2.9.</w:t>
            </w:r>
          </w:p>
          <w:p w14:paraId="79EB43B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насосов СМ 200-</w:t>
            </w:r>
            <w:r>
              <w:rPr>
                <w:rFonts w:ascii="Times New Roman" w:hAnsi="Times New Roman"/>
                <w:color w:val="000000"/>
              </w:rPr>
              <w:lastRenderedPageBreak/>
              <w:t>150/400б КНС-5 на более эффективные типа НФ-2</w:t>
            </w:r>
          </w:p>
        </w:tc>
        <w:tc>
          <w:tcPr>
            <w:tcW w:w="633" w:type="pct"/>
            <w:vMerge w:val="restart"/>
            <w:hideMark/>
          </w:tcPr>
          <w:p w14:paraId="5190AAA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МУП «Рубцовский </w:t>
            </w:r>
            <w:r>
              <w:rPr>
                <w:rFonts w:ascii="Times New Roman" w:hAnsi="Times New Roman"/>
                <w:color w:val="000000"/>
              </w:rPr>
              <w:lastRenderedPageBreak/>
              <w:t>водоканал»</w:t>
            </w:r>
          </w:p>
        </w:tc>
        <w:tc>
          <w:tcPr>
            <w:tcW w:w="437" w:type="pct"/>
          </w:tcPr>
          <w:p w14:paraId="35EEA75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390" w:type="pct"/>
          </w:tcPr>
          <w:p w14:paraId="1F96D86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40" w:type="pct"/>
            <w:hideMark/>
          </w:tcPr>
          <w:p w14:paraId="78F89D70" w14:textId="77777777" w:rsidR="00CD5023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9" w:type="pct"/>
            <w:hideMark/>
          </w:tcPr>
          <w:p w14:paraId="74BCD07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A964BF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2ECD10B" w14:textId="77777777" w:rsidR="00CD5023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CD5023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827" w:type="pct"/>
            <w:hideMark/>
          </w:tcPr>
          <w:p w14:paraId="121C611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5C4D3B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 </w:t>
            </w:r>
          </w:p>
        </w:tc>
      </w:tr>
      <w:tr w:rsidR="00CD5023" w:rsidRPr="00432DF1" w14:paraId="7BC425FF" w14:textId="77777777" w:rsidTr="00FC7084">
        <w:trPr>
          <w:trHeight w:val="210"/>
        </w:trPr>
        <w:tc>
          <w:tcPr>
            <w:tcW w:w="232" w:type="pct"/>
            <w:vMerge/>
            <w:vAlign w:val="center"/>
            <w:hideMark/>
          </w:tcPr>
          <w:p w14:paraId="1C575BF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E6F2E7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A56D6C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07BB0E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43E180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D2CD8C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C84228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42D7AA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FC6F17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E2A672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34959DF8" w14:textId="77777777" w:rsidTr="00FC7084">
        <w:trPr>
          <w:trHeight w:val="558"/>
        </w:trPr>
        <w:tc>
          <w:tcPr>
            <w:tcW w:w="232" w:type="pct"/>
            <w:vMerge/>
            <w:vAlign w:val="center"/>
            <w:hideMark/>
          </w:tcPr>
          <w:p w14:paraId="2EF297E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BB9707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41CB4B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C4D936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71C450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40" w:type="pct"/>
            <w:hideMark/>
          </w:tcPr>
          <w:p w14:paraId="02913EB8" w14:textId="77777777" w:rsidR="00CD5023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9" w:type="pct"/>
            <w:hideMark/>
          </w:tcPr>
          <w:p w14:paraId="191FC12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241EAB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5D6F88D" w14:textId="77777777" w:rsidR="00CD5023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CD5023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827" w:type="pct"/>
            <w:hideMark/>
          </w:tcPr>
          <w:p w14:paraId="030A135E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B32B900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6AD9FC0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924" w:type="pct"/>
            <w:vMerge w:val="restart"/>
            <w:hideMark/>
          </w:tcPr>
          <w:p w14:paraId="47A572B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2.10.</w:t>
            </w:r>
          </w:p>
          <w:p w14:paraId="312F249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насосов типа К котельной 1-го подъема гидроузла на насосы c мокрым ротором фирмы DAB</w:t>
            </w:r>
          </w:p>
        </w:tc>
        <w:tc>
          <w:tcPr>
            <w:tcW w:w="633" w:type="pct"/>
            <w:vMerge w:val="restart"/>
            <w:hideMark/>
          </w:tcPr>
          <w:p w14:paraId="789C42B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1DB97D9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390" w:type="pct"/>
          </w:tcPr>
          <w:p w14:paraId="7012F7F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2BFCC3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309719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C58202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BD7222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827" w:type="pct"/>
            <w:hideMark/>
          </w:tcPr>
          <w:p w14:paraId="7746412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D3D7EB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2885B3A1" w14:textId="77777777" w:rsidTr="00FC7084">
        <w:trPr>
          <w:trHeight w:val="285"/>
        </w:trPr>
        <w:tc>
          <w:tcPr>
            <w:tcW w:w="232" w:type="pct"/>
            <w:vMerge/>
            <w:vAlign w:val="center"/>
            <w:hideMark/>
          </w:tcPr>
          <w:p w14:paraId="03F0074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A53CCD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BE627B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78ED95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E33F50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A4C107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31FA56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0193EE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38EFFA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FF1C0F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F883896" w14:textId="77777777" w:rsidTr="00FC7084">
        <w:trPr>
          <w:trHeight w:val="868"/>
        </w:trPr>
        <w:tc>
          <w:tcPr>
            <w:tcW w:w="232" w:type="pct"/>
            <w:vMerge/>
            <w:vAlign w:val="center"/>
            <w:hideMark/>
          </w:tcPr>
          <w:p w14:paraId="2C48FBE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6F5CE8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EFFD3B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76953A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390" w:type="pct"/>
          </w:tcPr>
          <w:p w14:paraId="7EBA9DB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8410E8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2D65E7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4F3529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5B3AC9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827" w:type="pct"/>
            <w:hideMark/>
          </w:tcPr>
          <w:p w14:paraId="58F0F8DE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EC05EBE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17EFA77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924" w:type="pct"/>
            <w:vMerge w:val="restart"/>
            <w:hideMark/>
          </w:tcPr>
          <w:p w14:paraId="5FF832F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2.11.</w:t>
            </w:r>
          </w:p>
          <w:p w14:paraId="4FC7B9B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ПЧ на КНС-8</w:t>
            </w:r>
          </w:p>
        </w:tc>
        <w:tc>
          <w:tcPr>
            <w:tcW w:w="633" w:type="pct"/>
            <w:vMerge w:val="restart"/>
            <w:hideMark/>
          </w:tcPr>
          <w:p w14:paraId="3C2CA41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179F841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D9BEEC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40" w:type="pct"/>
            <w:hideMark/>
          </w:tcPr>
          <w:p w14:paraId="4224228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F4CA36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A24850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610076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4FF9CF0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D88A8C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9D891CB" w14:textId="77777777" w:rsidTr="00FC7084">
        <w:trPr>
          <w:trHeight w:val="210"/>
        </w:trPr>
        <w:tc>
          <w:tcPr>
            <w:tcW w:w="232" w:type="pct"/>
            <w:vMerge/>
            <w:vAlign w:val="center"/>
            <w:hideMark/>
          </w:tcPr>
          <w:p w14:paraId="74FF878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9FFEE9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A71AE1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631676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0589E3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2BAFFA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AEF32D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57E354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5CEC71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8B8EFE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2856770E" w14:textId="77777777" w:rsidTr="00FC7084">
        <w:trPr>
          <w:trHeight w:val="433"/>
        </w:trPr>
        <w:tc>
          <w:tcPr>
            <w:tcW w:w="232" w:type="pct"/>
            <w:vMerge/>
            <w:vAlign w:val="center"/>
            <w:hideMark/>
          </w:tcPr>
          <w:p w14:paraId="545DCB8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D56998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E4D419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4DAEEE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E0B65F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40" w:type="pct"/>
            <w:hideMark/>
          </w:tcPr>
          <w:p w14:paraId="1654677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F12F27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4EC80B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012E33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3FA4978B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F5F45A9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1822197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924" w:type="pct"/>
            <w:vMerge w:val="restart"/>
            <w:hideMark/>
          </w:tcPr>
          <w:p w14:paraId="6F37F21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2.12.</w:t>
            </w:r>
          </w:p>
          <w:p w14:paraId="504EA8C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ПЧ на КНС-10</w:t>
            </w:r>
          </w:p>
        </w:tc>
        <w:tc>
          <w:tcPr>
            <w:tcW w:w="633" w:type="pct"/>
            <w:vMerge w:val="restart"/>
            <w:hideMark/>
          </w:tcPr>
          <w:p w14:paraId="74AEC1D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6F507C7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DC32C1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40" w:type="pct"/>
            <w:hideMark/>
          </w:tcPr>
          <w:p w14:paraId="437FEA0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D42609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67F79D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371D47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30EFDAC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CA7E09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5C962B31" w14:textId="77777777" w:rsidTr="00FC7084">
        <w:trPr>
          <w:trHeight w:hRule="exact" w:val="601"/>
        </w:trPr>
        <w:tc>
          <w:tcPr>
            <w:tcW w:w="232" w:type="pct"/>
            <w:vMerge/>
            <w:vAlign w:val="center"/>
            <w:hideMark/>
          </w:tcPr>
          <w:p w14:paraId="150051B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84BB3D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B3F418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4C2C77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F6BFDA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CED963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1A9044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C156C5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CE9EB9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5000395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557456D" w14:textId="77777777" w:rsidTr="00FC7084">
        <w:trPr>
          <w:trHeight w:val="330"/>
        </w:trPr>
        <w:tc>
          <w:tcPr>
            <w:tcW w:w="232" w:type="pct"/>
            <w:vMerge/>
            <w:vAlign w:val="center"/>
            <w:hideMark/>
          </w:tcPr>
          <w:p w14:paraId="0803DC4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725813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4DA8EB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FA0FE3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E4606C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40" w:type="pct"/>
            <w:hideMark/>
          </w:tcPr>
          <w:p w14:paraId="5F7F0F5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87C004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82379D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404E81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0B49B2A6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0A5A807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200F262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924" w:type="pct"/>
            <w:vMerge w:val="restart"/>
            <w:hideMark/>
          </w:tcPr>
          <w:p w14:paraId="0036E7C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2.13.</w:t>
            </w:r>
          </w:p>
          <w:p w14:paraId="5565A53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ПЧ на КНС-15</w:t>
            </w:r>
          </w:p>
        </w:tc>
        <w:tc>
          <w:tcPr>
            <w:tcW w:w="633" w:type="pct"/>
            <w:vMerge w:val="restart"/>
            <w:hideMark/>
          </w:tcPr>
          <w:p w14:paraId="377F069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1F2DBE0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8DF07B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40" w:type="pct"/>
            <w:hideMark/>
          </w:tcPr>
          <w:p w14:paraId="5F3747F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6D1158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E333EA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EF81E8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5FB81D5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54AC64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2282A4DB" w14:textId="77777777" w:rsidTr="00FC7084">
        <w:trPr>
          <w:trHeight w:val="420"/>
        </w:trPr>
        <w:tc>
          <w:tcPr>
            <w:tcW w:w="232" w:type="pct"/>
            <w:vMerge/>
            <w:vAlign w:val="center"/>
            <w:hideMark/>
          </w:tcPr>
          <w:p w14:paraId="3E2BCF4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1BC0CF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649693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9556F5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D9E389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9ED278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A136FC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6B4863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68E43D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ACDC16F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65F0D61" w14:textId="77777777" w:rsidTr="00FC7084">
        <w:trPr>
          <w:trHeight w:val="330"/>
        </w:trPr>
        <w:tc>
          <w:tcPr>
            <w:tcW w:w="232" w:type="pct"/>
            <w:vMerge/>
            <w:vAlign w:val="center"/>
            <w:hideMark/>
          </w:tcPr>
          <w:p w14:paraId="08FB1DC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4B157C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281E90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CD67D8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B9B5E4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40" w:type="pct"/>
            <w:hideMark/>
          </w:tcPr>
          <w:p w14:paraId="327D357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87813D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19E904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B12A85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55D13805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1429E90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17911BD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924" w:type="pct"/>
            <w:vMerge w:val="restart"/>
            <w:hideMark/>
          </w:tcPr>
          <w:p w14:paraId="34E65D5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2.14.</w:t>
            </w:r>
          </w:p>
          <w:p w14:paraId="04971EE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преобразователя частоты (2 шт.) на фильтровальные насосы 2-й подъем гидроузла</w:t>
            </w:r>
          </w:p>
        </w:tc>
        <w:tc>
          <w:tcPr>
            <w:tcW w:w="633" w:type="pct"/>
            <w:vMerge w:val="restart"/>
            <w:hideMark/>
          </w:tcPr>
          <w:p w14:paraId="3489776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18B5C0E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FB6DAC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340" w:type="pct"/>
            <w:hideMark/>
          </w:tcPr>
          <w:p w14:paraId="74F4C5B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389" w:type="pct"/>
            <w:hideMark/>
          </w:tcPr>
          <w:p w14:paraId="6D52A04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5DB9BB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4F064F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827" w:type="pct"/>
            <w:hideMark/>
          </w:tcPr>
          <w:p w14:paraId="355E09C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3AA246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3E81D75" w14:textId="77777777" w:rsidTr="00FC7084">
        <w:trPr>
          <w:trHeight w:val="255"/>
        </w:trPr>
        <w:tc>
          <w:tcPr>
            <w:tcW w:w="232" w:type="pct"/>
            <w:vMerge/>
            <w:vAlign w:val="center"/>
            <w:hideMark/>
          </w:tcPr>
          <w:p w14:paraId="53C9E7E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3D38BB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5A31DA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DB48DE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2B44CF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9F9006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09198D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CA0F14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556139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239F13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65C0481" w14:textId="77777777" w:rsidTr="00FC7084">
        <w:trPr>
          <w:trHeight w:val="815"/>
        </w:trPr>
        <w:tc>
          <w:tcPr>
            <w:tcW w:w="232" w:type="pct"/>
            <w:vMerge/>
            <w:vAlign w:val="center"/>
            <w:hideMark/>
          </w:tcPr>
          <w:p w14:paraId="4ABECDB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4E7F3B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17DEA2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68CD43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3B68AC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340" w:type="pct"/>
            <w:hideMark/>
          </w:tcPr>
          <w:p w14:paraId="5CF7396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389" w:type="pct"/>
            <w:hideMark/>
          </w:tcPr>
          <w:p w14:paraId="136306D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909D2F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8F074A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827" w:type="pct"/>
            <w:hideMark/>
          </w:tcPr>
          <w:p w14:paraId="6BB6FEDB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1A58109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7325A6E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24.</w:t>
            </w:r>
          </w:p>
        </w:tc>
        <w:tc>
          <w:tcPr>
            <w:tcW w:w="924" w:type="pct"/>
            <w:vMerge w:val="restart"/>
            <w:hideMark/>
          </w:tcPr>
          <w:p w14:paraId="06809DD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2.15.</w:t>
            </w:r>
          </w:p>
          <w:p w14:paraId="0F335A3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погружных насосов (2 шт.) на КНС-19</w:t>
            </w:r>
          </w:p>
        </w:tc>
        <w:tc>
          <w:tcPr>
            <w:tcW w:w="633" w:type="pct"/>
            <w:vMerge w:val="restart"/>
            <w:hideMark/>
          </w:tcPr>
          <w:p w14:paraId="4019543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26C0801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1FF08D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340" w:type="pct"/>
            <w:hideMark/>
          </w:tcPr>
          <w:p w14:paraId="7001E33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389" w:type="pct"/>
            <w:hideMark/>
          </w:tcPr>
          <w:p w14:paraId="13766BA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10DBCC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70F7AC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827" w:type="pct"/>
            <w:hideMark/>
          </w:tcPr>
          <w:p w14:paraId="37E5FA6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CC3767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E7EADFA" w14:textId="77777777" w:rsidTr="00FC7084">
        <w:trPr>
          <w:trHeight w:val="255"/>
        </w:trPr>
        <w:tc>
          <w:tcPr>
            <w:tcW w:w="232" w:type="pct"/>
            <w:vMerge/>
            <w:vAlign w:val="center"/>
            <w:hideMark/>
          </w:tcPr>
          <w:p w14:paraId="0554182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62E660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D0C212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560F1D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32ABE0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9C965E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E57AB8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45B6A7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210926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0CD493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C919CD3" w14:textId="77777777" w:rsidTr="00FC7084">
        <w:trPr>
          <w:trHeight w:hRule="exact" w:val="573"/>
        </w:trPr>
        <w:tc>
          <w:tcPr>
            <w:tcW w:w="232" w:type="pct"/>
            <w:vMerge/>
            <w:vAlign w:val="center"/>
            <w:hideMark/>
          </w:tcPr>
          <w:p w14:paraId="6CE5385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0AF70B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5841A4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7F13B6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C8008C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340" w:type="pct"/>
            <w:hideMark/>
          </w:tcPr>
          <w:p w14:paraId="26DD7C8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389" w:type="pct"/>
            <w:hideMark/>
          </w:tcPr>
          <w:p w14:paraId="19FF36C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EE4AA0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55B006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827" w:type="pct"/>
            <w:hideMark/>
          </w:tcPr>
          <w:p w14:paraId="1F2AEB4D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CE0A133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093A18C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924" w:type="pct"/>
            <w:vMerge w:val="restart"/>
            <w:hideMark/>
          </w:tcPr>
          <w:p w14:paraId="14D65BA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2.16.</w:t>
            </w:r>
          </w:p>
          <w:p w14:paraId="7E85B2D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аэрационной системы №№ 2, 3</w:t>
            </w:r>
          </w:p>
        </w:tc>
        <w:tc>
          <w:tcPr>
            <w:tcW w:w="633" w:type="pct"/>
            <w:vMerge w:val="restart"/>
            <w:hideMark/>
          </w:tcPr>
          <w:p w14:paraId="6A2B826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22378E0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390" w:type="pct"/>
          </w:tcPr>
          <w:p w14:paraId="484F804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CF7E07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C6AADB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397FF34" w14:textId="77777777" w:rsidR="00CD5023" w:rsidRDefault="00CD5023" w:rsidP="008F0306">
            <w:pPr>
              <w:tabs>
                <w:tab w:val="left" w:pos="225"/>
                <w:tab w:val="center" w:pos="36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9265C0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827" w:type="pct"/>
            <w:hideMark/>
          </w:tcPr>
          <w:p w14:paraId="2FA59F8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FE7061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36DFD13" w14:textId="77777777" w:rsidTr="00FC7084">
        <w:trPr>
          <w:trHeight w:val="315"/>
        </w:trPr>
        <w:tc>
          <w:tcPr>
            <w:tcW w:w="232" w:type="pct"/>
            <w:vMerge/>
            <w:vAlign w:val="center"/>
            <w:hideMark/>
          </w:tcPr>
          <w:p w14:paraId="3095187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2D764A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C3CCD4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39B231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19EC39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2C31AB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1E5305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07CE44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24E741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6C8E10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12B87CD" w14:textId="77777777" w:rsidTr="00FC7084">
        <w:trPr>
          <w:trHeight w:val="401"/>
        </w:trPr>
        <w:tc>
          <w:tcPr>
            <w:tcW w:w="232" w:type="pct"/>
            <w:vMerge/>
            <w:vAlign w:val="center"/>
            <w:hideMark/>
          </w:tcPr>
          <w:p w14:paraId="7D927D7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7E44DF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C8EFF6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4E7E43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390" w:type="pct"/>
          </w:tcPr>
          <w:p w14:paraId="2F2AB96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517200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3335E5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4B70E3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DAA23D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827" w:type="pct"/>
            <w:hideMark/>
          </w:tcPr>
          <w:p w14:paraId="532C9A62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D9A1092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2E05BA6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924" w:type="pct"/>
            <w:vMerge w:val="restart"/>
            <w:hideMark/>
          </w:tcPr>
          <w:p w14:paraId="2CCC25A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2.17.</w:t>
            </w:r>
          </w:p>
          <w:p w14:paraId="2ECC7E2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Перекладка водопровода Ø100 по пер.Улежникова,6 – пр.Ленина, 138, длиной 1340 м.п.</w:t>
            </w:r>
          </w:p>
        </w:tc>
        <w:tc>
          <w:tcPr>
            <w:tcW w:w="633" w:type="pct"/>
            <w:vMerge w:val="restart"/>
            <w:hideMark/>
          </w:tcPr>
          <w:p w14:paraId="760FC6B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5647A86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613972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899E3E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2C89B4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40" w:type="pct"/>
            <w:hideMark/>
          </w:tcPr>
          <w:p w14:paraId="34FA2A3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C3272F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827" w:type="pct"/>
            <w:hideMark/>
          </w:tcPr>
          <w:p w14:paraId="3672738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FC6182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C4A0BED" w14:textId="77777777" w:rsidTr="00FC7084">
        <w:trPr>
          <w:trHeight w:val="225"/>
        </w:trPr>
        <w:tc>
          <w:tcPr>
            <w:tcW w:w="232" w:type="pct"/>
            <w:vMerge/>
            <w:vAlign w:val="center"/>
            <w:hideMark/>
          </w:tcPr>
          <w:p w14:paraId="2A7AA0E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D7BC56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050506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428D59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D978DE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A2A99C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F5B15A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459984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C32DC7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641905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3C54C45" w14:textId="77777777" w:rsidTr="00FC7084">
        <w:trPr>
          <w:trHeight w:val="710"/>
        </w:trPr>
        <w:tc>
          <w:tcPr>
            <w:tcW w:w="232" w:type="pct"/>
            <w:vMerge/>
            <w:vAlign w:val="center"/>
            <w:hideMark/>
          </w:tcPr>
          <w:p w14:paraId="6FB86C2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119BAC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31E6CE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145D91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FA690D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40F4C2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9E8D83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40" w:type="pct"/>
            <w:hideMark/>
          </w:tcPr>
          <w:p w14:paraId="14BBBFB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1B60A5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827" w:type="pct"/>
            <w:hideMark/>
          </w:tcPr>
          <w:p w14:paraId="3FB6D2E4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133644" w:rsidRPr="00432DF1" w14:paraId="16EE4DD9" w14:textId="77777777" w:rsidTr="00FC7084">
        <w:trPr>
          <w:trHeight w:val="766"/>
        </w:trPr>
        <w:tc>
          <w:tcPr>
            <w:tcW w:w="232" w:type="pct"/>
            <w:vMerge w:val="restart"/>
            <w:hideMark/>
          </w:tcPr>
          <w:p w14:paraId="230BE2F0" w14:textId="77777777" w:rsidR="00133644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924" w:type="pct"/>
            <w:vMerge w:val="restart"/>
            <w:hideMark/>
          </w:tcPr>
          <w:p w14:paraId="1A0DCBEF" w14:textId="77777777" w:rsidR="00133644" w:rsidRDefault="0013364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2.18.              Текущий ремонт системы отопления муниципальных образовательных учреждений</w:t>
            </w:r>
          </w:p>
          <w:p w14:paraId="1E5552E3" w14:textId="77777777" w:rsidR="00133644" w:rsidRDefault="0013364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4A5997BF" w14:textId="77777777" w:rsidR="00133644" w:rsidRDefault="0013364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 г. Рубцовска</w:t>
            </w:r>
          </w:p>
        </w:tc>
        <w:tc>
          <w:tcPr>
            <w:tcW w:w="437" w:type="pct"/>
          </w:tcPr>
          <w:p w14:paraId="6A1F4696" w14:textId="77777777" w:rsidR="00133644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90" w:type="pct"/>
          </w:tcPr>
          <w:p w14:paraId="4CE3DE47" w14:textId="77777777" w:rsidR="00133644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CD33850" w14:textId="77777777" w:rsidR="00133644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E242BD5" w14:textId="77777777" w:rsidR="00133644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CB24AE5" w14:textId="77777777" w:rsidR="00133644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EEFF5BB" w14:textId="77777777" w:rsidR="00133644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827" w:type="pct"/>
            <w:hideMark/>
          </w:tcPr>
          <w:p w14:paraId="76B2C5CC" w14:textId="77777777" w:rsidR="00133644" w:rsidRDefault="0013364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35B0C29" w14:textId="77777777" w:rsidR="00133644" w:rsidRDefault="0013364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133644" w:rsidRPr="00432DF1" w14:paraId="34D881F4" w14:textId="77777777" w:rsidTr="00FC7084">
        <w:trPr>
          <w:trHeight w:val="213"/>
        </w:trPr>
        <w:tc>
          <w:tcPr>
            <w:tcW w:w="232" w:type="pct"/>
            <w:vMerge/>
            <w:vAlign w:val="center"/>
            <w:hideMark/>
          </w:tcPr>
          <w:p w14:paraId="4F2D4636" w14:textId="77777777" w:rsidR="00133644" w:rsidRDefault="0013364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6EB714B" w14:textId="77777777" w:rsidR="00133644" w:rsidRDefault="0013364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165FE65" w14:textId="77777777" w:rsidR="00133644" w:rsidRDefault="0013364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0DD52B8" w14:textId="77777777" w:rsidR="00133644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90" w:type="pct"/>
          </w:tcPr>
          <w:p w14:paraId="65BB1124" w14:textId="77777777" w:rsidR="00133644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48D8A0A" w14:textId="77777777" w:rsidR="00133644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4F5740E" w14:textId="77777777" w:rsidR="00133644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7720F6E" w14:textId="77777777" w:rsidR="00133644" w:rsidRDefault="0013364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DC6E0B4" w14:textId="77777777" w:rsidR="00133644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827" w:type="pct"/>
            <w:hideMark/>
          </w:tcPr>
          <w:p w14:paraId="71A728E3" w14:textId="77777777" w:rsidR="00133644" w:rsidRDefault="0013364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E4BA829" w14:textId="77777777" w:rsidTr="00FC7084">
        <w:trPr>
          <w:trHeight w:val="563"/>
        </w:trPr>
        <w:tc>
          <w:tcPr>
            <w:tcW w:w="232" w:type="pct"/>
            <w:vMerge/>
            <w:vAlign w:val="center"/>
            <w:hideMark/>
          </w:tcPr>
          <w:p w14:paraId="70FE404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4F517C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99DC61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4C5654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3CB377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61BFF4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B1C932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246ACB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C5BD48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9F3F005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6B67EB" w:rsidRPr="00432DF1" w14:paraId="3F592CE3" w14:textId="77777777" w:rsidTr="00FC7084">
        <w:trPr>
          <w:trHeight w:val="563"/>
        </w:trPr>
        <w:tc>
          <w:tcPr>
            <w:tcW w:w="232" w:type="pct"/>
            <w:vMerge w:val="restart"/>
            <w:hideMark/>
          </w:tcPr>
          <w:p w14:paraId="677F1D82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924" w:type="pct"/>
            <w:vMerge w:val="restart"/>
            <w:hideMark/>
          </w:tcPr>
          <w:p w14:paraId="129C04BB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2.19.                     Замена ламп накаливания на светодиодные в муниципальных образовательных учреждениях</w:t>
            </w:r>
          </w:p>
        </w:tc>
        <w:tc>
          <w:tcPr>
            <w:tcW w:w="633" w:type="pct"/>
            <w:vMerge w:val="restart"/>
            <w:hideMark/>
          </w:tcPr>
          <w:p w14:paraId="066E411F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4EC4E4CE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28A828F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6BF8BFA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D69E28B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224B77A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59F9A02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6E44500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E37D7A7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6B67EB" w:rsidRPr="00432DF1" w14:paraId="3B71793C" w14:textId="77777777" w:rsidTr="00FC7084">
        <w:trPr>
          <w:trHeight w:val="309"/>
        </w:trPr>
        <w:tc>
          <w:tcPr>
            <w:tcW w:w="232" w:type="pct"/>
            <w:vMerge/>
            <w:hideMark/>
          </w:tcPr>
          <w:p w14:paraId="5B1BC6D2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3A755A2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58CFE8B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D0DFA68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C4C2E70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19E638A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45D91B4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4AB87CC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3857C0B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2F49128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386001D7" w14:textId="77777777" w:rsidTr="00FC7084">
        <w:trPr>
          <w:trHeight w:val="563"/>
        </w:trPr>
        <w:tc>
          <w:tcPr>
            <w:tcW w:w="232" w:type="pct"/>
            <w:vMerge/>
            <w:hideMark/>
          </w:tcPr>
          <w:p w14:paraId="0B44B42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5BF652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A994D9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643207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841DB3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182855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7436B8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081B22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A9B4E6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31C1BB7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0BE0573" w14:textId="77777777" w:rsidTr="00FC7084">
        <w:trPr>
          <w:trHeight w:val="260"/>
        </w:trPr>
        <w:tc>
          <w:tcPr>
            <w:tcW w:w="232" w:type="pct"/>
            <w:vMerge w:val="restart"/>
            <w:hideMark/>
          </w:tcPr>
          <w:p w14:paraId="56335E1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924" w:type="pct"/>
            <w:vMerge w:val="restart"/>
            <w:hideMark/>
          </w:tcPr>
          <w:p w14:paraId="0BAD48B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2.20.                     Замена потолочных панелей освещения на светодиодные</w:t>
            </w:r>
          </w:p>
        </w:tc>
        <w:tc>
          <w:tcPr>
            <w:tcW w:w="633" w:type="pct"/>
            <w:vMerge w:val="restart"/>
            <w:hideMark/>
          </w:tcPr>
          <w:p w14:paraId="11CA417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173EF8B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5D7F63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0" w:type="pct"/>
            <w:hideMark/>
          </w:tcPr>
          <w:p w14:paraId="290E951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F7A9B2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D9DF99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07BC21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7" w:type="pct"/>
            <w:hideMark/>
          </w:tcPr>
          <w:p w14:paraId="26D279E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39A47B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54152446" w14:textId="77777777" w:rsidTr="00FC7084">
        <w:trPr>
          <w:trHeight w:val="270"/>
        </w:trPr>
        <w:tc>
          <w:tcPr>
            <w:tcW w:w="232" w:type="pct"/>
            <w:vMerge/>
            <w:hideMark/>
          </w:tcPr>
          <w:p w14:paraId="14E3AD1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7D73706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0ABA46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3CECD3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FA3DA5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0" w:type="pct"/>
            <w:hideMark/>
          </w:tcPr>
          <w:p w14:paraId="1BFB7B1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9AE128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608769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DBB552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7" w:type="pct"/>
            <w:hideMark/>
          </w:tcPr>
          <w:p w14:paraId="26BDA2A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87B25A0" w14:textId="77777777" w:rsidTr="00FC7084">
        <w:trPr>
          <w:trHeight w:val="705"/>
        </w:trPr>
        <w:tc>
          <w:tcPr>
            <w:tcW w:w="232" w:type="pct"/>
            <w:vMerge/>
            <w:hideMark/>
          </w:tcPr>
          <w:p w14:paraId="4A1D823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6918A02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0C5499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BA519F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7E3141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D86A90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20E150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14997F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F56CFB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06AB3A9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6B67EB" w:rsidRPr="00432DF1" w14:paraId="70E5C486" w14:textId="77777777" w:rsidTr="00FC7084">
        <w:trPr>
          <w:trHeight w:val="225"/>
        </w:trPr>
        <w:tc>
          <w:tcPr>
            <w:tcW w:w="232" w:type="pct"/>
            <w:vMerge w:val="restart"/>
            <w:hideMark/>
          </w:tcPr>
          <w:p w14:paraId="775F2CAF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30.</w:t>
            </w:r>
          </w:p>
        </w:tc>
        <w:tc>
          <w:tcPr>
            <w:tcW w:w="924" w:type="pct"/>
            <w:vMerge w:val="restart"/>
            <w:hideMark/>
          </w:tcPr>
          <w:p w14:paraId="1942334E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2.21.</w:t>
            </w:r>
          </w:p>
          <w:p w14:paraId="1BB70963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633" w:type="pct"/>
            <w:vMerge w:val="restart"/>
            <w:hideMark/>
          </w:tcPr>
          <w:p w14:paraId="57EFCA78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25373D94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3422464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B7AF110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67EB966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69B3593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B633918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8922EC0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B185E47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6B67EB" w:rsidRPr="00432DF1" w14:paraId="49F1D369" w14:textId="77777777" w:rsidTr="00FC7084">
        <w:trPr>
          <w:trHeight w:val="225"/>
        </w:trPr>
        <w:tc>
          <w:tcPr>
            <w:tcW w:w="232" w:type="pct"/>
            <w:vMerge/>
            <w:hideMark/>
          </w:tcPr>
          <w:p w14:paraId="39B136E6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5E93F6E3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D733A6E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895713D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82624ED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A636401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2002DEB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BEE42A5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E7FAF92" w14:textId="77777777" w:rsidR="006B67EB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37F6928" w14:textId="77777777" w:rsidR="006B67EB" w:rsidRDefault="006B67E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D6D84C7" w14:textId="77777777" w:rsidTr="00FC7084">
        <w:trPr>
          <w:trHeight w:val="255"/>
        </w:trPr>
        <w:tc>
          <w:tcPr>
            <w:tcW w:w="232" w:type="pct"/>
            <w:vMerge/>
            <w:hideMark/>
          </w:tcPr>
          <w:p w14:paraId="5D483F9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37BCFCB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836F4E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F5E439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E54EE5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B48A00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C30025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8D6764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68393B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0C70092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08A3633" w14:textId="77777777" w:rsidTr="00FC7084">
        <w:trPr>
          <w:trHeight w:val="255"/>
        </w:trPr>
        <w:tc>
          <w:tcPr>
            <w:tcW w:w="232" w:type="pct"/>
            <w:vMerge w:val="restart"/>
            <w:hideMark/>
          </w:tcPr>
          <w:p w14:paraId="1D8BB8C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924" w:type="pct"/>
            <w:vMerge w:val="restart"/>
            <w:hideMark/>
          </w:tcPr>
          <w:p w14:paraId="143CCB0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2.22.</w:t>
            </w:r>
          </w:p>
          <w:p w14:paraId="7B4523A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633" w:type="pct"/>
            <w:vMerge w:val="restart"/>
            <w:hideMark/>
          </w:tcPr>
          <w:p w14:paraId="2676B22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329CC02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284976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3B0E7D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4BBF1E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93B5AD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517FD7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463632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3E0578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3C8E125" w14:textId="77777777" w:rsidTr="00FC7084">
        <w:trPr>
          <w:trHeight w:val="255"/>
        </w:trPr>
        <w:tc>
          <w:tcPr>
            <w:tcW w:w="232" w:type="pct"/>
            <w:vMerge/>
            <w:hideMark/>
          </w:tcPr>
          <w:p w14:paraId="614E14C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0B80C0E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57471B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F3B94F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BCE512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50CDA7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9265DE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FED29C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867ABD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C38A2C2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49E7F02" w14:textId="77777777" w:rsidTr="00FC7084">
        <w:trPr>
          <w:trHeight w:val="255"/>
        </w:trPr>
        <w:tc>
          <w:tcPr>
            <w:tcW w:w="232" w:type="pct"/>
            <w:vMerge/>
            <w:hideMark/>
          </w:tcPr>
          <w:p w14:paraId="4C71F4C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AC9245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1838BC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E95FBE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AEE9A7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EA9ED7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807439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9B910D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BC89E5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A6E4D75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4A9CF56" w14:textId="77777777" w:rsidTr="00FC7084">
        <w:trPr>
          <w:trHeight w:val="255"/>
        </w:trPr>
        <w:tc>
          <w:tcPr>
            <w:tcW w:w="232" w:type="pct"/>
            <w:vMerge w:val="restart"/>
            <w:hideMark/>
          </w:tcPr>
          <w:p w14:paraId="7F7B532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924" w:type="pct"/>
            <w:vMerge w:val="restart"/>
            <w:hideMark/>
          </w:tcPr>
          <w:p w14:paraId="393200D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2.23.</w:t>
            </w:r>
          </w:p>
          <w:p w14:paraId="4E582EA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0C34">
              <w:rPr>
                <w:rFonts w:ascii="Times New Roman" w:hAnsi="Times New Roman"/>
              </w:rPr>
              <w:t>Замена ламп нака</w:t>
            </w:r>
            <w:r w:rsidR="006B67EB" w:rsidRPr="00A60C34">
              <w:rPr>
                <w:rFonts w:ascii="Times New Roman" w:hAnsi="Times New Roman"/>
              </w:rPr>
              <w:t>ливания на светодиодные в зданиях</w:t>
            </w:r>
            <w:r w:rsidRPr="00A60C34">
              <w:rPr>
                <w:rFonts w:ascii="Times New Roman" w:hAnsi="Times New Roman"/>
              </w:rPr>
              <w:t xml:space="preserve"> Администрации города Рубцовска</w:t>
            </w:r>
            <w:r w:rsidR="006B67EB" w:rsidRPr="00A60C34">
              <w:rPr>
                <w:rFonts w:ascii="Times New Roman" w:hAnsi="Times New Roman"/>
              </w:rPr>
              <w:t>, приобретение электротоваров</w:t>
            </w:r>
          </w:p>
        </w:tc>
        <w:tc>
          <w:tcPr>
            <w:tcW w:w="633" w:type="pct"/>
            <w:vMerge w:val="restart"/>
            <w:hideMark/>
          </w:tcPr>
          <w:p w14:paraId="2803572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23331E6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B2227D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340" w:type="pct"/>
            <w:hideMark/>
          </w:tcPr>
          <w:p w14:paraId="685F357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7926E9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7A993B0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88" w:type="pct"/>
            <w:hideMark/>
          </w:tcPr>
          <w:p w14:paraId="7F9391F0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827" w:type="pct"/>
            <w:hideMark/>
          </w:tcPr>
          <w:p w14:paraId="5B529D9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B73CDC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5D42BFAA" w14:textId="77777777" w:rsidTr="00FC7084">
        <w:trPr>
          <w:trHeight w:val="255"/>
        </w:trPr>
        <w:tc>
          <w:tcPr>
            <w:tcW w:w="232" w:type="pct"/>
            <w:vMerge/>
            <w:hideMark/>
          </w:tcPr>
          <w:p w14:paraId="31840F1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324431D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D38ACF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25071D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32C5DE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340" w:type="pct"/>
            <w:hideMark/>
          </w:tcPr>
          <w:p w14:paraId="381A8EF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DEB0E0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D8688F2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88" w:type="pct"/>
            <w:hideMark/>
          </w:tcPr>
          <w:p w14:paraId="5D409ABB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827" w:type="pct"/>
            <w:hideMark/>
          </w:tcPr>
          <w:p w14:paraId="127CEAA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EBC219C" w14:textId="77777777" w:rsidTr="00FC7084">
        <w:trPr>
          <w:trHeight w:val="255"/>
        </w:trPr>
        <w:tc>
          <w:tcPr>
            <w:tcW w:w="232" w:type="pct"/>
            <w:vMerge/>
            <w:hideMark/>
          </w:tcPr>
          <w:p w14:paraId="64BFC30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2BAA07C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4F989D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42A563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73B97D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43DBF1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FD9C6D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0AD803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B1BB51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0FEEC4D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D639EF9" w14:textId="77777777" w:rsidTr="00FC7084">
        <w:trPr>
          <w:trHeight w:val="144"/>
        </w:trPr>
        <w:tc>
          <w:tcPr>
            <w:tcW w:w="232" w:type="pct"/>
            <w:vMerge w:val="restart"/>
          </w:tcPr>
          <w:p w14:paraId="72623D2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924" w:type="pct"/>
            <w:vMerge w:val="restart"/>
            <w:hideMark/>
          </w:tcPr>
          <w:p w14:paraId="3DD0049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 3. 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633" w:type="pct"/>
            <w:vMerge w:val="restart"/>
            <w:hideMark/>
          </w:tcPr>
          <w:p w14:paraId="704BDF9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9CE083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01ED83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A59777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54906F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D9E144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12388</w:t>
            </w:r>
          </w:p>
        </w:tc>
        <w:tc>
          <w:tcPr>
            <w:tcW w:w="390" w:type="pct"/>
          </w:tcPr>
          <w:p w14:paraId="047D48C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6661,9</w:t>
            </w:r>
          </w:p>
        </w:tc>
        <w:tc>
          <w:tcPr>
            <w:tcW w:w="340" w:type="pct"/>
            <w:hideMark/>
          </w:tcPr>
          <w:p w14:paraId="555ECC38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5230,8</w:t>
            </w:r>
          </w:p>
        </w:tc>
        <w:tc>
          <w:tcPr>
            <w:tcW w:w="389" w:type="pct"/>
            <w:hideMark/>
          </w:tcPr>
          <w:p w14:paraId="30CD61D4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7830,0</w:t>
            </w:r>
          </w:p>
        </w:tc>
        <w:tc>
          <w:tcPr>
            <w:tcW w:w="340" w:type="pct"/>
            <w:hideMark/>
          </w:tcPr>
          <w:p w14:paraId="522EC18E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6425,0</w:t>
            </w:r>
          </w:p>
        </w:tc>
        <w:tc>
          <w:tcPr>
            <w:tcW w:w="488" w:type="pct"/>
            <w:hideMark/>
          </w:tcPr>
          <w:p w14:paraId="66C43F9F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38535,7</w:t>
            </w:r>
          </w:p>
        </w:tc>
        <w:tc>
          <w:tcPr>
            <w:tcW w:w="827" w:type="pct"/>
            <w:hideMark/>
          </w:tcPr>
          <w:p w14:paraId="11C9AB3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0B9A7B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D772607" w14:textId="77777777" w:rsidTr="00FC7084">
        <w:trPr>
          <w:trHeight w:val="144"/>
        </w:trPr>
        <w:tc>
          <w:tcPr>
            <w:tcW w:w="232" w:type="pct"/>
            <w:vMerge/>
          </w:tcPr>
          <w:p w14:paraId="21D6969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05C060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5603F5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869DB2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6263,8</w:t>
            </w:r>
          </w:p>
        </w:tc>
        <w:tc>
          <w:tcPr>
            <w:tcW w:w="390" w:type="pct"/>
          </w:tcPr>
          <w:p w14:paraId="1009EB2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4471,9</w:t>
            </w:r>
          </w:p>
        </w:tc>
        <w:tc>
          <w:tcPr>
            <w:tcW w:w="340" w:type="pct"/>
            <w:hideMark/>
          </w:tcPr>
          <w:p w14:paraId="678FB5D9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3630,8</w:t>
            </w:r>
          </w:p>
        </w:tc>
        <w:tc>
          <w:tcPr>
            <w:tcW w:w="389" w:type="pct"/>
            <w:hideMark/>
          </w:tcPr>
          <w:p w14:paraId="0F402EE3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3570,0</w:t>
            </w:r>
          </w:p>
        </w:tc>
        <w:tc>
          <w:tcPr>
            <w:tcW w:w="340" w:type="pct"/>
            <w:hideMark/>
          </w:tcPr>
          <w:p w14:paraId="2C5360E8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2075,0</w:t>
            </w:r>
          </w:p>
        </w:tc>
        <w:tc>
          <w:tcPr>
            <w:tcW w:w="488" w:type="pct"/>
            <w:hideMark/>
          </w:tcPr>
          <w:p w14:paraId="15B95EBA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20011,5</w:t>
            </w:r>
          </w:p>
        </w:tc>
        <w:tc>
          <w:tcPr>
            <w:tcW w:w="827" w:type="pct"/>
            <w:hideMark/>
          </w:tcPr>
          <w:p w14:paraId="0373D32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545C11CA" w14:textId="77777777" w:rsidTr="00FC7084">
        <w:trPr>
          <w:trHeight w:val="144"/>
        </w:trPr>
        <w:tc>
          <w:tcPr>
            <w:tcW w:w="232" w:type="pct"/>
            <w:vMerge/>
          </w:tcPr>
          <w:p w14:paraId="2EFAA53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60A23F6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B66F9E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88E088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6124,2</w:t>
            </w:r>
          </w:p>
        </w:tc>
        <w:tc>
          <w:tcPr>
            <w:tcW w:w="390" w:type="pct"/>
          </w:tcPr>
          <w:p w14:paraId="0BEB102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2190</w:t>
            </w:r>
          </w:p>
        </w:tc>
        <w:tc>
          <w:tcPr>
            <w:tcW w:w="340" w:type="pct"/>
            <w:hideMark/>
          </w:tcPr>
          <w:p w14:paraId="53D820A1" w14:textId="77777777" w:rsidR="00CD5023" w:rsidRDefault="006B67E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1600,0</w:t>
            </w:r>
          </w:p>
        </w:tc>
        <w:tc>
          <w:tcPr>
            <w:tcW w:w="389" w:type="pct"/>
            <w:hideMark/>
          </w:tcPr>
          <w:p w14:paraId="2568A69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4260</w:t>
            </w:r>
          </w:p>
        </w:tc>
        <w:tc>
          <w:tcPr>
            <w:tcW w:w="340" w:type="pct"/>
            <w:hideMark/>
          </w:tcPr>
          <w:p w14:paraId="3ACCC4F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4350</w:t>
            </w:r>
          </w:p>
        </w:tc>
        <w:tc>
          <w:tcPr>
            <w:tcW w:w="488" w:type="pct"/>
            <w:hideMark/>
          </w:tcPr>
          <w:p w14:paraId="5CAD92E5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18524,2</w:t>
            </w:r>
          </w:p>
        </w:tc>
        <w:tc>
          <w:tcPr>
            <w:tcW w:w="827" w:type="pct"/>
            <w:hideMark/>
          </w:tcPr>
          <w:p w14:paraId="09E9408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7E6F3D9" w14:textId="77777777" w:rsidTr="00FC7084">
        <w:trPr>
          <w:trHeight w:val="144"/>
        </w:trPr>
        <w:tc>
          <w:tcPr>
            <w:tcW w:w="232" w:type="pct"/>
            <w:vMerge/>
          </w:tcPr>
          <w:p w14:paraId="6B23616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75D73C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672F89C2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25C4C9F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4340,5</w:t>
            </w:r>
          </w:p>
        </w:tc>
        <w:tc>
          <w:tcPr>
            <w:tcW w:w="390" w:type="pct"/>
          </w:tcPr>
          <w:p w14:paraId="0984F78E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40" w:type="pct"/>
            <w:hideMark/>
          </w:tcPr>
          <w:p w14:paraId="4D19A880" w14:textId="77777777" w:rsidR="00CD5023" w:rsidRDefault="00F2345C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89" w:type="pct"/>
            <w:hideMark/>
          </w:tcPr>
          <w:p w14:paraId="6C620CE4" w14:textId="77777777" w:rsidR="00CD5023" w:rsidRDefault="00F2345C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40" w:type="pct"/>
            <w:hideMark/>
          </w:tcPr>
          <w:p w14:paraId="0895713B" w14:textId="77777777" w:rsidR="00CD5023" w:rsidRDefault="00F2345C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488" w:type="pct"/>
            <w:hideMark/>
          </w:tcPr>
          <w:p w14:paraId="68259536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12340,5</w:t>
            </w:r>
          </w:p>
        </w:tc>
        <w:tc>
          <w:tcPr>
            <w:tcW w:w="827" w:type="pct"/>
            <w:hideMark/>
          </w:tcPr>
          <w:p w14:paraId="04DA1BF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E6FF3C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F2345C" w:rsidRPr="00432DF1" w14:paraId="6E75318B" w14:textId="77777777" w:rsidTr="00FC7084">
        <w:trPr>
          <w:trHeight w:val="144"/>
        </w:trPr>
        <w:tc>
          <w:tcPr>
            <w:tcW w:w="232" w:type="pct"/>
            <w:vMerge/>
          </w:tcPr>
          <w:p w14:paraId="2225C9A4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1EB54B15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C0E2871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632394A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4340,5</w:t>
            </w:r>
          </w:p>
        </w:tc>
        <w:tc>
          <w:tcPr>
            <w:tcW w:w="390" w:type="pct"/>
          </w:tcPr>
          <w:p w14:paraId="3FCC953D" w14:textId="77777777" w:rsidR="00F2345C" w:rsidRDefault="00F2345C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40" w:type="pct"/>
            <w:hideMark/>
          </w:tcPr>
          <w:p w14:paraId="26861855" w14:textId="77777777" w:rsidR="00F2345C" w:rsidRDefault="00F2345C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89" w:type="pct"/>
            <w:hideMark/>
          </w:tcPr>
          <w:p w14:paraId="01604030" w14:textId="77777777" w:rsidR="00F2345C" w:rsidRDefault="00F2345C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40" w:type="pct"/>
            <w:hideMark/>
          </w:tcPr>
          <w:p w14:paraId="648B139A" w14:textId="77777777" w:rsidR="00F2345C" w:rsidRDefault="00F2345C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488" w:type="pct"/>
            <w:hideMark/>
          </w:tcPr>
          <w:p w14:paraId="467BF48E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12340,5</w:t>
            </w:r>
          </w:p>
        </w:tc>
        <w:tc>
          <w:tcPr>
            <w:tcW w:w="827" w:type="pct"/>
            <w:hideMark/>
          </w:tcPr>
          <w:p w14:paraId="1C61C953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1B7C74AB" w14:textId="77777777" w:rsidTr="00FC7084">
        <w:trPr>
          <w:trHeight w:val="951"/>
        </w:trPr>
        <w:tc>
          <w:tcPr>
            <w:tcW w:w="232" w:type="pct"/>
            <w:vMerge/>
          </w:tcPr>
          <w:p w14:paraId="20FA8AC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6AA895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763F6B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0FDC7F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2EC382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B31F9D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74B961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9CA8F8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AF21D3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556BC2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C4803E5" w14:textId="77777777" w:rsidTr="00FC7084">
        <w:trPr>
          <w:trHeight w:val="845"/>
        </w:trPr>
        <w:tc>
          <w:tcPr>
            <w:tcW w:w="232" w:type="pct"/>
            <w:vMerge/>
          </w:tcPr>
          <w:p w14:paraId="1094719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29D7049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38D851C0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МКУ «Управление культуры, спорта и </w:t>
            </w:r>
            <w:r>
              <w:rPr>
                <w:rFonts w:ascii="Times New Roman" w:hAnsi="Times New Roman"/>
                <w:color w:val="000000"/>
              </w:rPr>
              <w:lastRenderedPageBreak/>
              <w:t>молодёжной политики» г.Рубцовска</w:t>
            </w:r>
          </w:p>
        </w:tc>
        <w:tc>
          <w:tcPr>
            <w:tcW w:w="437" w:type="pct"/>
          </w:tcPr>
          <w:p w14:paraId="5DC5095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232,0</w:t>
            </w:r>
          </w:p>
        </w:tc>
        <w:tc>
          <w:tcPr>
            <w:tcW w:w="390" w:type="pct"/>
          </w:tcPr>
          <w:p w14:paraId="6B05341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40" w:type="pct"/>
            <w:hideMark/>
          </w:tcPr>
          <w:p w14:paraId="41AC2122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389" w:type="pct"/>
            <w:hideMark/>
          </w:tcPr>
          <w:p w14:paraId="037FF9FC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340" w:type="pct"/>
            <w:hideMark/>
          </w:tcPr>
          <w:p w14:paraId="5FA5E9D9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488" w:type="pct"/>
            <w:hideMark/>
          </w:tcPr>
          <w:p w14:paraId="7B091799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559,0</w:t>
            </w:r>
          </w:p>
        </w:tc>
        <w:tc>
          <w:tcPr>
            <w:tcW w:w="827" w:type="pct"/>
            <w:hideMark/>
          </w:tcPr>
          <w:p w14:paraId="26DB4CC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61C71D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F2345C" w:rsidRPr="00432DF1" w14:paraId="5DE29642" w14:textId="77777777" w:rsidTr="00FC7084">
        <w:trPr>
          <w:trHeight w:val="144"/>
        </w:trPr>
        <w:tc>
          <w:tcPr>
            <w:tcW w:w="232" w:type="pct"/>
            <w:vMerge/>
            <w:vAlign w:val="center"/>
            <w:hideMark/>
          </w:tcPr>
          <w:p w14:paraId="01CA4A47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890305A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E9BCD21" w14:textId="77777777" w:rsidR="00F2345C" w:rsidRDefault="00F2345C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A195311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232,0</w:t>
            </w:r>
          </w:p>
        </w:tc>
        <w:tc>
          <w:tcPr>
            <w:tcW w:w="390" w:type="pct"/>
          </w:tcPr>
          <w:p w14:paraId="5894721D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40" w:type="pct"/>
            <w:hideMark/>
          </w:tcPr>
          <w:p w14:paraId="51EAB28D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389" w:type="pct"/>
            <w:hideMark/>
          </w:tcPr>
          <w:p w14:paraId="33D0BA44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340" w:type="pct"/>
            <w:hideMark/>
          </w:tcPr>
          <w:p w14:paraId="6986A3E2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488" w:type="pct"/>
            <w:hideMark/>
          </w:tcPr>
          <w:p w14:paraId="6D4A057E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559,0</w:t>
            </w:r>
          </w:p>
        </w:tc>
        <w:tc>
          <w:tcPr>
            <w:tcW w:w="827" w:type="pct"/>
            <w:hideMark/>
          </w:tcPr>
          <w:p w14:paraId="4BC19E4C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58C8E422" w14:textId="77777777" w:rsidTr="00FC7084">
        <w:trPr>
          <w:trHeight w:val="1110"/>
        </w:trPr>
        <w:tc>
          <w:tcPr>
            <w:tcW w:w="232" w:type="pct"/>
            <w:vMerge/>
            <w:vAlign w:val="center"/>
            <w:hideMark/>
          </w:tcPr>
          <w:p w14:paraId="58AB5B3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0D6FC6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29E212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76AF3A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D11BAF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C3D534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7B1306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3999B5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6E8D82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DB94CE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8BBD235" w14:textId="77777777" w:rsidTr="00FC7084">
        <w:trPr>
          <w:trHeight w:val="180"/>
        </w:trPr>
        <w:tc>
          <w:tcPr>
            <w:tcW w:w="232" w:type="pct"/>
            <w:vMerge/>
            <w:vAlign w:val="center"/>
            <w:hideMark/>
          </w:tcPr>
          <w:p w14:paraId="2DE4C37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C2C9C2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66E7249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26231B4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1691,3</w:t>
            </w:r>
          </w:p>
        </w:tc>
        <w:tc>
          <w:tcPr>
            <w:tcW w:w="390" w:type="pct"/>
          </w:tcPr>
          <w:p w14:paraId="2BD98A6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1889,9</w:t>
            </w:r>
          </w:p>
        </w:tc>
        <w:tc>
          <w:tcPr>
            <w:tcW w:w="340" w:type="pct"/>
            <w:hideMark/>
          </w:tcPr>
          <w:p w14:paraId="53A003BC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1055,8</w:t>
            </w:r>
          </w:p>
        </w:tc>
        <w:tc>
          <w:tcPr>
            <w:tcW w:w="389" w:type="pct"/>
            <w:hideMark/>
          </w:tcPr>
          <w:p w14:paraId="3CBC2D79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1230</w:t>
            </w:r>
          </w:p>
        </w:tc>
        <w:tc>
          <w:tcPr>
            <w:tcW w:w="340" w:type="pct"/>
            <w:hideMark/>
          </w:tcPr>
          <w:p w14:paraId="1A293D3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B1D7085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5867,0</w:t>
            </w:r>
          </w:p>
          <w:p w14:paraId="7372717C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hideMark/>
          </w:tcPr>
          <w:p w14:paraId="087893B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4C79C1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F2345C" w:rsidRPr="00432DF1" w14:paraId="13F43A01" w14:textId="77777777" w:rsidTr="00FC7084">
        <w:trPr>
          <w:trHeight w:val="300"/>
        </w:trPr>
        <w:tc>
          <w:tcPr>
            <w:tcW w:w="232" w:type="pct"/>
            <w:vMerge/>
            <w:vAlign w:val="center"/>
            <w:hideMark/>
          </w:tcPr>
          <w:p w14:paraId="687C0967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9819F90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CD34DC5" w14:textId="77777777" w:rsidR="00F2345C" w:rsidRDefault="00F2345C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15B8583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1691,3</w:t>
            </w:r>
          </w:p>
        </w:tc>
        <w:tc>
          <w:tcPr>
            <w:tcW w:w="390" w:type="pct"/>
          </w:tcPr>
          <w:p w14:paraId="3F1DD1AD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1889,9</w:t>
            </w:r>
          </w:p>
        </w:tc>
        <w:tc>
          <w:tcPr>
            <w:tcW w:w="340" w:type="pct"/>
            <w:hideMark/>
          </w:tcPr>
          <w:p w14:paraId="7601A094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1055,8</w:t>
            </w:r>
          </w:p>
        </w:tc>
        <w:tc>
          <w:tcPr>
            <w:tcW w:w="389" w:type="pct"/>
            <w:hideMark/>
          </w:tcPr>
          <w:p w14:paraId="377A3997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1230</w:t>
            </w:r>
          </w:p>
        </w:tc>
        <w:tc>
          <w:tcPr>
            <w:tcW w:w="340" w:type="pct"/>
            <w:hideMark/>
          </w:tcPr>
          <w:p w14:paraId="67001804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9A63A35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5867,0</w:t>
            </w:r>
          </w:p>
        </w:tc>
        <w:tc>
          <w:tcPr>
            <w:tcW w:w="827" w:type="pct"/>
            <w:hideMark/>
          </w:tcPr>
          <w:p w14:paraId="4913B42F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66EAA78D" w14:textId="77777777" w:rsidTr="00FC7084">
        <w:trPr>
          <w:trHeight w:val="675"/>
        </w:trPr>
        <w:tc>
          <w:tcPr>
            <w:tcW w:w="232" w:type="pct"/>
            <w:vMerge/>
            <w:vAlign w:val="center"/>
            <w:hideMark/>
          </w:tcPr>
          <w:p w14:paraId="1B62046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A503E5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3751FD3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F52914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D9D4B4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65CE85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54AF30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75B2D9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FEFC04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BAF80B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9B42E6D" w14:textId="77777777" w:rsidTr="00FC7084">
        <w:trPr>
          <w:trHeight w:val="299"/>
        </w:trPr>
        <w:tc>
          <w:tcPr>
            <w:tcW w:w="232" w:type="pct"/>
            <w:vMerge/>
            <w:vAlign w:val="center"/>
            <w:hideMark/>
          </w:tcPr>
          <w:p w14:paraId="532AC4B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AC9309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0359ECB9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 г. Рубцовска»</w:t>
            </w:r>
          </w:p>
        </w:tc>
        <w:tc>
          <w:tcPr>
            <w:tcW w:w="437" w:type="pct"/>
          </w:tcPr>
          <w:p w14:paraId="2BDB1CD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FEE67A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340" w:type="pct"/>
            <w:hideMark/>
          </w:tcPr>
          <w:p w14:paraId="480C568D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389" w:type="pct"/>
            <w:hideMark/>
          </w:tcPr>
          <w:p w14:paraId="1C613EFC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265,0</w:t>
            </w:r>
          </w:p>
        </w:tc>
        <w:tc>
          <w:tcPr>
            <w:tcW w:w="340" w:type="pct"/>
            <w:hideMark/>
          </w:tcPr>
          <w:p w14:paraId="59BA024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FF5D7CC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1245,0</w:t>
            </w:r>
          </w:p>
        </w:tc>
        <w:tc>
          <w:tcPr>
            <w:tcW w:w="827" w:type="pct"/>
            <w:hideMark/>
          </w:tcPr>
          <w:p w14:paraId="256498E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F4BCAE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F2345C" w:rsidRPr="00432DF1" w14:paraId="270D5CC0" w14:textId="77777777" w:rsidTr="00FC7084">
        <w:trPr>
          <w:trHeight w:val="315"/>
        </w:trPr>
        <w:tc>
          <w:tcPr>
            <w:tcW w:w="232" w:type="pct"/>
            <w:vMerge/>
            <w:vAlign w:val="center"/>
            <w:hideMark/>
          </w:tcPr>
          <w:p w14:paraId="5065E702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05C28A4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A901185" w14:textId="77777777" w:rsidR="00F2345C" w:rsidRDefault="00F2345C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3FCCB33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40C19A0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340" w:type="pct"/>
            <w:hideMark/>
          </w:tcPr>
          <w:p w14:paraId="4F3FEE82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389" w:type="pct"/>
            <w:hideMark/>
          </w:tcPr>
          <w:p w14:paraId="62ADD3D5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265,0</w:t>
            </w:r>
          </w:p>
        </w:tc>
        <w:tc>
          <w:tcPr>
            <w:tcW w:w="340" w:type="pct"/>
            <w:hideMark/>
          </w:tcPr>
          <w:p w14:paraId="41A46DB7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C11EF6D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1245,0</w:t>
            </w:r>
          </w:p>
        </w:tc>
        <w:tc>
          <w:tcPr>
            <w:tcW w:w="827" w:type="pct"/>
            <w:hideMark/>
          </w:tcPr>
          <w:p w14:paraId="371B22A8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5CFF1B84" w14:textId="77777777" w:rsidTr="00FC7084">
        <w:trPr>
          <w:trHeight w:val="735"/>
        </w:trPr>
        <w:tc>
          <w:tcPr>
            <w:tcW w:w="232" w:type="pct"/>
            <w:vMerge/>
            <w:vAlign w:val="center"/>
            <w:hideMark/>
          </w:tcPr>
          <w:p w14:paraId="46AC03C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01A7EF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3861CCE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B0BD87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07C079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13C659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512A9C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808E3D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8192B5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8A13F1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6DB2EBC" w14:textId="77777777" w:rsidTr="00FC7084">
        <w:trPr>
          <w:trHeight w:val="212"/>
        </w:trPr>
        <w:tc>
          <w:tcPr>
            <w:tcW w:w="232" w:type="pct"/>
            <w:vMerge/>
            <w:vAlign w:val="center"/>
            <w:hideMark/>
          </w:tcPr>
          <w:p w14:paraId="41CF8B0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215002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0AB3C0FF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2CFFAE8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2908,2</w:t>
            </w:r>
          </w:p>
        </w:tc>
        <w:tc>
          <w:tcPr>
            <w:tcW w:w="390" w:type="pct"/>
          </w:tcPr>
          <w:p w14:paraId="67D7849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205EE3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88FB22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40" w:type="pct"/>
            <w:hideMark/>
          </w:tcPr>
          <w:p w14:paraId="4BB17E2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88" w:type="pct"/>
            <w:hideMark/>
          </w:tcPr>
          <w:p w14:paraId="7341295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11518,2</w:t>
            </w:r>
          </w:p>
        </w:tc>
        <w:tc>
          <w:tcPr>
            <w:tcW w:w="827" w:type="pct"/>
            <w:hideMark/>
          </w:tcPr>
          <w:p w14:paraId="25DB7E3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084EF3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BB0BD94" w14:textId="77777777" w:rsidTr="00FC7084">
        <w:trPr>
          <w:trHeight w:val="165"/>
        </w:trPr>
        <w:tc>
          <w:tcPr>
            <w:tcW w:w="232" w:type="pct"/>
            <w:vMerge/>
            <w:vAlign w:val="center"/>
            <w:hideMark/>
          </w:tcPr>
          <w:p w14:paraId="119CBD0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50CDAD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934120C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DA502B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E6614B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D34F85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428B96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95CEE6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D3273F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3973A9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446141F3" w14:textId="77777777" w:rsidTr="00FC7084">
        <w:trPr>
          <w:trHeight w:val="375"/>
        </w:trPr>
        <w:tc>
          <w:tcPr>
            <w:tcW w:w="232" w:type="pct"/>
            <w:vMerge/>
            <w:vAlign w:val="center"/>
            <w:hideMark/>
          </w:tcPr>
          <w:p w14:paraId="0665AC1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58883B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  <w:hideMark/>
          </w:tcPr>
          <w:p w14:paraId="6132D422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600FA7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2908,2</w:t>
            </w:r>
          </w:p>
        </w:tc>
        <w:tc>
          <w:tcPr>
            <w:tcW w:w="390" w:type="pct"/>
          </w:tcPr>
          <w:p w14:paraId="1E95601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3949A3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6EC0DF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40" w:type="pct"/>
            <w:hideMark/>
          </w:tcPr>
          <w:p w14:paraId="38E161A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88" w:type="pct"/>
            <w:hideMark/>
          </w:tcPr>
          <w:p w14:paraId="396B123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11518,2</w:t>
            </w:r>
          </w:p>
        </w:tc>
        <w:tc>
          <w:tcPr>
            <w:tcW w:w="827" w:type="pct"/>
            <w:hideMark/>
          </w:tcPr>
          <w:p w14:paraId="5BA7833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9BBFA7A" w14:textId="77777777" w:rsidTr="00FC7084">
        <w:trPr>
          <w:trHeight w:val="227"/>
        </w:trPr>
        <w:tc>
          <w:tcPr>
            <w:tcW w:w="232" w:type="pct"/>
            <w:vMerge/>
            <w:vAlign w:val="center"/>
            <w:hideMark/>
          </w:tcPr>
          <w:p w14:paraId="622BDBD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79ED69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339C7F15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15C422F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3216,0</w:t>
            </w:r>
          </w:p>
        </w:tc>
        <w:tc>
          <w:tcPr>
            <w:tcW w:w="390" w:type="pct"/>
          </w:tcPr>
          <w:p w14:paraId="207F465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2190,0</w:t>
            </w:r>
          </w:p>
        </w:tc>
        <w:tc>
          <w:tcPr>
            <w:tcW w:w="340" w:type="pct"/>
            <w:hideMark/>
          </w:tcPr>
          <w:p w14:paraId="4DBB1A54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D5023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389" w:type="pct"/>
            <w:hideMark/>
          </w:tcPr>
          <w:p w14:paraId="1DEDD95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8B89E4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D9BD271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CD5023">
              <w:rPr>
                <w:rFonts w:ascii="Times New Roman" w:hAnsi="Times New Roman"/>
                <w:color w:val="000000"/>
              </w:rPr>
              <w:t>006,0</w:t>
            </w:r>
          </w:p>
        </w:tc>
        <w:tc>
          <w:tcPr>
            <w:tcW w:w="827" w:type="pct"/>
            <w:hideMark/>
          </w:tcPr>
          <w:p w14:paraId="0DE5270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B17C3B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4F85495" w14:textId="77777777" w:rsidTr="00FC7084">
        <w:trPr>
          <w:trHeight w:val="255"/>
        </w:trPr>
        <w:tc>
          <w:tcPr>
            <w:tcW w:w="232" w:type="pct"/>
            <w:vMerge/>
            <w:vAlign w:val="center"/>
            <w:hideMark/>
          </w:tcPr>
          <w:p w14:paraId="4B85009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874C51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2BA2FEA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BCD0A0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407CA6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9ED7D8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6F4A9C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32166E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3753CD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3AC52F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6830732C" w14:textId="77777777" w:rsidTr="00FC7084">
        <w:trPr>
          <w:trHeight w:val="270"/>
        </w:trPr>
        <w:tc>
          <w:tcPr>
            <w:tcW w:w="232" w:type="pct"/>
            <w:vMerge/>
            <w:vAlign w:val="center"/>
            <w:hideMark/>
          </w:tcPr>
          <w:p w14:paraId="45D1931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404FE0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E92F5A4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6E661E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3216,0</w:t>
            </w:r>
          </w:p>
        </w:tc>
        <w:tc>
          <w:tcPr>
            <w:tcW w:w="390" w:type="pct"/>
          </w:tcPr>
          <w:p w14:paraId="4F46C62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2190,0</w:t>
            </w:r>
          </w:p>
        </w:tc>
        <w:tc>
          <w:tcPr>
            <w:tcW w:w="340" w:type="pct"/>
            <w:hideMark/>
          </w:tcPr>
          <w:p w14:paraId="692C2A25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D5023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389" w:type="pct"/>
            <w:hideMark/>
          </w:tcPr>
          <w:p w14:paraId="5E59A9D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0D5026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6CB1CAF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CD5023">
              <w:rPr>
                <w:rFonts w:ascii="Times New Roman" w:hAnsi="Times New Roman"/>
                <w:color w:val="000000"/>
              </w:rPr>
              <w:t>006,0</w:t>
            </w:r>
          </w:p>
        </w:tc>
        <w:tc>
          <w:tcPr>
            <w:tcW w:w="827" w:type="pct"/>
            <w:hideMark/>
          </w:tcPr>
          <w:p w14:paraId="691866E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46B1091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25BF553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924" w:type="pct"/>
            <w:vMerge w:val="restart"/>
          </w:tcPr>
          <w:p w14:paraId="3835374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3.1.</w:t>
            </w:r>
          </w:p>
          <w:p w14:paraId="6C97B61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на энергосберегающие в учреждениях культуры и спорта</w:t>
            </w:r>
          </w:p>
        </w:tc>
        <w:tc>
          <w:tcPr>
            <w:tcW w:w="633" w:type="pct"/>
            <w:vMerge w:val="restart"/>
            <w:hideMark/>
          </w:tcPr>
          <w:p w14:paraId="1331EC9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437" w:type="pct"/>
          </w:tcPr>
          <w:p w14:paraId="7D4D70E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232,0</w:t>
            </w:r>
          </w:p>
        </w:tc>
        <w:tc>
          <w:tcPr>
            <w:tcW w:w="390" w:type="pct"/>
          </w:tcPr>
          <w:p w14:paraId="1EF071C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40" w:type="pct"/>
            <w:hideMark/>
          </w:tcPr>
          <w:p w14:paraId="0948E96F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389" w:type="pct"/>
            <w:hideMark/>
          </w:tcPr>
          <w:p w14:paraId="4D300584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340" w:type="pct"/>
            <w:hideMark/>
          </w:tcPr>
          <w:p w14:paraId="465069A7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488" w:type="pct"/>
            <w:hideMark/>
          </w:tcPr>
          <w:p w14:paraId="15F1F733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559,0</w:t>
            </w:r>
          </w:p>
        </w:tc>
        <w:tc>
          <w:tcPr>
            <w:tcW w:w="827" w:type="pct"/>
            <w:hideMark/>
          </w:tcPr>
          <w:p w14:paraId="7EA5169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E60D8D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F2345C" w:rsidRPr="00432DF1" w14:paraId="7AB86CFD" w14:textId="77777777" w:rsidTr="00FC7084">
        <w:trPr>
          <w:trHeight w:val="210"/>
        </w:trPr>
        <w:tc>
          <w:tcPr>
            <w:tcW w:w="232" w:type="pct"/>
            <w:vMerge/>
            <w:vAlign w:val="center"/>
            <w:hideMark/>
          </w:tcPr>
          <w:p w14:paraId="1A672C19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3136F03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B9674D9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60D697F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232,0</w:t>
            </w:r>
          </w:p>
        </w:tc>
        <w:tc>
          <w:tcPr>
            <w:tcW w:w="390" w:type="pct"/>
          </w:tcPr>
          <w:p w14:paraId="7B95149C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40" w:type="pct"/>
            <w:hideMark/>
          </w:tcPr>
          <w:p w14:paraId="21449F08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389" w:type="pct"/>
            <w:hideMark/>
          </w:tcPr>
          <w:p w14:paraId="6095C135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340" w:type="pct"/>
            <w:hideMark/>
          </w:tcPr>
          <w:p w14:paraId="6C21FD25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488" w:type="pct"/>
            <w:hideMark/>
          </w:tcPr>
          <w:p w14:paraId="6EF96E0C" w14:textId="77777777" w:rsidR="00F2345C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559,0</w:t>
            </w:r>
          </w:p>
        </w:tc>
        <w:tc>
          <w:tcPr>
            <w:tcW w:w="827" w:type="pct"/>
            <w:hideMark/>
          </w:tcPr>
          <w:p w14:paraId="71FFBB11" w14:textId="77777777" w:rsidR="00F2345C" w:rsidRDefault="00F2345C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0839459" w14:textId="77777777" w:rsidTr="00FC7084">
        <w:trPr>
          <w:trHeight w:val="836"/>
        </w:trPr>
        <w:tc>
          <w:tcPr>
            <w:tcW w:w="232" w:type="pct"/>
            <w:vMerge/>
            <w:vAlign w:val="center"/>
            <w:hideMark/>
          </w:tcPr>
          <w:p w14:paraId="103A22D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1567DF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E2B8F5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826432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EEA635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0F1E15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A5E8D3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85B487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0F8223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A45BD80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2F60A46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52DEBA5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924" w:type="pct"/>
            <w:vMerge w:val="restart"/>
            <w:hideMark/>
          </w:tcPr>
          <w:p w14:paraId="459EF17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3.2.</w:t>
            </w:r>
          </w:p>
          <w:p w14:paraId="7DA3774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Ремонт кровли гаражных </w:t>
            </w:r>
            <w:r>
              <w:rPr>
                <w:rFonts w:ascii="Times New Roman" w:hAnsi="Times New Roman"/>
                <w:color w:val="000000"/>
              </w:rPr>
              <w:lastRenderedPageBreak/>
              <w:t>боксов  Администрации города Рубцовска по адресу: пер. Бульварный, 25</w:t>
            </w:r>
          </w:p>
        </w:tc>
        <w:tc>
          <w:tcPr>
            <w:tcW w:w="633" w:type="pct"/>
            <w:vMerge w:val="restart"/>
            <w:hideMark/>
          </w:tcPr>
          <w:p w14:paraId="0324502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Администрация города </w:t>
            </w:r>
          </w:p>
        </w:tc>
        <w:tc>
          <w:tcPr>
            <w:tcW w:w="437" w:type="pct"/>
          </w:tcPr>
          <w:p w14:paraId="23232B1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7395CD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1100,1</w:t>
            </w:r>
          </w:p>
        </w:tc>
        <w:tc>
          <w:tcPr>
            <w:tcW w:w="340" w:type="pct"/>
            <w:hideMark/>
          </w:tcPr>
          <w:p w14:paraId="0EAC61A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62B1592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340" w:type="pct"/>
            <w:hideMark/>
          </w:tcPr>
          <w:p w14:paraId="3DE7239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74DD988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CD5023">
              <w:rPr>
                <w:rFonts w:ascii="Times New Roman" w:hAnsi="Times New Roman"/>
                <w:color w:val="000000"/>
              </w:rPr>
              <w:t>00,1</w:t>
            </w:r>
          </w:p>
        </w:tc>
        <w:tc>
          <w:tcPr>
            <w:tcW w:w="827" w:type="pct"/>
            <w:hideMark/>
          </w:tcPr>
          <w:p w14:paraId="309F29A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50D86B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57F6B2A" w14:textId="77777777" w:rsidTr="00FC7084">
        <w:trPr>
          <w:trHeight w:val="195"/>
        </w:trPr>
        <w:tc>
          <w:tcPr>
            <w:tcW w:w="232" w:type="pct"/>
            <w:vMerge/>
            <w:vAlign w:val="center"/>
            <w:hideMark/>
          </w:tcPr>
          <w:p w14:paraId="43F4F99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8171D3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9C8DC9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9C442C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941F08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1100,1</w:t>
            </w:r>
          </w:p>
        </w:tc>
        <w:tc>
          <w:tcPr>
            <w:tcW w:w="340" w:type="pct"/>
            <w:hideMark/>
          </w:tcPr>
          <w:p w14:paraId="41B4718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273709A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340" w:type="pct"/>
            <w:hideMark/>
          </w:tcPr>
          <w:p w14:paraId="61B39EC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2DE5803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CD5023">
              <w:rPr>
                <w:rFonts w:ascii="Times New Roman" w:hAnsi="Times New Roman"/>
                <w:color w:val="000000"/>
              </w:rPr>
              <w:t>00,1</w:t>
            </w:r>
          </w:p>
        </w:tc>
        <w:tc>
          <w:tcPr>
            <w:tcW w:w="827" w:type="pct"/>
            <w:hideMark/>
          </w:tcPr>
          <w:p w14:paraId="66E3354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4F03D120" w14:textId="77777777" w:rsidTr="00FC7084">
        <w:trPr>
          <w:trHeight w:val="450"/>
        </w:trPr>
        <w:tc>
          <w:tcPr>
            <w:tcW w:w="232" w:type="pct"/>
            <w:vMerge/>
            <w:vAlign w:val="center"/>
            <w:hideMark/>
          </w:tcPr>
          <w:p w14:paraId="743EEE9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D5409D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C0B82F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0ABCDC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A01AD1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D5A6A34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0A929BA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4B2A070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3C19053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3CA9D5D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D9B980D" w14:textId="77777777" w:rsidTr="00FC7084">
        <w:trPr>
          <w:trHeight w:val="860"/>
        </w:trPr>
        <w:tc>
          <w:tcPr>
            <w:tcW w:w="232" w:type="pct"/>
            <w:vMerge w:val="restart"/>
            <w:hideMark/>
          </w:tcPr>
          <w:p w14:paraId="607A986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924" w:type="pct"/>
            <w:vMerge w:val="restart"/>
          </w:tcPr>
          <w:p w14:paraId="5A34C6A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3.3.</w:t>
            </w:r>
          </w:p>
          <w:p w14:paraId="35B714A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кровли здания и утепление чердачного помещения здания Администрации города Рубцовска по адресу:                пр. Ленина, 130</w:t>
            </w:r>
          </w:p>
        </w:tc>
        <w:tc>
          <w:tcPr>
            <w:tcW w:w="633" w:type="pct"/>
            <w:vMerge w:val="restart"/>
            <w:hideMark/>
          </w:tcPr>
          <w:p w14:paraId="4BA0CFF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735638F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654,8</w:t>
            </w:r>
          </w:p>
        </w:tc>
        <w:tc>
          <w:tcPr>
            <w:tcW w:w="390" w:type="pct"/>
          </w:tcPr>
          <w:p w14:paraId="4DD596C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606522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B8A26F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E059D2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86BEA8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654,8</w:t>
            </w:r>
          </w:p>
        </w:tc>
        <w:tc>
          <w:tcPr>
            <w:tcW w:w="827" w:type="pct"/>
            <w:hideMark/>
          </w:tcPr>
          <w:p w14:paraId="6F11A17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26D7E8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3AFC502" w14:textId="77777777" w:rsidTr="00FC7084">
        <w:trPr>
          <w:trHeight w:val="195"/>
        </w:trPr>
        <w:tc>
          <w:tcPr>
            <w:tcW w:w="232" w:type="pct"/>
            <w:vMerge/>
            <w:vAlign w:val="center"/>
            <w:hideMark/>
          </w:tcPr>
          <w:p w14:paraId="2524D52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1114BD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F979D2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674820F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654,8</w:t>
            </w:r>
          </w:p>
        </w:tc>
        <w:tc>
          <w:tcPr>
            <w:tcW w:w="390" w:type="pct"/>
          </w:tcPr>
          <w:p w14:paraId="4EAE6FAF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4FF7E8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8A6588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09F68E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E87ECF6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654,8</w:t>
            </w:r>
          </w:p>
        </w:tc>
        <w:tc>
          <w:tcPr>
            <w:tcW w:w="827" w:type="pct"/>
            <w:hideMark/>
          </w:tcPr>
          <w:p w14:paraId="4F9A760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174B374C" w14:textId="77777777" w:rsidTr="00FC7084">
        <w:trPr>
          <w:trHeight w:val="912"/>
        </w:trPr>
        <w:tc>
          <w:tcPr>
            <w:tcW w:w="232" w:type="pct"/>
            <w:vMerge/>
            <w:vAlign w:val="center"/>
            <w:hideMark/>
          </w:tcPr>
          <w:p w14:paraId="3925DA5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C35CB6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6C987D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C6DE18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E72EE3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A2A5222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49DB021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07AAA4C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CE3E3F4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DACBFE9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4EF920F" w14:textId="77777777" w:rsidTr="00FC7084">
        <w:trPr>
          <w:trHeight w:val="450"/>
        </w:trPr>
        <w:tc>
          <w:tcPr>
            <w:tcW w:w="232" w:type="pct"/>
            <w:vMerge w:val="restart"/>
            <w:hideMark/>
          </w:tcPr>
          <w:p w14:paraId="3B95169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924" w:type="pct"/>
            <w:vMerge w:val="restart"/>
            <w:hideMark/>
          </w:tcPr>
          <w:p w14:paraId="61901FE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3.4.</w:t>
            </w:r>
          </w:p>
          <w:p w14:paraId="7124CF9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на оконные блоки из ПВХ в здании Администрации города Рубцовска по адресу: пр. Ленина, 130</w:t>
            </w:r>
          </w:p>
        </w:tc>
        <w:tc>
          <w:tcPr>
            <w:tcW w:w="633" w:type="pct"/>
            <w:vMerge w:val="restart"/>
            <w:hideMark/>
          </w:tcPr>
          <w:p w14:paraId="2C3C923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2AC166C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390" w:type="pct"/>
          </w:tcPr>
          <w:p w14:paraId="589189C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25EB5A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66BFA9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779902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D9B25F1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827" w:type="pct"/>
            <w:hideMark/>
          </w:tcPr>
          <w:p w14:paraId="740B743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676C1A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5009818" w14:textId="77777777" w:rsidTr="00FC7084">
        <w:trPr>
          <w:trHeight w:val="186"/>
        </w:trPr>
        <w:tc>
          <w:tcPr>
            <w:tcW w:w="232" w:type="pct"/>
            <w:vMerge/>
            <w:hideMark/>
          </w:tcPr>
          <w:p w14:paraId="35C32F6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BFF4A9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BDDE64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AD77CE4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390" w:type="pct"/>
          </w:tcPr>
          <w:p w14:paraId="37DF2DE4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7F04F6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924135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807BFE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C5A216B" w14:textId="77777777" w:rsidR="00CD5023" w:rsidRDefault="00CD5023" w:rsidP="008F030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827" w:type="pct"/>
            <w:hideMark/>
          </w:tcPr>
          <w:p w14:paraId="78C0BC3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C64D656" w14:textId="77777777" w:rsidTr="00FC7084">
        <w:trPr>
          <w:trHeight w:val="796"/>
        </w:trPr>
        <w:tc>
          <w:tcPr>
            <w:tcW w:w="232" w:type="pct"/>
            <w:vMerge/>
            <w:hideMark/>
          </w:tcPr>
          <w:p w14:paraId="52D7809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06D4A0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BBE676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290D6D9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98EF7CF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CC583C9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05DA0B5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2EB237C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1BD1CD3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F0776C9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3B541C9" w14:textId="77777777" w:rsidTr="00FC7084">
        <w:trPr>
          <w:trHeight w:val="180"/>
        </w:trPr>
        <w:tc>
          <w:tcPr>
            <w:tcW w:w="232" w:type="pct"/>
            <w:vMerge w:val="restart"/>
            <w:hideMark/>
          </w:tcPr>
          <w:p w14:paraId="737F7F8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924" w:type="pct"/>
            <w:vMerge w:val="restart"/>
            <w:hideMark/>
          </w:tcPr>
          <w:p w14:paraId="7D4B3ED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3.5.</w:t>
            </w:r>
          </w:p>
          <w:p w14:paraId="4AB5D8B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на оконные блоки из ПВХ в здании Администрации города Рубцовска по адресу: пер. Бульварный, 25</w:t>
            </w:r>
          </w:p>
        </w:tc>
        <w:tc>
          <w:tcPr>
            <w:tcW w:w="633" w:type="pct"/>
            <w:vMerge w:val="restart"/>
            <w:hideMark/>
          </w:tcPr>
          <w:p w14:paraId="3D483AB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1700CAC8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47027C3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789,8</w:t>
            </w:r>
          </w:p>
        </w:tc>
        <w:tc>
          <w:tcPr>
            <w:tcW w:w="340" w:type="pct"/>
            <w:hideMark/>
          </w:tcPr>
          <w:p w14:paraId="2DB213CC" w14:textId="77777777" w:rsidR="00CD5023" w:rsidRDefault="00F2345C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1055,8</w:t>
            </w:r>
          </w:p>
        </w:tc>
        <w:tc>
          <w:tcPr>
            <w:tcW w:w="389" w:type="pct"/>
            <w:hideMark/>
          </w:tcPr>
          <w:p w14:paraId="23AE362E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D61379C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59F3EA7" w14:textId="77777777" w:rsidR="00CD5023" w:rsidRDefault="00F2345C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1845,6</w:t>
            </w:r>
          </w:p>
        </w:tc>
        <w:tc>
          <w:tcPr>
            <w:tcW w:w="827" w:type="pct"/>
            <w:hideMark/>
          </w:tcPr>
          <w:p w14:paraId="0933649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3A59E4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00BB18A" w14:textId="77777777" w:rsidTr="00FC7084">
        <w:trPr>
          <w:trHeight w:val="186"/>
        </w:trPr>
        <w:tc>
          <w:tcPr>
            <w:tcW w:w="232" w:type="pct"/>
            <w:vMerge/>
            <w:vAlign w:val="center"/>
            <w:hideMark/>
          </w:tcPr>
          <w:p w14:paraId="6BA9A6D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6736D3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53287D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E9306CC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9788DF5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789,8</w:t>
            </w:r>
          </w:p>
        </w:tc>
        <w:tc>
          <w:tcPr>
            <w:tcW w:w="340" w:type="pct"/>
            <w:hideMark/>
          </w:tcPr>
          <w:p w14:paraId="00EAE5A5" w14:textId="77777777" w:rsidR="00CD5023" w:rsidRDefault="00F2345C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1055,8</w:t>
            </w:r>
          </w:p>
        </w:tc>
        <w:tc>
          <w:tcPr>
            <w:tcW w:w="389" w:type="pct"/>
            <w:hideMark/>
          </w:tcPr>
          <w:p w14:paraId="4E78A529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564F4E9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D143383" w14:textId="77777777" w:rsidR="00CD5023" w:rsidRDefault="00F2345C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1845,6</w:t>
            </w:r>
          </w:p>
        </w:tc>
        <w:tc>
          <w:tcPr>
            <w:tcW w:w="827" w:type="pct"/>
            <w:hideMark/>
          </w:tcPr>
          <w:p w14:paraId="5B08EA2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06C0FFD" w14:textId="77777777" w:rsidTr="00FC7084">
        <w:trPr>
          <w:trHeight w:val="906"/>
        </w:trPr>
        <w:tc>
          <w:tcPr>
            <w:tcW w:w="232" w:type="pct"/>
            <w:vMerge/>
            <w:vAlign w:val="center"/>
            <w:hideMark/>
          </w:tcPr>
          <w:p w14:paraId="5BA6A6A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354B60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3D9069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7DE779E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C9FBB0B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6D77C3F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3C6626A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CBA5B10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4447DD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229D1CF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2D65A39" w14:textId="77777777" w:rsidTr="00FC7084">
        <w:trPr>
          <w:trHeight w:val="300"/>
        </w:trPr>
        <w:tc>
          <w:tcPr>
            <w:tcW w:w="232" w:type="pct"/>
            <w:vMerge w:val="restart"/>
            <w:hideMark/>
          </w:tcPr>
          <w:p w14:paraId="4CAE067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924" w:type="pct"/>
            <w:vMerge w:val="restart"/>
            <w:hideMark/>
          </w:tcPr>
          <w:p w14:paraId="4B3C08B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3.6.</w:t>
            </w:r>
          </w:p>
          <w:p w14:paraId="5926F38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Наружная теплоизоляция здания депо-парка</w:t>
            </w:r>
          </w:p>
        </w:tc>
        <w:tc>
          <w:tcPr>
            <w:tcW w:w="633" w:type="pct"/>
            <w:vMerge w:val="restart"/>
            <w:hideMark/>
          </w:tcPr>
          <w:p w14:paraId="465856F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460DC116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390" w:type="pct"/>
          </w:tcPr>
          <w:p w14:paraId="18B54408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CFFB4FA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8CEE55C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441F515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163E771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827" w:type="pct"/>
            <w:hideMark/>
          </w:tcPr>
          <w:p w14:paraId="50B2B87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35B5B9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3B9169C" w14:textId="77777777" w:rsidTr="00FC7084">
        <w:trPr>
          <w:trHeight w:hRule="exact" w:val="583"/>
        </w:trPr>
        <w:tc>
          <w:tcPr>
            <w:tcW w:w="232" w:type="pct"/>
            <w:vMerge/>
            <w:vAlign w:val="center"/>
            <w:hideMark/>
          </w:tcPr>
          <w:p w14:paraId="444FFB9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B72F91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4CAB42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F6E4357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41A2E29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B698E4B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B84C451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F6C0EA6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F7ACB1F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24CF55C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411A945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CD5023" w:rsidRPr="00432DF1" w14:paraId="5BA82E54" w14:textId="77777777" w:rsidTr="00FC7084">
        <w:trPr>
          <w:trHeight w:hRule="exact" w:val="927"/>
        </w:trPr>
        <w:tc>
          <w:tcPr>
            <w:tcW w:w="232" w:type="pct"/>
            <w:vMerge/>
            <w:vAlign w:val="center"/>
            <w:hideMark/>
          </w:tcPr>
          <w:p w14:paraId="5EA52C1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0198A0B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75AF8E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80AAC80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390" w:type="pct"/>
          </w:tcPr>
          <w:p w14:paraId="2C888ADC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D43E408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08FACAD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2E00AF1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8108BD5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827" w:type="pct"/>
            <w:hideMark/>
          </w:tcPr>
          <w:p w14:paraId="7DD125E8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B85AB59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5E06241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924" w:type="pct"/>
            <w:vMerge w:val="restart"/>
          </w:tcPr>
          <w:p w14:paraId="2CA4069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3.7.</w:t>
            </w:r>
          </w:p>
          <w:p w14:paraId="2B9E709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Установка стеклопакетов из пластика в гараже на 7 автомашин</w:t>
            </w:r>
          </w:p>
          <w:p w14:paraId="7852AD4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6CEFEE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МУТП города </w:t>
            </w:r>
            <w:r>
              <w:rPr>
                <w:rFonts w:ascii="Times New Roman" w:hAnsi="Times New Roman"/>
                <w:color w:val="000000"/>
              </w:rPr>
              <w:lastRenderedPageBreak/>
              <w:t>Рубцовска</w:t>
            </w:r>
          </w:p>
        </w:tc>
        <w:tc>
          <w:tcPr>
            <w:tcW w:w="437" w:type="pct"/>
          </w:tcPr>
          <w:p w14:paraId="1E16742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160,0</w:t>
            </w:r>
          </w:p>
        </w:tc>
        <w:tc>
          <w:tcPr>
            <w:tcW w:w="390" w:type="pct"/>
          </w:tcPr>
          <w:p w14:paraId="5E72125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9378E1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3520DE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DECF83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6FB3BE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827" w:type="pct"/>
            <w:hideMark/>
          </w:tcPr>
          <w:p w14:paraId="2F35282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551BB2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в том числе:</w:t>
            </w:r>
          </w:p>
        </w:tc>
      </w:tr>
      <w:tr w:rsidR="00CD5023" w:rsidRPr="00432DF1" w14:paraId="4982746C" w14:textId="77777777" w:rsidTr="00FC7084">
        <w:trPr>
          <w:trHeight w:val="345"/>
        </w:trPr>
        <w:tc>
          <w:tcPr>
            <w:tcW w:w="232" w:type="pct"/>
            <w:vMerge/>
            <w:vAlign w:val="center"/>
            <w:hideMark/>
          </w:tcPr>
          <w:p w14:paraId="620B498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611865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95C2C9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028A84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2CB8CF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5EAF6C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20937F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6B496C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9095C4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725358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2E29A92" w14:textId="77777777" w:rsidTr="00FC7084">
        <w:trPr>
          <w:trHeight w:val="661"/>
        </w:trPr>
        <w:tc>
          <w:tcPr>
            <w:tcW w:w="232" w:type="pct"/>
            <w:vMerge/>
            <w:vAlign w:val="center"/>
            <w:hideMark/>
          </w:tcPr>
          <w:p w14:paraId="2CB935E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856345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E21C6E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0D7ECE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390" w:type="pct"/>
          </w:tcPr>
          <w:p w14:paraId="26A805E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6F73A6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58724F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CA27C3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083107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827" w:type="pct"/>
            <w:hideMark/>
          </w:tcPr>
          <w:p w14:paraId="0F1B3C3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444E195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6A50A58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924" w:type="pct"/>
            <w:vMerge w:val="restart"/>
            <w:hideMark/>
          </w:tcPr>
          <w:p w14:paraId="32EB521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3.8.</w:t>
            </w:r>
          </w:p>
          <w:p w14:paraId="08B8DD4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Капитальный ремонт кровли здания депо-парка</w:t>
            </w:r>
          </w:p>
        </w:tc>
        <w:tc>
          <w:tcPr>
            <w:tcW w:w="633" w:type="pct"/>
            <w:vMerge w:val="restart"/>
            <w:hideMark/>
          </w:tcPr>
          <w:p w14:paraId="370CB02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7CCD873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3C9A07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91E2B1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567987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40" w:type="pct"/>
            <w:hideMark/>
          </w:tcPr>
          <w:p w14:paraId="62513D9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88" w:type="pct"/>
            <w:hideMark/>
          </w:tcPr>
          <w:p w14:paraId="61B579D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8610,0</w:t>
            </w:r>
          </w:p>
        </w:tc>
        <w:tc>
          <w:tcPr>
            <w:tcW w:w="827" w:type="pct"/>
            <w:hideMark/>
          </w:tcPr>
          <w:p w14:paraId="0A1003B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36BA92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5434E42" w14:textId="77777777" w:rsidTr="00FC7084">
        <w:trPr>
          <w:trHeight w:hRule="exact" w:val="497"/>
        </w:trPr>
        <w:tc>
          <w:tcPr>
            <w:tcW w:w="232" w:type="pct"/>
            <w:vMerge/>
            <w:vAlign w:val="center"/>
            <w:hideMark/>
          </w:tcPr>
          <w:p w14:paraId="118EF59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4712B7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49DBDE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28C792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20FB1D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F26708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0B8BD3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A3EF74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CA0A5D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A074DD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17987620" w14:textId="77777777" w:rsidTr="00FC7084">
        <w:trPr>
          <w:trHeight w:hRule="exact" w:val="533"/>
        </w:trPr>
        <w:tc>
          <w:tcPr>
            <w:tcW w:w="232" w:type="pct"/>
            <w:vMerge/>
            <w:vAlign w:val="center"/>
            <w:hideMark/>
          </w:tcPr>
          <w:p w14:paraId="621E298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A2CA51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DC65D4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DF4C17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1AF8C5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6A7945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5F3747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40" w:type="pct"/>
            <w:hideMark/>
          </w:tcPr>
          <w:p w14:paraId="17C7304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88" w:type="pct"/>
            <w:hideMark/>
          </w:tcPr>
          <w:p w14:paraId="4F92E46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8610,0</w:t>
            </w:r>
          </w:p>
        </w:tc>
        <w:tc>
          <w:tcPr>
            <w:tcW w:w="827" w:type="pct"/>
            <w:hideMark/>
          </w:tcPr>
          <w:p w14:paraId="51507B56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C165316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4EF861F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924" w:type="pct"/>
            <w:vMerge w:val="restart"/>
            <w:hideMark/>
          </w:tcPr>
          <w:p w14:paraId="29D357B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3.9.</w:t>
            </w:r>
          </w:p>
          <w:p w14:paraId="2BD8BB2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 в здании реагентного хозяйства</w:t>
            </w:r>
          </w:p>
        </w:tc>
        <w:tc>
          <w:tcPr>
            <w:tcW w:w="633" w:type="pct"/>
            <w:vMerge w:val="restart"/>
            <w:hideMark/>
          </w:tcPr>
          <w:p w14:paraId="3491BA4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55A475E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90" w:type="pct"/>
          </w:tcPr>
          <w:p w14:paraId="214C3AF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375,0</w:t>
            </w:r>
          </w:p>
        </w:tc>
        <w:tc>
          <w:tcPr>
            <w:tcW w:w="340" w:type="pct"/>
            <w:hideMark/>
          </w:tcPr>
          <w:p w14:paraId="048009D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9" w:type="pct"/>
            <w:hideMark/>
          </w:tcPr>
          <w:p w14:paraId="3F05BE8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A6B9AA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D18254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675,0</w:t>
            </w:r>
          </w:p>
        </w:tc>
        <w:tc>
          <w:tcPr>
            <w:tcW w:w="827" w:type="pct"/>
            <w:hideMark/>
          </w:tcPr>
          <w:p w14:paraId="525AC1E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ECD7BE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9467797" w14:textId="77777777" w:rsidTr="00FC7084">
        <w:trPr>
          <w:trHeight w:val="285"/>
        </w:trPr>
        <w:tc>
          <w:tcPr>
            <w:tcW w:w="232" w:type="pct"/>
            <w:vMerge/>
            <w:vAlign w:val="center"/>
            <w:hideMark/>
          </w:tcPr>
          <w:p w14:paraId="6F7E3FA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95C6FD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A3A548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AC8BFD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2737E6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3C6231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33C2C9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687D93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4A5524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55216E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1F8631C" w14:textId="77777777" w:rsidTr="00FC7084">
        <w:trPr>
          <w:trHeight w:val="465"/>
        </w:trPr>
        <w:tc>
          <w:tcPr>
            <w:tcW w:w="232" w:type="pct"/>
            <w:vMerge/>
            <w:vAlign w:val="center"/>
            <w:hideMark/>
          </w:tcPr>
          <w:p w14:paraId="3F66882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B818DF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430221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5995CC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90" w:type="pct"/>
          </w:tcPr>
          <w:p w14:paraId="3789C2A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375,0</w:t>
            </w:r>
          </w:p>
        </w:tc>
        <w:tc>
          <w:tcPr>
            <w:tcW w:w="340" w:type="pct"/>
            <w:hideMark/>
          </w:tcPr>
          <w:p w14:paraId="3AFDFBA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9" w:type="pct"/>
            <w:hideMark/>
          </w:tcPr>
          <w:p w14:paraId="3CAD08B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53451C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331744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675,0</w:t>
            </w:r>
          </w:p>
        </w:tc>
        <w:tc>
          <w:tcPr>
            <w:tcW w:w="827" w:type="pct"/>
            <w:hideMark/>
          </w:tcPr>
          <w:p w14:paraId="2B471B8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78ACEC0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10FF0B2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924" w:type="pct"/>
            <w:vMerge w:val="restart"/>
            <w:hideMark/>
          </w:tcPr>
          <w:p w14:paraId="235CADA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3.10.</w:t>
            </w:r>
          </w:p>
          <w:p w14:paraId="357F375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 в насосной станции 2 подъема</w:t>
            </w:r>
          </w:p>
        </w:tc>
        <w:tc>
          <w:tcPr>
            <w:tcW w:w="633" w:type="pct"/>
            <w:vMerge w:val="restart"/>
            <w:hideMark/>
          </w:tcPr>
          <w:p w14:paraId="6C79C8C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1717AC5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23C6F9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391945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9" w:type="pct"/>
            <w:hideMark/>
          </w:tcPr>
          <w:p w14:paraId="62F5FA4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18F204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AD61D4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827" w:type="pct"/>
            <w:hideMark/>
          </w:tcPr>
          <w:p w14:paraId="432D422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A50599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6D5F237" w14:textId="77777777" w:rsidTr="00FC7084">
        <w:trPr>
          <w:trHeight w:val="285"/>
        </w:trPr>
        <w:tc>
          <w:tcPr>
            <w:tcW w:w="232" w:type="pct"/>
            <w:vMerge/>
            <w:vAlign w:val="center"/>
            <w:hideMark/>
          </w:tcPr>
          <w:p w14:paraId="632A791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6F750D7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891CC4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C57391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9359A6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870DE4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D0BE52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C627B6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924284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B2934A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40603AC" w14:textId="77777777" w:rsidTr="00FC7084">
        <w:trPr>
          <w:trHeight w:val="587"/>
        </w:trPr>
        <w:tc>
          <w:tcPr>
            <w:tcW w:w="232" w:type="pct"/>
            <w:vMerge/>
            <w:vAlign w:val="center"/>
            <w:hideMark/>
          </w:tcPr>
          <w:p w14:paraId="18B9F20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086224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4DCBDD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36B39E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399C64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D58B72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9" w:type="pct"/>
            <w:hideMark/>
          </w:tcPr>
          <w:p w14:paraId="0F77752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4D69AD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7FFB22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827" w:type="pct"/>
            <w:hideMark/>
          </w:tcPr>
          <w:p w14:paraId="57625FE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F723718" w14:textId="77777777" w:rsidTr="00FC7084">
        <w:trPr>
          <w:trHeight w:val="57"/>
        </w:trPr>
        <w:tc>
          <w:tcPr>
            <w:tcW w:w="232" w:type="pct"/>
            <w:vMerge w:val="restart"/>
            <w:hideMark/>
          </w:tcPr>
          <w:p w14:paraId="25C7C6C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924" w:type="pct"/>
            <w:vMerge w:val="restart"/>
            <w:hideMark/>
          </w:tcPr>
          <w:p w14:paraId="7C20E24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3.11.</w:t>
            </w:r>
          </w:p>
          <w:p w14:paraId="1494D96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в АБК производственного корпуса</w:t>
            </w:r>
          </w:p>
        </w:tc>
        <w:tc>
          <w:tcPr>
            <w:tcW w:w="633" w:type="pct"/>
            <w:vMerge w:val="restart"/>
            <w:hideMark/>
          </w:tcPr>
          <w:p w14:paraId="2D649BE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07BCFCA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90" w:type="pct"/>
          </w:tcPr>
          <w:p w14:paraId="78364EF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67F421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9" w:type="pct"/>
            <w:hideMark/>
          </w:tcPr>
          <w:p w14:paraId="6B16BA8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1FEAEE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288901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827" w:type="pct"/>
          </w:tcPr>
          <w:p w14:paraId="4C0C705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43F677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570120EA" w14:textId="77777777" w:rsidTr="00FC7084">
        <w:trPr>
          <w:trHeight w:val="255"/>
        </w:trPr>
        <w:tc>
          <w:tcPr>
            <w:tcW w:w="232" w:type="pct"/>
            <w:vMerge/>
            <w:vAlign w:val="center"/>
            <w:hideMark/>
          </w:tcPr>
          <w:p w14:paraId="3BB88A4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19CC71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68E914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668150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1FC7FC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EBE7F8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D30665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4D400B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42B1FE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574A59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CF1F771" w14:textId="77777777" w:rsidTr="00FC7084">
        <w:trPr>
          <w:trHeight w:val="495"/>
        </w:trPr>
        <w:tc>
          <w:tcPr>
            <w:tcW w:w="232" w:type="pct"/>
            <w:vMerge/>
            <w:vAlign w:val="center"/>
            <w:hideMark/>
          </w:tcPr>
          <w:p w14:paraId="61589E6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FC1B6C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58CBBB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30A3EC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90" w:type="pct"/>
          </w:tcPr>
          <w:p w14:paraId="1B168C2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B0C127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9" w:type="pct"/>
            <w:hideMark/>
          </w:tcPr>
          <w:p w14:paraId="292DCFC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D87D52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F08782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827" w:type="pct"/>
            <w:hideMark/>
          </w:tcPr>
          <w:p w14:paraId="42F570B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C096E5D" w14:textId="77777777" w:rsidTr="00FC7084">
        <w:trPr>
          <w:trHeight w:val="144"/>
        </w:trPr>
        <w:tc>
          <w:tcPr>
            <w:tcW w:w="232" w:type="pct"/>
            <w:vMerge w:val="restart"/>
            <w:hideMark/>
          </w:tcPr>
          <w:p w14:paraId="49AE978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924" w:type="pct"/>
            <w:vMerge w:val="restart"/>
            <w:hideMark/>
          </w:tcPr>
          <w:p w14:paraId="49F7B19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3.12.</w:t>
            </w:r>
          </w:p>
          <w:p w14:paraId="3E65CE3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в АБК КОС</w:t>
            </w:r>
          </w:p>
        </w:tc>
        <w:tc>
          <w:tcPr>
            <w:tcW w:w="633" w:type="pct"/>
            <w:vMerge w:val="restart"/>
            <w:hideMark/>
          </w:tcPr>
          <w:p w14:paraId="62A6042D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15FB228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390" w:type="pct"/>
          </w:tcPr>
          <w:p w14:paraId="5E67F89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5B7D1F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9" w:type="pct"/>
            <w:hideMark/>
          </w:tcPr>
          <w:p w14:paraId="07FF54F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96B45D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3635F9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166,0</w:t>
            </w:r>
          </w:p>
        </w:tc>
        <w:tc>
          <w:tcPr>
            <w:tcW w:w="827" w:type="pct"/>
            <w:hideMark/>
          </w:tcPr>
          <w:p w14:paraId="2655E6F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88A486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C3350FD" w14:textId="77777777" w:rsidTr="00FC7084">
        <w:trPr>
          <w:trHeight w:val="255"/>
        </w:trPr>
        <w:tc>
          <w:tcPr>
            <w:tcW w:w="232" w:type="pct"/>
            <w:vMerge/>
            <w:vAlign w:val="center"/>
            <w:hideMark/>
          </w:tcPr>
          <w:p w14:paraId="10DBCDC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5B72765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1334ED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864300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694210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BC5417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96C9C2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6AECFD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B6959B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73A42BD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663E28E" w14:textId="77777777" w:rsidTr="00FC7084">
        <w:trPr>
          <w:trHeight w:val="495"/>
        </w:trPr>
        <w:tc>
          <w:tcPr>
            <w:tcW w:w="232" w:type="pct"/>
            <w:vMerge/>
            <w:vAlign w:val="center"/>
            <w:hideMark/>
          </w:tcPr>
          <w:p w14:paraId="57B6F16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0588B4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FE43B3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1BFD88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390" w:type="pct"/>
          </w:tcPr>
          <w:p w14:paraId="67E2E4D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672340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9" w:type="pct"/>
            <w:hideMark/>
          </w:tcPr>
          <w:p w14:paraId="66427FD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02EC3F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D203C9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166,0</w:t>
            </w:r>
          </w:p>
        </w:tc>
        <w:tc>
          <w:tcPr>
            <w:tcW w:w="827" w:type="pct"/>
          </w:tcPr>
          <w:p w14:paraId="18C205C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464DB56" w14:textId="77777777" w:rsidTr="00FC7084">
        <w:trPr>
          <w:trHeight w:val="405"/>
        </w:trPr>
        <w:tc>
          <w:tcPr>
            <w:tcW w:w="232" w:type="pct"/>
            <w:vMerge w:val="restart"/>
            <w:hideMark/>
          </w:tcPr>
          <w:p w14:paraId="20F73DD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924" w:type="pct"/>
            <w:vMerge w:val="restart"/>
            <w:hideMark/>
          </w:tcPr>
          <w:p w14:paraId="480B922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3.13. Мероприятия по предотвращению </w:t>
            </w:r>
            <w:r>
              <w:rPr>
                <w:rFonts w:ascii="Times New Roman" w:hAnsi="Times New Roman"/>
                <w:color w:val="000000"/>
              </w:rPr>
              <w:lastRenderedPageBreak/>
              <w:t>разрушения зданий</w:t>
            </w:r>
          </w:p>
        </w:tc>
        <w:tc>
          <w:tcPr>
            <w:tcW w:w="633" w:type="pct"/>
            <w:vMerge w:val="restart"/>
            <w:hideMark/>
          </w:tcPr>
          <w:p w14:paraId="7EF1EAF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МУП «Рубцовский водоканал»</w:t>
            </w:r>
          </w:p>
        </w:tc>
        <w:tc>
          <w:tcPr>
            <w:tcW w:w="437" w:type="pct"/>
          </w:tcPr>
          <w:p w14:paraId="21CF933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90" w:type="pct"/>
          </w:tcPr>
          <w:p w14:paraId="334F997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1815,0</w:t>
            </w:r>
          </w:p>
        </w:tc>
        <w:tc>
          <w:tcPr>
            <w:tcW w:w="340" w:type="pct"/>
            <w:hideMark/>
          </w:tcPr>
          <w:p w14:paraId="0FC061ED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9" w:type="pct"/>
            <w:hideMark/>
          </w:tcPr>
          <w:p w14:paraId="62796AD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7044DE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B2CD582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D5023">
              <w:rPr>
                <w:rFonts w:ascii="Times New Roman" w:hAnsi="Times New Roman"/>
                <w:color w:val="000000"/>
              </w:rPr>
              <w:t>815,0</w:t>
            </w:r>
          </w:p>
        </w:tc>
        <w:tc>
          <w:tcPr>
            <w:tcW w:w="827" w:type="pct"/>
          </w:tcPr>
          <w:p w14:paraId="7207A01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99641B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1658C5C" w14:textId="77777777" w:rsidTr="00FC7084">
        <w:trPr>
          <w:trHeight w:val="262"/>
        </w:trPr>
        <w:tc>
          <w:tcPr>
            <w:tcW w:w="232" w:type="pct"/>
            <w:vMerge/>
            <w:hideMark/>
          </w:tcPr>
          <w:p w14:paraId="2C3F266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0DB0B45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F03BB5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D378A0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6B6B43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A2D5A8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8F5F89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F4F21C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9D0D15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6AFB2FCC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535D287" w14:textId="77777777" w:rsidTr="00FC7084">
        <w:trPr>
          <w:trHeight w:val="478"/>
        </w:trPr>
        <w:tc>
          <w:tcPr>
            <w:tcW w:w="232" w:type="pct"/>
            <w:vMerge/>
            <w:hideMark/>
          </w:tcPr>
          <w:p w14:paraId="6FC68AF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2ECD6AD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988769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339AF4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90" w:type="pct"/>
          </w:tcPr>
          <w:p w14:paraId="77063AB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1815,0</w:t>
            </w:r>
          </w:p>
        </w:tc>
        <w:tc>
          <w:tcPr>
            <w:tcW w:w="340" w:type="pct"/>
            <w:hideMark/>
          </w:tcPr>
          <w:p w14:paraId="45085FD8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9" w:type="pct"/>
            <w:hideMark/>
          </w:tcPr>
          <w:p w14:paraId="6D51AC9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15830B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F51DE7B" w14:textId="77777777" w:rsidR="00CD5023" w:rsidRDefault="00F234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D5023">
              <w:rPr>
                <w:rFonts w:ascii="Times New Roman" w:hAnsi="Times New Roman"/>
                <w:color w:val="000000"/>
              </w:rPr>
              <w:t>815,0</w:t>
            </w:r>
          </w:p>
        </w:tc>
        <w:tc>
          <w:tcPr>
            <w:tcW w:w="827" w:type="pct"/>
          </w:tcPr>
          <w:p w14:paraId="62D0F437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CB93FC2" w14:textId="77777777" w:rsidTr="00FC7084">
        <w:trPr>
          <w:trHeight w:val="478"/>
        </w:trPr>
        <w:tc>
          <w:tcPr>
            <w:tcW w:w="232" w:type="pct"/>
            <w:vMerge w:val="restart"/>
            <w:hideMark/>
          </w:tcPr>
          <w:p w14:paraId="7CDA31C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924" w:type="pct"/>
            <w:vMerge w:val="restart"/>
            <w:hideMark/>
          </w:tcPr>
          <w:p w14:paraId="59B463A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3.14. Капитальный и текущий ремонт кровли зданий муниципальных образовательных учреждений</w:t>
            </w:r>
          </w:p>
        </w:tc>
        <w:tc>
          <w:tcPr>
            <w:tcW w:w="633" w:type="pct"/>
            <w:vMerge w:val="restart"/>
            <w:hideMark/>
          </w:tcPr>
          <w:p w14:paraId="785EE42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6B630BF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3914,4</w:t>
            </w:r>
          </w:p>
        </w:tc>
        <w:tc>
          <w:tcPr>
            <w:tcW w:w="390" w:type="pct"/>
          </w:tcPr>
          <w:p w14:paraId="51CE3F3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40" w:type="pct"/>
            <w:hideMark/>
          </w:tcPr>
          <w:p w14:paraId="705C2E5E" w14:textId="77777777" w:rsidR="00CD5023" w:rsidRDefault="0018456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89" w:type="pct"/>
            <w:hideMark/>
          </w:tcPr>
          <w:p w14:paraId="1B6BC2FD" w14:textId="77777777" w:rsidR="00CD5023" w:rsidRDefault="0018456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40" w:type="pct"/>
            <w:hideMark/>
          </w:tcPr>
          <w:p w14:paraId="10241AB0" w14:textId="77777777" w:rsidR="00CD5023" w:rsidRDefault="0018456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488" w:type="pct"/>
            <w:hideMark/>
          </w:tcPr>
          <w:p w14:paraId="54207CF2" w14:textId="77777777" w:rsidR="00CD5023" w:rsidRDefault="0018456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11914,4</w:t>
            </w:r>
          </w:p>
        </w:tc>
        <w:tc>
          <w:tcPr>
            <w:tcW w:w="827" w:type="pct"/>
          </w:tcPr>
          <w:p w14:paraId="7D6633C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4DDD17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E84B6B" w:rsidRPr="00432DF1" w14:paraId="47A1AAF8" w14:textId="77777777" w:rsidTr="00FC7084">
        <w:trPr>
          <w:trHeight w:val="478"/>
        </w:trPr>
        <w:tc>
          <w:tcPr>
            <w:tcW w:w="232" w:type="pct"/>
            <w:vMerge/>
            <w:vAlign w:val="center"/>
            <w:hideMark/>
          </w:tcPr>
          <w:p w14:paraId="49CFCF8A" w14:textId="77777777" w:rsidR="00E84B6B" w:rsidRDefault="00E84B6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459C7B6" w14:textId="77777777" w:rsidR="00E84B6B" w:rsidRDefault="00E84B6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34F5E25" w14:textId="77777777" w:rsidR="00E84B6B" w:rsidRDefault="00E84B6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6DB80CA" w14:textId="77777777" w:rsidR="00E84B6B" w:rsidRDefault="00E84B6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3914,4</w:t>
            </w:r>
          </w:p>
        </w:tc>
        <w:tc>
          <w:tcPr>
            <w:tcW w:w="390" w:type="pct"/>
          </w:tcPr>
          <w:p w14:paraId="3DE8ACEF" w14:textId="77777777" w:rsidR="00E84B6B" w:rsidRDefault="00E84B6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40" w:type="pct"/>
            <w:hideMark/>
          </w:tcPr>
          <w:p w14:paraId="223F27B7" w14:textId="77777777" w:rsidR="00E84B6B" w:rsidRDefault="00E84B6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89" w:type="pct"/>
            <w:hideMark/>
          </w:tcPr>
          <w:p w14:paraId="6BE3579E" w14:textId="77777777" w:rsidR="00E84B6B" w:rsidRDefault="00E84B6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40" w:type="pct"/>
            <w:hideMark/>
          </w:tcPr>
          <w:p w14:paraId="0BA534D3" w14:textId="77777777" w:rsidR="00E84B6B" w:rsidRDefault="00E84B6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488" w:type="pct"/>
            <w:hideMark/>
          </w:tcPr>
          <w:p w14:paraId="5BE82FD5" w14:textId="77777777" w:rsidR="00E84B6B" w:rsidRDefault="00E84B6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11914,4</w:t>
            </w:r>
          </w:p>
        </w:tc>
        <w:tc>
          <w:tcPr>
            <w:tcW w:w="827" w:type="pct"/>
          </w:tcPr>
          <w:p w14:paraId="757FEC85" w14:textId="77777777" w:rsidR="00E84B6B" w:rsidRDefault="00E84B6B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E439C43" w14:textId="77777777" w:rsidTr="00FC7084">
        <w:trPr>
          <w:trHeight w:val="258"/>
        </w:trPr>
        <w:tc>
          <w:tcPr>
            <w:tcW w:w="232" w:type="pct"/>
            <w:vMerge/>
            <w:vAlign w:val="center"/>
            <w:hideMark/>
          </w:tcPr>
          <w:p w14:paraId="2028C14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568BFB8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33CC34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D1D64B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BACE6F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324831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AC5030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31149C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948406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13DC1CA5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764963E" w14:textId="77777777" w:rsidTr="00FC7084">
        <w:trPr>
          <w:trHeight w:val="165"/>
        </w:trPr>
        <w:tc>
          <w:tcPr>
            <w:tcW w:w="232" w:type="pct"/>
            <w:vMerge w:val="restart"/>
            <w:hideMark/>
          </w:tcPr>
          <w:p w14:paraId="02CEAAA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924" w:type="pct"/>
            <w:vMerge w:val="restart"/>
            <w:hideMark/>
          </w:tcPr>
          <w:p w14:paraId="4D74B8B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3.15.</w:t>
            </w:r>
          </w:p>
          <w:p w14:paraId="11DFBA6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на энергосберегающие</w:t>
            </w:r>
          </w:p>
          <w:p w14:paraId="4EFEAB1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AF5F7C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693075FF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32BA184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210,1</w:t>
            </w:r>
          </w:p>
        </w:tc>
        <w:tc>
          <w:tcPr>
            <w:tcW w:w="340" w:type="pct"/>
            <w:hideMark/>
          </w:tcPr>
          <w:p w14:paraId="3BDFEB51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8535C45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1078561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2894AA90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210,1</w:t>
            </w:r>
          </w:p>
        </w:tc>
        <w:tc>
          <w:tcPr>
            <w:tcW w:w="827" w:type="pct"/>
          </w:tcPr>
          <w:p w14:paraId="6A60255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5862C7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2E36A3D4" w14:textId="77777777" w:rsidTr="00FC7084">
        <w:trPr>
          <w:trHeight w:val="236"/>
        </w:trPr>
        <w:tc>
          <w:tcPr>
            <w:tcW w:w="232" w:type="pct"/>
            <w:vMerge/>
            <w:vAlign w:val="center"/>
            <w:hideMark/>
          </w:tcPr>
          <w:p w14:paraId="38E4872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32222A6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3C18A9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2EE55D1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C5EE4AD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210,1</w:t>
            </w:r>
          </w:p>
        </w:tc>
        <w:tc>
          <w:tcPr>
            <w:tcW w:w="340" w:type="pct"/>
            <w:hideMark/>
          </w:tcPr>
          <w:p w14:paraId="3F77B211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DF6FB42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711FEF3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86E8060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210,1</w:t>
            </w:r>
          </w:p>
        </w:tc>
        <w:tc>
          <w:tcPr>
            <w:tcW w:w="827" w:type="pct"/>
          </w:tcPr>
          <w:p w14:paraId="523FC36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73375EA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CD5023" w:rsidRPr="00432DF1" w14:paraId="7E15286F" w14:textId="77777777" w:rsidTr="00FC7084">
        <w:trPr>
          <w:trHeight w:val="240"/>
        </w:trPr>
        <w:tc>
          <w:tcPr>
            <w:tcW w:w="232" w:type="pct"/>
            <w:vMerge/>
            <w:vAlign w:val="center"/>
            <w:hideMark/>
          </w:tcPr>
          <w:p w14:paraId="0137C56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539BA0A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47024E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D439FBC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653BA87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5278E9B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996A7AC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3AB69BF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2048C66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038AC787" w14:textId="77777777" w:rsidR="00CD5023" w:rsidRDefault="00CD5023" w:rsidP="008F03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E6D685C" w14:textId="77777777" w:rsidTr="00FC7084">
        <w:trPr>
          <w:trHeight w:val="270"/>
        </w:trPr>
        <w:tc>
          <w:tcPr>
            <w:tcW w:w="232" w:type="pct"/>
            <w:vMerge w:val="restart"/>
            <w:hideMark/>
          </w:tcPr>
          <w:p w14:paraId="0CBD297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924" w:type="pct"/>
            <w:vMerge w:val="restart"/>
            <w:hideMark/>
          </w:tcPr>
          <w:p w14:paraId="4FECB49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3.16.</w:t>
            </w:r>
          </w:p>
          <w:p w14:paraId="46D8D01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Облицовка фасада здания с утеплением, отделка наружных откосов дверей и окон</w:t>
            </w:r>
          </w:p>
          <w:p w14:paraId="06B39D8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33B027F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07F98D8A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BB7AF11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269,9</w:t>
            </w:r>
          </w:p>
        </w:tc>
        <w:tc>
          <w:tcPr>
            <w:tcW w:w="340" w:type="pct"/>
            <w:hideMark/>
          </w:tcPr>
          <w:p w14:paraId="20C3E10A" w14:textId="77777777" w:rsidR="00CD5023" w:rsidRDefault="00184561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="00CD5023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9" w:type="pct"/>
            <w:hideMark/>
          </w:tcPr>
          <w:p w14:paraId="159D0983" w14:textId="77777777" w:rsidR="00CD5023" w:rsidRDefault="00184561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265,0</w:t>
            </w:r>
          </w:p>
        </w:tc>
        <w:tc>
          <w:tcPr>
            <w:tcW w:w="340" w:type="pct"/>
            <w:hideMark/>
          </w:tcPr>
          <w:p w14:paraId="4482A801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373F7CB" w14:textId="77777777" w:rsidR="00CD5023" w:rsidRDefault="00184561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1034,9</w:t>
            </w:r>
          </w:p>
        </w:tc>
        <w:tc>
          <w:tcPr>
            <w:tcW w:w="827" w:type="pct"/>
          </w:tcPr>
          <w:p w14:paraId="72F600E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28CCBA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3AEFF3E" w14:textId="77777777" w:rsidTr="00FC7084">
        <w:trPr>
          <w:trHeight w:val="285"/>
        </w:trPr>
        <w:tc>
          <w:tcPr>
            <w:tcW w:w="232" w:type="pct"/>
            <w:vMerge/>
            <w:hideMark/>
          </w:tcPr>
          <w:p w14:paraId="56496F1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5A37546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7AE53E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5D5A641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057BD37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269,9</w:t>
            </w:r>
          </w:p>
        </w:tc>
        <w:tc>
          <w:tcPr>
            <w:tcW w:w="340" w:type="pct"/>
            <w:hideMark/>
          </w:tcPr>
          <w:p w14:paraId="0102CA44" w14:textId="77777777" w:rsidR="00CD5023" w:rsidRDefault="00184561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="00CD5023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9" w:type="pct"/>
            <w:hideMark/>
          </w:tcPr>
          <w:p w14:paraId="631639AA" w14:textId="77777777" w:rsidR="00CD5023" w:rsidRDefault="00184561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265,0</w:t>
            </w:r>
          </w:p>
        </w:tc>
        <w:tc>
          <w:tcPr>
            <w:tcW w:w="340" w:type="pct"/>
            <w:hideMark/>
          </w:tcPr>
          <w:p w14:paraId="66AF19FB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68494B6" w14:textId="77777777" w:rsidR="00CD5023" w:rsidRDefault="00184561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1034,9</w:t>
            </w:r>
          </w:p>
        </w:tc>
        <w:tc>
          <w:tcPr>
            <w:tcW w:w="827" w:type="pct"/>
          </w:tcPr>
          <w:p w14:paraId="074A04D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3DA8E6E7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CD5023" w:rsidRPr="00432DF1" w14:paraId="226F8BCA" w14:textId="77777777" w:rsidTr="00FC7084">
        <w:trPr>
          <w:trHeight w:val="899"/>
        </w:trPr>
        <w:tc>
          <w:tcPr>
            <w:tcW w:w="232" w:type="pct"/>
            <w:vMerge/>
            <w:hideMark/>
          </w:tcPr>
          <w:p w14:paraId="3B82A06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1D504FB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D0EA6C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61FDEFB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FBA04BF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E54EAC2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ABEC002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2D8FB06" w14:textId="77777777" w:rsidR="00CD5023" w:rsidRDefault="00CD502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922D70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58A08DD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A4CEF26" w14:textId="77777777" w:rsidTr="00FC7084">
        <w:trPr>
          <w:trHeight w:val="899"/>
        </w:trPr>
        <w:tc>
          <w:tcPr>
            <w:tcW w:w="232" w:type="pct"/>
            <w:vMerge w:val="restart"/>
            <w:hideMark/>
          </w:tcPr>
          <w:p w14:paraId="2C528DD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924" w:type="pct"/>
            <w:vMerge w:val="restart"/>
            <w:hideMark/>
          </w:tcPr>
          <w:p w14:paraId="76173EB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3.17. Замена оконных блоков на оконные блоки ПВХ в муниципальных образовательных учреждениях</w:t>
            </w:r>
          </w:p>
        </w:tc>
        <w:tc>
          <w:tcPr>
            <w:tcW w:w="633" w:type="pct"/>
            <w:vMerge w:val="restart"/>
            <w:hideMark/>
          </w:tcPr>
          <w:p w14:paraId="74CD469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 г. Рубцовска</w:t>
            </w:r>
          </w:p>
        </w:tc>
        <w:tc>
          <w:tcPr>
            <w:tcW w:w="437" w:type="pct"/>
          </w:tcPr>
          <w:p w14:paraId="02193E7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390" w:type="pct"/>
          </w:tcPr>
          <w:p w14:paraId="1D7DEC3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2DCC2E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A2E8B4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6A2482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AB7392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827" w:type="pct"/>
          </w:tcPr>
          <w:p w14:paraId="1218EC2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128839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A5CD4E3" w14:textId="77777777" w:rsidTr="00FC7084">
        <w:trPr>
          <w:trHeight w:val="899"/>
        </w:trPr>
        <w:tc>
          <w:tcPr>
            <w:tcW w:w="232" w:type="pct"/>
            <w:vMerge/>
            <w:hideMark/>
          </w:tcPr>
          <w:p w14:paraId="247F86F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B692C0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CCB369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AFA89E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390" w:type="pct"/>
          </w:tcPr>
          <w:p w14:paraId="388992E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0D65B6D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A7E297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509449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F98716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827" w:type="pct"/>
          </w:tcPr>
          <w:p w14:paraId="46443B0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4298C8D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CD5023" w:rsidRPr="00432DF1" w14:paraId="362B9B06" w14:textId="77777777" w:rsidTr="00FC7084">
        <w:trPr>
          <w:trHeight w:val="548"/>
        </w:trPr>
        <w:tc>
          <w:tcPr>
            <w:tcW w:w="232" w:type="pct"/>
            <w:vMerge/>
            <w:hideMark/>
          </w:tcPr>
          <w:p w14:paraId="565FF5EF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3A6ABA3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B761158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B84162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5522D4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C9F103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D3E2CFA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5505DB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72923A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5049B182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A60C34" w:rsidRPr="00432DF1" w14:paraId="29A006FD" w14:textId="77777777" w:rsidTr="00FC7084">
        <w:trPr>
          <w:trHeight w:val="562"/>
        </w:trPr>
        <w:tc>
          <w:tcPr>
            <w:tcW w:w="232" w:type="pct"/>
            <w:vMerge w:val="restart"/>
            <w:hideMark/>
          </w:tcPr>
          <w:p w14:paraId="41E70401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924" w:type="pct"/>
            <w:vMerge w:val="restart"/>
            <w:hideMark/>
          </w:tcPr>
          <w:p w14:paraId="56917780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3.18. Облицовка фасада здания </w:t>
            </w:r>
            <w:r>
              <w:rPr>
                <w:rFonts w:ascii="Times New Roman" w:hAnsi="Times New Roman"/>
                <w:color w:val="000000"/>
              </w:rPr>
              <w:lastRenderedPageBreak/>
              <w:t>с утеплением здании Администрации города Рубцовска по адресу: пер. Бульварный, 25</w:t>
            </w:r>
          </w:p>
        </w:tc>
        <w:tc>
          <w:tcPr>
            <w:tcW w:w="633" w:type="pct"/>
            <w:vMerge w:val="restart"/>
            <w:hideMark/>
          </w:tcPr>
          <w:p w14:paraId="25A23AE0" w14:textId="77777777" w:rsidR="00A60C34" w:rsidRDefault="00E84B6B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Администрация города</w:t>
            </w:r>
          </w:p>
        </w:tc>
        <w:tc>
          <w:tcPr>
            <w:tcW w:w="437" w:type="pct"/>
          </w:tcPr>
          <w:p w14:paraId="5BB960E4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1C6E989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6FA1D62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446391A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530,0</w:t>
            </w:r>
          </w:p>
        </w:tc>
        <w:tc>
          <w:tcPr>
            <w:tcW w:w="340" w:type="pct"/>
            <w:hideMark/>
          </w:tcPr>
          <w:p w14:paraId="45098811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19B5C420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530,0</w:t>
            </w:r>
          </w:p>
        </w:tc>
        <w:tc>
          <w:tcPr>
            <w:tcW w:w="827" w:type="pct"/>
          </w:tcPr>
          <w:p w14:paraId="6D31D232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B59A873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A60C34" w:rsidRPr="00432DF1" w14:paraId="093FA9CA" w14:textId="77777777" w:rsidTr="00FC7084">
        <w:trPr>
          <w:trHeight w:val="899"/>
        </w:trPr>
        <w:tc>
          <w:tcPr>
            <w:tcW w:w="232" w:type="pct"/>
            <w:vMerge/>
            <w:hideMark/>
          </w:tcPr>
          <w:p w14:paraId="7B38EF20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523A88F3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AA4A287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8FBDD21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15EE46D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06DEE3B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45935F5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530,0</w:t>
            </w:r>
          </w:p>
        </w:tc>
        <w:tc>
          <w:tcPr>
            <w:tcW w:w="340" w:type="pct"/>
            <w:hideMark/>
          </w:tcPr>
          <w:p w14:paraId="2D77E0D4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AF90346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530,0</w:t>
            </w:r>
          </w:p>
        </w:tc>
        <w:tc>
          <w:tcPr>
            <w:tcW w:w="827" w:type="pct"/>
          </w:tcPr>
          <w:p w14:paraId="6DFF8199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7E1BBD72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A60C34" w:rsidRPr="00432DF1" w14:paraId="64AD1531" w14:textId="77777777" w:rsidTr="00FC7084">
        <w:trPr>
          <w:trHeight w:val="504"/>
        </w:trPr>
        <w:tc>
          <w:tcPr>
            <w:tcW w:w="232" w:type="pct"/>
            <w:vMerge/>
            <w:hideMark/>
          </w:tcPr>
          <w:p w14:paraId="6A616918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3609BF32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EF8B636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672EF51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253A4A8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6DE09DA4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D0C89E6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51316FE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0865F155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49E8024D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A60C34" w:rsidRPr="00432DF1" w14:paraId="37DE855D" w14:textId="77777777" w:rsidTr="00FC7084">
        <w:trPr>
          <w:trHeight w:val="456"/>
        </w:trPr>
        <w:tc>
          <w:tcPr>
            <w:tcW w:w="232" w:type="pct"/>
            <w:vMerge w:val="restart"/>
            <w:hideMark/>
          </w:tcPr>
          <w:p w14:paraId="5F12F51B" w14:textId="77777777" w:rsidR="00A60C34" w:rsidRDefault="00A60C34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green"/>
              </w:rPr>
            </w:pPr>
            <w:r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924" w:type="pct"/>
            <w:vMerge w:val="restart"/>
            <w:hideMark/>
          </w:tcPr>
          <w:p w14:paraId="7551F3C2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 4. Повышение надёжности обеспечения потребителей энергетическими ресурсами</w:t>
            </w:r>
          </w:p>
        </w:tc>
        <w:tc>
          <w:tcPr>
            <w:tcW w:w="633" w:type="pct"/>
            <w:vMerge w:val="restart"/>
            <w:hideMark/>
          </w:tcPr>
          <w:p w14:paraId="64014958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0679627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0F82033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9F809B1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B987185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247A0DA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0F2CB79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D74B999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200F7DA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A3134CC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0CC33E58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93B6D57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A60C34" w:rsidRPr="00432DF1" w14:paraId="28E7865E" w14:textId="77777777" w:rsidTr="00FC7084">
        <w:trPr>
          <w:trHeight w:val="225"/>
        </w:trPr>
        <w:tc>
          <w:tcPr>
            <w:tcW w:w="232" w:type="pct"/>
            <w:vMerge/>
            <w:hideMark/>
          </w:tcPr>
          <w:p w14:paraId="6EAF03B2" w14:textId="77777777" w:rsidR="00A60C34" w:rsidRDefault="00A60C34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B2DA55F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12E01F5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D0DE2AE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8BDFC69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B8921C3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6E0F29B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EC80A10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4B36D510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1198AB12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1B551335" w14:textId="77777777" w:rsidTr="00FC7084">
        <w:trPr>
          <w:trHeight w:val="696"/>
        </w:trPr>
        <w:tc>
          <w:tcPr>
            <w:tcW w:w="232" w:type="pct"/>
            <w:vMerge/>
            <w:hideMark/>
          </w:tcPr>
          <w:p w14:paraId="551A79CC" w14:textId="77777777" w:rsidR="00CD5023" w:rsidRDefault="00CD502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73BF630B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047985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5ABA7C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54F7DC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5989C3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14:paraId="1AAD1BC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hideMark/>
          </w:tcPr>
          <w:p w14:paraId="7E0EA309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2918E01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501680B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52016A3A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A60C34" w:rsidRPr="00432DF1" w14:paraId="42FBB157" w14:textId="77777777" w:rsidTr="00FC7084">
        <w:trPr>
          <w:trHeight w:val="415"/>
        </w:trPr>
        <w:tc>
          <w:tcPr>
            <w:tcW w:w="232" w:type="pct"/>
            <w:vMerge/>
            <w:hideMark/>
          </w:tcPr>
          <w:p w14:paraId="29CE8D74" w14:textId="77777777" w:rsidR="00A60C34" w:rsidRDefault="00A60C34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741573A1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7601D52E" w14:textId="77777777" w:rsidR="00A60C34" w:rsidRDefault="008F0306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Комитет Администрации города по управлению имуществом</w:t>
            </w:r>
          </w:p>
        </w:tc>
        <w:tc>
          <w:tcPr>
            <w:tcW w:w="437" w:type="pct"/>
          </w:tcPr>
          <w:p w14:paraId="3F5C42EB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17FF8ED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357D87D8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BD14AF4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1735322F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ED2E9BF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2C5E38D4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5B6DAFB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A60C34" w:rsidRPr="00432DF1" w14:paraId="4F16354E" w14:textId="77777777" w:rsidTr="00FC7084">
        <w:trPr>
          <w:trHeight w:val="255"/>
        </w:trPr>
        <w:tc>
          <w:tcPr>
            <w:tcW w:w="232" w:type="pct"/>
            <w:vMerge/>
            <w:hideMark/>
          </w:tcPr>
          <w:p w14:paraId="4CCF2E7F" w14:textId="77777777" w:rsidR="00A60C34" w:rsidRDefault="00A60C34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3379A73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72CFF39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448188F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CE2DA2C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25D8BAFA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689DF5E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24AC4C1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396B1560" w14:textId="77777777" w:rsidR="00A60C34" w:rsidRDefault="00A60C3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5C1FE80E" w14:textId="77777777" w:rsidR="00A60C34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F871A6A" w14:textId="77777777" w:rsidTr="00FC7084">
        <w:trPr>
          <w:trHeight w:val="70"/>
        </w:trPr>
        <w:tc>
          <w:tcPr>
            <w:tcW w:w="232" w:type="pct"/>
            <w:vMerge/>
            <w:hideMark/>
          </w:tcPr>
          <w:p w14:paraId="2207D179" w14:textId="77777777" w:rsidR="00CD5023" w:rsidRDefault="00CD502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20FBC42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5A10B05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E30AC8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C56F46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EEC0DCE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0DA7CC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8F1386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90CBE8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58F5FA10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8E666F7" w14:textId="77777777" w:rsidTr="00FC7084">
        <w:trPr>
          <w:trHeight w:val="1134"/>
        </w:trPr>
        <w:tc>
          <w:tcPr>
            <w:tcW w:w="232" w:type="pct"/>
            <w:vMerge w:val="restart"/>
            <w:hideMark/>
          </w:tcPr>
          <w:p w14:paraId="2D0D5636" w14:textId="77777777" w:rsidR="00CD5023" w:rsidRDefault="00CD502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924" w:type="pct"/>
            <w:vMerge w:val="restart"/>
            <w:hideMark/>
          </w:tcPr>
          <w:p w14:paraId="73B11946" w14:textId="77777777" w:rsidR="00CD5023" w:rsidRDefault="00A60C34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4.1</w:t>
            </w:r>
            <w:r w:rsidR="00CD5023">
              <w:rPr>
                <w:rFonts w:ascii="Times New Roman" w:hAnsi="Times New Roman"/>
                <w:color w:val="000000"/>
              </w:rPr>
              <w:t>.</w:t>
            </w:r>
          </w:p>
          <w:p w14:paraId="6C239374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комплекса мероприятий по передаче бесхозяйных объектов недвижимого имущества, используемых для передачи электрической, тепловой энергии, воды на обслуживание специализированным организациям</w:t>
            </w:r>
          </w:p>
        </w:tc>
        <w:tc>
          <w:tcPr>
            <w:tcW w:w="633" w:type="pct"/>
            <w:vMerge w:val="restart"/>
            <w:hideMark/>
          </w:tcPr>
          <w:p w14:paraId="2BDCC141" w14:textId="77777777" w:rsidR="00CD5023" w:rsidRDefault="008F0306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Комитет Администрации города по управлению имуществом</w:t>
            </w:r>
          </w:p>
        </w:tc>
        <w:tc>
          <w:tcPr>
            <w:tcW w:w="437" w:type="pct"/>
          </w:tcPr>
          <w:p w14:paraId="4EEE94A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1CACEA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C667E4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3088BE5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9EB98F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6E57641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29A6A616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93E5F99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238BCBC4" w14:textId="77777777" w:rsidTr="00FC7084">
        <w:trPr>
          <w:trHeight w:val="1134"/>
        </w:trPr>
        <w:tc>
          <w:tcPr>
            <w:tcW w:w="232" w:type="pct"/>
            <w:vMerge/>
            <w:hideMark/>
          </w:tcPr>
          <w:p w14:paraId="6A0911A1" w14:textId="77777777" w:rsidR="00CD5023" w:rsidRDefault="00CD502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78F65003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C686CF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D290C8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AD29E36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5D0C718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16C482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72198AAF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58EA5F72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325C8CA1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1E92BFC2" w14:textId="77777777" w:rsidTr="00FC7084">
        <w:trPr>
          <w:trHeight w:val="1134"/>
        </w:trPr>
        <w:tc>
          <w:tcPr>
            <w:tcW w:w="232" w:type="pct"/>
            <w:vMerge/>
            <w:hideMark/>
          </w:tcPr>
          <w:p w14:paraId="4514D86C" w14:textId="77777777" w:rsidR="00CD5023" w:rsidRDefault="00CD502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vMerge/>
            <w:hideMark/>
          </w:tcPr>
          <w:p w14:paraId="4BBF863E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D8DDEA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6A37640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7FC36F7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41D560AC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1EA7024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hideMark/>
          </w:tcPr>
          <w:p w14:paraId="09DCDDC3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8" w:type="pct"/>
            <w:hideMark/>
          </w:tcPr>
          <w:p w14:paraId="79343CA8" w14:textId="77777777" w:rsidR="00CD5023" w:rsidRDefault="00CD502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6407E96C" w14:textId="77777777" w:rsidR="00CD5023" w:rsidRDefault="00CD5023" w:rsidP="008F03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</w:tbl>
    <w:p w14:paraId="7ED3420D" w14:textId="77777777" w:rsidR="0081226D" w:rsidRDefault="00A60C34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Примечание:  Мероприятие  4.1</w:t>
      </w:r>
      <w:r w:rsidR="00764B94">
        <w:rPr>
          <w:rFonts w:ascii="Times New Roman" w:hAnsi="Times New Roman"/>
          <w:color w:val="000000"/>
          <w:spacing w:val="2"/>
          <w:sz w:val="26"/>
          <w:szCs w:val="26"/>
        </w:rPr>
        <w:t xml:space="preserve">  является  мероприятием  организационного  характера и не требует  финансирования из </w:t>
      </w:r>
      <w:r w:rsidR="00764B94">
        <w:rPr>
          <w:rFonts w:ascii="Times New Roman" w:hAnsi="Times New Roman"/>
          <w:color w:val="000000"/>
          <w:sz w:val="26"/>
          <w:szCs w:val="26"/>
        </w:rPr>
        <w:t>бюджета города Рубцовска».</w:t>
      </w:r>
    </w:p>
    <w:p w14:paraId="0999DEFE" w14:textId="77777777" w:rsidR="00266A41" w:rsidRDefault="00266A41" w:rsidP="00266A41">
      <w:pPr>
        <w:pStyle w:val="a3"/>
        <w:spacing w:before="0" w:after="0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</w:t>
      </w:r>
      <w:r w:rsidR="008F03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F0C69E6" w14:textId="77777777" w:rsidR="00521039" w:rsidRDefault="00521039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A477C2A" w14:textId="77777777" w:rsidR="00257944" w:rsidRDefault="00257944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3732868" w14:textId="77777777" w:rsidR="00257944" w:rsidRDefault="00257944" w:rsidP="008F0306">
      <w:pPr>
        <w:spacing w:before="120" w:after="120" w:line="240" w:lineRule="auto"/>
        <w:ind w:right="142"/>
        <w:rPr>
          <w:rFonts w:ascii="Times New Roman" w:hAnsi="Times New Roman"/>
          <w:color w:val="000000"/>
          <w:sz w:val="28"/>
          <w:szCs w:val="28"/>
        </w:rPr>
        <w:sectPr w:rsidR="00257944" w:rsidSect="008122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3E1ECC1" w14:textId="77777777" w:rsidR="00257944" w:rsidRDefault="00257944" w:rsidP="00257944">
      <w:pPr>
        <w:spacing w:before="120" w:after="120" w:line="240" w:lineRule="auto"/>
        <w:ind w:left="7082" w:right="14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«Таблица 3</w:t>
      </w:r>
    </w:p>
    <w:p w14:paraId="6D44932F" w14:textId="77777777" w:rsidR="00257944" w:rsidRDefault="00257944" w:rsidP="00257944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финансовых ресурсов, </w:t>
      </w:r>
    </w:p>
    <w:p w14:paraId="7ACF6190" w14:textId="77777777" w:rsidR="00257944" w:rsidRDefault="00257944" w:rsidP="00257944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необходимых для реализации Программы</w:t>
      </w:r>
    </w:p>
    <w:p w14:paraId="00DEDC4F" w14:textId="77777777" w:rsidR="00257944" w:rsidRPr="008F0306" w:rsidRDefault="00257944" w:rsidP="00257944">
      <w:pPr>
        <w:widowControl w:val="0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992"/>
        <w:gridCol w:w="992"/>
        <w:gridCol w:w="1134"/>
        <w:gridCol w:w="992"/>
        <w:gridCol w:w="1276"/>
      </w:tblGrid>
      <w:tr w:rsidR="00257944" w:rsidRPr="008F0306" w14:paraId="0E8811FD" w14:textId="77777777" w:rsidTr="008A31C5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B67415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Источники и направления </w:t>
            </w:r>
          </w:p>
          <w:p w14:paraId="728FF1A4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05C5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57944" w:rsidRPr="008F0306" w14:paraId="5BAFD249" w14:textId="77777777" w:rsidTr="008A31C5">
        <w:trPr>
          <w:cantSplit/>
          <w:trHeight w:val="60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CBF6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66ED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0F583B50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1BCB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 </w:t>
            </w:r>
          </w:p>
          <w:p w14:paraId="517F0945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83B2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  <w:p w14:paraId="632FFF28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83EA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  <w:p w14:paraId="4F3D6E71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B501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  <w:p w14:paraId="02A69393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2853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57944" w:rsidRPr="008F0306" w14:paraId="07781B60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206D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AA45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0D83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091E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BC62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D86F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1C8D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7944" w:rsidRPr="008F0306" w14:paraId="73B9CF3B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F6A9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817F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9F48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9932,6</w:t>
            </w:r>
          </w:p>
          <w:p w14:paraId="71206532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196B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8379,8</w:t>
            </w:r>
          </w:p>
          <w:p w14:paraId="10F6C0DE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B175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18868,8</w:t>
            </w:r>
          </w:p>
          <w:p w14:paraId="0A11B7D0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6606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EE9E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64694,5</w:t>
            </w:r>
          </w:p>
        </w:tc>
      </w:tr>
      <w:tr w:rsidR="00257944" w:rsidRPr="008F0306" w14:paraId="221457EC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EE3D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71E7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794C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0BF0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B9ED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745F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07A1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944" w:rsidRPr="008F0306" w14:paraId="7DDE3C4C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C790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9616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9B5E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2E21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7EAF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B91E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A0EB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23751,7</w:t>
            </w:r>
          </w:p>
        </w:tc>
      </w:tr>
      <w:tr w:rsidR="00257944" w:rsidRPr="008F0306" w14:paraId="41F1A1C6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2326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463E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7F67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8C2D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7A8F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7C1E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5F44" w14:textId="77777777" w:rsidR="00257944" w:rsidRDefault="00257944" w:rsidP="008A3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40942,8</w:t>
            </w:r>
          </w:p>
        </w:tc>
      </w:tr>
      <w:tr w:rsidR="00257944" w:rsidRPr="008F0306" w14:paraId="4457BB96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FC53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DC5D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97F3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8393,8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4003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7AF3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772C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A3FB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60699,0</w:t>
            </w:r>
          </w:p>
        </w:tc>
      </w:tr>
      <w:tr w:rsidR="00257944" w:rsidRPr="008F0306" w14:paraId="6895456A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3671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7BCC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0692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D120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9A68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6331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3FB8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944" w:rsidRPr="008F0306" w14:paraId="6AF174C5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FF7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A542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6758,2</w:t>
            </w:r>
          </w:p>
          <w:p w14:paraId="24BE963E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8404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6FD6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2B2D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2D4C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8F2F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22239,4</w:t>
            </w:r>
          </w:p>
          <w:p w14:paraId="5C7AB7FE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944" w:rsidRPr="008F0306" w14:paraId="662D2F90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A02D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CDF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376A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C462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CC80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2FBA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DB9E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38459,6</w:t>
            </w:r>
          </w:p>
        </w:tc>
      </w:tr>
      <w:tr w:rsidR="00257944" w:rsidRPr="008F0306" w14:paraId="4C6BE36F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881E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НИОКР*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AD0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3767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3C18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17BF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C89C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FACA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57944" w:rsidRPr="008F0306" w14:paraId="52816678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012C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EBBF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D467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6156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0BFD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CA65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443B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944" w:rsidRPr="008F0306" w14:paraId="374F327E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FE08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5D15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E935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9CC0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4D63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AE6C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4ED0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57944" w:rsidRPr="008F0306" w14:paraId="3E254D7E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D6B3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8371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6DFB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E72F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E56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212D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7D37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57944" w:rsidRPr="008F0306" w14:paraId="55E53323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28D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7BA7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AD1B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ACF7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5680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2D03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B4FE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3995,5</w:t>
            </w:r>
          </w:p>
        </w:tc>
      </w:tr>
      <w:tr w:rsidR="00257944" w:rsidRPr="008F0306" w14:paraId="559E1564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AEC3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6201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A12C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E289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B88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0178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5C8B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944" w:rsidRPr="008F0306" w14:paraId="76A4A600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6F73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6B9D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1E5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E28D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3ECC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F072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B89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1512,3</w:t>
            </w:r>
          </w:p>
        </w:tc>
      </w:tr>
      <w:tr w:rsidR="00257944" w:rsidRPr="008F0306" w14:paraId="676C0ACE" w14:textId="77777777" w:rsidTr="008A31C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4909" w14:textId="77777777" w:rsidR="00257944" w:rsidRPr="008F0306" w:rsidRDefault="00257944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9BA2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8CFC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88E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66D6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0545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06A0" w14:textId="77777777" w:rsidR="00257944" w:rsidRDefault="0025794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2483,2</w:t>
            </w:r>
          </w:p>
        </w:tc>
      </w:tr>
    </w:tbl>
    <w:p w14:paraId="36E76325" w14:textId="77777777" w:rsidR="00257944" w:rsidRPr="008F0306" w:rsidRDefault="00257944" w:rsidP="00257944">
      <w:pPr>
        <w:widowControl w:val="0"/>
        <w:tabs>
          <w:tab w:val="left" w:pos="3402"/>
        </w:tabs>
        <w:spacing w:after="0" w:line="240" w:lineRule="auto"/>
        <w:rPr>
          <w:rFonts w:ascii="Times New Roman" w:hAnsi="Times New Roman"/>
          <w:b/>
        </w:rPr>
      </w:pPr>
      <w:r w:rsidRPr="008F0306">
        <w:rPr>
          <w:rFonts w:ascii="Times New Roman" w:hAnsi="Times New Roman"/>
        </w:rPr>
        <w:t>*Научно-исследовательские и опытно - конструкторские работы</w:t>
      </w:r>
    </w:p>
    <w:p w14:paraId="65D341E7" w14:textId="77777777" w:rsidR="00521039" w:rsidRDefault="00257944" w:rsidP="00257944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14:paraId="74943559" w14:textId="77777777" w:rsidR="009E72D5" w:rsidRDefault="009E72D5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E72D5" w:rsidSect="00257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CDBF" w14:textId="77777777" w:rsidR="00BF26AD" w:rsidRDefault="00BF26AD">
      <w:r>
        <w:separator/>
      </w:r>
    </w:p>
  </w:endnote>
  <w:endnote w:type="continuationSeparator" w:id="0">
    <w:p w14:paraId="29307946" w14:textId="77777777" w:rsidR="00BF26AD" w:rsidRDefault="00BF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4C7E" w14:textId="77777777" w:rsidR="008A31C5" w:rsidRDefault="008A31C5" w:rsidP="00881A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85566A" w14:textId="77777777" w:rsidR="008A31C5" w:rsidRDefault="008A31C5" w:rsidP="00881AA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E298" w14:textId="77777777" w:rsidR="00BF26AD" w:rsidRDefault="00BF26AD">
      <w:r>
        <w:separator/>
      </w:r>
    </w:p>
  </w:footnote>
  <w:footnote w:type="continuationSeparator" w:id="0">
    <w:p w14:paraId="1A09445A" w14:textId="77777777" w:rsidR="00BF26AD" w:rsidRDefault="00BF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2EB1" w14:textId="77777777" w:rsidR="008A31C5" w:rsidRDefault="0000000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1F6E">
      <w:rPr>
        <w:noProof/>
      </w:rPr>
      <w:t>2</w:t>
    </w:r>
    <w:r>
      <w:rPr>
        <w:noProof/>
      </w:rPr>
      <w:fldChar w:fldCharType="end"/>
    </w:r>
  </w:p>
  <w:p w14:paraId="5C0708E0" w14:textId="77777777" w:rsidR="008A31C5" w:rsidRDefault="008A31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 w15:restartNumberingAfterBreak="0">
    <w:nsid w:val="03377391"/>
    <w:multiLevelType w:val="multilevel"/>
    <w:tmpl w:val="A516D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6" w15:restartNumberingAfterBreak="0">
    <w:nsid w:val="05885F0F"/>
    <w:multiLevelType w:val="hybridMultilevel"/>
    <w:tmpl w:val="2F04313E"/>
    <w:lvl w:ilvl="0" w:tplc="49C6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0A1280"/>
    <w:multiLevelType w:val="hybridMultilevel"/>
    <w:tmpl w:val="7C1253BA"/>
    <w:lvl w:ilvl="0" w:tplc="EA1CED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9" w15:restartNumberingAfterBreak="0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1" w15:restartNumberingAfterBreak="0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484077ED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4" w15:restartNumberingAfterBreak="0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6" w15:restartNumberingAfterBreak="0">
    <w:nsid w:val="521B14EC"/>
    <w:multiLevelType w:val="multilevel"/>
    <w:tmpl w:val="DD0CA2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53FF2609"/>
    <w:multiLevelType w:val="hybridMultilevel"/>
    <w:tmpl w:val="428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6DF5"/>
    <w:multiLevelType w:val="hybridMultilevel"/>
    <w:tmpl w:val="6D5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0" w15:restartNumberingAfterBreak="0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1" w15:restartNumberingAfterBreak="0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 w16cid:durableId="1355419414">
    <w:abstractNumId w:val="30"/>
  </w:num>
  <w:num w:numId="2" w16cid:durableId="1696466784">
    <w:abstractNumId w:val="20"/>
  </w:num>
  <w:num w:numId="3" w16cid:durableId="293753253">
    <w:abstractNumId w:val="18"/>
  </w:num>
  <w:num w:numId="4" w16cid:durableId="663094986">
    <w:abstractNumId w:val="22"/>
  </w:num>
  <w:num w:numId="5" w16cid:durableId="1283533344">
    <w:abstractNumId w:val="31"/>
  </w:num>
  <w:num w:numId="6" w16cid:durableId="349452617">
    <w:abstractNumId w:val="10"/>
  </w:num>
  <w:num w:numId="7" w16cid:durableId="887566051">
    <w:abstractNumId w:val="11"/>
  </w:num>
  <w:num w:numId="8" w16cid:durableId="2065911441">
    <w:abstractNumId w:val="12"/>
  </w:num>
  <w:num w:numId="9" w16cid:durableId="1175267216">
    <w:abstractNumId w:val="13"/>
  </w:num>
  <w:num w:numId="10" w16cid:durableId="1983801548">
    <w:abstractNumId w:val="25"/>
  </w:num>
  <w:num w:numId="11" w16cid:durableId="1830706968">
    <w:abstractNumId w:val="29"/>
  </w:num>
  <w:num w:numId="12" w16cid:durableId="335153956">
    <w:abstractNumId w:val="24"/>
  </w:num>
  <w:num w:numId="13" w16cid:durableId="176387231">
    <w:abstractNumId w:val="9"/>
  </w:num>
  <w:num w:numId="14" w16cid:durableId="1683628652">
    <w:abstractNumId w:val="7"/>
  </w:num>
  <w:num w:numId="15" w16cid:durableId="741754843">
    <w:abstractNumId w:val="6"/>
  </w:num>
  <w:num w:numId="16" w16cid:durableId="127478697">
    <w:abstractNumId w:val="5"/>
  </w:num>
  <w:num w:numId="17" w16cid:durableId="412897355">
    <w:abstractNumId w:val="4"/>
  </w:num>
  <w:num w:numId="18" w16cid:durableId="1655910336">
    <w:abstractNumId w:val="8"/>
  </w:num>
  <w:num w:numId="19" w16cid:durableId="623002011">
    <w:abstractNumId w:val="3"/>
  </w:num>
  <w:num w:numId="20" w16cid:durableId="2039430925">
    <w:abstractNumId w:val="2"/>
  </w:num>
  <w:num w:numId="21" w16cid:durableId="129593038">
    <w:abstractNumId w:val="1"/>
  </w:num>
  <w:num w:numId="22" w16cid:durableId="1991324179">
    <w:abstractNumId w:val="0"/>
  </w:num>
  <w:num w:numId="23" w16cid:durableId="1773814389">
    <w:abstractNumId w:val="15"/>
  </w:num>
  <w:num w:numId="24" w16cid:durableId="2029678546">
    <w:abstractNumId w:val="19"/>
  </w:num>
  <w:num w:numId="25" w16cid:durableId="11425006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5306039">
    <w:abstractNumId w:val="23"/>
  </w:num>
  <w:num w:numId="27" w16cid:durableId="687679965">
    <w:abstractNumId w:val="21"/>
  </w:num>
  <w:num w:numId="28" w16cid:durableId="1151558951">
    <w:abstractNumId w:val="17"/>
  </w:num>
  <w:num w:numId="29" w16cid:durableId="1853106802">
    <w:abstractNumId w:val="14"/>
  </w:num>
  <w:num w:numId="30" w16cid:durableId="445852264">
    <w:abstractNumId w:val="27"/>
  </w:num>
  <w:num w:numId="31" w16cid:durableId="888346065">
    <w:abstractNumId w:val="28"/>
  </w:num>
  <w:num w:numId="32" w16cid:durableId="2116555750">
    <w:abstractNumId w:val="16"/>
  </w:num>
  <w:num w:numId="33" w16cid:durableId="2090021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792"/>
    <w:rsid w:val="000167F8"/>
    <w:rsid w:val="00020235"/>
    <w:rsid w:val="00021DA6"/>
    <w:rsid w:val="00024A7D"/>
    <w:rsid w:val="000271CF"/>
    <w:rsid w:val="00031994"/>
    <w:rsid w:val="000367FC"/>
    <w:rsid w:val="00040124"/>
    <w:rsid w:val="00043CA9"/>
    <w:rsid w:val="00043DCF"/>
    <w:rsid w:val="00043F1D"/>
    <w:rsid w:val="00044CA3"/>
    <w:rsid w:val="00046131"/>
    <w:rsid w:val="00053627"/>
    <w:rsid w:val="00055539"/>
    <w:rsid w:val="00057DE0"/>
    <w:rsid w:val="000649A9"/>
    <w:rsid w:val="0006709B"/>
    <w:rsid w:val="00070712"/>
    <w:rsid w:val="00073B19"/>
    <w:rsid w:val="00075F4B"/>
    <w:rsid w:val="00076EED"/>
    <w:rsid w:val="00081298"/>
    <w:rsid w:val="000853B1"/>
    <w:rsid w:val="0008578E"/>
    <w:rsid w:val="00095083"/>
    <w:rsid w:val="000954F1"/>
    <w:rsid w:val="000965FE"/>
    <w:rsid w:val="00097715"/>
    <w:rsid w:val="000A3360"/>
    <w:rsid w:val="000A6EEC"/>
    <w:rsid w:val="000B1069"/>
    <w:rsid w:val="000B3A5A"/>
    <w:rsid w:val="000B4B98"/>
    <w:rsid w:val="000B6FE8"/>
    <w:rsid w:val="000B7A55"/>
    <w:rsid w:val="000B7F9E"/>
    <w:rsid w:val="000C3B06"/>
    <w:rsid w:val="000C692E"/>
    <w:rsid w:val="000D2DA0"/>
    <w:rsid w:val="000D37EB"/>
    <w:rsid w:val="000D703F"/>
    <w:rsid w:val="000D74DF"/>
    <w:rsid w:val="000E3294"/>
    <w:rsid w:val="000E7AB7"/>
    <w:rsid w:val="000E7DB3"/>
    <w:rsid w:val="000F2F01"/>
    <w:rsid w:val="000F5FD1"/>
    <w:rsid w:val="000F6C03"/>
    <w:rsid w:val="001002FF"/>
    <w:rsid w:val="001003EC"/>
    <w:rsid w:val="001009CF"/>
    <w:rsid w:val="00103E03"/>
    <w:rsid w:val="00106F1D"/>
    <w:rsid w:val="00107289"/>
    <w:rsid w:val="00107B8F"/>
    <w:rsid w:val="00111151"/>
    <w:rsid w:val="001119CD"/>
    <w:rsid w:val="00122A6A"/>
    <w:rsid w:val="00122CDB"/>
    <w:rsid w:val="0012446D"/>
    <w:rsid w:val="00127A93"/>
    <w:rsid w:val="00131967"/>
    <w:rsid w:val="00132C6E"/>
    <w:rsid w:val="00133644"/>
    <w:rsid w:val="001355F5"/>
    <w:rsid w:val="001362CA"/>
    <w:rsid w:val="00136F88"/>
    <w:rsid w:val="001403A5"/>
    <w:rsid w:val="00141B59"/>
    <w:rsid w:val="0014254A"/>
    <w:rsid w:val="00142DA6"/>
    <w:rsid w:val="00152E01"/>
    <w:rsid w:val="00157E9F"/>
    <w:rsid w:val="00163FCE"/>
    <w:rsid w:val="001664C9"/>
    <w:rsid w:val="00167491"/>
    <w:rsid w:val="00170E2A"/>
    <w:rsid w:val="001719BB"/>
    <w:rsid w:val="00171CBD"/>
    <w:rsid w:val="00171FC4"/>
    <w:rsid w:val="00172869"/>
    <w:rsid w:val="00174470"/>
    <w:rsid w:val="001768D4"/>
    <w:rsid w:val="00177EE7"/>
    <w:rsid w:val="00180D71"/>
    <w:rsid w:val="00181511"/>
    <w:rsid w:val="0018197F"/>
    <w:rsid w:val="00183876"/>
    <w:rsid w:val="0018396E"/>
    <w:rsid w:val="00183D4C"/>
    <w:rsid w:val="00184561"/>
    <w:rsid w:val="00186B15"/>
    <w:rsid w:val="00187376"/>
    <w:rsid w:val="00187E69"/>
    <w:rsid w:val="00193EC7"/>
    <w:rsid w:val="001967B8"/>
    <w:rsid w:val="001974A7"/>
    <w:rsid w:val="001A1703"/>
    <w:rsid w:val="001A5DBD"/>
    <w:rsid w:val="001B1CD9"/>
    <w:rsid w:val="001B2204"/>
    <w:rsid w:val="001B5407"/>
    <w:rsid w:val="001B589B"/>
    <w:rsid w:val="001B6206"/>
    <w:rsid w:val="001C22E5"/>
    <w:rsid w:val="001C573D"/>
    <w:rsid w:val="001C67E5"/>
    <w:rsid w:val="001C7ED3"/>
    <w:rsid w:val="001D1A9E"/>
    <w:rsid w:val="001D22A7"/>
    <w:rsid w:val="001D3717"/>
    <w:rsid w:val="001D5733"/>
    <w:rsid w:val="001D68B6"/>
    <w:rsid w:val="001E02AA"/>
    <w:rsid w:val="001E3C26"/>
    <w:rsid w:val="001E4D95"/>
    <w:rsid w:val="001E6A47"/>
    <w:rsid w:val="001F1281"/>
    <w:rsid w:val="001F24E1"/>
    <w:rsid w:val="001F2D7A"/>
    <w:rsid w:val="001F79A4"/>
    <w:rsid w:val="00203940"/>
    <w:rsid w:val="00204CE6"/>
    <w:rsid w:val="00205138"/>
    <w:rsid w:val="002057B5"/>
    <w:rsid w:val="00206383"/>
    <w:rsid w:val="00206D99"/>
    <w:rsid w:val="0020702A"/>
    <w:rsid w:val="00207B1C"/>
    <w:rsid w:val="00210568"/>
    <w:rsid w:val="00212F53"/>
    <w:rsid w:val="00221887"/>
    <w:rsid w:val="0022741D"/>
    <w:rsid w:val="00231322"/>
    <w:rsid w:val="0023646D"/>
    <w:rsid w:val="00241C28"/>
    <w:rsid w:val="00242490"/>
    <w:rsid w:val="00244573"/>
    <w:rsid w:val="002535A1"/>
    <w:rsid w:val="002537CA"/>
    <w:rsid w:val="00256540"/>
    <w:rsid w:val="002568D7"/>
    <w:rsid w:val="00257944"/>
    <w:rsid w:val="0026259F"/>
    <w:rsid w:val="00266A41"/>
    <w:rsid w:val="00272DAF"/>
    <w:rsid w:val="00275D44"/>
    <w:rsid w:val="002760EF"/>
    <w:rsid w:val="00277510"/>
    <w:rsid w:val="00280047"/>
    <w:rsid w:val="002815D4"/>
    <w:rsid w:val="002863B5"/>
    <w:rsid w:val="00290448"/>
    <w:rsid w:val="00296362"/>
    <w:rsid w:val="002A1198"/>
    <w:rsid w:val="002A1B13"/>
    <w:rsid w:val="002A1D72"/>
    <w:rsid w:val="002A20F4"/>
    <w:rsid w:val="002A2AF9"/>
    <w:rsid w:val="002B0989"/>
    <w:rsid w:val="002B27BF"/>
    <w:rsid w:val="002B3447"/>
    <w:rsid w:val="002B4157"/>
    <w:rsid w:val="002B4971"/>
    <w:rsid w:val="002B6382"/>
    <w:rsid w:val="002B729F"/>
    <w:rsid w:val="002B7C9A"/>
    <w:rsid w:val="002C122E"/>
    <w:rsid w:val="002C1C16"/>
    <w:rsid w:val="002C32CB"/>
    <w:rsid w:val="002C357D"/>
    <w:rsid w:val="002D5862"/>
    <w:rsid w:val="002D5954"/>
    <w:rsid w:val="002D6F42"/>
    <w:rsid w:val="002E248C"/>
    <w:rsid w:val="002E372B"/>
    <w:rsid w:val="002F0165"/>
    <w:rsid w:val="002F3F6B"/>
    <w:rsid w:val="003001F9"/>
    <w:rsid w:val="00300396"/>
    <w:rsid w:val="00303407"/>
    <w:rsid w:val="00303DEE"/>
    <w:rsid w:val="003063EB"/>
    <w:rsid w:val="00307948"/>
    <w:rsid w:val="00311E23"/>
    <w:rsid w:val="0031438F"/>
    <w:rsid w:val="0031466F"/>
    <w:rsid w:val="00315F57"/>
    <w:rsid w:val="003178DD"/>
    <w:rsid w:val="00320C29"/>
    <w:rsid w:val="00321768"/>
    <w:rsid w:val="00324569"/>
    <w:rsid w:val="00326686"/>
    <w:rsid w:val="00331AF7"/>
    <w:rsid w:val="00331B58"/>
    <w:rsid w:val="00333248"/>
    <w:rsid w:val="00334947"/>
    <w:rsid w:val="003353FF"/>
    <w:rsid w:val="00336726"/>
    <w:rsid w:val="0033710B"/>
    <w:rsid w:val="00342433"/>
    <w:rsid w:val="00343027"/>
    <w:rsid w:val="003449E9"/>
    <w:rsid w:val="003459FB"/>
    <w:rsid w:val="00351B6C"/>
    <w:rsid w:val="00352CC4"/>
    <w:rsid w:val="00354A0D"/>
    <w:rsid w:val="00356847"/>
    <w:rsid w:val="00356E52"/>
    <w:rsid w:val="00360643"/>
    <w:rsid w:val="00360E66"/>
    <w:rsid w:val="003616D7"/>
    <w:rsid w:val="00361C1D"/>
    <w:rsid w:val="003649E7"/>
    <w:rsid w:val="003667D7"/>
    <w:rsid w:val="003678C8"/>
    <w:rsid w:val="0037093C"/>
    <w:rsid w:val="00370FF3"/>
    <w:rsid w:val="00374070"/>
    <w:rsid w:val="00380F32"/>
    <w:rsid w:val="003874A1"/>
    <w:rsid w:val="003910A4"/>
    <w:rsid w:val="00394E0E"/>
    <w:rsid w:val="00394E3C"/>
    <w:rsid w:val="003A1101"/>
    <w:rsid w:val="003A3987"/>
    <w:rsid w:val="003B1151"/>
    <w:rsid w:val="003B23C6"/>
    <w:rsid w:val="003C12BB"/>
    <w:rsid w:val="003C18DE"/>
    <w:rsid w:val="003C23F0"/>
    <w:rsid w:val="003C2401"/>
    <w:rsid w:val="003C6F99"/>
    <w:rsid w:val="003D519E"/>
    <w:rsid w:val="003D51EE"/>
    <w:rsid w:val="003E1750"/>
    <w:rsid w:val="003E1B6B"/>
    <w:rsid w:val="003E1BC3"/>
    <w:rsid w:val="003E3B9C"/>
    <w:rsid w:val="003E469D"/>
    <w:rsid w:val="003F0567"/>
    <w:rsid w:val="003F110B"/>
    <w:rsid w:val="003F52CE"/>
    <w:rsid w:val="00400BD5"/>
    <w:rsid w:val="00401A16"/>
    <w:rsid w:val="00405641"/>
    <w:rsid w:val="004120D1"/>
    <w:rsid w:val="004129DF"/>
    <w:rsid w:val="00413B26"/>
    <w:rsid w:val="00414572"/>
    <w:rsid w:val="0042347B"/>
    <w:rsid w:val="004263F2"/>
    <w:rsid w:val="00426A05"/>
    <w:rsid w:val="00430438"/>
    <w:rsid w:val="00432DF1"/>
    <w:rsid w:val="00433073"/>
    <w:rsid w:val="00437B5C"/>
    <w:rsid w:val="00440204"/>
    <w:rsid w:val="004443C4"/>
    <w:rsid w:val="00447118"/>
    <w:rsid w:val="00466939"/>
    <w:rsid w:val="00467A43"/>
    <w:rsid w:val="00472EB2"/>
    <w:rsid w:val="00473469"/>
    <w:rsid w:val="00476E1E"/>
    <w:rsid w:val="0048045B"/>
    <w:rsid w:val="004807A0"/>
    <w:rsid w:val="004824E5"/>
    <w:rsid w:val="00484CD1"/>
    <w:rsid w:val="00485454"/>
    <w:rsid w:val="0049181B"/>
    <w:rsid w:val="004947DA"/>
    <w:rsid w:val="00495727"/>
    <w:rsid w:val="004A21A4"/>
    <w:rsid w:val="004A6417"/>
    <w:rsid w:val="004A6D9A"/>
    <w:rsid w:val="004B37EE"/>
    <w:rsid w:val="004B65F7"/>
    <w:rsid w:val="004B6DB5"/>
    <w:rsid w:val="004B710A"/>
    <w:rsid w:val="004C0A65"/>
    <w:rsid w:val="004C108A"/>
    <w:rsid w:val="004C2894"/>
    <w:rsid w:val="004C2CD9"/>
    <w:rsid w:val="004C39AC"/>
    <w:rsid w:val="004C3CC2"/>
    <w:rsid w:val="004C5C67"/>
    <w:rsid w:val="004D36FA"/>
    <w:rsid w:val="004D558D"/>
    <w:rsid w:val="004E0C1B"/>
    <w:rsid w:val="004E242E"/>
    <w:rsid w:val="004E30D5"/>
    <w:rsid w:val="004E7D4E"/>
    <w:rsid w:val="004F420F"/>
    <w:rsid w:val="004F421B"/>
    <w:rsid w:val="004F5875"/>
    <w:rsid w:val="004F5D06"/>
    <w:rsid w:val="004F5F69"/>
    <w:rsid w:val="004F699E"/>
    <w:rsid w:val="0050191D"/>
    <w:rsid w:val="005048CB"/>
    <w:rsid w:val="005071FF"/>
    <w:rsid w:val="00512463"/>
    <w:rsid w:val="005157BC"/>
    <w:rsid w:val="00521039"/>
    <w:rsid w:val="005216B3"/>
    <w:rsid w:val="00521CDD"/>
    <w:rsid w:val="00522C98"/>
    <w:rsid w:val="00523447"/>
    <w:rsid w:val="0052433A"/>
    <w:rsid w:val="00525AD4"/>
    <w:rsid w:val="0052628F"/>
    <w:rsid w:val="00527989"/>
    <w:rsid w:val="00536984"/>
    <w:rsid w:val="00536A72"/>
    <w:rsid w:val="00541D0C"/>
    <w:rsid w:val="00542F19"/>
    <w:rsid w:val="00543E6B"/>
    <w:rsid w:val="00544A74"/>
    <w:rsid w:val="005538E0"/>
    <w:rsid w:val="00554ACC"/>
    <w:rsid w:val="00555239"/>
    <w:rsid w:val="00555CB9"/>
    <w:rsid w:val="00555E2E"/>
    <w:rsid w:val="00557CBF"/>
    <w:rsid w:val="00560308"/>
    <w:rsid w:val="00560343"/>
    <w:rsid w:val="00560DBC"/>
    <w:rsid w:val="005644C3"/>
    <w:rsid w:val="00571157"/>
    <w:rsid w:val="00581815"/>
    <w:rsid w:val="00583627"/>
    <w:rsid w:val="0058506E"/>
    <w:rsid w:val="005856AF"/>
    <w:rsid w:val="00587157"/>
    <w:rsid w:val="005876AE"/>
    <w:rsid w:val="005879EC"/>
    <w:rsid w:val="00597F7D"/>
    <w:rsid w:val="005A25EF"/>
    <w:rsid w:val="005A7622"/>
    <w:rsid w:val="005A7E9B"/>
    <w:rsid w:val="005B0148"/>
    <w:rsid w:val="005B05F8"/>
    <w:rsid w:val="005B1CA8"/>
    <w:rsid w:val="005B1EA9"/>
    <w:rsid w:val="005B3F21"/>
    <w:rsid w:val="005B6E03"/>
    <w:rsid w:val="005B7937"/>
    <w:rsid w:val="005B7D7C"/>
    <w:rsid w:val="005C0071"/>
    <w:rsid w:val="005C0204"/>
    <w:rsid w:val="005C0ECD"/>
    <w:rsid w:val="005C31B1"/>
    <w:rsid w:val="005C49AC"/>
    <w:rsid w:val="005C72D8"/>
    <w:rsid w:val="005C73D7"/>
    <w:rsid w:val="005D3C84"/>
    <w:rsid w:val="005D4D2B"/>
    <w:rsid w:val="005E1AE4"/>
    <w:rsid w:val="005E57C6"/>
    <w:rsid w:val="005E64CC"/>
    <w:rsid w:val="005F2F02"/>
    <w:rsid w:val="005F79AE"/>
    <w:rsid w:val="00600DFF"/>
    <w:rsid w:val="0060279A"/>
    <w:rsid w:val="00606DF3"/>
    <w:rsid w:val="0061141A"/>
    <w:rsid w:val="0061171C"/>
    <w:rsid w:val="00611900"/>
    <w:rsid w:val="00617EDD"/>
    <w:rsid w:val="00622DE0"/>
    <w:rsid w:val="0062316A"/>
    <w:rsid w:val="006243C6"/>
    <w:rsid w:val="00625967"/>
    <w:rsid w:val="0062799A"/>
    <w:rsid w:val="006304E1"/>
    <w:rsid w:val="00631637"/>
    <w:rsid w:val="00631F77"/>
    <w:rsid w:val="006351EB"/>
    <w:rsid w:val="006353B0"/>
    <w:rsid w:val="00635B64"/>
    <w:rsid w:val="006362A0"/>
    <w:rsid w:val="006409C2"/>
    <w:rsid w:val="00641DFF"/>
    <w:rsid w:val="00642BC5"/>
    <w:rsid w:val="006435D4"/>
    <w:rsid w:val="006457BA"/>
    <w:rsid w:val="00647799"/>
    <w:rsid w:val="00647B5E"/>
    <w:rsid w:val="006502EC"/>
    <w:rsid w:val="00650535"/>
    <w:rsid w:val="00654339"/>
    <w:rsid w:val="0066268A"/>
    <w:rsid w:val="006633C9"/>
    <w:rsid w:val="00663535"/>
    <w:rsid w:val="0066357F"/>
    <w:rsid w:val="00671CA6"/>
    <w:rsid w:val="00671E45"/>
    <w:rsid w:val="006767A2"/>
    <w:rsid w:val="00681F01"/>
    <w:rsid w:val="00684E8A"/>
    <w:rsid w:val="0069075A"/>
    <w:rsid w:val="00690EC0"/>
    <w:rsid w:val="006915AF"/>
    <w:rsid w:val="00692146"/>
    <w:rsid w:val="0069529C"/>
    <w:rsid w:val="0069597A"/>
    <w:rsid w:val="00695B84"/>
    <w:rsid w:val="00695C63"/>
    <w:rsid w:val="006A0CF3"/>
    <w:rsid w:val="006A11E5"/>
    <w:rsid w:val="006A1724"/>
    <w:rsid w:val="006A2E5B"/>
    <w:rsid w:val="006A2E7A"/>
    <w:rsid w:val="006A6231"/>
    <w:rsid w:val="006A68C8"/>
    <w:rsid w:val="006A7128"/>
    <w:rsid w:val="006A72FE"/>
    <w:rsid w:val="006B11BC"/>
    <w:rsid w:val="006B382B"/>
    <w:rsid w:val="006B3AA1"/>
    <w:rsid w:val="006B67EB"/>
    <w:rsid w:val="006B6FB6"/>
    <w:rsid w:val="006C1E6E"/>
    <w:rsid w:val="006C549B"/>
    <w:rsid w:val="006C560D"/>
    <w:rsid w:val="006C5EAA"/>
    <w:rsid w:val="006D0A0C"/>
    <w:rsid w:val="006D0EA4"/>
    <w:rsid w:val="006D43AC"/>
    <w:rsid w:val="006D4DA1"/>
    <w:rsid w:val="006D64EB"/>
    <w:rsid w:val="006D71CE"/>
    <w:rsid w:val="006E131F"/>
    <w:rsid w:val="006E5494"/>
    <w:rsid w:val="006E5EE2"/>
    <w:rsid w:val="006E7963"/>
    <w:rsid w:val="006F3C60"/>
    <w:rsid w:val="006F419F"/>
    <w:rsid w:val="00701BCA"/>
    <w:rsid w:val="00704CFA"/>
    <w:rsid w:val="00713C44"/>
    <w:rsid w:val="00714282"/>
    <w:rsid w:val="00714C5E"/>
    <w:rsid w:val="007158D9"/>
    <w:rsid w:val="00716AF3"/>
    <w:rsid w:val="00721BAE"/>
    <w:rsid w:val="00721E84"/>
    <w:rsid w:val="00722589"/>
    <w:rsid w:val="007267DF"/>
    <w:rsid w:val="00730C3C"/>
    <w:rsid w:val="007315A1"/>
    <w:rsid w:val="0073178C"/>
    <w:rsid w:val="007318F1"/>
    <w:rsid w:val="007348F4"/>
    <w:rsid w:val="00734D9A"/>
    <w:rsid w:val="00735C80"/>
    <w:rsid w:val="007366CB"/>
    <w:rsid w:val="00737BE0"/>
    <w:rsid w:val="00742D16"/>
    <w:rsid w:val="00744F7F"/>
    <w:rsid w:val="00751354"/>
    <w:rsid w:val="00751A0E"/>
    <w:rsid w:val="007560FE"/>
    <w:rsid w:val="00756CBB"/>
    <w:rsid w:val="00757210"/>
    <w:rsid w:val="00761BB6"/>
    <w:rsid w:val="007636FD"/>
    <w:rsid w:val="00763DE9"/>
    <w:rsid w:val="007647B4"/>
    <w:rsid w:val="00764B94"/>
    <w:rsid w:val="007656F1"/>
    <w:rsid w:val="0076712A"/>
    <w:rsid w:val="007715D6"/>
    <w:rsid w:val="0077722A"/>
    <w:rsid w:val="007777F0"/>
    <w:rsid w:val="007802BF"/>
    <w:rsid w:val="00780FBA"/>
    <w:rsid w:val="0078161A"/>
    <w:rsid w:val="007833BB"/>
    <w:rsid w:val="00786510"/>
    <w:rsid w:val="00787733"/>
    <w:rsid w:val="00790CD4"/>
    <w:rsid w:val="00793320"/>
    <w:rsid w:val="007A0295"/>
    <w:rsid w:val="007A2CD8"/>
    <w:rsid w:val="007A2DF2"/>
    <w:rsid w:val="007A4954"/>
    <w:rsid w:val="007A4F22"/>
    <w:rsid w:val="007B1CA4"/>
    <w:rsid w:val="007B1D85"/>
    <w:rsid w:val="007B6F61"/>
    <w:rsid w:val="007C0B3F"/>
    <w:rsid w:val="007C592F"/>
    <w:rsid w:val="007D5A96"/>
    <w:rsid w:val="007D6115"/>
    <w:rsid w:val="007E0CDC"/>
    <w:rsid w:val="007E149E"/>
    <w:rsid w:val="007E3696"/>
    <w:rsid w:val="007E725C"/>
    <w:rsid w:val="007F10AC"/>
    <w:rsid w:val="007F190E"/>
    <w:rsid w:val="007F1CB1"/>
    <w:rsid w:val="007F6E76"/>
    <w:rsid w:val="00802B55"/>
    <w:rsid w:val="008045FC"/>
    <w:rsid w:val="0080508D"/>
    <w:rsid w:val="0080523B"/>
    <w:rsid w:val="00805240"/>
    <w:rsid w:val="008063CD"/>
    <w:rsid w:val="0081042E"/>
    <w:rsid w:val="0081226D"/>
    <w:rsid w:val="0081309B"/>
    <w:rsid w:val="00813A56"/>
    <w:rsid w:val="00826E74"/>
    <w:rsid w:val="00827051"/>
    <w:rsid w:val="0083180C"/>
    <w:rsid w:val="008330E1"/>
    <w:rsid w:val="00833D25"/>
    <w:rsid w:val="00833DF8"/>
    <w:rsid w:val="00835B92"/>
    <w:rsid w:val="0083761A"/>
    <w:rsid w:val="00837898"/>
    <w:rsid w:val="008406DA"/>
    <w:rsid w:val="00841849"/>
    <w:rsid w:val="008421C2"/>
    <w:rsid w:val="00843DF3"/>
    <w:rsid w:val="0084427C"/>
    <w:rsid w:val="0084476F"/>
    <w:rsid w:val="0084580C"/>
    <w:rsid w:val="00850855"/>
    <w:rsid w:val="008514D1"/>
    <w:rsid w:val="00852955"/>
    <w:rsid w:val="008533BA"/>
    <w:rsid w:val="0085465D"/>
    <w:rsid w:val="008561F0"/>
    <w:rsid w:val="00856990"/>
    <w:rsid w:val="00861804"/>
    <w:rsid w:val="00861F2E"/>
    <w:rsid w:val="0086273A"/>
    <w:rsid w:val="00864CA6"/>
    <w:rsid w:val="00867C66"/>
    <w:rsid w:val="0087142B"/>
    <w:rsid w:val="00874A3F"/>
    <w:rsid w:val="0087599E"/>
    <w:rsid w:val="008768A4"/>
    <w:rsid w:val="008770A8"/>
    <w:rsid w:val="00877442"/>
    <w:rsid w:val="00881AA1"/>
    <w:rsid w:val="00883A33"/>
    <w:rsid w:val="00887635"/>
    <w:rsid w:val="008918C9"/>
    <w:rsid w:val="00892B39"/>
    <w:rsid w:val="00893216"/>
    <w:rsid w:val="008937C6"/>
    <w:rsid w:val="00896C33"/>
    <w:rsid w:val="00897FDA"/>
    <w:rsid w:val="008A0A16"/>
    <w:rsid w:val="008A100B"/>
    <w:rsid w:val="008A31C5"/>
    <w:rsid w:val="008A3FE9"/>
    <w:rsid w:val="008A7971"/>
    <w:rsid w:val="008B02DA"/>
    <w:rsid w:val="008B3BDD"/>
    <w:rsid w:val="008B413C"/>
    <w:rsid w:val="008B42CC"/>
    <w:rsid w:val="008B671A"/>
    <w:rsid w:val="008C0085"/>
    <w:rsid w:val="008C35C9"/>
    <w:rsid w:val="008C6220"/>
    <w:rsid w:val="008D396E"/>
    <w:rsid w:val="008D63AD"/>
    <w:rsid w:val="008E00A7"/>
    <w:rsid w:val="008E0D26"/>
    <w:rsid w:val="008E579A"/>
    <w:rsid w:val="008E6BDB"/>
    <w:rsid w:val="008E6FC9"/>
    <w:rsid w:val="008E7929"/>
    <w:rsid w:val="008F0306"/>
    <w:rsid w:val="008F2E8E"/>
    <w:rsid w:val="008F68E4"/>
    <w:rsid w:val="00900A80"/>
    <w:rsid w:val="0090172B"/>
    <w:rsid w:val="0090256C"/>
    <w:rsid w:val="0090607E"/>
    <w:rsid w:val="0091053A"/>
    <w:rsid w:val="0092174C"/>
    <w:rsid w:val="00921E40"/>
    <w:rsid w:val="00923197"/>
    <w:rsid w:val="009248C0"/>
    <w:rsid w:val="0092673E"/>
    <w:rsid w:val="00927108"/>
    <w:rsid w:val="009341F8"/>
    <w:rsid w:val="009346FC"/>
    <w:rsid w:val="00936173"/>
    <w:rsid w:val="00936680"/>
    <w:rsid w:val="00937EAB"/>
    <w:rsid w:val="00945D21"/>
    <w:rsid w:val="0094624D"/>
    <w:rsid w:val="00946326"/>
    <w:rsid w:val="009469D8"/>
    <w:rsid w:val="00946D29"/>
    <w:rsid w:val="00952461"/>
    <w:rsid w:val="00953741"/>
    <w:rsid w:val="00955779"/>
    <w:rsid w:val="00962C62"/>
    <w:rsid w:val="00963773"/>
    <w:rsid w:val="00963A3F"/>
    <w:rsid w:val="0096485A"/>
    <w:rsid w:val="00965F3C"/>
    <w:rsid w:val="00967105"/>
    <w:rsid w:val="00970B01"/>
    <w:rsid w:val="00971CBE"/>
    <w:rsid w:val="00972CEC"/>
    <w:rsid w:val="009748B9"/>
    <w:rsid w:val="00977079"/>
    <w:rsid w:val="009821C7"/>
    <w:rsid w:val="00982CBE"/>
    <w:rsid w:val="00984466"/>
    <w:rsid w:val="00987C1D"/>
    <w:rsid w:val="00987F13"/>
    <w:rsid w:val="00992EC4"/>
    <w:rsid w:val="00993A1F"/>
    <w:rsid w:val="0099558A"/>
    <w:rsid w:val="0099565D"/>
    <w:rsid w:val="00995751"/>
    <w:rsid w:val="00997C80"/>
    <w:rsid w:val="009A0E7E"/>
    <w:rsid w:val="009A4AFC"/>
    <w:rsid w:val="009A6B9F"/>
    <w:rsid w:val="009B000E"/>
    <w:rsid w:val="009B18DA"/>
    <w:rsid w:val="009B5215"/>
    <w:rsid w:val="009B639D"/>
    <w:rsid w:val="009B7A49"/>
    <w:rsid w:val="009C07A7"/>
    <w:rsid w:val="009C2CE3"/>
    <w:rsid w:val="009C3EAB"/>
    <w:rsid w:val="009D0ACC"/>
    <w:rsid w:val="009D1D22"/>
    <w:rsid w:val="009D6124"/>
    <w:rsid w:val="009E0A87"/>
    <w:rsid w:val="009E21DD"/>
    <w:rsid w:val="009E4963"/>
    <w:rsid w:val="009E49B2"/>
    <w:rsid w:val="009E4C6E"/>
    <w:rsid w:val="009E6525"/>
    <w:rsid w:val="009E6B5C"/>
    <w:rsid w:val="009E6F2C"/>
    <w:rsid w:val="009E72D5"/>
    <w:rsid w:val="009F4BE6"/>
    <w:rsid w:val="009F5AF2"/>
    <w:rsid w:val="009F6B49"/>
    <w:rsid w:val="009F6DA9"/>
    <w:rsid w:val="009F70E7"/>
    <w:rsid w:val="00A00130"/>
    <w:rsid w:val="00A02392"/>
    <w:rsid w:val="00A0472D"/>
    <w:rsid w:val="00A15218"/>
    <w:rsid w:val="00A21351"/>
    <w:rsid w:val="00A24D35"/>
    <w:rsid w:val="00A266BE"/>
    <w:rsid w:val="00A26C1C"/>
    <w:rsid w:val="00A30E17"/>
    <w:rsid w:val="00A321C3"/>
    <w:rsid w:val="00A33AFB"/>
    <w:rsid w:val="00A33D19"/>
    <w:rsid w:val="00A34A25"/>
    <w:rsid w:val="00A353BA"/>
    <w:rsid w:val="00A36CB5"/>
    <w:rsid w:val="00A42A5E"/>
    <w:rsid w:val="00A50B60"/>
    <w:rsid w:val="00A510D7"/>
    <w:rsid w:val="00A51837"/>
    <w:rsid w:val="00A527D5"/>
    <w:rsid w:val="00A565BC"/>
    <w:rsid w:val="00A56B83"/>
    <w:rsid w:val="00A60998"/>
    <w:rsid w:val="00A60C34"/>
    <w:rsid w:val="00A615BD"/>
    <w:rsid w:val="00A72B7B"/>
    <w:rsid w:val="00A7681B"/>
    <w:rsid w:val="00A777C7"/>
    <w:rsid w:val="00A778D5"/>
    <w:rsid w:val="00A81377"/>
    <w:rsid w:val="00A82F85"/>
    <w:rsid w:val="00A83152"/>
    <w:rsid w:val="00A83B34"/>
    <w:rsid w:val="00A8583C"/>
    <w:rsid w:val="00A93084"/>
    <w:rsid w:val="00A9436B"/>
    <w:rsid w:val="00A94B7B"/>
    <w:rsid w:val="00AA3E7E"/>
    <w:rsid w:val="00AA7A0A"/>
    <w:rsid w:val="00AB130E"/>
    <w:rsid w:val="00AB1FDB"/>
    <w:rsid w:val="00AB362B"/>
    <w:rsid w:val="00AB40E7"/>
    <w:rsid w:val="00AB5BC7"/>
    <w:rsid w:val="00AB6F2B"/>
    <w:rsid w:val="00AB7735"/>
    <w:rsid w:val="00AB7E06"/>
    <w:rsid w:val="00AC05D8"/>
    <w:rsid w:val="00AC19A5"/>
    <w:rsid w:val="00AC67AC"/>
    <w:rsid w:val="00AD4CDD"/>
    <w:rsid w:val="00AD7971"/>
    <w:rsid w:val="00AE00E4"/>
    <w:rsid w:val="00AE260C"/>
    <w:rsid w:val="00AE3DF7"/>
    <w:rsid w:val="00AE7484"/>
    <w:rsid w:val="00AF179D"/>
    <w:rsid w:val="00AF2066"/>
    <w:rsid w:val="00AF52D0"/>
    <w:rsid w:val="00AF63B9"/>
    <w:rsid w:val="00B00309"/>
    <w:rsid w:val="00B00455"/>
    <w:rsid w:val="00B024E1"/>
    <w:rsid w:val="00B028AC"/>
    <w:rsid w:val="00B039D9"/>
    <w:rsid w:val="00B03ACC"/>
    <w:rsid w:val="00B0421B"/>
    <w:rsid w:val="00B057E3"/>
    <w:rsid w:val="00B07B9D"/>
    <w:rsid w:val="00B10F9F"/>
    <w:rsid w:val="00B12799"/>
    <w:rsid w:val="00B13B51"/>
    <w:rsid w:val="00B13D26"/>
    <w:rsid w:val="00B152FD"/>
    <w:rsid w:val="00B1779C"/>
    <w:rsid w:val="00B17F19"/>
    <w:rsid w:val="00B21799"/>
    <w:rsid w:val="00B2252B"/>
    <w:rsid w:val="00B27DEE"/>
    <w:rsid w:val="00B35319"/>
    <w:rsid w:val="00B370E1"/>
    <w:rsid w:val="00B371C8"/>
    <w:rsid w:val="00B40F20"/>
    <w:rsid w:val="00B41FA2"/>
    <w:rsid w:val="00B42909"/>
    <w:rsid w:val="00B45D42"/>
    <w:rsid w:val="00B46935"/>
    <w:rsid w:val="00B470C3"/>
    <w:rsid w:val="00B50838"/>
    <w:rsid w:val="00B53660"/>
    <w:rsid w:val="00B545BD"/>
    <w:rsid w:val="00B545BE"/>
    <w:rsid w:val="00B57364"/>
    <w:rsid w:val="00B60621"/>
    <w:rsid w:val="00B6354F"/>
    <w:rsid w:val="00B71FB1"/>
    <w:rsid w:val="00B75E91"/>
    <w:rsid w:val="00B8209A"/>
    <w:rsid w:val="00B823FE"/>
    <w:rsid w:val="00B833DA"/>
    <w:rsid w:val="00B85779"/>
    <w:rsid w:val="00B85F76"/>
    <w:rsid w:val="00B87DB4"/>
    <w:rsid w:val="00B90C7E"/>
    <w:rsid w:val="00B92879"/>
    <w:rsid w:val="00B95484"/>
    <w:rsid w:val="00B96CF8"/>
    <w:rsid w:val="00BA16BA"/>
    <w:rsid w:val="00BA1F6E"/>
    <w:rsid w:val="00BA3E14"/>
    <w:rsid w:val="00BA3EDC"/>
    <w:rsid w:val="00BA439B"/>
    <w:rsid w:val="00BA4703"/>
    <w:rsid w:val="00BA4DB3"/>
    <w:rsid w:val="00BA60EA"/>
    <w:rsid w:val="00BA6458"/>
    <w:rsid w:val="00BC0C02"/>
    <w:rsid w:val="00BC1550"/>
    <w:rsid w:val="00BC37F0"/>
    <w:rsid w:val="00BC387A"/>
    <w:rsid w:val="00BD5028"/>
    <w:rsid w:val="00BD6E5E"/>
    <w:rsid w:val="00BD76AD"/>
    <w:rsid w:val="00BE3AFB"/>
    <w:rsid w:val="00BE4B12"/>
    <w:rsid w:val="00BF0659"/>
    <w:rsid w:val="00BF26AD"/>
    <w:rsid w:val="00BF32F7"/>
    <w:rsid w:val="00BF4869"/>
    <w:rsid w:val="00BF53B2"/>
    <w:rsid w:val="00BF6138"/>
    <w:rsid w:val="00C0289D"/>
    <w:rsid w:val="00C03635"/>
    <w:rsid w:val="00C03ABD"/>
    <w:rsid w:val="00C051E1"/>
    <w:rsid w:val="00C05614"/>
    <w:rsid w:val="00C07FE7"/>
    <w:rsid w:val="00C100B4"/>
    <w:rsid w:val="00C10D0E"/>
    <w:rsid w:val="00C14B15"/>
    <w:rsid w:val="00C14B57"/>
    <w:rsid w:val="00C163B5"/>
    <w:rsid w:val="00C16BB6"/>
    <w:rsid w:val="00C21520"/>
    <w:rsid w:val="00C21D98"/>
    <w:rsid w:val="00C262EF"/>
    <w:rsid w:val="00C26939"/>
    <w:rsid w:val="00C26A8E"/>
    <w:rsid w:val="00C26B7A"/>
    <w:rsid w:val="00C30840"/>
    <w:rsid w:val="00C31E8B"/>
    <w:rsid w:val="00C32792"/>
    <w:rsid w:val="00C34427"/>
    <w:rsid w:val="00C417C1"/>
    <w:rsid w:val="00C4373B"/>
    <w:rsid w:val="00C451AA"/>
    <w:rsid w:val="00C525BE"/>
    <w:rsid w:val="00C54958"/>
    <w:rsid w:val="00C56C05"/>
    <w:rsid w:val="00C56D44"/>
    <w:rsid w:val="00C57474"/>
    <w:rsid w:val="00C57D80"/>
    <w:rsid w:val="00C6223F"/>
    <w:rsid w:val="00C62FD2"/>
    <w:rsid w:val="00C66BA3"/>
    <w:rsid w:val="00C80C69"/>
    <w:rsid w:val="00C813CA"/>
    <w:rsid w:val="00C8187D"/>
    <w:rsid w:val="00C819DE"/>
    <w:rsid w:val="00C8234A"/>
    <w:rsid w:val="00C8237E"/>
    <w:rsid w:val="00C82FC6"/>
    <w:rsid w:val="00C83AEF"/>
    <w:rsid w:val="00C85975"/>
    <w:rsid w:val="00C934B1"/>
    <w:rsid w:val="00C93595"/>
    <w:rsid w:val="00C9382B"/>
    <w:rsid w:val="00C94DAB"/>
    <w:rsid w:val="00C951A3"/>
    <w:rsid w:val="00C963A9"/>
    <w:rsid w:val="00C96916"/>
    <w:rsid w:val="00CA0100"/>
    <w:rsid w:val="00CA0386"/>
    <w:rsid w:val="00CA107F"/>
    <w:rsid w:val="00CA2D3C"/>
    <w:rsid w:val="00CB2416"/>
    <w:rsid w:val="00CB3A93"/>
    <w:rsid w:val="00CC7729"/>
    <w:rsid w:val="00CD31B2"/>
    <w:rsid w:val="00CD41D8"/>
    <w:rsid w:val="00CD5023"/>
    <w:rsid w:val="00CD5173"/>
    <w:rsid w:val="00CD5D3D"/>
    <w:rsid w:val="00CD5D41"/>
    <w:rsid w:val="00CE01C9"/>
    <w:rsid w:val="00CE2CF8"/>
    <w:rsid w:val="00CF0689"/>
    <w:rsid w:val="00CF0951"/>
    <w:rsid w:val="00CF3F77"/>
    <w:rsid w:val="00CF73EB"/>
    <w:rsid w:val="00D001AE"/>
    <w:rsid w:val="00D00CD6"/>
    <w:rsid w:val="00D00E85"/>
    <w:rsid w:val="00D02720"/>
    <w:rsid w:val="00D07A08"/>
    <w:rsid w:val="00D10D29"/>
    <w:rsid w:val="00D10DF5"/>
    <w:rsid w:val="00D114C2"/>
    <w:rsid w:val="00D11D73"/>
    <w:rsid w:val="00D1363D"/>
    <w:rsid w:val="00D14BC6"/>
    <w:rsid w:val="00D14FE7"/>
    <w:rsid w:val="00D2157B"/>
    <w:rsid w:val="00D23A48"/>
    <w:rsid w:val="00D2718B"/>
    <w:rsid w:val="00D31FAD"/>
    <w:rsid w:val="00D32431"/>
    <w:rsid w:val="00D35163"/>
    <w:rsid w:val="00D35CE5"/>
    <w:rsid w:val="00D36F0D"/>
    <w:rsid w:val="00D40F1D"/>
    <w:rsid w:val="00D40F33"/>
    <w:rsid w:val="00D42669"/>
    <w:rsid w:val="00D430F6"/>
    <w:rsid w:val="00D46E49"/>
    <w:rsid w:val="00D50FF1"/>
    <w:rsid w:val="00D51E91"/>
    <w:rsid w:val="00D536CB"/>
    <w:rsid w:val="00D53794"/>
    <w:rsid w:val="00D55C12"/>
    <w:rsid w:val="00D56771"/>
    <w:rsid w:val="00D6453F"/>
    <w:rsid w:val="00D6604D"/>
    <w:rsid w:val="00D72A0A"/>
    <w:rsid w:val="00D842FA"/>
    <w:rsid w:val="00D851CA"/>
    <w:rsid w:val="00D86733"/>
    <w:rsid w:val="00D944F4"/>
    <w:rsid w:val="00D969FF"/>
    <w:rsid w:val="00DA183B"/>
    <w:rsid w:val="00DA2195"/>
    <w:rsid w:val="00DA5F40"/>
    <w:rsid w:val="00DA73C0"/>
    <w:rsid w:val="00DB07C4"/>
    <w:rsid w:val="00DB2278"/>
    <w:rsid w:val="00DB6870"/>
    <w:rsid w:val="00DC0EC7"/>
    <w:rsid w:val="00DC24B1"/>
    <w:rsid w:val="00DC2502"/>
    <w:rsid w:val="00DC25EC"/>
    <w:rsid w:val="00DC3BE6"/>
    <w:rsid w:val="00DC757C"/>
    <w:rsid w:val="00DE015A"/>
    <w:rsid w:val="00DE08FD"/>
    <w:rsid w:val="00DE19FA"/>
    <w:rsid w:val="00DE27F3"/>
    <w:rsid w:val="00DE3788"/>
    <w:rsid w:val="00DF151E"/>
    <w:rsid w:val="00DF4155"/>
    <w:rsid w:val="00DF560C"/>
    <w:rsid w:val="00DF60B0"/>
    <w:rsid w:val="00E00B77"/>
    <w:rsid w:val="00E04A86"/>
    <w:rsid w:val="00E05277"/>
    <w:rsid w:val="00E1511F"/>
    <w:rsid w:val="00E16378"/>
    <w:rsid w:val="00E17367"/>
    <w:rsid w:val="00E20F95"/>
    <w:rsid w:val="00E227AF"/>
    <w:rsid w:val="00E23A5D"/>
    <w:rsid w:val="00E2703F"/>
    <w:rsid w:val="00E32487"/>
    <w:rsid w:val="00E32D36"/>
    <w:rsid w:val="00E340CC"/>
    <w:rsid w:val="00E42B78"/>
    <w:rsid w:val="00E435A8"/>
    <w:rsid w:val="00E43EA6"/>
    <w:rsid w:val="00E45A71"/>
    <w:rsid w:val="00E53231"/>
    <w:rsid w:val="00E53B6F"/>
    <w:rsid w:val="00E54A17"/>
    <w:rsid w:val="00E57A2C"/>
    <w:rsid w:val="00E6311C"/>
    <w:rsid w:val="00E63F69"/>
    <w:rsid w:val="00E63FDF"/>
    <w:rsid w:val="00E6403C"/>
    <w:rsid w:val="00E644C8"/>
    <w:rsid w:val="00E64E09"/>
    <w:rsid w:val="00E67288"/>
    <w:rsid w:val="00E67D81"/>
    <w:rsid w:val="00E71C44"/>
    <w:rsid w:val="00E73DD7"/>
    <w:rsid w:val="00E7562A"/>
    <w:rsid w:val="00E77549"/>
    <w:rsid w:val="00E77AD8"/>
    <w:rsid w:val="00E81655"/>
    <w:rsid w:val="00E824CC"/>
    <w:rsid w:val="00E83A13"/>
    <w:rsid w:val="00E84B6B"/>
    <w:rsid w:val="00E916A9"/>
    <w:rsid w:val="00E93671"/>
    <w:rsid w:val="00E9372F"/>
    <w:rsid w:val="00E94CD1"/>
    <w:rsid w:val="00EA08A2"/>
    <w:rsid w:val="00EA1959"/>
    <w:rsid w:val="00EA3D25"/>
    <w:rsid w:val="00EA4B7E"/>
    <w:rsid w:val="00EA53E9"/>
    <w:rsid w:val="00EB12D8"/>
    <w:rsid w:val="00EB1DCC"/>
    <w:rsid w:val="00EB4540"/>
    <w:rsid w:val="00EB4695"/>
    <w:rsid w:val="00EB5801"/>
    <w:rsid w:val="00EC2876"/>
    <w:rsid w:val="00EC295C"/>
    <w:rsid w:val="00EC302C"/>
    <w:rsid w:val="00EC3758"/>
    <w:rsid w:val="00EC541C"/>
    <w:rsid w:val="00EC548B"/>
    <w:rsid w:val="00EC5A65"/>
    <w:rsid w:val="00EC69EA"/>
    <w:rsid w:val="00EC7AB6"/>
    <w:rsid w:val="00ED4C7C"/>
    <w:rsid w:val="00EE5C58"/>
    <w:rsid w:val="00EE5DC2"/>
    <w:rsid w:val="00EF0ED7"/>
    <w:rsid w:val="00EF49DB"/>
    <w:rsid w:val="00EF5290"/>
    <w:rsid w:val="00EF5507"/>
    <w:rsid w:val="00F00B31"/>
    <w:rsid w:val="00F00BF1"/>
    <w:rsid w:val="00F01F5D"/>
    <w:rsid w:val="00F03987"/>
    <w:rsid w:val="00F0491A"/>
    <w:rsid w:val="00F04ACC"/>
    <w:rsid w:val="00F069EE"/>
    <w:rsid w:val="00F10D39"/>
    <w:rsid w:val="00F1122B"/>
    <w:rsid w:val="00F12726"/>
    <w:rsid w:val="00F128F7"/>
    <w:rsid w:val="00F14EB9"/>
    <w:rsid w:val="00F174B9"/>
    <w:rsid w:val="00F175BC"/>
    <w:rsid w:val="00F23116"/>
    <w:rsid w:val="00F2345C"/>
    <w:rsid w:val="00F238A0"/>
    <w:rsid w:val="00F250DF"/>
    <w:rsid w:val="00F25103"/>
    <w:rsid w:val="00F25840"/>
    <w:rsid w:val="00F26992"/>
    <w:rsid w:val="00F2725F"/>
    <w:rsid w:val="00F30C04"/>
    <w:rsid w:val="00F3181F"/>
    <w:rsid w:val="00F35EAB"/>
    <w:rsid w:val="00F40EE4"/>
    <w:rsid w:val="00F46261"/>
    <w:rsid w:val="00F52B92"/>
    <w:rsid w:val="00F5463F"/>
    <w:rsid w:val="00F54C09"/>
    <w:rsid w:val="00F6295C"/>
    <w:rsid w:val="00F70CE3"/>
    <w:rsid w:val="00F71573"/>
    <w:rsid w:val="00F7251E"/>
    <w:rsid w:val="00F736D1"/>
    <w:rsid w:val="00F76A78"/>
    <w:rsid w:val="00F779B7"/>
    <w:rsid w:val="00F814D2"/>
    <w:rsid w:val="00F8252D"/>
    <w:rsid w:val="00F82A70"/>
    <w:rsid w:val="00F87ABF"/>
    <w:rsid w:val="00F90A75"/>
    <w:rsid w:val="00F94343"/>
    <w:rsid w:val="00F95CE9"/>
    <w:rsid w:val="00F97EBF"/>
    <w:rsid w:val="00F97FE4"/>
    <w:rsid w:val="00FA14C0"/>
    <w:rsid w:val="00FA1D1B"/>
    <w:rsid w:val="00FA410F"/>
    <w:rsid w:val="00FA6801"/>
    <w:rsid w:val="00FB104A"/>
    <w:rsid w:val="00FB39E0"/>
    <w:rsid w:val="00FB6C43"/>
    <w:rsid w:val="00FB7B3E"/>
    <w:rsid w:val="00FB7E03"/>
    <w:rsid w:val="00FC13B4"/>
    <w:rsid w:val="00FC1F13"/>
    <w:rsid w:val="00FC7084"/>
    <w:rsid w:val="00FC75DB"/>
    <w:rsid w:val="00FC7A67"/>
    <w:rsid w:val="00FD6730"/>
    <w:rsid w:val="00FD6EA9"/>
    <w:rsid w:val="00FD73F8"/>
    <w:rsid w:val="00FE15D5"/>
    <w:rsid w:val="00FE3A72"/>
    <w:rsid w:val="00FF2917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D3B1A"/>
  <w15:docId w15:val="{A1E06BEF-C3AF-4F55-AF01-47F49309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7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1A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27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81AA1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81A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1A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1AA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81AA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81AA1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81AA1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327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rsid w:val="00C3279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locked/>
    <w:rsid w:val="00881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881AA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81AA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81AA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881AA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881AA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881AA1"/>
    <w:rPr>
      <w:b/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881AA1"/>
    <w:rPr>
      <w:sz w:val="24"/>
      <w:lang w:val="ru-RU" w:eastAsia="ar-SA" w:bidi="ar-SA"/>
    </w:rPr>
  </w:style>
  <w:style w:type="paragraph" w:styleId="a4">
    <w:name w:val="Balloon Text"/>
    <w:basedOn w:val="a"/>
    <w:link w:val="a5"/>
    <w:semiHidden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81AA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rvps698610">
    <w:name w:val="rvps698610"/>
    <w:basedOn w:val="a"/>
    <w:rsid w:val="00881AA1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6">
    <w:name w:val="header"/>
    <w:basedOn w:val="a"/>
    <w:link w:val="a7"/>
    <w:uiPriority w:val="9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881AA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locked/>
    <w:rsid w:val="00881AA1"/>
    <w:rPr>
      <w:sz w:val="24"/>
      <w:szCs w:val="24"/>
      <w:lang w:val="ru-RU" w:eastAsia="ru-RU" w:bidi="ar-SA"/>
    </w:rPr>
  </w:style>
  <w:style w:type="character" w:styleId="aa">
    <w:name w:val="Hyperlink"/>
    <w:rsid w:val="00881AA1"/>
    <w:rPr>
      <w:rFonts w:cs="Times New Roman"/>
      <w:color w:val="000080"/>
      <w:u w:val="single"/>
    </w:rPr>
  </w:style>
  <w:style w:type="paragraph" w:styleId="21">
    <w:name w:val="Body Text Indent 2"/>
    <w:basedOn w:val="a"/>
    <w:link w:val="22"/>
    <w:rsid w:val="00881AA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881AA1"/>
    <w:rPr>
      <w:sz w:val="28"/>
      <w:lang w:val="ru-RU" w:eastAsia="ru-RU" w:bidi="ar-SA"/>
    </w:rPr>
  </w:style>
  <w:style w:type="character" w:customStyle="1" w:styleId="ab">
    <w:name w:val="Цветовое выделение"/>
    <w:rsid w:val="00881AA1"/>
    <w:rPr>
      <w:b/>
      <w:color w:val="000080"/>
      <w:sz w:val="20"/>
    </w:rPr>
  </w:style>
  <w:style w:type="character" w:styleId="ac">
    <w:name w:val="page number"/>
    <w:rsid w:val="00881AA1"/>
    <w:rPr>
      <w:rFonts w:cs="Times New Roman"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881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881AA1"/>
    <w:rPr>
      <w:lang w:val="ru-RU" w:eastAsia="ru-RU" w:bidi="ar-SA"/>
    </w:rPr>
  </w:style>
  <w:style w:type="paragraph" w:styleId="af">
    <w:name w:val="Body Text Indent"/>
    <w:basedOn w:val="a"/>
    <w:link w:val="af0"/>
    <w:rsid w:val="00881A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locked/>
    <w:rsid w:val="00881AA1"/>
    <w:rPr>
      <w:sz w:val="24"/>
      <w:szCs w:val="24"/>
      <w:lang w:val="ru-RU" w:eastAsia="ru-RU" w:bidi="ar-SA"/>
    </w:rPr>
  </w:style>
  <w:style w:type="character" w:styleId="af1">
    <w:name w:val="FollowedHyperlink"/>
    <w:rsid w:val="00881AA1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1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881AA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881AA1"/>
    <w:rPr>
      <w:sz w:val="16"/>
      <w:szCs w:val="16"/>
      <w:lang w:val="ru-RU" w:eastAsia="ru-RU" w:bidi="ar-SA"/>
    </w:rPr>
  </w:style>
  <w:style w:type="paragraph" w:customStyle="1" w:styleId="Iauiue">
    <w:name w:val="Iau?iue"/>
    <w:rsid w:val="00881AA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aaieiaie3">
    <w:name w:val="caaieiaie 3"/>
    <w:basedOn w:val="Iauiue"/>
    <w:next w:val="Iauiue"/>
    <w:rsid w:val="00881AA1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rsid w:val="00881AA1"/>
    <w:rPr>
      <w:rFonts w:ascii="Wingdings" w:hAnsi="Wingdings"/>
    </w:rPr>
  </w:style>
  <w:style w:type="character" w:customStyle="1" w:styleId="WW8Num4z0">
    <w:name w:val="WW8Num4z0"/>
    <w:rsid w:val="00881AA1"/>
    <w:rPr>
      <w:rFonts w:ascii="Wingdings" w:hAnsi="Wingdings"/>
    </w:rPr>
  </w:style>
  <w:style w:type="character" w:customStyle="1" w:styleId="Absatz-Standardschriftart">
    <w:name w:val="Absatz-Standardschriftart"/>
    <w:rsid w:val="00881AA1"/>
  </w:style>
  <w:style w:type="character" w:customStyle="1" w:styleId="WW8Num1z0">
    <w:name w:val="WW8Num1z0"/>
    <w:rsid w:val="00881AA1"/>
    <w:rPr>
      <w:rFonts w:ascii="Times New Roman" w:hAnsi="Times New Roman"/>
    </w:rPr>
  </w:style>
  <w:style w:type="character" w:customStyle="1" w:styleId="WW8Num1z1">
    <w:name w:val="WW8Num1z1"/>
    <w:rsid w:val="00881AA1"/>
    <w:rPr>
      <w:rFonts w:ascii="Courier New" w:hAnsi="Courier New"/>
    </w:rPr>
  </w:style>
  <w:style w:type="character" w:customStyle="1" w:styleId="WW8Num1z2">
    <w:name w:val="WW8Num1z2"/>
    <w:rsid w:val="00881AA1"/>
    <w:rPr>
      <w:rFonts w:ascii="Wingdings" w:hAnsi="Wingdings"/>
    </w:rPr>
  </w:style>
  <w:style w:type="character" w:customStyle="1" w:styleId="WW8Num1z3">
    <w:name w:val="WW8Num1z3"/>
    <w:rsid w:val="00881AA1"/>
    <w:rPr>
      <w:rFonts w:ascii="Symbol" w:hAnsi="Symbol"/>
    </w:rPr>
  </w:style>
  <w:style w:type="character" w:customStyle="1" w:styleId="WW8Num3z1">
    <w:name w:val="WW8Num3z1"/>
    <w:rsid w:val="00881AA1"/>
    <w:rPr>
      <w:rFonts w:ascii="Courier New" w:hAnsi="Courier New"/>
    </w:rPr>
  </w:style>
  <w:style w:type="character" w:customStyle="1" w:styleId="WW8Num3z3">
    <w:name w:val="WW8Num3z3"/>
    <w:rsid w:val="00881AA1"/>
    <w:rPr>
      <w:rFonts w:ascii="Symbol" w:hAnsi="Symbol"/>
    </w:rPr>
  </w:style>
  <w:style w:type="character" w:customStyle="1" w:styleId="WW8Num5z0">
    <w:name w:val="WW8Num5z0"/>
    <w:rsid w:val="00881AA1"/>
    <w:rPr>
      <w:rFonts w:ascii="Symbol" w:hAnsi="Symbol"/>
    </w:rPr>
  </w:style>
  <w:style w:type="character" w:customStyle="1" w:styleId="WW8Num5z1">
    <w:name w:val="WW8Num5z1"/>
    <w:rsid w:val="00881AA1"/>
    <w:rPr>
      <w:rFonts w:ascii="Courier New" w:hAnsi="Courier New"/>
    </w:rPr>
  </w:style>
  <w:style w:type="character" w:customStyle="1" w:styleId="WW8Num5z2">
    <w:name w:val="WW8Num5z2"/>
    <w:rsid w:val="00881AA1"/>
    <w:rPr>
      <w:rFonts w:ascii="Wingdings" w:hAnsi="Wingdings"/>
    </w:rPr>
  </w:style>
  <w:style w:type="character" w:customStyle="1" w:styleId="WW8Num6z0">
    <w:name w:val="WW8Num6z0"/>
    <w:rsid w:val="00881AA1"/>
    <w:rPr>
      <w:i/>
    </w:rPr>
  </w:style>
  <w:style w:type="character" w:customStyle="1" w:styleId="WW8Num7z0">
    <w:name w:val="WW8Num7z0"/>
    <w:rsid w:val="00881AA1"/>
    <w:rPr>
      <w:rFonts w:ascii="Symbol" w:hAnsi="Symbol"/>
    </w:rPr>
  </w:style>
  <w:style w:type="character" w:customStyle="1" w:styleId="WW8Num7z1">
    <w:name w:val="WW8Num7z1"/>
    <w:rsid w:val="00881AA1"/>
    <w:rPr>
      <w:rFonts w:ascii="Courier New" w:hAnsi="Courier New"/>
    </w:rPr>
  </w:style>
  <w:style w:type="character" w:customStyle="1" w:styleId="WW8Num7z2">
    <w:name w:val="WW8Num7z2"/>
    <w:rsid w:val="00881AA1"/>
    <w:rPr>
      <w:rFonts w:ascii="Wingdings" w:hAnsi="Wingdings"/>
    </w:rPr>
  </w:style>
  <w:style w:type="character" w:customStyle="1" w:styleId="WW8Num9z0">
    <w:name w:val="WW8Num9z0"/>
    <w:rsid w:val="00881AA1"/>
    <w:rPr>
      <w:rFonts w:ascii="Wingdings" w:hAnsi="Wingdings"/>
    </w:rPr>
  </w:style>
  <w:style w:type="character" w:customStyle="1" w:styleId="WW8Num9z1">
    <w:name w:val="WW8Num9z1"/>
    <w:rsid w:val="00881AA1"/>
    <w:rPr>
      <w:rFonts w:ascii="Courier New" w:hAnsi="Courier New"/>
    </w:rPr>
  </w:style>
  <w:style w:type="character" w:customStyle="1" w:styleId="WW8Num9z3">
    <w:name w:val="WW8Num9z3"/>
    <w:rsid w:val="00881AA1"/>
    <w:rPr>
      <w:rFonts w:ascii="Symbol" w:hAnsi="Symbol"/>
    </w:rPr>
  </w:style>
  <w:style w:type="character" w:customStyle="1" w:styleId="WW8Num10z0">
    <w:name w:val="WW8Num10z0"/>
    <w:rsid w:val="00881AA1"/>
    <w:rPr>
      <w:rFonts w:ascii="Symbol" w:hAnsi="Symbol"/>
    </w:rPr>
  </w:style>
  <w:style w:type="character" w:customStyle="1" w:styleId="WW8Num10z1">
    <w:name w:val="WW8Num10z1"/>
    <w:rsid w:val="00881AA1"/>
    <w:rPr>
      <w:rFonts w:ascii="Courier New" w:hAnsi="Courier New"/>
    </w:rPr>
  </w:style>
  <w:style w:type="character" w:customStyle="1" w:styleId="WW8Num10z2">
    <w:name w:val="WW8Num10z2"/>
    <w:rsid w:val="00881AA1"/>
    <w:rPr>
      <w:rFonts w:ascii="Wingdings" w:hAnsi="Wingdings"/>
    </w:rPr>
  </w:style>
  <w:style w:type="character" w:customStyle="1" w:styleId="WW8Num12z0">
    <w:name w:val="WW8Num12z0"/>
    <w:rsid w:val="00881AA1"/>
    <w:rPr>
      <w:rFonts w:ascii="Wingdings" w:hAnsi="Wingdings"/>
    </w:rPr>
  </w:style>
  <w:style w:type="character" w:customStyle="1" w:styleId="WW8Num12z1">
    <w:name w:val="WW8Num12z1"/>
    <w:rsid w:val="00881AA1"/>
    <w:rPr>
      <w:rFonts w:ascii="Courier New" w:hAnsi="Courier New"/>
    </w:rPr>
  </w:style>
  <w:style w:type="character" w:customStyle="1" w:styleId="WW8Num12z3">
    <w:name w:val="WW8Num12z3"/>
    <w:rsid w:val="00881AA1"/>
    <w:rPr>
      <w:rFonts w:ascii="Symbol" w:hAnsi="Symbol"/>
    </w:rPr>
  </w:style>
  <w:style w:type="character" w:customStyle="1" w:styleId="WW8Num13z0">
    <w:name w:val="WW8Num13z0"/>
    <w:rsid w:val="00881AA1"/>
    <w:rPr>
      <w:rFonts w:ascii="Wingdings" w:hAnsi="Wingdings"/>
    </w:rPr>
  </w:style>
  <w:style w:type="character" w:customStyle="1" w:styleId="WW8Num13z1">
    <w:name w:val="WW8Num13z1"/>
    <w:rsid w:val="00881AA1"/>
    <w:rPr>
      <w:rFonts w:ascii="Courier New" w:hAnsi="Courier New"/>
    </w:rPr>
  </w:style>
  <w:style w:type="character" w:customStyle="1" w:styleId="WW8Num13z3">
    <w:name w:val="WW8Num13z3"/>
    <w:rsid w:val="00881AA1"/>
    <w:rPr>
      <w:rFonts w:ascii="Symbol" w:hAnsi="Symbol"/>
    </w:rPr>
  </w:style>
  <w:style w:type="character" w:customStyle="1" w:styleId="WW8Num14z0">
    <w:name w:val="WW8Num14z0"/>
    <w:rsid w:val="00881AA1"/>
    <w:rPr>
      <w:rFonts w:ascii="Symbol" w:hAnsi="Symbol"/>
    </w:rPr>
  </w:style>
  <w:style w:type="character" w:customStyle="1" w:styleId="WW8Num14z1">
    <w:name w:val="WW8Num14z1"/>
    <w:rsid w:val="00881AA1"/>
    <w:rPr>
      <w:rFonts w:ascii="Courier New" w:hAnsi="Courier New"/>
    </w:rPr>
  </w:style>
  <w:style w:type="character" w:customStyle="1" w:styleId="WW8Num14z2">
    <w:name w:val="WW8Num14z2"/>
    <w:rsid w:val="00881AA1"/>
    <w:rPr>
      <w:rFonts w:ascii="Wingdings" w:hAnsi="Wingdings"/>
    </w:rPr>
  </w:style>
  <w:style w:type="character" w:customStyle="1" w:styleId="WW8Num15z0">
    <w:name w:val="WW8Num15z0"/>
    <w:rsid w:val="00881AA1"/>
    <w:rPr>
      <w:rFonts w:ascii="Symbol" w:hAnsi="Symbol"/>
    </w:rPr>
  </w:style>
  <w:style w:type="character" w:customStyle="1" w:styleId="WW8Num15z1">
    <w:name w:val="WW8Num15z1"/>
    <w:rsid w:val="00881AA1"/>
    <w:rPr>
      <w:rFonts w:ascii="Courier New" w:hAnsi="Courier New"/>
    </w:rPr>
  </w:style>
  <w:style w:type="character" w:customStyle="1" w:styleId="WW8Num15z2">
    <w:name w:val="WW8Num15z2"/>
    <w:rsid w:val="00881AA1"/>
    <w:rPr>
      <w:rFonts w:ascii="Wingdings" w:hAnsi="Wingdings"/>
    </w:rPr>
  </w:style>
  <w:style w:type="character" w:customStyle="1" w:styleId="WW8Num16z0">
    <w:name w:val="WW8Num16z0"/>
    <w:rsid w:val="00881AA1"/>
    <w:rPr>
      <w:rFonts w:ascii="Symbol" w:hAnsi="Symbol"/>
    </w:rPr>
  </w:style>
  <w:style w:type="character" w:customStyle="1" w:styleId="WW8Num16z1">
    <w:name w:val="WW8Num16z1"/>
    <w:rsid w:val="00881AA1"/>
    <w:rPr>
      <w:rFonts w:ascii="Courier New" w:hAnsi="Courier New"/>
    </w:rPr>
  </w:style>
  <w:style w:type="character" w:customStyle="1" w:styleId="WW8Num16z2">
    <w:name w:val="WW8Num16z2"/>
    <w:rsid w:val="00881AA1"/>
    <w:rPr>
      <w:rFonts w:ascii="Wingdings" w:hAnsi="Wingdings"/>
    </w:rPr>
  </w:style>
  <w:style w:type="character" w:customStyle="1" w:styleId="11">
    <w:name w:val="Основной шрифт абзаца1"/>
    <w:rsid w:val="00881AA1"/>
  </w:style>
  <w:style w:type="character" w:customStyle="1" w:styleId="af2">
    <w:name w:val="Основной шрифт"/>
    <w:rsid w:val="00881AA1"/>
  </w:style>
  <w:style w:type="character" w:styleId="af3">
    <w:name w:val="Strong"/>
    <w:qFormat/>
    <w:rsid w:val="00881AA1"/>
    <w:rPr>
      <w:rFonts w:cs="Times New Roman"/>
      <w:b/>
    </w:rPr>
  </w:style>
  <w:style w:type="character" w:customStyle="1" w:styleId="HTMLMarkup">
    <w:name w:val="HTML Markup"/>
    <w:rsid w:val="00881AA1"/>
    <w:rPr>
      <w:vanish/>
      <w:color w:val="FF0000"/>
    </w:rPr>
  </w:style>
  <w:style w:type="character" w:customStyle="1" w:styleId="af4">
    <w:name w:val="Знак Знак"/>
    <w:rsid w:val="00881AA1"/>
    <w:rPr>
      <w:rFonts w:cs="Times New Roman"/>
    </w:rPr>
  </w:style>
  <w:style w:type="character" w:customStyle="1" w:styleId="text">
    <w:name w:val="text"/>
    <w:rsid w:val="00881AA1"/>
    <w:rPr>
      <w:rFonts w:cs="Times New Roman"/>
    </w:rPr>
  </w:style>
  <w:style w:type="paragraph" w:customStyle="1" w:styleId="12">
    <w:name w:val="Заголовок1"/>
    <w:basedOn w:val="a"/>
    <w:next w:val="af5"/>
    <w:rsid w:val="00881AA1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semiHidden/>
    <w:rsid w:val="00881AA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Знак"/>
    <w:link w:val="af5"/>
    <w:semiHidden/>
    <w:locked/>
    <w:rsid w:val="00881AA1"/>
    <w:rPr>
      <w:sz w:val="28"/>
      <w:lang w:val="ru-RU" w:eastAsia="ar-SA" w:bidi="ar-SA"/>
    </w:rPr>
  </w:style>
  <w:style w:type="paragraph" w:customStyle="1" w:styleId="13">
    <w:name w:val="Название1"/>
    <w:basedOn w:val="a"/>
    <w:rsid w:val="00881AA1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a"/>
    <w:rsid w:val="00881AA1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7">
    <w:name w:val="Табличный"/>
    <w:basedOn w:val="a"/>
    <w:rsid w:val="00881AA1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a"/>
    <w:rsid w:val="00881AA1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881AA1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f9">
    <w:name w:val="Subtitle"/>
    <w:basedOn w:val="12"/>
    <w:next w:val="af5"/>
    <w:link w:val="afb"/>
    <w:qFormat/>
    <w:rsid w:val="00881AA1"/>
    <w:pPr>
      <w:jc w:val="center"/>
    </w:pPr>
    <w:rPr>
      <w:i/>
      <w:iCs/>
    </w:rPr>
  </w:style>
  <w:style w:type="character" w:customStyle="1" w:styleId="afb">
    <w:name w:val="Подзаголовок Знак"/>
    <w:link w:val="af9"/>
    <w:locked/>
    <w:rsid w:val="00881AA1"/>
    <w:rPr>
      <w:rFonts w:ascii="Arial" w:hAnsi="Arial" w:cs="Tahoma"/>
      <w:i/>
      <w:iCs/>
      <w:sz w:val="28"/>
      <w:szCs w:val="28"/>
      <w:lang w:val="ru-RU" w:eastAsia="ar-SA" w:bidi="ar-SA"/>
    </w:rPr>
  </w:style>
  <w:style w:type="character" w:customStyle="1" w:styleId="afa">
    <w:name w:val="Заголовок Знак"/>
    <w:link w:val="af8"/>
    <w:locked/>
    <w:rsid w:val="00881AA1"/>
    <w:rPr>
      <w:b/>
      <w:sz w:val="28"/>
      <w:lang w:val="ru-RU" w:eastAsia="ar-SA" w:bidi="ar-SA"/>
    </w:rPr>
  </w:style>
  <w:style w:type="paragraph" w:customStyle="1" w:styleId="210">
    <w:name w:val="Маркированный список 21"/>
    <w:basedOn w:val="a"/>
    <w:rsid w:val="00881AA1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1AA1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81AA1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881AA1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5">
    <w:name w:val="Схема документа1"/>
    <w:basedOn w:val="a"/>
    <w:rsid w:val="00881AA1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Знак Знак Знак1 Знак"/>
    <w:basedOn w:val="a"/>
    <w:rsid w:val="00881AA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fc">
    <w:name w:val="Содержимое таблицы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81AA1"/>
    <w:pPr>
      <w:jc w:val="center"/>
    </w:pPr>
    <w:rPr>
      <w:b/>
      <w:bCs/>
    </w:rPr>
  </w:style>
  <w:style w:type="paragraph" w:customStyle="1" w:styleId="ConsPlusCell">
    <w:name w:val="ConsPlusCell"/>
    <w:rsid w:val="00881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881AA1"/>
    <w:pPr>
      <w:ind w:left="720"/>
      <w:contextualSpacing/>
    </w:pPr>
  </w:style>
  <w:style w:type="paragraph" w:styleId="33">
    <w:name w:val="Body Text Indent 3"/>
    <w:basedOn w:val="a"/>
    <w:link w:val="34"/>
    <w:semiHidden/>
    <w:rsid w:val="008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881AA1"/>
    <w:rPr>
      <w:rFonts w:ascii="Calibri" w:hAnsi="Calibri"/>
      <w:sz w:val="16"/>
      <w:szCs w:val="16"/>
      <w:lang w:val="ru-RU" w:eastAsia="ru-RU" w:bidi="ar-SA"/>
    </w:rPr>
  </w:style>
  <w:style w:type="paragraph" w:styleId="afe">
    <w:name w:val="List Paragraph"/>
    <w:basedOn w:val="a"/>
    <w:uiPriority w:val="34"/>
    <w:qFormat/>
    <w:rsid w:val="004D36FA"/>
    <w:pPr>
      <w:ind w:left="720"/>
      <w:contextualSpacing/>
    </w:pPr>
  </w:style>
  <w:style w:type="table" w:styleId="aff">
    <w:name w:val="Table Grid"/>
    <w:basedOn w:val="a1"/>
    <w:rsid w:val="0032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1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dotsyk</dc:creator>
  <cp:lastModifiedBy>Татьяна Дмитриевна Платонцева</cp:lastModifiedBy>
  <cp:revision>941</cp:revision>
  <cp:lastPrinted>2023-02-02T09:11:00Z</cp:lastPrinted>
  <dcterms:created xsi:type="dcterms:W3CDTF">2020-08-27T01:12:00Z</dcterms:created>
  <dcterms:modified xsi:type="dcterms:W3CDTF">2023-02-21T08:51:00Z</dcterms:modified>
</cp:coreProperties>
</file>