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943F" w14:textId="77777777" w:rsidR="00326686" w:rsidRPr="00E46BC9" w:rsidRDefault="002231E6" w:rsidP="00DB07C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2661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.75pt;visibility:visible">
            <v:imagedata r:id="rId8" o:title="" gain="79922f" blacklevel="1966f"/>
          </v:shape>
        </w:pict>
      </w:r>
    </w:p>
    <w:p w14:paraId="36E13551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sz w:val="28"/>
          <w:szCs w:val="28"/>
        </w:rPr>
        <w:t>Администрация города Рубцовска</w:t>
      </w:r>
    </w:p>
    <w:p w14:paraId="78C724A3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14:paraId="0AD5749C" w14:textId="77777777" w:rsidR="00326686" w:rsidRPr="00E46BC9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39E72DA9" w14:textId="77777777" w:rsidR="00326686" w:rsidRPr="00E46BC9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E46BC9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74CF6D94" w14:textId="77777777" w:rsidR="00DB07C4" w:rsidRPr="00E46BC9" w:rsidRDefault="00DB07C4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5D252807" w14:textId="74E9B702" w:rsidR="00326686" w:rsidRPr="00E46BC9" w:rsidRDefault="002231E6" w:rsidP="000F2F01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  <w:r w:rsidRPr="002231E6">
        <w:rPr>
          <w:rFonts w:ascii="Times New Roman" w:hAnsi="Times New Roman"/>
          <w:sz w:val="28"/>
          <w:szCs w:val="28"/>
        </w:rPr>
        <w:t>14.02.2024 № 39</w:t>
      </w:r>
      <w:r>
        <w:rPr>
          <w:rFonts w:ascii="Times New Roman" w:hAnsi="Times New Roman"/>
          <w:sz w:val="28"/>
          <w:szCs w:val="28"/>
        </w:rPr>
        <w:t>9</w:t>
      </w:r>
    </w:p>
    <w:p w14:paraId="757D87EE" w14:textId="77777777" w:rsidR="00326686" w:rsidRPr="00E46BC9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</w:p>
    <w:p w14:paraId="6BD4AB2C" w14:textId="77777777" w:rsidR="001719BB" w:rsidRPr="00E46BC9" w:rsidRDefault="001719BB" w:rsidP="000F2F01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8B79E9C" w14:textId="77777777" w:rsidR="00D11D73" w:rsidRPr="00E46BC9" w:rsidRDefault="00D11D73" w:rsidP="007A4954">
      <w:pPr>
        <w:spacing w:after="0" w:line="240" w:lineRule="atLeast"/>
        <w:ind w:right="-2"/>
        <w:jc w:val="center"/>
        <w:rPr>
          <w:rFonts w:ascii="Times New Roman" w:hAnsi="Times New Roman"/>
          <w:sz w:val="26"/>
          <w:szCs w:val="26"/>
        </w:rPr>
      </w:pPr>
      <w:r w:rsidRPr="00E46BC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</w:t>
      </w:r>
    </w:p>
    <w:p w14:paraId="174CA89B" w14:textId="77777777" w:rsidR="00D11D73" w:rsidRPr="00E46BC9" w:rsidRDefault="00D11D73" w:rsidP="00D11D73">
      <w:pPr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14:paraId="72ED054B" w14:textId="77777777" w:rsidR="00BD76AD" w:rsidRPr="00E46BC9" w:rsidRDefault="00BD76AD" w:rsidP="00D11D7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09F0F6ED" w14:textId="77777777" w:rsidR="007D6115" w:rsidRPr="00E53F07" w:rsidRDefault="007F190E" w:rsidP="00B5178C">
      <w:pPr>
        <w:spacing w:after="0" w:line="240" w:lineRule="atLeast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E53F07">
        <w:rPr>
          <w:rFonts w:ascii="Times New Roman" w:hAnsi="Times New Roman"/>
          <w:sz w:val="26"/>
          <w:szCs w:val="26"/>
        </w:rPr>
        <w:t xml:space="preserve">С целью актуализации муниципальной программы «Энергосбережение и повышение энергетической эффективности организаций города Рубцовска», утвержденной постановлением Администрации города Рубцовска Алтайского края от 24.08.2020 № 2060, </w:t>
      </w:r>
      <w:r w:rsidR="008D363A">
        <w:rPr>
          <w:rFonts w:ascii="Times New Roman" w:hAnsi="Times New Roman"/>
          <w:color w:val="000000"/>
          <w:sz w:val="26"/>
          <w:szCs w:val="26"/>
        </w:rPr>
        <w:t>в соответствии с решением Рубцовского городского Совета депутатов Алтайского края от 21.12.2023 № 242 «О бюджете муниципального образования город Рубцовск Алтайского края на 2024 год</w:t>
      </w:r>
      <w:r w:rsidR="006E70B6">
        <w:rPr>
          <w:rFonts w:ascii="Times New Roman" w:hAnsi="Times New Roman"/>
          <w:color w:val="000000"/>
          <w:sz w:val="26"/>
          <w:szCs w:val="26"/>
        </w:rPr>
        <w:t xml:space="preserve"> и на плановый период 2025 и 2026 годов</w:t>
      </w:r>
      <w:r w:rsidR="008D363A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Pr="00E53F07">
        <w:rPr>
          <w:rFonts w:ascii="Times New Roman" w:hAnsi="Times New Roman"/>
          <w:sz w:val="26"/>
          <w:szCs w:val="26"/>
        </w:rPr>
        <w:t>руководствуясь</w:t>
      </w:r>
      <w:r w:rsidR="006E70B6" w:rsidRPr="00E53F07">
        <w:rPr>
          <w:rFonts w:ascii="Times New Roman" w:hAnsi="Times New Roman"/>
          <w:sz w:val="26"/>
          <w:szCs w:val="26"/>
        </w:rPr>
        <w:t xml:space="preserve"> статьей 179 Бюджетного кодекса Российской Федерации,</w:t>
      </w:r>
      <w:r w:rsidRPr="00E53F07">
        <w:rPr>
          <w:rFonts w:ascii="Times New Roman" w:hAnsi="Times New Roman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</w:t>
      </w:r>
      <w:r w:rsidR="00CD5023" w:rsidRPr="00E53F07">
        <w:rPr>
          <w:rFonts w:ascii="Times New Roman" w:hAnsi="Times New Roman"/>
          <w:sz w:val="26"/>
          <w:szCs w:val="26"/>
        </w:rPr>
        <w:t>от 09.11.2022 № 3596</w:t>
      </w:r>
      <w:r w:rsidR="007D6115" w:rsidRPr="00E53F07">
        <w:rPr>
          <w:rFonts w:ascii="Times New Roman" w:hAnsi="Times New Roman"/>
          <w:sz w:val="26"/>
          <w:szCs w:val="26"/>
        </w:rPr>
        <w:t>, ПОСТАНОВЛЯЮ:</w:t>
      </w:r>
    </w:p>
    <w:p w14:paraId="7C3D8C21" w14:textId="77777777" w:rsidR="00976E57" w:rsidRPr="00E53F07" w:rsidRDefault="00D11D73" w:rsidP="006E70B6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53F07">
        <w:rPr>
          <w:rFonts w:ascii="Times New Roman" w:hAnsi="Times New Roman"/>
          <w:sz w:val="26"/>
          <w:szCs w:val="26"/>
        </w:rPr>
        <w:t xml:space="preserve">1. </w:t>
      </w:r>
      <w:r w:rsidR="00B13B51" w:rsidRPr="00E53F07">
        <w:rPr>
          <w:rFonts w:ascii="Times New Roman" w:hAnsi="Times New Roman"/>
          <w:sz w:val="26"/>
          <w:szCs w:val="26"/>
        </w:rPr>
        <w:t xml:space="preserve">Внести в </w:t>
      </w:r>
      <w:r w:rsidR="006E70B6" w:rsidRPr="00E53F07">
        <w:rPr>
          <w:rFonts w:ascii="Times New Roman" w:hAnsi="Times New Roman"/>
          <w:sz w:val="26"/>
          <w:szCs w:val="26"/>
        </w:rPr>
        <w:t xml:space="preserve">приложение к </w:t>
      </w:r>
      <w:r w:rsidR="00B13B51" w:rsidRPr="00E53F07">
        <w:rPr>
          <w:rFonts w:ascii="Times New Roman" w:hAnsi="Times New Roman"/>
          <w:sz w:val="26"/>
          <w:szCs w:val="26"/>
        </w:rPr>
        <w:t>постановлени</w:t>
      </w:r>
      <w:r w:rsidR="006E70B6" w:rsidRPr="00E53F07">
        <w:rPr>
          <w:rFonts w:ascii="Times New Roman" w:hAnsi="Times New Roman"/>
          <w:sz w:val="26"/>
          <w:szCs w:val="26"/>
        </w:rPr>
        <w:t>ю</w:t>
      </w:r>
      <w:r w:rsidR="00B13B51" w:rsidRPr="00E53F07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</w:t>
      </w:r>
      <w:r w:rsidR="002C357D" w:rsidRPr="00E53F07">
        <w:rPr>
          <w:rFonts w:ascii="Times New Roman" w:hAnsi="Times New Roman"/>
          <w:sz w:val="26"/>
          <w:szCs w:val="26"/>
        </w:rPr>
        <w:t>от 24.08.2020 № 2060</w:t>
      </w:r>
      <w:r w:rsidR="00B13B51" w:rsidRPr="00E53F0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 w:rsidRPr="00E53F07">
        <w:rPr>
          <w:rFonts w:ascii="Times New Roman" w:hAnsi="Times New Roman"/>
          <w:sz w:val="26"/>
          <w:szCs w:val="26"/>
        </w:rPr>
        <w:t xml:space="preserve">да Рубцовска» </w:t>
      </w:r>
      <w:r w:rsidR="00756EF8" w:rsidRPr="00E53F07">
        <w:rPr>
          <w:rFonts w:ascii="Times New Roman" w:hAnsi="Times New Roman"/>
          <w:sz w:val="26"/>
          <w:szCs w:val="26"/>
        </w:rPr>
        <w:t>(</w:t>
      </w:r>
      <w:r w:rsidR="00E53F07" w:rsidRPr="00E53F07">
        <w:rPr>
          <w:rFonts w:ascii="Times New Roman" w:hAnsi="Times New Roman"/>
          <w:sz w:val="26"/>
          <w:szCs w:val="26"/>
        </w:rPr>
        <w:t>далее – Программа</w:t>
      </w:r>
      <w:r w:rsidR="006E70B6" w:rsidRPr="00E53F07">
        <w:rPr>
          <w:rFonts w:ascii="Times New Roman" w:hAnsi="Times New Roman"/>
          <w:sz w:val="26"/>
          <w:szCs w:val="26"/>
        </w:rPr>
        <w:t xml:space="preserve"> с изменениями, </w:t>
      </w:r>
      <w:r w:rsidR="00B13B51" w:rsidRPr="00E53F07">
        <w:rPr>
          <w:rFonts w:ascii="Times New Roman" w:hAnsi="Times New Roman"/>
          <w:sz w:val="26"/>
          <w:szCs w:val="26"/>
        </w:rPr>
        <w:t xml:space="preserve"> от 04.02.2021</w:t>
      </w:r>
      <w:r w:rsidR="00976E57" w:rsidRPr="00E53F07">
        <w:rPr>
          <w:rFonts w:ascii="Times New Roman" w:hAnsi="Times New Roman"/>
          <w:sz w:val="26"/>
          <w:szCs w:val="26"/>
        </w:rPr>
        <w:t xml:space="preserve">  </w:t>
      </w:r>
      <w:r w:rsidR="00B13B51" w:rsidRPr="00E53F07">
        <w:rPr>
          <w:rFonts w:ascii="Times New Roman" w:hAnsi="Times New Roman"/>
          <w:sz w:val="26"/>
          <w:szCs w:val="26"/>
        </w:rPr>
        <w:t xml:space="preserve"> № 249</w:t>
      </w:r>
      <w:r w:rsidR="002C357D" w:rsidRPr="00E53F07">
        <w:rPr>
          <w:rFonts w:ascii="Times New Roman" w:hAnsi="Times New Roman"/>
          <w:sz w:val="26"/>
          <w:szCs w:val="26"/>
        </w:rPr>
        <w:t>, от 05.07.2021 № 1781</w:t>
      </w:r>
      <w:r w:rsidR="007D6115" w:rsidRPr="00E53F07">
        <w:rPr>
          <w:rFonts w:ascii="Times New Roman" w:hAnsi="Times New Roman"/>
          <w:sz w:val="26"/>
          <w:szCs w:val="26"/>
        </w:rPr>
        <w:t>, от 24.09.2021</w:t>
      </w:r>
      <w:r w:rsidR="00B5178C" w:rsidRPr="00E53F07">
        <w:rPr>
          <w:rFonts w:ascii="Times New Roman" w:hAnsi="Times New Roman"/>
          <w:sz w:val="26"/>
          <w:szCs w:val="26"/>
        </w:rPr>
        <w:t xml:space="preserve"> </w:t>
      </w:r>
      <w:r w:rsidR="007D6115" w:rsidRPr="00E53F07">
        <w:rPr>
          <w:rFonts w:ascii="Times New Roman" w:hAnsi="Times New Roman"/>
          <w:sz w:val="26"/>
          <w:szCs w:val="26"/>
        </w:rPr>
        <w:t>№ 2569</w:t>
      </w:r>
      <w:r w:rsidR="00432DF1" w:rsidRPr="00E53F07">
        <w:rPr>
          <w:rFonts w:ascii="Times New Roman" w:hAnsi="Times New Roman"/>
          <w:sz w:val="26"/>
          <w:szCs w:val="26"/>
        </w:rPr>
        <w:t>, от 01.02.2022 № 233</w:t>
      </w:r>
      <w:r w:rsidR="00BD76AD" w:rsidRPr="00E53F07">
        <w:rPr>
          <w:rFonts w:ascii="Times New Roman" w:hAnsi="Times New Roman"/>
          <w:sz w:val="26"/>
          <w:szCs w:val="26"/>
        </w:rPr>
        <w:t>, от 12.05.2022 № 1330</w:t>
      </w:r>
      <w:r w:rsidR="007F190E" w:rsidRPr="00E53F07">
        <w:rPr>
          <w:rFonts w:ascii="Times New Roman" w:hAnsi="Times New Roman"/>
          <w:sz w:val="26"/>
          <w:szCs w:val="26"/>
        </w:rPr>
        <w:t>, от 09.12.2022 № 3972</w:t>
      </w:r>
      <w:r w:rsidR="001A0E33" w:rsidRPr="00E53F07">
        <w:rPr>
          <w:rFonts w:ascii="Times New Roman" w:hAnsi="Times New Roman"/>
          <w:sz w:val="26"/>
          <w:szCs w:val="26"/>
        </w:rPr>
        <w:t>, от 21.02.2023 № 546</w:t>
      </w:r>
      <w:r w:rsidR="007F76E8" w:rsidRPr="00E53F07">
        <w:rPr>
          <w:rFonts w:ascii="Times New Roman" w:hAnsi="Times New Roman"/>
          <w:sz w:val="26"/>
          <w:szCs w:val="26"/>
        </w:rPr>
        <w:t xml:space="preserve">, от 24.05.2023 </w:t>
      </w:r>
      <w:r w:rsidR="00976E57" w:rsidRPr="00E53F07">
        <w:rPr>
          <w:rFonts w:ascii="Times New Roman" w:hAnsi="Times New Roman"/>
          <w:sz w:val="26"/>
          <w:szCs w:val="26"/>
        </w:rPr>
        <w:t xml:space="preserve">         </w:t>
      </w:r>
      <w:r w:rsidR="007F76E8" w:rsidRPr="00E53F07">
        <w:rPr>
          <w:rFonts w:ascii="Times New Roman" w:hAnsi="Times New Roman"/>
          <w:sz w:val="26"/>
          <w:szCs w:val="26"/>
        </w:rPr>
        <w:t>№ 1593</w:t>
      </w:r>
      <w:r w:rsidR="008D363A" w:rsidRPr="00E53F07">
        <w:rPr>
          <w:rFonts w:ascii="Times New Roman" w:hAnsi="Times New Roman"/>
          <w:sz w:val="26"/>
          <w:szCs w:val="26"/>
        </w:rPr>
        <w:t>, от 28.11.2023 № 3793</w:t>
      </w:r>
      <w:r w:rsidR="00B13B51" w:rsidRPr="00E53F07">
        <w:rPr>
          <w:rFonts w:ascii="Times New Roman" w:hAnsi="Times New Roman"/>
          <w:sz w:val="26"/>
          <w:szCs w:val="26"/>
        </w:rPr>
        <w:t>) следующие изменения:</w:t>
      </w:r>
    </w:p>
    <w:p w14:paraId="6035CA5E" w14:textId="77777777" w:rsidR="008859B1" w:rsidRPr="00E53F07" w:rsidRDefault="006E70B6" w:rsidP="00B5178C">
      <w:pPr>
        <w:pStyle w:val="ConsPlusCell"/>
        <w:widowControl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E53F07">
        <w:rPr>
          <w:rFonts w:ascii="Times New Roman" w:hAnsi="Times New Roman"/>
          <w:sz w:val="26"/>
          <w:szCs w:val="26"/>
        </w:rPr>
        <w:t xml:space="preserve">1.1. </w:t>
      </w:r>
      <w:r w:rsidR="008859B1" w:rsidRPr="00E53F07">
        <w:rPr>
          <w:rFonts w:ascii="Times New Roman" w:hAnsi="Times New Roman"/>
          <w:sz w:val="26"/>
          <w:szCs w:val="26"/>
        </w:rPr>
        <w:t>раздел Паспорта Программы</w:t>
      </w:r>
      <w:r w:rsidR="00B5178C" w:rsidRPr="00E53F07">
        <w:rPr>
          <w:rFonts w:ascii="Times New Roman" w:hAnsi="Times New Roman"/>
          <w:sz w:val="26"/>
          <w:szCs w:val="26"/>
        </w:rPr>
        <w:t xml:space="preserve"> «</w:t>
      </w:r>
      <w:r w:rsidRPr="00E53F07">
        <w:rPr>
          <w:rFonts w:ascii="Times New Roman" w:hAnsi="Times New Roman" w:cs="Times New Roman"/>
          <w:sz w:val="26"/>
          <w:szCs w:val="26"/>
        </w:rPr>
        <w:t>Объем</w:t>
      </w:r>
      <w:r w:rsidR="00B5178C" w:rsidRPr="00E53F07">
        <w:rPr>
          <w:rFonts w:ascii="Times New Roman" w:hAnsi="Times New Roman" w:cs="Times New Roman"/>
          <w:sz w:val="26"/>
          <w:szCs w:val="26"/>
        </w:rPr>
        <w:t xml:space="preserve"> финансирования Программы» </w:t>
      </w:r>
      <w:r w:rsidR="008859B1" w:rsidRPr="00E53F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0AA16612" w14:textId="77777777" w:rsidR="008859B1" w:rsidRPr="00E46BC9" w:rsidRDefault="008859B1" w:rsidP="00B5178C">
      <w:pPr>
        <w:pStyle w:val="ConsPlusCell"/>
        <w:widowControl/>
        <w:ind w:right="-2"/>
        <w:jc w:val="both"/>
        <w:rPr>
          <w:rFonts w:ascii="Times New Roman" w:hAnsi="Times New Roman"/>
          <w:sz w:val="28"/>
          <w:szCs w:val="28"/>
        </w:rPr>
      </w:pPr>
      <w:r w:rsidRPr="00E46BC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A4703" w:rsidRPr="00E46BC9" w14:paraId="102AC5AB" w14:textId="77777777" w:rsidTr="00C57AC3">
        <w:tc>
          <w:tcPr>
            <w:tcW w:w="2660" w:type="dxa"/>
          </w:tcPr>
          <w:p w14:paraId="6CD585EC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14:paraId="567F9037" w14:textId="77777777" w:rsidR="00BA4703" w:rsidRPr="00E46BC9" w:rsidRDefault="00BA4703" w:rsidP="00B5178C">
            <w:pPr>
              <w:pStyle w:val="ConsPlusCell"/>
              <w:widowControl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E46B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14:paraId="76CC73F4" w14:textId="77777777" w:rsidR="00BA4703" w:rsidRPr="00E46BC9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14:paraId="1C896003" w14:textId="77777777" w:rsidR="008A31C5" w:rsidRPr="00C57AC3" w:rsidRDefault="00BA4703" w:rsidP="00B5178C">
            <w:pPr>
              <w:pStyle w:val="a3"/>
              <w:ind w:right="-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средств, направляемых на реализацию Программы составля</w:t>
            </w:r>
            <w:r w:rsidR="008A31C5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ет </w:t>
            </w:r>
            <w:r w:rsidR="00C57AC3" w:rsidRPr="00C57AC3">
              <w:rPr>
                <w:rFonts w:ascii="Times New Roman" w:hAnsi="Times New Roman"/>
                <w:color w:val="auto"/>
                <w:sz w:val="26"/>
                <w:szCs w:val="26"/>
              </w:rPr>
              <w:t>377251,9</w:t>
            </w:r>
            <w:r w:rsidR="008A31C5" w:rsidRPr="00C57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тыс. </w:t>
            </w:r>
            <w:r w:rsidR="008A31C5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</w:t>
            </w:r>
            <w:r w:rsidR="00B5178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лей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14:paraId="5D351D0B" w14:textId="77777777" w:rsidR="00BA4703" w:rsidRPr="00C57AC3" w:rsidRDefault="00BA4703" w:rsidP="00B5178C">
            <w:pPr>
              <w:pStyle w:val="a3"/>
              <w:ind w:right="-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том числе по годам: </w:t>
            </w:r>
          </w:p>
          <w:p w14:paraId="59A8138C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19483,5  тыс. рублей;</w:t>
            </w:r>
          </w:p>
          <w:p w14:paraId="2002D8EC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9932,6  тыс. рублей;</w:t>
            </w:r>
          </w:p>
          <w:p w14:paraId="2848A144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32961,0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 рублей;</w:t>
            </w:r>
          </w:p>
          <w:p w14:paraId="055F64C8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2024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21921,0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 рублей;</w:t>
            </w:r>
          </w:p>
          <w:p w14:paraId="37A9ED2D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2025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6845,0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 рублей;</w:t>
            </w:r>
          </w:p>
          <w:p w14:paraId="0CFCAABF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80767,8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тыс. рублей;</w:t>
            </w:r>
          </w:p>
          <w:p w14:paraId="542F1B3B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2027 год – 98278,7  тыс. рублей;</w:t>
            </w:r>
          </w:p>
          <w:p w14:paraId="2E3488F7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107062,3  тыс. рублей;</w:t>
            </w:r>
          </w:p>
          <w:p w14:paraId="3077401A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 них средства: </w:t>
            </w:r>
          </w:p>
          <w:p w14:paraId="69E2ED26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бюджета </w:t>
            </w:r>
            <w:r w:rsidR="00B5178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муниципального образования город Рубцовск Алтайского края (далее – бюджет 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</w:t>
            </w:r>
            <w:r w:rsidR="00B5178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C57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 том числе субсидии (субвенции) на условиях </w:t>
            </w:r>
            <w:r w:rsidR="001A42E7" w:rsidRPr="00C57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софинансирования 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всего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38847,3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41B0C47D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7558,2 тыс. рублей;</w:t>
            </w:r>
          </w:p>
          <w:p w14:paraId="356EC8A7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4898,1 тыс. рублей;</w:t>
            </w:r>
          </w:p>
          <w:p w14:paraId="76146EF4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4034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8F18101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2024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3195,0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33EEA84E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2025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2431,0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65BB80DD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C57AC3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2631,0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654B97E4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7400,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00EFE77" w14:textId="77777777" w:rsidR="00BA6FC7" w:rsidRPr="00C57AC3" w:rsidRDefault="00BA6FC7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6700,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7A44DFA3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3F446A33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внебюджетных источников – всего </w:t>
            </w:r>
            <w:r w:rsidR="00EF1D6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338404,6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</w:t>
            </w:r>
            <w:r w:rsidR="00B5178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годам:</w:t>
            </w:r>
          </w:p>
          <w:p w14:paraId="3EAAF547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11925,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3F907AF6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5034,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4CA04DD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2023 год – </w:t>
            </w:r>
            <w:r w:rsidR="00EF1D6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28927,0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75294F6C" w14:textId="77777777" w:rsidR="00BA4703" w:rsidRPr="00C57AC3" w:rsidRDefault="00BA4703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2024 год – </w:t>
            </w:r>
            <w:r w:rsidR="00EF1D6C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18726,0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4CD8EAD4" w14:textId="77777777" w:rsidR="00BA4703" w:rsidRPr="00C57AC3" w:rsidRDefault="00BA4703" w:rsidP="00B5178C">
            <w:pPr>
              <w:pStyle w:val="ConsPlusCell"/>
              <w:widowControl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sz w:val="26"/>
                <w:szCs w:val="26"/>
              </w:rPr>
              <w:t>2025 год – 4414,0 тыс. рублей</w:t>
            </w:r>
            <w:r w:rsidR="000C48FA" w:rsidRPr="00C57AC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38B5A5F3" w14:textId="77777777" w:rsidR="000C48FA" w:rsidRPr="00C57AC3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2026 год – </w:t>
            </w:r>
            <w:r w:rsidR="007A352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78136,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2BAC3A70" w14:textId="77777777" w:rsidR="000C48FA" w:rsidRPr="00C57AC3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2027 год – 90878,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рублей;</w:t>
            </w:r>
          </w:p>
          <w:p w14:paraId="094AA864" w14:textId="77777777" w:rsidR="000C48FA" w:rsidRPr="00C57AC3" w:rsidRDefault="000C48FA" w:rsidP="00B5178C">
            <w:pPr>
              <w:pStyle w:val="a3"/>
              <w:ind w:right="-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2028 год – 100362,</w:t>
            </w:r>
            <w:r w:rsidR="001A42E7"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тыс.</w:t>
            </w:r>
            <w:r w:rsidRPr="00C57A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рублей.</w:t>
            </w:r>
          </w:p>
        </w:tc>
      </w:tr>
    </w:tbl>
    <w:p w14:paraId="53EDF395" w14:textId="77777777" w:rsidR="00BA4703" w:rsidRPr="00E46BC9" w:rsidRDefault="00BA4703" w:rsidP="00B5178C">
      <w:pPr>
        <w:pStyle w:val="ConsPlusCell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46BC9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14:paraId="6AA67963" w14:textId="77777777" w:rsidR="00E53F07" w:rsidRDefault="006E70B6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абзац третий раздела Паспорта Программы «Ожидаемые результаты реализации Программы» изложить в следующей редакции: </w:t>
      </w:r>
    </w:p>
    <w:p w14:paraId="0F8BB823" w14:textId="77777777" w:rsidR="006E70B6" w:rsidRDefault="006E70B6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«удельная величина потребления </w:t>
      </w:r>
      <w:r w:rsidR="00ED76B8">
        <w:rPr>
          <w:rFonts w:ascii="Times New Roman" w:hAnsi="Times New Roman"/>
          <w:color w:val="000000"/>
          <w:sz w:val="26"/>
          <w:szCs w:val="26"/>
        </w:rPr>
        <w:t>электрической энергии муниципальными бюджетными учреждениями составляет 31,7 Квт/чел</w:t>
      </w:r>
      <w:r w:rsidR="00E53F07">
        <w:rPr>
          <w:rFonts w:ascii="Times New Roman" w:hAnsi="Times New Roman"/>
          <w:color w:val="000000"/>
          <w:sz w:val="26"/>
          <w:szCs w:val="26"/>
        </w:rPr>
        <w:t>.;</w:t>
      </w:r>
      <w:r w:rsidR="00ED76B8">
        <w:rPr>
          <w:rFonts w:ascii="Times New Roman" w:hAnsi="Times New Roman"/>
          <w:color w:val="000000"/>
          <w:sz w:val="26"/>
          <w:szCs w:val="26"/>
        </w:rPr>
        <w:t>»;</w:t>
      </w:r>
    </w:p>
    <w:p w14:paraId="7E23E323" w14:textId="77777777" w:rsidR="00ED76B8" w:rsidRDefault="00ED76B8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в разделе 6 п</w:t>
      </w:r>
      <w:r w:rsidR="00E53F07">
        <w:rPr>
          <w:rFonts w:ascii="Times New Roman" w:hAnsi="Times New Roman"/>
          <w:color w:val="000000"/>
          <w:sz w:val="26"/>
          <w:szCs w:val="26"/>
        </w:rPr>
        <w:t>рограммы после слов «</w:t>
      </w:r>
      <w:r>
        <w:rPr>
          <w:rFonts w:ascii="Times New Roman" w:hAnsi="Times New Roman"/>
          <w:color w:val="000000"/>
          <w:sz w:val="26"/>
          <w:szCs w:val="26"/>
        </w:rPr>
        <w:t>от 09.11.2</w:t>
      </w:r>
      <w:r w:rsidR="00E53F07">
        <w:rPr>
          <w:rFonts w:ascii="Times New Roman" w:hAnsi="Times New Roman"/>
          <w:color w:val="000000"/>
          <w:sz w:val="26"/>
          <w:szCs w:val="26"/>
        </w:rPr>
        <w:t>022 № 3596» дополнить словами «</w:t>
      </w:r>
      <w:r>
        <w:rPr>
          <w:rFonts w:ascii="Times New Roman" w:hAnsi="Times New Roman"/>
          <w:color w:val="000000"/>
          <w:sz w:val="26"/>
          <w:szCs w:val="26"/>
        </w:rPr>
        <w:t>(далее – Порядок)»;</w:t>
      </w:r>
    </w:p>
    <w:p w14:paraId="41CDC068" w14:textId="77777777" w:rsidR="00ED76B8" w:rsidRDefault="00ED76B8" w:rsidP="00E53F0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1.4. в абзаце четвертом части вто</w:t>
      </w:r>
      <w:r w:rsidR="00E53F07">
        <w:rPr>
          <w:rFonts w:ascii="Times New Roman" w:hAnsi="Times New Roman"/>
          <w:color w:val="000000"/>
          <w:sz w:val="26"/>
          <w:szCs w:val="26"/>
        </w:rPr>
        <w:t>рой раздела 7 Программы слова «,</w:t>
      </w:r>
      <w:r>
        <w:rPr>
          <w:rFonts w:ascii="Times New Roman" w:hAnsi="Times New Roman"/>
          <w:color w:val="000000"/>
          <w:sz w:val="26"/>
          <w:szCs w:val="26"/>
        </w:rPr>
        <w:t>в срок до 15 числа месяца, следующего за отчетным</w:t>
      </w:r>
      <w:r w:rsidR="00E53F07">
        <w:rPr>
          <w:rFonts w:ascii="Times New Roman" w:hAnsi="Times New Roman"/>
          <w:color w:val="000000"/>
          <w:sz w:val="26"/>
          <w:szCs w:val="26"/>
        </w:rPr>
        <w:t xml:space="preserve"> кварталом,», заменить словами «</w:t>
      </w:r>
      <w:r>
        <w:rPr>
          <w:rFonts w:ascii="Times New Roman" w:hAnsi="Times New Roman"/>
          <w:color w:val="000000"/>
          <w:sz w:val="26"/>
          <w:szCs w:val="26"/>
        </w:rPr>
        <w:t>в соответствии с Порядком»;</w:t>
      </w:r>
    </w:p>
    <w:p w14:paraId="0D5B3804" w14:textId="77777777" w:rsidR="00ED76B8" w:rsidRDefault="00ED76B8" w:rsidP="00E53F0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 в части трет</w:t>
      </w:r>
      <w:r w:rsidR="00E53F07">
        <w:rPr>
          <w:rFonts w:ascii="Times New Roman" w:hAnsi="Times New Roman"/>
          <w:color w:val="000000"/>
          <w:sz w:val="26"/>
          <w:szCs w:val="26"/>
        </w:rPr>
        <w:t>ьей раздела 7 Программы слова «,</w:t>
      </w:r>
      <w:r>
        <w:rPr>
          <w:rFonts w:ascii="Times New Roman" w:hAnsi="Times New Roman"/>
          <w:color w:val="000000"/>
          <w:sz w:val="26"/>
          <w:szCs w:val="26"/>
        </w:rPr>
        <w:t>до 10 числа месяца, следующего за отчетным кварталом</w:t>
      </w:r>
      <w:r w:rsidR="00E53F07">
        <w:rPr>
          <w:rFonts w:ascii="Times New Roman" w:hAnsi="Times New Roman"/>
          <w:color w:val="000000"/>
          <w:sz w:val="26"/>
          <w:szCs w:val="26"/>
        </w:rPr>
        <w:t>,», заменить словами «</w:t>
      </w:r>
      <w:r>
        <w:rPr>
          <w:rFonts w:ascii="Times New Roman" w:hAnsi="Times New Roman"/>
          <w:color w:val="000000"/>
          <w:sz w:val="26"/>
          <w:szCs w:val="26"/>
        </w:rPr>
        <w:t>в соответствии с Порядком»;</w:t>
      </w:r>
    </w:p>
    <w:p w14:paraId="7F80A9F2" w14:textId="77777777" w:rsidR="007A4954" w:rsidRDefault="00ED76B8" w:rsidP="00E53F0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1.6. </w:t>
      </w:r>
      <w:r w:rsidR="002A1B13">
        <w:rPr>
          <w:rFonts w:ascii="Times New Roman" w:hAnsi="Times New Roman"/>
          <w:color w:val="000000"/>
          <w:sz w:val="26"/>
          <w:szCs w:val="26"/>
        </w:rPr>
        <w:t xml:space="preserve">таблицы </w:t>
      </w:r>
      <w:r w:rsidR="00257944">
        <w:rPr>
          <w:rFonts w:ascii="Times New Roman" w:hAnsi="Times New Roman"/>
          <w:color w:val="000000"/>
          <w:sz w:val="26"/>
          <w:szCs w:val="26"/>
        </w:rPr>
        <w:t>2</w:t>
      </w:r>
      <w:r w:rsidR="00E53F0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7944">
        <w:rPr>
          <w:rFonts w:ascii="Times New Roman" w:hAnsi="Times New Roman"/>
          <w:color w:val="000000"/>
          <w:sz w:val="26"/>
          <w:szCs w:val="26"/>
        </w:rPr>
        <w:t>3</w:t>
      </w:r>
      <w:r w:rsidR="002A1B13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7A4954">
        <w:rPr>
          <w:rFonts w:ascii="Times New Roman" w:hAnsi="Times New Roman"/>
          <w:color w:val="000000"/>
          <w:sz w:val="26"/>
          <w:szCs w:val="26"/>
        </w:rPr>
        <w:t xml:space="preserve">изложить в новой редакции согласно приложению к </w:t>
      </w:r>
      <w:r w:rsidR="00976E57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7A4954">
        <w:rPr>
          <w:rFonts w:ascii="Times New Roman" w:hAnsi="Times New Roman"/>
          <w:color w:val="000000"/>
          <w:sz w:val="26"/>
          <w:szCs w:val="26"/>
        </w:rPr>
        <w:t>постановлению</w:t>
      </w:r>
      <w:r w:rsidR="008F0306">
        <w:rPr>
          <w:rFonts w:ascii="Times New Roman" w:hAnsi="Times New Roman"/>
          <w:color w:val="000000"/>
          <w:sz w:val="26"/>
          <w:szCs w:val="26"/>
        </w:rPr>
        <w:t>.</w:t>
      </w:r>
    </w:p>
    <w:p w14:paraId="0604A779" w14:textId="77777777" w:rsidR="00C34427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B99787D" w14:textId="77777777" w:rsidR="009A4AFC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49B041B4" w14:textId="77777777" w:rsidR="00C34427" w:rsidRDefault="00C34427" w:rsidP="00B5178C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410F" w:rsidRPr="001A42E7">
        <w:rPr>
          <w:rFonts w:ascii="Times New Roman" w:hAnsi="Times New Roman"/>
          <w:color w:val="000000"/>
          <w:sz w:val="26"/>
          <w:szCs w:val="26"/>
        </w:rPr>
        <w:t xml:space="preserve">– начальника управления по жилищно-коммунальному хозяйству и экологии </w:t>
      </w:r>
      <w:r w:rsidR="008D3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410F" w:rsidRPr="001A42E7">
        <w:rPr>
          <w:rFonts w:ascii="Times New Roman" w:hAnsi="Times New Roman"/>
          <w:color w:val="000000"/>
          <w:sz w:val="26"/>
          <w:szCs w:val="26"/>
        </w:rPr>
        <w:t>Обуховича О.Г.</w:t>
      </w:r>
    </w:p>
    <w:p w14:paraId="09D57E9F" w14:textId="77777777" w:rsidR="00C34427" w:rsidRDefault="00C34427" w:rsidP="00B5178C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E674046" w14:textId="77777777" w:rsidR="00D114C2" w:rsidRPr="001A42E7" w:rsidRDefault="00D114C2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A19A535" w14:textId="77777777" w:rsidR="00B5178C" w:rsidRPr="001A42E7" w:rsidRDefault="00B5178C" w:rsidP="00B51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04E3ABB0" w14:textId="77777777" w:rsidR="00C934B1" w:rsidRDefault="007D6115" w:rsidP="00B5178C">
      <w:pPr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6"/>
          <w:szCs w:val="26"/>
        </w:rPr>
      </w:pPr>
      <w:r w:rsidRPr="001A42E7">
        <w:rPr>
          <w:rFonts w:ascii="Times New Roman" w:hAnsi="Times New Roman"/>
          <w:sz w:val="26"/>
          <w:szCs w:val="26"/>
        </w:rPr>
        <w:t>Глава города Рубцовска</w:t>
      </w:r>
      <w:r w:rsidR="00B5178C" w:rsidRPr="001A42E7">
        <w:rPr>
          <w:rFonts w:ascii="Times New Roman" w:hAnsi="Times New Roman"/>
          <w:sz w:val="26"/>
          <w:szCs w:val="26"/>
        </w:rPr>
        <w:t xml:space="preserve"> </w:t>
      </w:r>
      <w:r w:rsidR="00B5178C" w:rsidRPr="001A42E7">
        <w:rPr>
          <w:rFonts w:ascii="Times New Roman" w:hAnsi="Times New Roman"/>
          <w:sz w:val="26"/>
          <w:szCs w:val="26"/>
        </w:rPr>
        <w:tab/>
      </w:r>
      <w:r w:rsidR="00E46BC9">
        <w:rPr>
          <w:rFonts w:ascii="Times New Roman" w:hAnsi="Times New Roman"/>
          <w:sz w:val="26"/>
          <w:szCs w:val="26"/>
        </w:rPr>
        <w:t xml:space="preserve">  </w:t>
      </w:r>
      <w:r w:rsidR="00976E57">
        <w:rPr>
          <w:rFonts w:ascii="Times New Roman" w:hAnsi="Times New Roman"/>
          <w:sz w:val="26"/>
          <w:szCs w:val="26"/>
        </w:rPr>
        <w:t xml:space="preserve"> </w:t>
      </w:r>
      <w:r w:rsidR="007A4954">
        <w:rPr>
          <w:rFonts w:ascii="Times New Roman" w:hAnsi="Times New Roman"/>
          <w:color w:val="000000"/>
          <w:sz w:val="26"/>
          <w:szCs w:val="26"/>
        </w:rPr>
        <w:t>Д.З. Фельдман</w:t>
      </w:r>
    </w:p>
    <w:p w14:paraId="2D3E32B7" w14:textId="77777777" w:rsidR="00B5178C" w:rsidRDefault="00B5178C" w:rsidP="00B5178C">
      <w:pPr>
        <w:tabs>
          <w:tab w:val="left" w:pos="709"/>
          <w:tab w:val="left" w:pos="737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B5178C" w:rsidSect="00687C81">
          <w:headerReference w:type="default" r:id="rId9"/>
          <w:footerReference w:type="even" r:id="rId10"/>
          <w:footerReference w:type="first" r:id="rId11"/>
          <w:pgSz w:w="11906" w:h="16838" w:code="9"/>
          <w:pgMar w:top="709" w:right="851" w:bottom="1134" w:left="1701" w:header="709" w:footer="340" w:gutter="0"/>
          <w:cols w:space="708"/>
          <w:titlePg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35411537" w14:textId="77777777" w:rsidTr="00DC757C">
        <w:tc>
          <w:tcPr>
            <w:tcW w:w="5094" w:type="dxa"/>
          </w:tcPr>
          <w:p w14:paraId="462C5DAA" w14:textId="77777777" w:rsidR="00AC19A5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2F120BAA" w14:textId="77777777" w:rsidR="00AC19A5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6256487B" w14:textId="77777777" w:rsidR="00AC19A5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23277AB7" w14:textId="77777777" w:rsidR="00AC19A5" w:rsidRDefault="00521039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3C9B84C4" w14:textId="4B0541DD" w:rsidR="00AC19A5" w:rsidRDefault="002231E6" w:rsidP="002231E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AC19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Pr="002231E6">
              <w:rPr>
                <w:rFonts w:ascii="Times New Roman" w:hAnsi="Times New Roman"/>
                <w:color w:val="000000"/>
                <w:sz w:val="26"/>
                <w:szCs w:val="26"/>
              </w:rPr>
              <w:t>14.02.2024 № 39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</w:tbl>
    <w:p w14:paraId="1CD7B9CC" w14:textId="77777777" w:rsidR="00AC19A5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1AFF8048" w14:textId="77777777" w:rsidR="007D6115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56E91456" w14:textId="77777777" w:rsidR="00764B94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p w14:paraId="46BDFA56" w14:textId="77777777" w:rsidR="00764B94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01399FF2" w14:textId="77777777" w:rsidR="00764B94" w:rsidRDefault="00CD5023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мероприятий</w:t>
      </w:r>
      <w:r w:rsidR="00764B9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14:paraId="1AB9AD34" w14:textId="77777777" w:rsidR="00764B94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959"/>
        <w:gridCol w:w="1452"/>
        <w:gridCol w:w="988"/>
        <w:gridCol w:w="837"/>
        <w:gridCol w:w="1128"/>
        <w:gridCol w:w="986"/>
        <w:gridCol w:w="988"/>
        <w:gridCol w:w="1119"/>
        <w:gridCol w:w="1128"/>
        <w:gridCol w:w="1030"/>
        <w:gridCol w:w="1152"/>
        <w:gridCol w:w="1550"/>
      </w:tblGrid>
      <w:tr w:rsidR="00E25F88" w:rsidRPr="00BE3505" w14:paraId="66FE734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03676C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0" w:type="pct"/>
            <w:vMerge w:val="restart"/>
            <w:hideMark/>
          </w:tcPr>
          <w:p w14:paraId="2476F82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Цель, задача, </w:t>
            </w:r>
          </w:p>
          <w:p w14:paraId="031A180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Merge w:val="restart"/>
            <w:hideMark/>
          </w:tcPr>
          <w:p w14:paraId="1B19938D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Исполнители, участники</w:t>
            </w:r>
          </w:p>
        </w:tc>
        <w:tc>
          <w:tcPr>
            <w:tcW w:w="3152" w:type="pct"/>
            <w:gridSpan w:val="9"/>
          </w:tcPr>
          <w:p w14:paraId="3F3E401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522" w:type="pct"/>
            <w:hideMark/>
          </w:tcPr>
          <w:p w14:paraId="522EC31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AF0A11" w:rsidRPr="00BE3505" w14:paraId="1B168F57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4A98B67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9DE1D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6EE5F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D1D2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82" w:type="pct"/>
          </w:tcPr>
          <w:p w14:paraId="297699F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80" w:type="pct"/>
            <w:hideMark/>
          </w:tcPr>
          <w:p w14:paraId="45FDAD77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332" w:type="pct"/>
            <w:hideMark/>
          </w:tcPr>
          <w:p w14:paraId="2FF47710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33" w:type="pct"/>
            <w:hideMark/>
          </w:tcPr>
          <w:p w14:paraId="50886991" w14:textId="77777777" w:rsidR="002229B0" w:rsidRDefault="002229B0" w:rsidP="008F0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77" w:type="pct"/>
          </w:tcPr>
          <w:p w14:paraId="1C46C7D4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380" w:type="pct"/>
          </w:tcPr>
          <w:p w14:paraId="626CD5EC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347" w:type="pct"/>
          </w:tcPr>
          <w:p w14:paraId="0457AAA3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388" w:type="pct"/>
            <w:hideMark/>
          </w:tcPr>
          <w:p w14:paraId="3239D1E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2" w:type="pct"/>
          </w:tcPr>
          <w:p w14:paraId="6F368EF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67D4A5CC" w14:textId="77777777" w:rsidTr="00EB7B4B">
        <w:trPr>
          <w:trHeight w:val="144"/>
        </w:trPr>
        <w:tc>
          <w:tcPr>
            <w:tcW w:w="177" w:type="pct"/>
            <w:hideMark/>
          </w:tcPr>
          <w:p w14:paraId="4B85C3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hideMark/>
          </w:tcPr>
          <w:p w14:paraId="65B2056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hideMark/>
          </w:tcPr>
          <w:p w14:paraId="7986ADB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3EC3292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14:paraId="600DEDA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hideMark/>
          </w:tcPr>
          <w:p w14:paraId="11639DA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" w:type="pct"/>
            <w:hideMark/>
          </w:tcPr>
          <w:p w14:paraId="35A4C68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14:paraId="0D61B46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14:paraId="7852176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14:paraId="0058914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60CB0A8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pct"/>
            <w:hideMark/>
          </w:tcPr>
          <w:p w14:paraId="685F581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" w:type="pct"/>
            <w:hideMark/>
          </w:tcPr>
          <w:p w14:paraId="2CC39FC2" w14:textId="77777777" w:rsidR="002229B0" w:rsidRDefault="002229B0" w:rsidP="002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F0A11" w:rsidRPr="00BE3505" w14:paraId="17E3524B" w14:textId="77777777" w:rsidTr="00EB7B4B">
        <w:trPr>
          <w:trHeight w:val="504"/>
        </w:trPr>
        <w:tc>
          <w:tcPr>
            <w:tcW w:w="177" w:type="pct"/>
            <w:vMerge w:val="restart"/>
            <w:hideMark/>
          </w:tcPr>
          <w:p w14:paraId="63E9788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" w:type="pct"/>
            <w:vMerge w:val="restart"/>
            <w:hideMark/>
          </w:tcPr>
          <w:p w14:paraId="0EC1785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489" w:type="pct"/>
            <w:vMerge w:val="restart"/>
            <w:hideMark/>
          </w:tcPr>
          <w:p w14:paraId="2F33266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562EF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548DD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19483,5</w:t>
            </w:r>
          </w:p>
        </w:tc>
        <w:tc>
          <w:tcPr>
            <w:tcW w:w="282" w:type="pct"/>
          </w:tcPr>
          <w:p w14:paraId="2FD3A38A" w14:textId="77777777" w:rsidR="002229B0" w:rsidRDefault="002229B0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9932,6</w:t>
            </w:r>
          </w:p>
        </w:tc>
        <w:tc>
          <w:tcPr>
            <w:tcW w:w="380" w:type="pct"/>
            <w:hideMark/>
          </w:tcPr>
          <w:p w14:paraId="6535C4F7" w14:textId="77777777" w:rsidR="002229B0" w:rsidRDefault="00EF1D6C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32961</w:t>
            </w:r>
          </w:p>
        </w:tc>
        <w:tc>
          <w:tcPr>
            <w:tcW w:w="332" w:type="pct"/>
            <w:hideMark/>
          </w:tcPr>
          <w:p w14:paraId="5AD21DC8" w14:textId="77777777" w:rsidR="002229B0" w:rsidRDefault="00C57AC3" w:rsidP="00E2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21921</w:t>
            </w:r>
          </w:p>
        </w:tc>
        <w:tc>
          <w:tcPr>
            <w:tcW w:w="333" w:type="pct"/>
            <w:hideMark/>
          </w:tcPr>
          <w:p w14:paraId="49CD6AA1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6845</w:t>
            </w:r>
          </w:p>
        </w:tc>
        <w:tc>
          <w:tcPr>
            <w:tcW w:w="377" w:type="pct"/>
          </w:tcPr>
          <w:p w14:paraId="68808EAF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80767,8</w:t>
            </w:r>
          </w:p>
        </w:tc>
        <w:tc>
          <w:tcPr>
            <w:tcW w:w="380" w:type="pct"/>
          </w:tcPr>
          <w:p w14:paraId="26EEB48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98278,7</w:t>
            </w:r>
          </w:p>
        </w:tc>
        <w:tc>
          <w:tcPr>
            <w:tcW w:w="347" w:type="pct"/>
          </w:tcPr>
          <w:p w14:paraId="2E8F860A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107062,3</w:t>
            </w:r>
          </w:p>
        </w:tc>
        <w:tc>
          <w:tcPr>
            <w:tcW w:w="388" w:type="pct"/>
            <w:hideMark/>
          </w:tcPr>
          <w:p w14:paraId="53160AEB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377251,9</w:t>
            </w:r>
          </w:p>
        </w:tc>
        <w:tc>
          <w:tcPr>
            <w:tcW w:w="522" w:type="pct"/>
            <w:hideMark/>
          </w:tcPr>
          <w:p w14:paraId="0FADB8A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692C6D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7D1A872" w14:textId="77777777" w:rsidTr="00EB7B4B">
        <w:trPr>
          <w:trHeight w:val="292"/>
        </w:trPr>
        <w:tc>
          <w:tcPr>
            <w:tcW w:w="177" w:type="pct"/>
            <w:vMerge/>
            <w:hideMark/>
          </w:tcPr>
          <w:p w14:paraId="06D8CA7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5DBC1B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AA39A2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15E33C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7558,2</w:t>
            </w:r>
          </w:p>
        </w:tc>
        <w:tc>
          <w:tcPr>
            <w:tcW w:w="282" w:type="pct"/>
          </w:tcPr>
          <w:p w14:paraId="65F5DA3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4898,1</w:t>
            </w:r>
          </w:p>
        </w:tc>
        <w:tc>
          <w:tcPr>
            <w:tcW w:w="380" w:type="pct"/>
            <w:hideMark/>
          </w:tcPr>
          <w:p w14:paraId="23C190A1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332" w:type="pct"/>
            <w:hideMark/>
          </w:tcPr>
          <w:p w14:paraId="53D634BF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333" w:type="pct"/>
            <w:hideMark/>
          </w:tcPr>
          <w:p w14:paraId="5BB26F6F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377" w:type="pct"/>
          </w:tcPr>
          <w:p w14:paraId="6769CC50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380" w:type="pct"/>
          </w:tcPr>
          <w:p w14:paraId="60D014D8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347" w:type="pct"/>
          </w:tcPr>
          <w:p w14:paraId="29BC7F02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88" w:type="pct"/>
            <w:hideMark/>
          </w:tcPr>
          <w:p w14:paraId="3F612FB7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38847,3</w:t>
            </w:r>
          </w:p>
        </w:tc>
        <w:tc>
          <w:tcPr>
            <w:tcW w:w="522" w:type="pct"/>
            <w:hideMark/>
          </w:tcPr>
          <w:p w14:paraId="0E705DF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7EBE026" w14:textId="77777777" w:rsidTr="00EB7B4B">
        <w:trPr>
          <w:trHeight w:val="534"/>
        </w:trPr>
        <w:tc>
          <w:tcPr>
            <w:tcW w:w="177" w:type="pct"/>
            <w:vMerge/>
            <w:hideMark/>
          </w:tcPr>
          <w:p w14:paraId="1137DD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73876C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C31618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D7712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11925,3</w:t>
            </w:r>
          </w:p>
        </w:tc>
        <w:tc>
          <w:tcPr>
            <w:tcW w:w="282" w:type="pct"/>
          </w:tcPr>
          <w:p w14:paraId="6BFEEAD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5034,5</w:t>
            </w:r>
          </w:p>
        </w:tc>
        <w:tc>
          <w:tcPr>
            <w:tcW w:w="380" w:type="pct"/>
            <w:hideMark/>
          </w:tcPr>
          <w:p w14:paraId="2D83B05E" w14:textId="77777777" w:rsidR="002229B0" w:rsidRDefault="00EF1D6C" w:rsidP="00F25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28927</w:t>
            </w:r>
          </w:p>
        </w:tc>
        <w:tc>
          <w:tcPr>
            <w:tcW w:w="332" w:type="pct"/>
            <w:hideMark/>
          </w:tcPr>
          <w:p w14:paraId="3011C89C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333" w:type="pct"/>
            <w:hideMark/>
          </w:tcPr>
          <w:p w14:paraId="3549E6E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377" w:type="pct"/>
          </w:tcPr>
          <w:p w14:paraId="6F2D25A1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78136,8</w:t>
            </w:r>
          </w:p>
        </w:tc>
        <w:tc>
          <w:tcPr>
            <w:tcW w:w="380" w:type="pct"/>
          </w:tcPr>
          <w:p w14:paraId="32098448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90878,7</w:t>
            </w:r>
          </w:p>
        </w:tc>
        <w:tc>
          <w:tcPr>
            <w:tcW w:w="347" w:type="pct"/>
          </w:tcPr>
          <w:p w14:paraId="32247C2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100362,3</w:t>
            </w:r>
          </w:p>
        </w:tc>
        <w:tc>
          <w:tcPr>
            <w:tcW w:w="388" w:type="pct"/>
            <w:hideMark/>
          </w:tcPr>
          <w:p w14:paraId="3CBA936B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338404,6</w:t>
            </w:r>
          </w:p>
        </w:tc>
        <w:tc>
          <w:tcPr>
            <w:tcW w:w="522" w:type="pct"/>
            <w:hideMark/>
          </w:tcPr>
          <w:p w14:paraId="5CB647C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E7988FC" w14:textId="77777777" w:rsidTr="00EB7B4B">
        <w:trPr>
          <w:trHeight w:val="390"/>
        </w:trPr>
        <w:tc>
          <w:tcPr>
            <w:tcW w:w="177" w:type="pct"/>
            <w:vMerge/>
            <w:vAlign w:val="center"/>
            <w:hideMark/>
          </w:tcPr>
          <w:p w14:paraId="0F03099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94B6E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E38D6B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05910EF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28F6AE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1A7E4BA2" w14:textId="77777777" w:rsidR="002229B0" w:rsidRDefault="00EF1D6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32" w:type="pct"/>
            <w:hideMark/>
          </w:tcPr>
          <w:p w14:paraId="7A285592" w14:textId="77777777" w:rsidR="002229B0" w:rsidRDefault="00C57AC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3" w:type="pct"/>
            <w:hideMark/>
          </w:tcPr>
          <w:p w14:paraId="7867CC6E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" w:type="pct"/>
          </w:tcPr>
          <w:p w14:paraId="411A84AF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3160F6A1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6FE25C25" w14:textId="77777777" w:rsidR="002229B0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8" w:type="pct"/>
            <w:hideMark/>
          </w:tcPr>
          <w:p w14:paraId="59F5F997" w14:textId="77777777" w:rsidR="002229B0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8598,3</w:t>
            </w:r>
          </w:p>
        </w:tc>
        <w:tc>
          <w:tcPr>
            <w:tcW w:w="522" w:type="pct"/>
            <w:hideMark/>
          </w:tcPr>
          <w:p w14:paraId="4C75035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00D6F7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C57AC3" w:rsidRPr="00BE3505" w14:paraId="2C9628BF" w14:textId="77777777" w:rsidTr="00EB7B4B">
        <w:trPr>
          <w:trHeight w:val="343"/>
        </w:trPr>
        <w:tc>
          <w:tcPr>
            <w:tcW w:w="177" w:type="pct"/>
            <w:vMerge/>
            <w:vAlign w:val="center"/>
            <w:hideMark/>
          </w:tcPr>
          <w:p w14:paraId="77890F33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01907B2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B490E5B" w14:textId="77777777" w:rsidR="00C57AC3" w:rsidRDefault="00C57AC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B898F7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2185,7</w:t>
            </w:r>
          </w:p>
        </w:tc>
        <w:tc>
          <w:tcPr>
            <w:tcW w:w="282" w:type="pct"/>
          </w:tcPr>
          <w:p w14:paraId="50D128C0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380" w:type="pct"/>
            <w:hideMark/>
          </w:tcPr>
          <w:p w14:paraId="031532AF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32" w:type="pct"/>
            <w:hideMark/>
          </w:tcPr>
          <w:p w14:paraId="5F460A63" w14:textId="77777777" w:rsidR="00C57AC3" w:rsidRDefault="00C57AC3" w:rsidP="00BF60DF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3" w:type="pct"/>
            <w:hideMark/>
          </w:tcPr>
          <w:p w14:paraId="1D095541" w14:textId="77777777" w:rsidR="00C57AC3" w:rsidRDefault="00C57AC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" w:type="pct"/>
          </w:tcPr>
          <w:p w14:paraId="0A186E91" w14:textId="77777777" w:rsidR="00C57AC3" w:rsidRDefault="00C57AC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</w:tcPr>
          <w:p w14:paraId="66565CE2" w14:textId="77777777" w:rsidR="00C57AC3" w:rsidRDefault="00C57AC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347" w:type="pct"/>
          </w:tcPr>
          <w:p w14:paraId="1A362A63" w14:textId="77777777" w:rsidR="00C57AC3" w:rsidRDefault="00C57AC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8" w:type="pct"/>
            <w:hideMark/>
          </w:tcPr>
          <w:p w14:paraId="2B04DB1A" w14:textId="77777777" w:rsidR="00C57AC3" w:rsidRDefault="00C57AC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8598,3</w:t>
            </w:r>
          </w:p>
        </w:tc>
        <w:tc>
          <w:tcPr>
            <w:tcW w:w="522" w:type="pct"/>
            <w:hideMark/>
          </w:tcPr>
          <w:p w14:paraId="745644B1" w14:textId="77777777" w:rsidR="00C57AC3" w:rsidRDefault="00C57AC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71680F2" w14:textId="77777777" w:rsidTr="00EB7B4B">
        <w:trPr>
          <w:trHeight w:val="513"/>
        </w:trPr>
        <w:tc>
          <w:tcPr>
            <w:tcW w:w="177" w:type="pct"/>
            <w:vMerge/>
            <w:vAlign w:val="center"/>
            <w:hideMark/>
          </w:tcPr>
          <w:p w14:paraId="17A5F757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50E70D0" w14:textId="77777777" w:rsidR="000E53BA" w:rsidRDefault="000E53B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60ABBD9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D536F9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2AA9859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A3300C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0773286" w14:textId="77777777" w:rsidR="000E53BA" w:rsidRDefault="000E53BA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DA1A51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3074E2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00EBAC" w14:textId="77777777" w:rsidR="000E53BA" w:rsidRDefault="000E53BA" w:rsidP="000C48FA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15E2311" w14:textId="77777777" w:rsidR="000E53BA" w:rsidRDefault="000E53B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3740722" w14:textId="77777777" w:rsidR="000E53BA" w:rsidRDefault="000E53B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54299E3" w14:textId="77777777" w:rsidR="000E53BA" w:rsidRDefault="000E53B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57AC3" w:rsidRPr="00BE3505" w14:paraId="1D42D960" w14:textId="77777777" w:rsidTr="00EB7B4B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555D718B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D9D316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B83DAEB" w14:textId="77777777" w:rsidR="00C57AC3" w:rsidRDefault="00C57AC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   г. Рубцовска</w:t>
            </w:r>
          </w:p>
        </w:tc>
        <w:tc>
          <w:tcPr>
            <w:tcW w:w="333" w:type="pct"/>
          </w:tcPr>
          <w:p w14:paraId="1C7240D1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662D446D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71A6F3C5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2CE2B52B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104CFBFB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746B78FD" w14:textId="77777777" w:rsidR="00C57AC3" w:rsidRDefault="00C57AC3" w:rsidP="00BF60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5A0D7393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5117BD5F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8" w:type="pct"/>
            <w:hideMark/>
          </w:tcPr>
          <w:p w14:paraId="16C8BFBA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26590,5</w:t>
            </w:r>
          </w:p>
        </w:tc>
        <w:tc>
          <w:tcPr>
            <w:tcW w:w="522" w:type="pct"/>
            <w:hideMark/>
          </w:tcPr>
          <w:p w14:paraId="2E7010B9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C3E4DFE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C57AC3" w:rsidRPr="00BE3505" w14:paraId="507ECFCA" w14:textId="77777777" w:rsidTr="00EB7B4B">
        <w:trPr>
          <w:trHeight w:val="228"/>
        </w:trPr>
        <w:tc>
          <w:tcPr>
            <w:tcW w:w="177" w:type="pct"/>
            <w:vMerge/>
            <w:vAlign w:val="center"/>
            <w:hideMark/>
          </w:tcPr>
          <w:p w14:paraId="2899F205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4E681DC" w14:textId="77777777" w:rsidR="00C57AC3" w:rsidRDefault="00C57AC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A1098CF" w14:textId="77777777" w:rsidR="00C57AC3" w:rsidRDefault="00C57AC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C30668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5090,5</w:t>
            </w:r>
          </w:p>
        </w:tc>
        <w:tc>
          <w:tcPr>
            <w:tcW w:w="282" w:type="pct"/>
          </w:tcPr>
          <w:p w14:paraId="09D98905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796A31FF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7A0CF1C7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5DA46018" w14:textId="77777777" w:rsidR="00C57AC3" w:rsidRDefault="00C57AC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06075BDA" w14:textId="77777777" w:rsidR="00C57AC3" w:rsidRDefault="00C57AC3" w:rsidP="00BF60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635B7995" w14:textId="77777777" w:rsidR="00C57AC3" w:rsidRDefault="00C57AC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47" w:type="pct"/>
          </w:tcPr>
          <w:p w14:paraId="47543C98" w14:textId="77777777" w:rsidR="00C57AC3" w:rsidRDefault="00C57AC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5750,0</w:t>
            </w:r>
          </w:p>
        </w:tc>
        <w:tc>
          <w:tcPr>
            <w:tcW w:w="388" w:type="pct"/>
            <w:hideMark/>
          </w:tcPr>
          <w:p w14:paraId="05A5698A" w14:textId="77777777" w:rsidR="00C57AC3" w:rsidRDefault="00C57AC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26590,5</w:t>
            </w:r>
          </w:p>
        </w:tc>
        <w:tc>
          <w:tcPr>
            <w:tcW w:w="522" w:type="pct"/>
            <w:hideMark/>
          </w:tcPr>
          <w:p w14:paraId="35CE9033" w14:textId="77777777" w:rsidR="00C57AC3" w:rsidRDefault="00C57AC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1686E9" w14:textId="77777777" w:rsidTr="00EB7B4B">
        <w:trPr>
          <w:trHeight w:val="517"/>
        </w:trPr>
        <w:tc>
          <w:tcPr>
            <w:tcW w:w="177" w:type="pct"/>
            <w:vMerge/>
            <w:vAlign w:val="center"/>
            <w:hideMark/>
          </w:tcPr>
          <w:p w14:paraId="2BF65B5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51BD69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804A74A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92977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3C90141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141D25C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2FF2A7" w14:textId="77777777" w:rsidR="00306F1B" w:rsidRDefault="00306F1B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7CEBB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6B159C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128C495" w14:textId="77777777" w:rsidR="00306F1B" w:rsidRDefault="00306F1B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40A69D6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E8B223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AAB778F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FA1D03" w:rsidRPr="00BE3505" w14:paraId="60D6533E" w14:textId="77777777" w:rsidTr="00EB7B4B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0E4269F2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4E71F77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1AED4B2" w14:textId="77777777" w:rsidR="00FA1D03" w:rsidRDefault="00FA1D0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B22A0E8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A83C1DE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6BB13677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088364C0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33BCD46C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6E2DEF53" w14:textId="77777777" w:rsidR="00FA1D03" w:rsidRDefault="00FA1D0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34336EA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749EA145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14:paraId="049DD46C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14:paraId="35EAEC8E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081DBB4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FA1D03" w:rsidRPr="00BE3505" w14:paraId="31D825E3" w14:textId="77777777" w:rsidTr="00EB7B4B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19445CF9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EAF8210" w14:textId="77777777" w:rsidR="00FA1D03" w:rsidRDefault="00FA1D0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E1D9633" w14:textId="77777777" w:rsidR="00FA1D03" w:rsidRDefault="00FA1D0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017FC11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232DF457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hideMark/>
          </w:tcPr>
          <w:p w14:paraId="3503711E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hideMark/>
          </w:tcPr>
          <w:p w14:paraId="601758A0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14:paraId="7AAFCBF6" w14:textId="77777777" w:rsidR="00FA1D03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5309467" w14:textId="77777777" w:rsidR="00FA1D03" w:rsidRDefault="00FA1D03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3BA0CF4" w14:textId="77777777" w:rsidR="00FA1D03" w:rsidRDefault="00FA1D0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438FEF2A" w14:textId="77777777" w:rsidR="00FA1D03" w:rsidRDefault="00FA1D0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14:paraId="03D70849" w14:textId="77777777" w:rsidR="00FA1D03" w:rsidRDefault="00FA1D0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1294,5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14:paraId="6B658CD1" w14:textId="77777777" w:rsidR="00FA1D03" w:rsidRDefault="00FA1D0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7D409FD" w14:textId="77777777" w:rsidTr="00EB7B4B">
        <w:trPr>
          <w:trHeight w:val="818"/>
        </w:trPr>
        <w:tc>
          <w:tcPr>
            <w:tcW w:w="177" w:type="pct"/>
            <w:vMerge/>
            <w:vAlign w:val="center"/>
            <w:hideMark/>
          </w:tcPr>
          <w:p w14:paraId="4C3247F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FFF81A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81EDDD5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310440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bottom w:val="single" w:sz="2" w:space="0" w:color="auto"/>
            </w:tcBorders>
          </w:tcPr>
          <w:p w14:paraId="6A7CFD3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hideMark/>
          </w:tcPr>
          <w:p w14:paraId="580B0B6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hideMark/>
          </w:tcPr>
          <w:p w14:paraId="3AC097B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bottom w:val="single" w:sz="2" w:space="0" w:color="auto"/>
            </w:tcBorders>
            <w:hideMark/>
          </w:tcPr>
          <w:p w14:paraId="09898E5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bottom w:val="single" w:sz="2" w:space="0" w:color="auto"/>
            </w:tcBorders>
          </w:tcPr>
          <w:p w14:paraId="7D267C4A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bottom w:val="single" w:sz="2" w:space="0" w:color="auto"/>
            </w:tcBorders>
          </w:tcPr>
          <w:p w14:paraId="487B172C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bottom w:val="single" w:sz="2" w:space="0" w:color="auto"/>
            </w:tcBorders>
          </w:tcPr>
          <w:p w14:paraId="3534C93A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bottom w:val="single" w:sz="2" w:space="0" w:color="auto"/>
            </w:tcBorders>
            <w:hideMark/>
          </w:tcPr>
          <w:p w14:paraId="4518928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hideMark/>
          </w:tcPr>
          <w:p w14:paraId="5ABA4AC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CB41516" w14:textId="77777777" w:rsidTr="00EB7B4B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5C900A3F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CE5FCD6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E217170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2409AB68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      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0186D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F9E48E3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65EE61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1ADA79E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04392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31093EF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0815B6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735B172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E54373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3594EDF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338E6A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8EB4456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A96A30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25B9032" w14:textId="77777777" w:rsidR="00351056" w:rsidRDefault="00351056" w:rsidP="003745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B7C96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EB7065B" w14:textId="77777777" w:rsidR="00351056" w:rsidRDefault="00351056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7BADE6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9CB060E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BF2126" w14:textId="77777777" w:rsidTr="00EB7B4B">
        <w:trPr>
          <w:trHeight w:val="459"/>
        </w:trPr>
        <w:tc>
          <w:tcPr>
            <w:tcW w:w="177" w:type="pct"/>
            <w:vMerge/>
            <w:vAlign w:val="center"/>
            <w:hideMark/>
          </w:tcPr>
          <w:p w14:paraId="6399CA33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DEF053C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5A88830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5D7D9EE2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7453146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8016D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0F9B3E3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676EDB2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89A49A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7C60BE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09826B9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126EE8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635A31A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FC9D5D7" w14:textId="77777777" w:rsidTr="00EB7B4B">
        <w:trPr>
          <w:trHeight w:val="691"/>
        </w:trPr>
        <w:tc>
          <w:tcPr>
            <w:tcW w:w="177" w:type="pct"/>
            <w:vMerge/>
            <w:vAlign w:val="center"/>
            <w:hideMark/>
          </w:tcPr>
          <w:p w14:paraId="7967564A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C664A87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B45C7FA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F159EBB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774EC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157F14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2B92638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FBE0E1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0EEC380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2CED2FA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380939D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ABE33A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38DED8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9515F92" w14:textId="77777777" w:rsidTr="00EB7B4B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3D1D7CF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F50AE4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539E43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</w:t>
            </w:r>
            <w:r w:rsidR="00AF0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г.Рубцовска»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58F585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E0F3FB6" w14:textId="77777777" w:rsidR="002229B0" w:rsidRDefault="002229B0" w:rsidP="00FA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0C1C83" w14:textId="77777777" w:rsidR="002229B0" w:rsidRDefault="002229B0" w:rsidP="00FA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AE7694" w14:textId="77777777" w:rsidR="002229B0" w:rsidRDefault="00FA1D0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  <w:p w14:paraId="7907CCF3" w14:textId="77777777" w:rsidR="00FA1D03" w:rsidRDefault="00FA1D0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B4E878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B22C9F" w14:textId="77777777" w:rsidR="002229B0" w:rsidRDefault="00FA1D0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4669CCA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F99C0BC" w14:textId="77777777" w:rsidR="002229B0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83AD7D" w14:textId="77777777" w:rsidR="002229B0" w:rsidRDefault="00FA1D03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A348F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931DF5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48A669E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1CC5DDF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83A1B56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8379E97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18CBD35C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E78355B" w14:textId="77777777" w:rsidR="0033088C" w:rsidRDefault="0033088C" w:rsidP="00FA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A3C218" w14:textId="77777777" w:rsidR="0033088C" w:rsidRDefault="0033088C" w:rsidP="00FA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959EAFC" w14:textId="77777777" w:rsidR="0033088C" w:rsidRDefault="00FA1D03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9989E56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EFF2C73" w14:textId="77777777" w:rsidR="0033088C" w:rsidRDefault="00FA1D0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58FE23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71A4DB1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237C5B" w14:textId="77777777" w:rsidR="0033088C" w:rsidRDefault="00FA1D03" w:rsidP="003308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7668F0B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EF56EFD" w14:textId="77777777" w:rsidTr="00EB7B4B">
        <w:trPr>
          <w:trHeight w:val="245"/>
        </w:trPr>
        <w:tc>
          <w:tcPr>
            <w:tcW w:w="177" w:type="pct"/>
            <w:vMerge/>
            <w:vAlign w:val="center"/>
            <w:hideMark/>
          </w:tcPr>
          <w:p w14:paraId="7C8FC27E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2548CC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6678AC" w14:textId="77777777" w:rsidR="0033088C" w:rsidRDefault="0033088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05305207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C78D78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78AED8A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C7A2C5" w14:textId="77777777" w:rsidR="0033088C" w:rsidRDefault="0033088C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0BC3F07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CAB2C0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B386D55" w14:textId="77777777" w:rsidR="0033088C" w:rsidRDefault="0033088C" w:rsidP="00306F1B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EC719D7" w14:textId="77777777" w:rsidR="0033088C" w:rsidRDefault="0033088C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371D48" w14:textId="77777777" w:rsidR="0033088C" w:rsidRDefault="0033088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86B1446" w14:textId="77777777" w:rsidR="0033088C" w:rsidRDefault="0033088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0D3132A" w14:textId="77777777" w:rsidTr="00EB7B4B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78AFA42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39F1A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AF9044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  <w:tcBorders>
              <w:right w:val="single" w:sz="2" w:space="0" w:color="auto"/>
            </w:tcBorders>
          </w:tcPr>
          <w:p w14:paraId="5E2561B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21BDF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881471B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91AE4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9D6A6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AF90B5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4F585B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FD646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60209AD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12164,3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3A238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C71479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FA92292" w14:textId="77777777" w:rsidTr="00EB7B4B">
        <w:trPr>
          <w:trHeight w:val="264"/>
        </w:trPr>
        <w:tc>
          <w:tcPr>
            <w:tcW w:w="177" w:type="pct"/>
            <w:vMerge/>
            <w:vAlign w:val="center"/>
            <w:hideMark/>
          </w:tcPr>
          <w:p w14:paraId="7C93006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E8380E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5F5FAB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489FE03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868D45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8A65F2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9D1D55" w14:textId="77777777" w:rsidR="002229B0" w:rsidRDefault="002229B0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37B084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1F8EFFF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61BD491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4B68AB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9F4E96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3ABA4A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AD7B0D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F841E44" w14:textId="77777777" w:rsidTr="00EB7B4B">
        <w:trPr>
          <w:trHeight w:val="274"/>
        </w:trPr>
        <w:tc>
          <w:tcPr>
            <w:tcW w:w="177" w:type="pct"/>
            <w:vMerge/>
            <w:vAlign w:val="center"/>
            <w:hideMark/>
          </w:tcPr>
          <w:p w14:paraId="56A0007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33FF09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6FD8C4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2" w:space="0" w:color="auto"/>
            </w:tcBorders>
          </w:tcPr>
          <w:p w14:paraId="57FB34D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2965,9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B270D0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2B6EC2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44B83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45B97C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8DA94E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8FDD3B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26DC73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3E41492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12164,3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FF61B5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8FCB417" w14:textId="77777777" w:rsidTr="00EB7B4B">
        <w:trPr>
          <w:trHeight w:val="470"/>
        </w:trPr>
        <w:tc>
          <w:tcPr>
            <w:tcW w:w="177" w:type="pct"/>
            <w:vMerge/>
            <w:vAlign w:val="center"/>
            <w:hideMark/>
          </w:tcPr>
          <w:p w14:paraId="6A89F6F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9D50B0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D159B9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0FF77C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2" w:space="0" w:color="auto"/>
            </w:tcBorders>
          </w:tcPr>
          <w:p w14:paraId="33A1F6E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2" w:space="0" w:color="auto"/>
            </w:tcBorders>
            <w:hideMark/>
          </w:tcPr>
          <w:p w14:paraId="678A33A4" w14:textId="77777777" w:rsidR="002229B0" w:rsidRDefault="001F16D9" w:rsidP="00882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28806</w:t>
            </w:r>
          </w:p>
        </w:tc>
        <w:tc>
          <w:tcPr>
            <w:tcW w:w="332" w:type="pct"/>
            <w:tcBorders>
              <w:top w:val="single" w:sz="2" w:space="0" w:color="auto"/>
            </w:tcBorders>
            <w:hideMark/>
          </w:tcPr>
          <w:p w14:paraId="3BEC031B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333" w:type="pct"/>
            <w:tcBorders>
              <w:top w:val="single" w:sz="2" w:space="0" w:color="auto"/>
            </w:tcBorders>
            <w:hideMark/>
          </w:tcPr>
          <w:p w14:paraId="683FE53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2" w:space="0" w:color="auto"/>
            </w:tcBorders>
          </w:tcPr>
          <w:p w14:paraId="76488674" w14:textId="77777777" w:rsidR="002229B0" w:rsidRDefault="00BE09C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</w:t>
            </w:r>
            <w:r w:rsidR="003510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tcBorders>
              <w:top w:val="single" w:sz="2" w:space="0" w:color="auto"/>
            </w:tcBorders>
          </w:tcPr>
          <w:p w14:paraId="575B016E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2" w:space="0" w:color="auto"/>
            </w:tcBorders>
          </w:tcPr>
          <w:p w14:paraId="5952CB60" w14:textId="77777777" w:rsidR="002229B0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8" w:type="pct"/>
            <w:tcBorders>
              <w:top w:val="single" w:sz="2" w:space="0" w:color="auto"/>
            </w:tcBorders>
            <w:hideMark/>
          </w:tcPr>
          <w:p w14:paraId="585109B9" w14:textId="77777777" w:rsidR="002229B0" w:rsidRDefault="001F16D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326240,3</w:t>
            </w:r>
          </w:p>
        </w:tc>
        <w:tc>
          <w:tcPr>
            <w:tcW w:w="522" w:type="pct"/>
            <w:tcBorders>
              <w:top w:val="single" w:sz="2" w:space="0" w:color="auto"/>
            </w:tcBorders>
            <w:hideMark/>
          </w:tcPr>
          <w:p w14:paraId="37EEF4F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538A41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AC89DC" w14:textId="77777777" w:rsidTr="00EB7B4B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2195C21B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4440EE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A7BAA01" w14:textId="77777777" w:rsidR="00351056" w:rsidRDefault="0035105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5359D0A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44D656B5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6DC941EE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5CF3420B" w14:textId="77777777" w:rsidR="00351056" w:rsidRDefault="00351056" w:rsidP="008F0306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7B398020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67F54D8C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8ACF2DD" w14:textId="77777777" w:rsidR="00351056" w:rsidRDefault="00351056" w:rsidP="00374598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2DEDDD8E" w14:textId="77777777" w:rsidR="00351056" w:rsidRDefault="00351056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14:paraId="19595F30" w14:textId="77777777" w:rsidR="00351056" w:rsidRDefault="0035105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14:paraId="14A57CAC" w14:textId="77777777" w:rsidR="00351056" w:rsidRDefault="0035105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EB7B4B" w:rsidRPr="00BE3505" w14:paraId="7CF2ABB2" w14:textId="77777777" w:rsidTr="00EB7B4B">
        <w:trPr>
          <w:trHeight w:val="621"/>
        </w:trPr>
        <w:tc>
          <w:tcPr>
            <w:tcW w:w="177" w:type="pct"/>
            <w:vMerge/>
            <w:vAlign w:val="center"/>
            <w:hideMark/>
          </w:tcPr>
          <w:p w14:paraId="15317951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07DB57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67653F4" w14:textId="77777777" w:rsidR="00EB7B4B" w:rsidRDefault="00EB7B4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547F65B8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8959,4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366E38E2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hideMark/>
          </w:tcPr>
          <w:p w14:paraId="3D89054D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hideMark/>
          </w:tcPr>
          <w:p w14:paraId="4C9D3496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14402</w:t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45F7419F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399D5684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78064,0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640CD30D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90782,0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5B099667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100269,0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14:paraId="19DBD0DA" w14:textId="77777777" w:rsidR="00EB7B4B" w:rsidRDefault="00EB7B4B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326240,3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hideMark/>
          </w:tcPr>
          <w:p w14:paraId="20E7F019" w14:textId="77777777" w:rsidR="00EB7B4B" w:rsidRDefault="00EB7B4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3C89301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4B1C9D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0" w:type="pct"/>
            <w:vMerge w:val="restart"/>
            <w:hideMark/>
          </w:tcPr>
          <w:p w14:paraId="339938D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489" w:type="pct"/>
            <w:vMerge w:val="restart"/>
            <w:hideMark/>
          </w:tcPr>
          <w:p w14:paraId="1825592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D9317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4B59F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C7AB0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DFA0CC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2CC82BB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16410E94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332" w:type="pct"/>
            <w:hideMark/>
          </w:tcPr>
          <w:p w14:paraId="58D8FF1C" w14:textId="77777777" w:rsidR="002229B0" w:rsidRDefault="002229B0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60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3" w:type="pct"/>
            <w:hideMark/>
          </w:tcPr>
          <w:p w14:paraId="17BFA99E" w14:textId="77777777" w:rsidR="002229B0" w:rsidRDefault="002229B0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60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77" w:type="pct"/>
          </w:tcPr>
          <w:p w14:paraId="2EDAE113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80" w:type="pct"/>
          </w:tcPr>
          <w:p w14:paraId="1DF9651B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347" w:type="pct"/>
          </w:tcPr>
          <w:p w14:paraId="03A87010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388" w:type="pct"/>
            <w:hideMark/>
          </w:tcPr>
          <w:p w14:paraId="6FDFD294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2190,2</w:t>
            </w:r>
          </w:p>
        </w:tc>
        <w:tc>
          <w:tcPr>
            <w:tcW w:w="522" w:type="pct"/>
            <w:hideMark/>
          </w:tcPr>
          <w:p w14:paraId="789E5D8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E76849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CBF6367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50BC6F9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811F91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48D4C7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BBAF65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E88B57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DA6F5AA" w14:textId="77777777" w:rsidR="002229B0" w:rsidRDefault="00164DF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092B6DA0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" w:type="pct"/>
            <w:hideMark/>
          </w:tcPr>
          <w:p w14:paraId="62195822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</w:tcPr>
          <w:p w14:paraId="0156F55C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0" w:type="pct"/>
          </w:tcPr>
          <w:p w14:paraId="000F7835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47" w:type="pct"/>
          </w:tcPr>
          <w:p w14:paraId="6C833C0E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8" w:type="pct"/>
            <w:hideMark/>
          </w:tcPr>
          <w:p w14:paraId="01A3D046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1694,8</w:t>
            </w:r>
          </w:p>
        </w:tc>
        <w:tc>
          <w:tcPr>
            <w:tcW w:w="522" w:type="pct"/>
            <w:hideMark/>
          </w:tcPr>
          <w:p w14:paraId="0479B91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8457572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655551E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533B93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C55A34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C6610B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82" w:type="pct"/>
          </w:tcPr>
          <w:p w14:paraId="729C3D9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6EF355C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082E3BE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70BD2F4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24CBF4F7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</w:tcPr>
          <w:p w14:paraId="3F815B82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47" w:type="pct"/>
          </w:tcPr>
          <w:p w14:paraId="60A05168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388" w:type="pct"/>
            <w:hideMark/>
          </w:tcPr>
          <w:p w14:paraId="015FF20E" w14:textId="77777777" w:rsidR="002229B0" w:rsidRDefault="00F64C3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522" w:type="pct"/>
            <w:hideMark/>
          </w:tcPr>
          <w:p w14:paraId="58D5AC7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FE5810F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3BB76829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623CD4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68600B8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DD65EF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063EEA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EA8635D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F89DC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C9E7EF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D39357" w14:textId="77777777" w:rsidR="00306F1B" w:rsidRDefault="00BF60DF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3C8507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56C2BEBD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081C41A3" w14:textId="77777777" w:rsidR="00306F1B" w:rsidRDefault="00306F1B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60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3F0ED00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650414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8BB859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6294F9B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83D809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A7B95F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234446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2FDA17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CE553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A7BC9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FA49F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F363AB" w14:textId="77777777" w:rsidR="00306F1B" w:rsidRDefault="00BF60DF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B4344AD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5EAE8B78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692966B7" w14:textId="77777777" w:rsidR="00306F1B" w:rsidRDefault="00306F1B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F60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7456587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06ECD00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1E2C0B5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ABB0C3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4D0D2D5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34ECFA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74041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CCECFCF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5071B07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A4CBC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2ABB9B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76BFE2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5010324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2E25D0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117FDC2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5AB05CA" w14:textId="77777777" w:rsidTr="00EB7B4B">
        <w:trPr>
          <w:trHeight w:val="690"/>
        </w:trPr>
        <w:tc>
          <w:tcPr>
            <w:tcW w:w="177" w:type="pct"/>
            <w:vMerge/>
            <w:vAlign w:val="center"/>
            <w:hideMark/>
          </w:tcPr>
          <w:p w14:paraId="55BB447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C3DEC9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EAAE7A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3D86AAD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55EA6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0D5C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C8FB1B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A2608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35EC03D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501B4C8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D814794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3A3DA66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FFE488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9315C3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C53B21F" w14:textId="77777777" w:rsidTr="00EB7B4B">
        <w:trPr>
          <w:trHeight w:val="531"/>
        </w:trPr>
        <w:tc>
          <w:tcPr>
            <w:tcW w:w="177" w:type="pct"/>
            <w:vMerge/>
            <w:vAlign w:val="center"/>
            <w:hideMark/>
          </w:tcPr>
          <w:p w14:paraId="1D09FA7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2DB5AA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31E9A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DD60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CB9DC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7103F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CB1A2F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5C6038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882EA94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16DE5A4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0F8F0F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FEFFB0E" w14:textId="77777777" w:rsidR="002229B0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47F224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9202603" w14:textId="77777777" w:rsidTr="00EB7B4B">
        <w:trPr>
          <w:trHeight w:val="287"/>
        </w:trPr>
        <w:tc>
          <w:tcPr>
            <w:tcW w:w="177" w:type="pct"/>
            <w:vMerge/>
            <w:vAlign w:val="center"/>
            <w:hideMark/>
          </w:tcPr>
          <w:p w14:paraId="41E53A7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2017E1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E4FFAE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5A0826" w14:textId="77777777" w:rsidR="002229B0" w:rsidRDefault="002229B0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F7808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0ABC5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E94F9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6A048B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11CEDF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C3A24AA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D9D7DEC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DF4C3B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2051C6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A1298A9" w14:textId="77777777" w:rsidTr="00EB7B4B">
        <w:trPr>
          <w:trHeight w:val="275"/>
        </w:trPr>
        <w:tc>
          <w:tcPr>
            <w:tcW w:w="177" w:type="pct"/>
            <w:vMerge/>
            <w:vAlign w:val="center"/>
            <w:hideMark/>
          </w:tcPr>
          <w:p w14:paraId="415F259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A311BC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9032437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18912F1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14C9634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0CF231F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4272EFA0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4E5F976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443F3E4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945F68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1C104C40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384A029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0A528F23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C49E63E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3BA766E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167777D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03C606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74AE9DF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FAC80E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D9CA9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83D759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D51C4A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2AB151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548412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D5B7E48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085E8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E1F6119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4DCBFE5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F544169" w14:textId="77777777" w:rsidTr="00EB7B4B">
        <w:trPr>
          <w:trHeight w:val="507"/>
        </w:trPr>
        <w:tc>
          <w:tcPr>
            <w:tcW w:w="177" w:type="pct"/>
            <w:vMerge/>
            <w:vAlign w:val="center"/>
            <w:hideMark/>
          </w:tcPr>
          <w:p w14:paraId="435E2351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D7DAD99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97991E3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DE79F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6CFAFEE1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7410F65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49C8856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2CB3D4F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09FD887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E69A97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1697A283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5242325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5092EB28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3ECADFD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4E5E37D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F9196D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F5383A0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1ED77B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2E16016B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D413539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A38CE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61081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7FCDC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0505C4A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4955019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5D2B0B6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5761001A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F4DBA3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C19D77A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49DB81A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08B23E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9AAA334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243E1F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3FFBDF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EAE769F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099F15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A28C31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D0463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923243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043149A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pct"/>
            <w:hideMark/>
          </w:tcPr>
          <w:p w14:paraId="71E2F57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AF09F3E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53EF06C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366C47E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30E2D3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1E9BD2D" w14:textId="77777777" w:rsidR="000B369B" w:rsidRDefault="000B369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0B1653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7646A16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46A92F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D525B9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150624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998E6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4DF92B6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6B02355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4EC4B27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6AFFDFF0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F60DF" w:rsidRPr="00BE3505" w14:paraId="2181A2BF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0A9A515B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D2FB5BF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A5C483E" w14:textId="77777777" w:rsidR="00BF60DF" w:rsidRDefault="00BF60D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114C1C90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F06FF8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0444A7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5CCA800D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" w:type="pct"/>
            <w:hideMark/>
          </w:tcPr>
          <w:p w14:paraId="5F9F5434" w14:textId="77777777" w:rsidR="00BF60DF" w:rsidRDefault="00BF60DF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</w:tcPr>
          <w:p w14:paraId="7E6E34CA" w14:textId="77777777" w:rsidR="00BF60DF" w:rsidRDefault="00BF60DF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0" w:type="pct"/>
          </w:tcPr>
          <w:p w14:paraId="64EC2AC8" w14:textId="77777777" w:rsidR="00BF60DF" w:rsidRDefault="00BF60DF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53322F2B" w14:textId="77777777" w:rsidR="00BF60DF" w:rsidRDefault="00BF60DF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47486FC5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694,8</w:t>
            </w:r>
          </w:p>
        </w:tc>
        <w:tc>
          <w:tcPr>
            <w:tcW w:w="522" w:type="pct"/>
            <w:hideMark/>
          </w:tcPr>
          <w:p w14:paraId="40F4A8AA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4F76245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F60DF" w:rsidRPr="00BE3505" w14:paraId="1AADDA67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054D3D47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F346FA2" w14:textId="77777777" w:rsidR="00BF60DF" w:rsidRDefault="00BF60D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9AB8574" w14:textId="77777777" w:rsidR="00BF60DF" w:rsidRDefault="00BF60D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2B6052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F1B17EE" w14:textId="77777777" w:rsidR="00BF60DF" w:rsidRDefault="00BF60D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D72061C" w14:textId="77777777" w:rsidR="00BF60DF" w:rsidRDefault="00BF60DF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1A615BBB" w14:textId="77777777" w:rsidR="00BF60DF" w:rsidRDefault="00BF60DF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" w:type="pct"/>
            <w:hideMark/>
          </w:tcPr>
          <w:p w14:paraId="2408DCA4" w14:textId="77777777" w:rsidR="00BF60DF" w:rsidRDefault="00BF60DF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</w:tcPr>
          <w:p w14:paraId="030552E7" w14:textId="77777777" w:rsidR="00BF60DF" w:rsidRDefault="00BF60DF" w:rsidP="00BF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0" w:type="pct"/>
          </w:tcPr>
          <w:p w14:paraId="7E4A1ACA" w14:textId="77777777" w:rsidR="00BF60DF" w:rsidRDefault="00BF60DF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BF2C466" w14:textId="77777777" w:rsidR="00BF60DF" w:rsidRDefault="00BF60DF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2B656821" w14:textId="77777777" w:rsidR="00BF60DF" w:rsidRDefault="00BF60DF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694,8</w:t>
            </w:r>
          </w:p>
        </w:tc>
        <w:tc>
          <w:tcPr>
            <w:tcW w:w="522" w:type="pct"/>
            <w:hideMark/>
          </w:tcPr>
          <w:p w14:paraId="6C588331" w14:textId="77777777" w:rsidR="00BF60DF" w:rsidRDefault="00BF60DF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B349965" w14:textId="77777777" w:rsidTr="00EB7B4B">
        <w:trPr>
          <w:trHeight w:val="573"/>
        </w:trPr>
        <w:tc>
          <w:tcPr>
            <w:tcW w:w="177" w:type="pct"/>
            <w:vMerge/>
            <w:vAlign w:val="center"/>
            <w:hideMark/>
          </w:tcPr>
          <w:p w14:paraId="1AA04E9A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2F431BB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D2486DC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567B0A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BB15A9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3AC4DE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9F55A3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1A511A8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4A2F96D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47A88E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71A52C0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7E55510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3FCFAF7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212C664D" w14:textId="77777777" w:rsidTr="00EB7B4B">
        <w:trPr>
          <w:trHeight w:val="285"/>
        </w:trPr>
        <w:tc>
          <w:tcPr>
            <w:tcW w:w="177" w:type="pct"/>
            <w:vMerge w:val="restart"/>
            <w:hideMark/>
          </w:tcPr>
          <w:p w14:paraId="4BED6BF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  <w:p w14:paraId="6E54C0D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77FD6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425DA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hideMark/>
          </w:tcPr>
          <w:p w14:paraId="6F105AD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</w:t>
            </w:r>
          </w:p>
          <w:p w14:paraId="617A9FC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госпроверки приборов учёта энергоресурсов</w:t>
            </w:r>
          </w:p>
        </w:tc>
        <w:tc>
          <w:tcPr>
            <w:tcW w:w="489" w:type="pct"/>
            <w:vMerge w:val="restart"/>
            <w:hideMark/>
          </w:tcPr>
          <w:p w14:paraId="3850B13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0AAB8AF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71FEBC2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54844A1A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721BBB0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2CE412B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44AE5EBA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074EF84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51159503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440269E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2BA4DC1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E9D3CA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1B247A5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3F5D623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C8E252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4336FE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459CA8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3BCCCB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05FFD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A359F6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30C4E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7FF8CC4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C81EC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551C7D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D6CF74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857F72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6526BDE" w14:textId="77777777" w:rsidTr="00EB7B4B">
        <w:trPr>
          <w:trHeight w:val="489"/>
        </w:trPr>
        <w:tc>
          <w:tcPr>
            <w:tcW w:w="177" w:type="pct"/>
            <w:vMerge/>
            <w:vAlign w:val="center"/>
            <w:hideMark/>
          </w:tcPr>
          <w:p w14:paraId="5F737E0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CB69A6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44E1C50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3A0FA3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82" w:type="pct"/>
          </w:tcPr>
          <w:p w14:paraId="41ABB89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80" w:type="pct"/>
            <w:hideMark/>
          </w:tcPr>
          <w:p w14:paraId="73D563E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32" w:type="pct"/>
            <w:hideMark/>
          </w:tcPr>
          <w:p w14:paraId="5C676A9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33" w:type="pct"/>
            <w:hideMark/>
          </w:tcPr>
          <w:p w14:paraId="0671077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77" w:type="pct"/>
          </w:tcPr>
          <w:p w14:paraId="3938F7B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983EEE3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47" w:type="pct"/>
          </w:tcPr>
          <w:p w14:paraId="35705847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88" w:type="pct"/>
            <w:hideMark/>
          </w:tcPr>
          <w:p w14:paraId="31F75F28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22" w:type="pct"/>
            <w:hideMark/>
          </w:tcPr>
          <w:p w14:paraId="7A0A4051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605B538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3011B0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0" w:type="pct"/>
            <w:vMerge w:val="restart"/>
            <w:hideMark/>
          </w:tcPr>
          <w:p w14:paraId="6C76033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</w:t>
            </w:r>
          </w:p>
          <w:p w14:paraId="0665B5D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приборов учета тепловой энергии на КНС-4, КНС-5, ГНС</w:t>
            </w:r>
          </w:p>
        </w:tc>
        <w:tc>
          <w:tcPr>
            <w:tcW w:w="489" w:type="pct"/>
            <w:vMerge w:val="restart"/>
            <w:hideMark/>
          </w:tcPr>
          <w:p w14:paraId="06FCB0D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718545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6B683E3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28593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F36F8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0A014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BE0EBD1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2EC3B301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24B6ED6E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18BF540E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7F084E4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CB139D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61F62BE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1405E86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1B1A71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762DD0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6C5B1E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45CCE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D243F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85F4E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1044A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F260672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0D2061A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5440E03F" w14:textId="77777777" w:rsidR="002229B0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pct"/>
            <w:hideMark/>
          </w:tcPr>
          <w:p w14:paraId="57E7B1B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E98C73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CB35DC6" w14:textId="77777777" w:rsidTr="00EB7B4B">
        <w:trPr>
          <w:trHeight w:val="540"/>
        </w:trPr>
        <w:tc>
          <w:tcPr>
            <w:tcW w:w="177" w:type="pct"/>
            <w:vMerge/>
            <w:vAlign w:val="center"/>
            <w:hideMark/>
          </w:tcPr>
          <w:p w14:paraId="2D1C043E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DB83AF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E579D26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34AD13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09E06575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A0EBC9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822CED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5024EB2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91FCB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80" w:type="pct"/>
          </w:tcPr>
          <w:p w14:paraId="1F991B0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7" w:type="pct"/>
          </w:tcPr>
          <w:p w14:paraId="4FADA81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388" w:type="pct"/>
            <w:hideMark/>
          </w:tcPr>
          <w:p w14:paraId="54165312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hideMark/>
          </w:tcPr>
          <w:p w14:paraId="777DB5C6" w14:textId="77777777" w:rsidR="00A45CBD" w:rsidRDefault="00A45CB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81FCC0D" w14:textId="77777777" w:rsidTr="00EB7B4B">
        <w:trPr>
          <w:trHeight w:val="540"/>
        </w:trPr>
        <w:tc>
          <w:tcPr>
            <w:tcW w:w="177" w:type="pct"/>
            <w:vMerge w:val="restart"/>
            <w:hideMark/>
          </w:tcPr>
          <w:p w14:paraId="78213DAF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0" w:type="pct"/>
            <w:vMerge w:val="restart"/>
            <w:hideMark/>
          </w:tcPr>
          <w:p w14:paraId="2E484AB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Проведение госпроверки приборов учёта энергоресурсов</w:t>
            </w:r>
          </w:p>
          <w:p w14:paraId="266787A1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CCAFEF5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42A3E42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759733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3634E0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975BC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9A9ACE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5BD7B1" w14:textId="77777777" w:rsidR="00306F1B" w:rsidRDefault="00F00878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76E61BD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10A87198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291A9735" w14:textId="77777777" w:rsidR="00306F1B" w:rsidRDefault="00306F1B" w:rsidP="00F00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0087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7C278E9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952100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DE76468" w14:textId="77777777" w:rsidTr="00EB7B4B">
        <w:trPr>
          <w:trHeight w:val="214"/>
        </w:trPr>
        <w:tc>
          <w:tcPr>
            <w:tcW w:w="177" w:type="pct"/>
            <w:vMerge/>
            <w:vAlign w:val="center"/>
            <w:hideMark/>
          </w:tcPr>
          <w:p w14:paraId="36E3DA67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E3E666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AEC489B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AA101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381B8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849D26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8DA0DB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60DA88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AC7F9B" w14:textId="77777777" w:rsidR="00306F1B" w:rsidRDefault="00F00878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BA81BDF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7" w:type="pct"/>
          </w:tcPr>
          <w:p w14:paraId="5B422D8D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8" w:type="pct"/>
            <w:hideMark/>
          </w:tcPr>
          <w:p w14:paraId="14DA5783" w14:textId="77777777" w:rsidR="00306F1B" w:rsidRDefault="00306F1B" w:rsidP="00F00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0087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175BF58A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EC1885D" w14:textId="77777777" w:rsidTr="00EB7B4B">
        <w:trPr>
          <w:trHeight w:val="657"/>
        </w:trPr>
        <w:tc>
          <w:tcPr>
            <w:tcW w:w="177" w:type="pct"/>
            <w:vMerge/>
            <w:vAlign w:val="center"/>
            <w:hideMark/>
          </w:tcPr>
          <w:p w14:paraId="7103C93D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94C12BC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6778D97" w14:textId="77777777" w:rsidR="00306F1B" w:rsidRDefault="00306F1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37FA4C9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E17F12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D4BD6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7275E1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520F654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C96DA31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3D764B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AF01C0C" w14:textId="77777777" w:rsidR="00306F1B" w:rsidRDefault="00306F1B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870DB7E" w14:textId="77777777" w:rsidR="00306F1B" w:rsidRDefault="00306F1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CA1302B" w14:textId="77777777" w:rsidR="00306F1B" w:rsidRDefault="00306F1B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3E4A041" w14:textId="77777777" w:rsidTr="00EB7B4B">
        <w:trPr>
          <w:trHeight w:val="797"/>
        </w:trPr>
        <w:tc>
          <w:tcPr>
            <w:tcW w:w="177" w:type="pct"/>
            <w:vMerge w:val="restart"/>
            <w:hideMark/>
          </w:tcPr>
          <w:p w14:paraId="019907BE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0" w:type="pct"/>
            <w:vMerge w:val="restart"/>
            <w:hideMark/>
          </w:tcPr>
          <w:p w14:paraId="66CAC117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Установка прибора учета тепловой энергии на запасном пункте управления</w:t>
            </w:r>
          </w:p>
          <w:p w14:paraId="0B5E6A9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02D1DD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1DDEB74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2996B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87398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0B7BEF9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262DB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B5E9AE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8D28444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F28E632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F13B633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241988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985FA6A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3D1BEC8" w14:textId="77777777" w:rsidTr="00EB7B4B">
        <w:trPr>
          <w:trHeight w:val="330"/>
        </w:trPr>
        <w:tc>
          <w:tcPr>
            <w:tcW w:w="177" w:type="pct"/>
            <w:vMerge/>
            <w:hideMark/>
          </w:tcPr>
          <w:p w14:paraId="64E4BF18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683E19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C736BC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2FB658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173903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96F63A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4F75F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06DF65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9192B2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CB5A974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32AB79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E8FCD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F380983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52F67B1" w14:textId="77777777" w:rsidTr="00EB7B4B">
        <w:trPr>
          <w:trHeight w:val="845"/>
        </w:trPr>
        <w:tc>
          <w:tcPr>
            <w:tcW w:w="177" w:type="pct"/>
            <w:vMerge/>
            <w:hideMark/>
          </w:tcPr>
          <w:p w14:paraId="0090E77C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20D37F1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2805B9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706218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470356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FBD352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AC6A9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980F0E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A6988B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C370966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6708676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5E3592D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DE0D3EF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534D28" w:rsidRPr="00BE3505" w14:paraId="3242BD2C" w14:textId="77777777" w:rsidTr="00EB7B4B">
        <w:trPr>
          <w:trHeight w:val="435"/>
        </w:trPr>
        <w:tc>
          <w:tcPr>
            <w:tcW w:w="177" w:type="pct"/>
            <w:vMerge w:val="restart"/>
            <w:hideMark/>
          </w:tcPr>
          <w:p w14:paraId="76A9D27B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0" w:type="pct"/>
            <w:vMerge w:val="restart"/>
            <w:hideMark/>
          </w:tcPr>
          <w:p w14:paraId="6BFCA913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Проведение госпроверки приборов учёта энергоресурсов</w:t>
            </w:r>
          </w:p>
          <w:p w14:paraId="56EF296C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0150740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г.Рубцовска»</w:t>
            </w:r>
          </w:p>
        </w:tc>
        <w:tc>
          <w:tcPr>
            <w:tcW w:w="333" w:type="pct"/>
          </w:tcPr>
          <w:p w14:paraId="31C3F51F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59F7C0E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266FE1B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42EFD32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B42128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68EC00" w14:textId="77777777" w:rsidR="00534D28" w:rsidRDefault="00534D28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A328820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F9D2271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A3F3BB1" w14:textId="77777777" w:rsidR="00534D28" w:rsidRDefault="00534D28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6E1CBB1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F502FB3" w14:textId="77777777" w:rsidR="00534D28" w:rsidRDefault="00534D28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534D28" w:rsidRPr="00BE3505" w14:paraId="1F9F068C" w14:textId="77777777" w:rsidTr="00EB7B4B">
        <w:trPr>
          <w:trHeight w:val="405"/>
        </w:trPr>
        <w:tc>
          <w:tcPr>
            <w:tcW w:w="177" w:type="pct"/>
            <w:vMerge/>
            <w:vAlign w:val="center"/>
            <w:hideMark/>
          </w:tcPr>
          <w:p w14:paraId="455FFDFA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E9F341E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9F23A4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26FBA8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29134E6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A71F5E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6B1B64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068554" w14:textId="77777777" w:rsidR="00534D28" w:rsidRDefault="00534D2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358B41" w14:textId="77777777" w:rsidR="00534D28" w:rsidRDefault="00534D28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2C3A9A" w14:textId="77777777" w:rsidR="00534D28" w:rsidRDefault="00534D28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D0F572" w14:textId="77777777" w:rsidR="00534D28" w:rsidRDefault="00534D28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164E58A" w14:textId="77777777" w:rsidR="00534D28" w:rsidRDefault="00534D28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6C6B1C7" w14:textId="77777777" w:rsidR="00534D28" w:rsidRDefault="00534D2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F7A171F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32CAE7E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D2E4D0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44CBD8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F10F881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91A59B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2F1584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D4E45F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54A1A62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E2F48D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CC7B9E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EAF57A8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7C29A3A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FA386E1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1222E" w:rsidRPr="00BE3505" w14:paraId="1A236286" w14:textId="77777777" w:rsidTr="00EB7B4B">
        <w:trPr>
          <w:trHeight w:val="600"/>
        </w:trPr>
        <w:tc>
          <w:tcPr>
            <w:tcW w:w="177" w:type="pct"/>
            <w:vMerge w:val="restart"/>
            <w:hideMark/>
          </w:tcPr>
          <w:p w14:paraId="59D5A846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0" w:type="pct"/>
            <w:vMerge w:val="restart"/>
            <w:hideMark/>
          </w:tcPr>
          <w:p w14:paraId="74A55F1E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Проведение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госпроверки приборов учёта энергоресурсов</w:t>
            </w:r>
          </w:p>
          <w:p w14:paraId="073EEC00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3F07745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0B1C5F8C" w14:textId="77777777" w:rsidR="00B1222E" w:rsidRDefault="00B1222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A8A2A4A" w14:textId="77777777" w:rsidR="00B1222E" w:rsidRDefault="00B1222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854E13" w14:textId="77777777" w:rsidR="00B1222E" w:rsidRDefault="00B1222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7210E5AC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" w:type="pct"/>
            <w:hideMark/>
          </w:tcPr>
          <w:p w14:paraId="0D47EF39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</w:tcPr>
          <w:p w14:paraId="1BB126C4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0" w:type="pct"/>
          </w:tcPr>
          <w:p w14:paraId="7628E47F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9D2DE4A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49A683FD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694,8</w:t>
            </w:r>
          </w:p>
        </w:tc>
        <w:tc>
          <w:tcPr>
            <w:tcW w:w="522" w:type="pct"/>
            <w:hideMark/>
          </w:tcPr>
          <w:p w14:paraId="14226937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72B1077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1222E" w:rsidRPr="00BE3505" w14:paraId="35556CBC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5A87787C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A2603AB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F6769B3" w14:textId="77777777" w:rsidR="00B1222E" w:rsidRDefault="00B1222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4EC2CD" w14:textId="77777777" w:rsidR="00B1222E" w:rsidRDefault="00B1222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1943D50" w14:textId="77777777" w:rsidR="00B1222E" w:rsidRDefault="00B1222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F01163B" w14:textId="77777777" w:rsidR="00B1222E" w:rsidRDefault="00B1222E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332" w:type="pct"/>
            <w:hideMark/>
          </w:tcPr>
          <w:p w14:paraId="27BEAC0D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3" w:type="pct"/>
            <w:hideMark/>
          </w:tcPr>
          <w:p w14:paraId="58DB47A9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</w:tcPr>
          <w:p w14:paraId="6F590F89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0" w:type="pct"/>
          </w:tcPr>
          <w:p w14:paraId="46B5DF40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A42640E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700543B3" w14:textId="77777777" w:rsidR="00B1222E" w:rsidRDefault="00B1222E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694,8</w:t>
            </w:r>
          </w:p>
        </w:tc>
        <w:tc>
          <w:tcPr>
            <w:tcW w:w="522" w:type="pct"/>
            <w:hideMark/>
          </w:tcPr>
          <w:p w14:paraId="15032955" w14:textId="77777777" w:rsidR="00B1222E" w:rsidRDefault="00B1222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F6D754B" w14:textId="77777777" w:rsidTr="00EB7B4B">
        <w:trPr>
          <w:trHeight w:val="600"/>
        </w:trPr>
        <w:tc>
          <w:tcPr>
            <w:tcW w:w="177" w:type="pct"/>
            <w:vMerge/>
            <w:vAlign w:val="center"/>
            <w:hideMark/>
          </w:tcPr>
          <w:p w14:paraId="29392D62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18ECE37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E89BDA4" w14:textId="77777777" w:rsidR="00643F0A" w:rsidRDefault="00643F0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3D161D" w14:textId="77777777" w:rsidR="00643F0A" w:rsidRDefault="00643F0A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86590F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137E7A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E7C29F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221F5C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019DED9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B86D6D1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EBDB4F" w14:textId="77777777" w:rsidR="00643F0A" w:rsidRDefault="00643F0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9490ED7" w14:textId="77777777" w:rsidR="00643F0A" w:rsidRDefault="00643F0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2CAF6DE" w14:textId="77777777" w:rsidR="00643F0A" w:rsidRDefault="00643F0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B65D063" w14:textId="77777777" w:rsidTr="00EB7B4B">
        <w:trPr>
          <w:trHeight w:val="495"/>
        </w:trPr>
        <w:tc>
          <w:tcPr>
            <w:tcW w:w="177" w:type="pct"/>
            <w:vMerge w:val="restart"/>
            <w:hideMark/>
          </w:tcPr>
          <w:p w14:paraId="3539A58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0" w:type="pct"/>
            <w:vMerge w:val="restart"/>
            <w:hideMark/>
          </w:tcPr>
          <w:p w14:paraId="7F8EDE8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27">
              <w:rPr>
                <w:rFonts w:ascii="Times New Roman" w:hAnsi="Times New Roman"/>
                <w:color w:val="000000"/>
                <w:sz w:val="20"/>
                <w:szCs w:val="2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489" w:type="pct"/>
            <w:vMerge w:val="restart"/>
            <w:hideMark/>
          </w:tcPr>
          <w:p w14:paraId="26FB3E9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9C785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0C0E9B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6897,8</w:t>
            </w:r>
          </w:p>
        </w:tc>
        <w:tc>
          <w:tcPr>
            <w:tcW w:w="282" w:type="pct"/>
          </w:tcPr>
          <w:p w14:paraId="03D2B1A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3257,7</w:t>
            </w:r>
          </w:p>
        </w:tc>
        <w:tc>
          <w:tcPr>
            <w:tcW w:w="380" w:type="pct"/>
            <w:hideMark/>
          </w:tcPr>
          <w:p w14:paraId="44F51E0B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28820</w:t>
            </w:r>
          </w:p>
        </w:tc>
        <w:tc>
          <w:tcPr>
            <w:tcW w:w="332" w:type="pct"/>
            <w:hideMark/>
          </w:tcPr>
          <w:p w14:paraId="0A8E65F2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13872</w:t>
            </w:r>
          </w:p>
        </w:tc>
        <w:tc>
          <w:tcPr>
            <w:tcW w:w="333" w:type="pct"/>
            <w:hideMark/>
          </w:tcPr>
          <w:p w14:paraId="13E9B641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7" w:type="pct"/>
          </w:tcPr>
          <w:p w14:paraId="08019E14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78101,8</w:t>
            </w:r>
          </w:p>
        </w:tc>
        <w:tc>
          <w:tcPr>
            <w:tcW w:w="380" w:type="pct"/>
          </w:tcPr>
          <w:p w14:paraId="411A1D2A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92286,3</w:t>
            </w:r>
          </w:p>
        </w:tc>
        <w:tc>
          <w:tcPr>
            <w:tcW w:w="347" w:type="pct"/>
          </w:tcPr>
          <w:p w14:paraId="21DD9B11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99959</w:t>
            </w:r>
          </w:p>
        </w:tc>
        <w:tc>
          <w:tcPr>
            <w:tcW w:w="388" w:type="pct"/>
            <w:hideMark/>
          </w:tcPr>
          <w:p w14:paraId="4D92A79A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323434,6</w:t>
            </w:r>
          </w:p>
        </w:tc>
        <w:tc>
          <w:tcPr>
            <w:tcW w:w="522" w:type="pct"/>
            <w:hideMark/>
          </w:tcPr>
          <w:p w14:paraId="0E34A34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689697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97E6BA6" w14:textId="77777777" w:rsidTr="00EB7B4B">
        <w:trPr>
          <w:trHeight w:val="234"/>
        </w:trPr>
        <w:tc>
          <w:tcPr>
            <w:tcW w:w="177" w:type="pct"/>
            <w:vMerge/>
            <w:hideMark/>
          </w:tcPr>
          <w:p w14:paraId="5BF81BE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853B17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DCB99F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6DF598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1294,4</w:t>
            </w:r>
          </w:p>
        </w:tc>
        <w:tc>
          <w:tcPr>
            <w:tcW w:w="282" w:type="pct"/>
          </w:tcPr>
          <w:p w14:paraId="61794E2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380" w:type="pct"/>
            <w:hideMark/>
          </w:tcPr>
          <w:p w14:paraId="05B71E8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5D1B1960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3" w:type="pct"/>
            <w:hideMark/>
          </w:tcPr>
          <w:p w14:paraId="73A96D23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7" w:type="pct"/>
          </w:tcPr>
          <w:p w14:paraId="45CCBBD2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14:paraId="5A4E348A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47" w:type="pct"/>
          </w:tcPr>
          <w:p w14:paraId="05427664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8" w:type="pct"/>
            <w:hideMark/>
          </w:tcPr>
          <w:p w14:paraId="61C48F27" w14:textId="77777777" w:rsidR="002229B0" w:rsidRDefault="003E2F5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5961,6</w:t>
            </w:r>
          </w:p>
        </w:tc>
        <w:tc>
          <w:tcPr>
            <w:tcW w:w="522" w:type="pct"/>
            <w:hideMark/>
          </w:tcPr>
          <w:p w14:paraId="4CB4A72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798FBDA" w14:textId="77777777" w:rsidTr="00EB7B4B">
        <w:trPr>
          <w:trHeight w:val="375"/>
        </w:trPr>
        <w:tc>
          <w:tcPr>
            <w:tcW w:w="177" w:type="pct"/>
            <w:vMerge/>
            <w:hideMark/>
          </w:tcPr>
          <w:p w14:paraId="11F4944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EE91A8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FAB390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B7C42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5603,4</w:t>
            </w:r>
          </w:p>
        </w:tc>
        <w:tc>
          <w:tcPr>
            <w:tcW w:w="282" w:type="pct"/>
          </w:tcPr>
          <w:p w14:paraId="32EC89F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380" w:type="pct"/>
            <w:hideMark/>
          </w:tcPr>
          <w:p w14:paraId="3776CB36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28764</w:t>
            </w:r>
          </w:p>
        </w:tc>
        <w:tc>
          <w:tcPr>
            <w:tcW w:w="332" w:type="pct"/>
            <w:hideMark/>
          </w:tcPr>
          <w:p w14:paraId="635EACB5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13002</w:t>
            </w:r>
          </w:p>
        </w:tc>
        <w:tc>
          <w:tcPr>
            <w:tcW w:w="333" w:type="pct"/>
            <w:hideMark/>
          </w:tcPr>
          <w:p w14:paraId="421490A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</w:tcPr>
          <w:p w14:paraId="29FDCB35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78076,8</w:t>
            </w:r>
          </w:p>
        </w:tc>
        <w:tc>
          <w:tcPr>
            <w:tcW w:w="380" w:type="pct"/>
          </w:tcPr>
          <w:p w14:paraId="08696BC0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90386,3</w:t>
            </w:r>
          </w:p>
        </w:tc>
        <w:tc>
          <w:tcPr>
            <w:tcW w:w="347" w:type="pct"/>
          </w:tcPr>
          <w:p w14:paraId="4F5760C4" w14:textId="77777777" w:rsidR="002229B0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98759</w:t>
            </w:r>
          </w:p>
        </w:tc>
        <w:tc>
          <w:tcPr>
            <w:tcW w:w="388" w:type="pct"/>
            <w:hideMark/>
          </w:tcPr>
          <w:p w14:paraId="66282BFF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317473</w:t>
            </w:r>
          </w:p>
        </w:tc>
        <w:tc>
          <w:tcPr>
            <w:tcW w:w="522" w:type="pct"/>
            <w:hideMark/>
          </w:tcPr>
          <w:p w14:paraId="2E2CCBF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5CE2EF2" w14:textId="77777777" w:rsidTr="00EB7B4B">
        <w:trPr>
          <w:trHeight w:val="375"/>
        </w:trPr>
        <w:tc>
          <w:tcPr>
            <w:tcW w:w="177" w:type="pct"/>
            <w:vMerge/>
            <w:hideMark/>
          </w:tcPr>
          <w:p w14:paraId="130294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4F9060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069578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244F5166" w14:textId="77777777" w:rsidR="002229B0" w:rsidRDefault="002229B0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11F285DB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05E732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D832B54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21F7E7" w14:textId="77777777" w:rsidR="002229B0" w:rsidRDefault="002229B0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E303035" w14:textId="77777777" w:rsidR="002229B0" w:rsidRDefault="004E4CF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9B6528C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528990E9" w14:textId="77777777" w:rsidR="002229B0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8" w:type="pct"/>
            <w:hideMark/>
          </w:tcPr>
          <w:p w14:paraId="02892280" w14:textId="77777777" w:rsidR="002229B0" w:rsidRDefault="004E4CF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522" w:type="pct"/>
            <w:hideMark/>
          </w:tcPr>
          <w:p w14:paraId="61FD328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98887CA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D707EAE" w14:textId="77777777" w:rsidTr="00EB7B4B">
        <w:trPr>
          <w:trHeight w:val="138"/>
        </w:trPr>
        <w:tc>
          <w:tcPr>
            <w:tcW w:w="177" w:type="pct"/>
            <w:vMerge/>
            <w:hideMark/>
          </w:tcPr>
          <w:p w14:paraId="21EBB63C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BAD7BD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CF3537D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DD6B67B" w14:textId="77777777" w:rsidR="005C7AC4" w:rsidRDefault="005C7AC4" w:rsidP="005C7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71235EE1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4FBC18A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93CC93C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C00F79D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27FC68" w14:textId="77777777" w:rsidR="005C7AC4" w:rsidRDefault="004E4CF8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50AE85D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7" w:type="pct"/>
          </w:tcPr>
          <w:p w14:paraId="6E8115AB" w14:textId="77777777" w:rsidR="005C7AC4" w:rsidRDefault="005C7AC4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8" w:type="pct"/>
            <w:hideMark/>
          </w:tcPr>
          <w:p w14:paraId="692931D0" w14:textId="77777777" w:rsidR="005C7AC4" w:rsidRDefault="004E4CF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522" w:type="pct"/>
            <w:hideMark/>
          </w:tcPr>
          <w:p w14:paraId="6C68D998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2E1E9B8" w14:textId="77777777" w:rsidTr="00EB7B4B">
        <w:trPr>
          <w:trHeight w:val="455"/>
        </w:trPr>
        <w:tc>
          <w:tcPr>
            <w:tcW w:w="177" w:type="pct"/>
            <w:vMerge/>
            <w:hideMark/>
          </w:tcPr>
          <w:p w14:paraId="2FB88066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422A2D1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FCD1CFE" w14:textId="77777777" w:rsidR="005C7AC4" w:rsidRDefault="005C7AC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ADE19CA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9001E0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A4974A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4CAC1A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9734075" w14:textId="77777777" w:rsidR="005C7AC4" w:rsidRDefault="005C7AC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7C93BB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73C54DC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90534A" w14:textId="77777777" w:rsidR="005C7AC4" w:rsidRDefault="005C7AC4" w:rsidP="00306F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D80FC7" w14:textId="77777777" w:rsidR="005C7AC4" w:rsidRDefault="005C7AC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AE23397" w14:textId="77777777" w:rsidR="005C7AC4" w:rsidRDefault="005C7AC4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E1378AE" w14:textId="77777777" w:rsidTr="00EB7B4B">
        <w:trPr>
          <w:trHeight w:val="290"/>
        </w:trPr>
        <w:tc>
          <w:tcPr>
            <w:tcW w:w="177" w:type="pct"/>
            <w:vMerge/>
            <w:vAlign w:val="center"/>
            <w:hideMark/>
          </w:tcPr>
          <w:p w14:paraId="6FD004B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A51EE9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43C134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1FBBF8D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094506A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381BF16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308EEFC" w14:textId="77777777" w:rsidR="002229B0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8C508F9" w14:textId="77777777" w:rsidR="002229B0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14:paraId="29F6009D" w14:textId="77777777" w:rsidR="00BB314E" w:rsidRDefault="00B24F66" w:rsidP="00BB3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14:paraId="5D825DCD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6D556859" w14:textId="77777777" w:rsidR="002229B0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hideMark/>
          </w:tcPr>
          <w:p w14:paraId="0091073C" w14:textId="77777777" w:rsidR="002229B0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437,5</w:t>
            </w:r>
          </w:p>
        </w:tc>
        <w:tc>
          <w:tcPr>
            <w:tcW w:w="522" w:type="pct"/>
            <w:hideMark/>
          </w:tcPr>
          <w:p w14:paraId="56CF47A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8FD0771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24F66" w:rsidRPr="00BE3505" w14:paraId="6C2F1F55" w14:textId="77777777" w:rsidTr="00EB7B4B">
        <w:trPr>
          <w:trHeight w:val="318"/>
        </w:trPr>
        <w:tc>
          <w:tcPr>
            <w:tcW w:w="177" w:type="pct"/>
            <w:vMerge/>
            <w:vAlign w:val="center"/>
            <w:hideMark/>
          </w:tcPr>
          <w:p w14:paraId="5C098400" w14:textId="77777777" w:rsidR="00B24F66" w:rsidRDefault="00B24F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419D734" w14:textId="77777777" w:rsidR="00B24F66" w:rsidRDefault="00B24F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E61D29D" w14:textId="77777777" w:rsidR="00B24F66" w:rsidRDefault="00B24F6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9D99A18" w14:textId="77777777" w:rsidR="00B24F66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1BF94205" w14:textId="77777777" w:rsidR="00B24F66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80" w:type="pct"/>
            <w:hideMark/>
          </w:tcPr>
          <w:p w14:paraId="44666F3E" w14:textId="77777777" w:rsidR="00B24F66" w:rsidRDefault="00B24F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8C6648F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0C7CEB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14:paraId="20211B57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14:paraId="31229586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16CF0302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hideMark/>
          </w:tcPr>
          <w:p w14:paraId="1EB32897" w14:textId="77777777" w:rsidR="00B24F66" w:rsidRDefault="00B24F6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437,5</w:t>
            </w:r>
          </w:p>
        </w:tc>
        <w:tc>
          <w:tcPr>
            <w:tcW w:w="522" w:type="pct"/>
            <w:hideMark/>
          </w:tcPr>
          <w:p w14:paraId="5A28D98F" w14:textId="77777777" w:rsidR="00B24F66" w:rsidRDefault="00B24F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192B4F7" w14:textId="77777777" w:rsidTr="00EB7B4B">
        <w:trPr>
          <w:trHeight w:hRule="exact" w:val="1021"/>
        </w:trPr>
        <w:tc>
          <w:tcPr>
            <w:tcW w:w="177" w:type="pct"/>
            <w:vMerge/>
            <w:vAlign w:val="center"/>
            <w:hideMark/>
          </w:tcPr>
          <w:p w14:paraId="66D1FEA8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2359C3" w14:textId="77777777" w:rsidR="00BB314E" w:rsidRDefault="00BB314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4374270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6FCB029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6FED6D6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847D39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AC4D75C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86D496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967B8D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70E89D8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3CAF117" w14:textId="77777777" w:rsidR="00BB314E" w:rsidRDefault="00BB314E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B900673" w14:textId="77777777" w:rsidR="00BB314E" w:rsidRDefault="00BB314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F5456CC" w14:textId="77777777" w:rsidR="00BB314E" w:rsidRDefault="00BB314E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9787045" w14:textId="77777777" w:rsidTr="00EB7B4B">
        <w:trPr>
          <w:trHeight w:val="831"/>
        </w:trPr>
        <w:tc>
          <w:tcPr>
            <w:tcW w:w="177" w:type="pct"/>
            <w:vMerge/>
            <w:vAlign w:val="center"/>
            <w:hideMark/>
          </w:tcPr>
          <w:p w14:paraId="44352E1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35F15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B7846EE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50461EB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2D15D8F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3A30ED7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213E759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3" w:type="pct"/>
            <w:hideMark/>
          </w:tcPr>
          <w:p w14:paraId="509EFC60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7" w:type="pct"/>
          </w:tcPr>
          <w:p w14:paraId="7E44CDCF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98745D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63B4D87E" w14:textId="77777777" w:rsidR="002229B0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2BE24945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2654,1</w:t>
            </w:r>
          </w:p>
        </w:tc>
        <w:tc>
          <w:tcPr>
            <w:tcW w:w="522" w:type="pct"/>
            <w:hideMark/>
          </w:tcPr>
          <w:p w14:paraId="23219A5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B2A868B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C616C0" w:rsidRPr="00BE3505" w14:paraId="5FF7757F" w14:textId="77777777" w:rsidTr="00EB7B4B">
        <w:trPr>
          <w:trHeight w:val="90"/>
        </w:trPr>
        <w:tc>
          <w:tcPr>
            <w:tcW w:w="177" w:type="pct"/>
            <w:vMerge/>
            <w:vAlign w:val="center"/>
            <w:hideMark/>
          </w:tcPr>
          <w:p w14:paraId="6C77BE83" w14:textId="77777777" w:rsidR="00C616C0" w:rsidRDefault="00C616C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8D49150" w14:textId="77777777" w:rsidR="00C616C0" w:rsidRDefault="00C616C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DD78F4B" w14:textId="77777777" w:rsidR="00C616C0" w:rsidRDefault="00C616C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1A0F2EE" w14:textId="77777777" w:rsidR="00C616C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469487A0" w14:textId="77777777" w:rsidR="00C616C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380" w:type="pct"/>
            <w:hideMark/>
          </w:tcPr>
          <w:p w14:paraId="4B23E602" w14:textId="77777777" w:rsidR="00C616C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3BAF3F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3" w:type="pct"/>
            <w:hideMark/>
          </w:tcPr>
          <w:p w14:paraId="7BBED987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7" w:type="pct"/>
          </w:tcPr>
          <w:p w14:paraId="63AC017C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C1CC2F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1DC3149F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5FFAE0AA" w14:textId="77777777" w:rsidR="00C616C0" w:rsidRDefault="00C616C0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2654,1</w:t>
            </w:r>
          </w:p>
        </w:tc>
        <w:tc>
          <w:tcPr>
            <w:tcW w:w="522" w:type="pct"/>
            <w:hideMark/>
          </w:tcPr>
          <w:p w14:paraId="3689CFD8" w14:textId="77777777" w:rsidR="00C616C0" w:rsidRDefault="00C616C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AF08B14" w14:textId="77777777" w:rsidTr="00EB7B4B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336375C9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AA6209" w14:textId="77777777" w:rsidR="00AA438A" w:rsidRDefault="00AA438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87FA7B8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521D62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D3DDC6A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3DC7F8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2D396E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00FD9C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D0E42E8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7299414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12275EB" w14:textId="77777777" w:rsidR="00AA438A" w:rsidRDefault="00AA438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2128A1F" w14:textId="77777777" w:rsidR="00AA438A" w:rsidRDefault="00AA438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C498141" w14:textId="77777777" w:rsidR="00AA438A" w:rsidRDefault="00AA438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E3A23B6" w14:textId="77777777" w:rsidTr="00EB7B4B">
        <w:trPr>
          <w:trHeight w:val="410"/>
        </w:trPr>
        <w:tc>
          <w:tcPr>
            <w:tcW w:w="177" w:type="pct"/>
            <w:vMerge/>
            <w:vAlign w:val="center"/>
            <w:hideMark/>
          </w:tcPr>
          <w:p w14:paraId="591470D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0396AC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5C328FE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делам ГОЧС г.Рубцовска»</w:t>
            </w:r>
          </w:p>
        </w:tc>
        <w:tc>
          <w:tcPr>
            <w:tcW w:w="333" w:type="pct"/>
          </w:tcPr>
          <w:p w14:paraId="1B086F0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2D98C7E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5939804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DFBB0D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BBCCC2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F1B589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7CE24C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2A65E898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2298E431" w14:textId="77777777" w:rsidR="002229B0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2" w:type="pct"/>
            <w:hideMark/>
          </w:tcPr>
          <w:p w14:paraId="5E76DE8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143B9C3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13E9AE4" w14:textId="77777777" w:rsidTr="00EB7B4B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4778EDF6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54DBF2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2A9F06A" w14:textId="77777777" w:rsidR="00285109" w:rsidRDefault="0028510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C78D86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134667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0" w:type="pct"/>
            <w:hideMark/>
          </w:tcPr>
          <w:p w14:paraId="7580CCD5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3F0B66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A54A5B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A225A08" w14:textId="77777777" w:rsidR="00285109" w:rsidRDefault="00C616C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2E497A2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699FA90" w14:textId="77777777" w:rsidR="00285109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0C2E68EA" w14:textId="77777777" w:rsidR="00285109" w:rsidRDefault="00C616C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2" w:type="pct"/>
            <w:hideMark/>
          </w:tcPr>
          <w:p w14:paraId="6B7BA38F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F56E160" w14:textId="77777777" w:rsidTr="00EB7B4B">
        <w:trPr>
          <w:trHeight w:val="795"/>
        </w:trPr>
        <w:tc>
          <w:tcPr>
            <w:tcW w:w="177" w:type="pct"/>
            <w:vMerge/>
            <w:vAlign w:val="center"/>
            <w:hideMark/>
          </w:tcPr>
          <w:p w14:paraId="59C8CCB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62183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947E0D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588FF9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C2A7E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DB178B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716FE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6DEE62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3156D1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DC5D2D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3EF6B99" w14:textId="77777777" w:rsidR="002229B0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2FFCE4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A998A2D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2837C9C" w14:textId="77777777" w:rsidTr="00EB7B4B">
        <w:trPr>
          <w:trHeight w:val="135"/>
        </w:trPr>
        <w:tc>
          <w:tcPr>
            <w:tcW w:w="177" w:type="pct"/>
            <w:vMerge/>
            <w:vAlign w:val="center"/>
            <w:hideMark/>
          </w:tcPr>
          <w:p w14:paraId="6310F17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C0C8161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6CC389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03A39DE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36EC438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20E6C7B7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50888A2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2127D4E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101E7AC2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7C580EBC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593A2D38" w14:textId="77777777" w:rsidR="002229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27E59EFA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2F10AA4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D61F868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302B14B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2950237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26C9DCA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BEE0BE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4B554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12F2F5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8FF985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0850F30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A4716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9ED1B5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DDFF893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45007E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4CF7D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CCD174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9059590" w14:textId="77777777" w:rsidTr="00EB7B4B">
        <w:trPr>
          <w:trHeight w:hRule="exact" w:val="581"/>
        </w:trPr>
        <w:tc>
          <w:tcPr>
            <w:tcW w:w="177" w:type="pct"/>
            <w:vMerge/>
            <w:vAlign w:val="center"/>
            <w:hideMark/>
          </w:tcPr>
          <w:p w14:paraId="4958746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177158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0826C2F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67D1620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57C6954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785A9657" w14:textId="77777777" w:rsidR="00C903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464692F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1C812E9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22E5A31D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5EAF48D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058AD1AE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399AA4B4" w14:textId="77777777" w:rsidR="00C903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7CAD5279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14:paraId="2041D7EE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11" w:rsidRPr="00BE3505" w14:paraId="0E13C326" w14:textId="77777777" w:rsidTr="00EB7B4B">
        <w:trPr>
          <w:trHeight w:val="120"/>
        </w:trPr>
        <w:tc>
          <w:tcPr>
            <w:tcW w:w="177" w:type="pct"/>
            <w:vMerge/>
            <w:vAlign w:val="center"/>
            <w:hideMark/>
          </w:tcPr>
          <w:p w14:paraId="06476F7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D8BB38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373C5B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B75F9B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37FAC14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29D54657" w14:textId="77777777" w:rsidR="002229B0" w:rsidRDefault="005C3E27" w:rsidP="009C2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28656</w:t>
            </w:r>
          </w:p>
        </w:tc>
        <w:tc>
          <w:tcPr>
            <w:tcW w:w="332" w:type="pct"/>
            <w:hideMark/>
          </w:tcPr>
          <w:p w14:paraId="75F83C03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333" w:type="pct"/>
            <w:hideMark/>
          </w:tcPr>
          <w:p w14:paraId="4F23391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15515CA8" w14:textId="77777777" w:rsidR="002229B0" w:rsidRDefault="008160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6D5C48D5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08630F3D" w14:textId="77777777" w:rsidR="002229B0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8" w:type="pct"/>
            <w:hideMark/>
          </w:tcPr>
          <w:p w14:paraId="5B4C5460" w14:textId="77777777" w:rsidR="002229B0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316932,3</w:t>
            </w:r>
          </w:p>
        </w:tc>
        <w:tc>
          <w:tcPr>
            <w:tcW w:w="522" w:type="pct"/>
            <w:hideMark/>
          </w:tcPr>
          <w:p w14:paraId="1A4DD01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63443A4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F0F88BD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273230BE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B84BBBE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E23563E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CB069C7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D6EEA7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8E6425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7A4B35C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481BB0C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F1811D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EF339DB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3FF7E5F" w14:textId="77777777" w:rsidR="00816ED2" w:rsidRDefault="00816ED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9FC711" w14:textId="77777777" w:rsidR="00816ED2" w:rsidRDefault="00816ED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BA4DF19" w14:textId="77777777" w:rsidR="00816ED2" w:rsidRDefault="00816ED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5C3E27" w:rsidRPr="00BE3505" w14:paraId="764AEE90" w14:textId="77777777" w:rsidTr="00EB7B4B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51FD9F83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DD512A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A7F734E" w14:textId="77777777" w:rsidR="005C3E27" w:rsidRDefault="005C3E2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6772FE8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5563,4</w:t>
            </w:r>
          </w:p>
        </w:tc>
        <w:tc>
          <w:tcPr>
            <w:tcW w:w="282" w:type="pct"/>
          </w:tcPr>
          <w:p w14:paraId="3575B671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2767,9</w:t>
            </w:r>
          </w:p>
        </w:tc>
        <w:tc>
          <w:tcPr>
            <w:tcW w:w="380" w:type="pct"/>
            <w:hideMark/>
          </w:tcPr>
          <w:p w14:paraId="7FE4DABF" w14:textId="77777777" w:rsidR="005C3E27" w:rsidRDefault="005C3E27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28656</w:t>
            </w:r>
          </w:p>
        </w:tc>
        <w:tc>
          <w:tcPr>
            <w:tcW w:w="332" w:type="pct"/>
            <w:hideMark/>
          </w:tcPr>
          <w:p w14:paraId="09A8DF74" w14:textId="77777777" w:rsidR="005C3E27" w:rsidRDefault="005C3E27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12952</w:t>
            </w:r>
          </w:p>
        </w:tc>
        <w:tc>
          <w:tcPr>
            <w:tcW w:w="333" w:type="pct"/>
            <w:hideMark/>
          </w:tcPr>
          <w:p w14:paraId="2E91279A" w14:textId="77777777" w:rsidR="005C3E27" w:rsidRDefault="005C3E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11A91D35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78004</w:t>
            </w:r>
          </w:p>
        </w:tc>
        <w:tc>
          <w:tcPr>
            <w:tcW w:w="380" w:type="pct"/>
          </w:tcPr>
          <w:p w14:paraId="1FD24110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90310,0</w:t>
            </w:r>
          </w:p>
        </w:tc>
        <w:tc>
          <w:tcPr>
            <w:tcW w:w="347" w:type="pct"/>
          </w:tcPr>
          <w:p w14:paraId="6016CF3D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98679,0</w:t>
            </w:r>
          </w:p>
        </w:tc>
        <w:tc>
          <w:tcPr>
            <w:tcW w:w="388" w:type="pct"/>
            <w:hideMark/>
          </w:tcPr>
          <w:p w14:paraId="66193B7D" w14:textId="77777777" w:rsidR="005C3E27" w:rsidRDefault="005C3E2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316932,3</w:t>
            </w:r>
          </w:p>
        </w:tc>
        <w:tc>
          <w:tcPr>
            <w:tcW w:w="522" w:type="pct"/>
            <w:hideMark/>
          </w:tcPr>
          <w:p w14:paraId="710C0C90" w14:textId="77777777" w:rsidR="005C3E27" w:rsidRDefault="005C3E2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C45933F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3AF0D10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0" w:type="pct"/>
            <w:vMerge w:val="restart"/>
            <w:hideMark/>
          </w:tcPr>
          <w:p w14:paraId="5D94F74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</w:t>
            </w:r>
          </w:p>
          <w:p w14:paraId="36E032AB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5204A0F6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169FEB3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00F5B66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3832174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B47DC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49F37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0EE53D" w14:textId="77777777" w:rsidR="002229B0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297D4568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45DC5E27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3214E0ED" w14:textId="77777777" w:rsidR="002229B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6605A702" w14:textId="77777777" w:rsidR="002229B0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522" w:type="pct"/>
            <w:hideMark/>
          </w:tcPr>
          <w:p w14:paraId="01E4D97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3764BC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10C9AA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42E97BB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A7F8B1F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08E1DA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CD4DE0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315082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0" w:type="pct"/>
            <w:hideMark/>
          </w:tcPr>
          <w:p w14:paraId="6AEA65AA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D4B0DD0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35DC380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21BE4C" w14:textId="77777777" w:rsidR="004C55E0" w:rsidRDefault="006C74B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0C8E3750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46ECB966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029166E2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1F24A400" w14:textId="77777777" w:rsidR="004C55E0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522" w:type="pct"/>
            <w:hideMark/>
          </w:tcPr>
          <w:p w14:paraId="5BB45ACF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2AB3A45" w14:textId="77777777" w:rsidTr="00EB7B4B">
        <w:trPr>
          <w:trHeight w:val="648"/>
        </w:trPr>
        <w:tc>
          <w:tcPr>
            <w:tcW w:w="177" w:type="pct"/>
            <w:vMerge/>
            <w:hideMark/>
          </w:tcPr>
          <w:p w14:paraId="4B94EDC0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B71C1BB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621FAC0" w14:textId="77777777" w:rsidR="004C55E0" w:rsidRDefault="004C55E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9D6D18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6F0749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87765FF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909F62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23F51D6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335369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613C6B9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BB9067" w14:textId="77777777" w:rsidR="004C55E0" w:rsidRDefault="004C55E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99FC085" w14:textId="77777777" w:rsidR="004C55E0" w:rsidRDefault="004C55E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0A986F4" w14:textId="77777777" w:rsidR="004C55E0" w:rsidRDefault="004C55E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D7B6473" w14:textId="77777777" w:rsidTr="00EB7B4B">
        <w:trPr>
          <w:trHeight w:val="167"/>
        </w:trPr>
        <w:tc>
          <w:tcPr>
            <w:tcW w:w="177" w:type="pct"/>
            <w:vMerge w:val="restart"/>
            <w:hideMark/>
          </w:tcPr>
          <w:p w14:paraId="5DE75E07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0" w:type="pct"/>
            <w:vMerge w:val="restart"/>
            <w:hideMark/>
          </w:tcPr>
          <w:p w14:paraId="100F2124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</w:t>
            </w:r>
          </w:p>
          <w:p w14:paraId="2F771974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0718338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467DD1AE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63E1E1EA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6BA4C8D0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BB8C89A" w14:textId="77777777" w:rsidR="00C15201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AF48B4B" w14:textId="77777777" w:rsidR="00C15201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14:paraId="4290A3CC" w14:textId="77777777" w:rsidR="00C15201" w:rsidRDefault="006C74B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  <w:p w14:paraId="41E8A426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14EE13E2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0C7D82EC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46144597" w14:textId="77777777" w:rsidR="00C15201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2" w:type="pct"/>
            <w:hideMark/>
          </w:tcPr>
          <w:p w14:paraId="12BE91FE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3F3727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6C74B3" w:rsidRPr="00BE3505" w14:paraId="3BBBE79D" w14:textId="77777777" w:rsidTr="00EB7B4B">
        <w:trPr>
          <w:trHeight w:val="195"/>
        </w:trPr>
        <w:tc>
          <w:tcPr>
            <w:tcW w:w="177" w:type="pct"/>
            <w:vMerge/>
            <w:hideMark/>
          </w:tcPr>
          <w:p w14:paraId="21C9571C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41FA404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E3F4F0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38599B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2CD24E8D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80" w:type="pct"/>
            <w:hideMark/>
          </w:tcPr>
          <w:p w14:paraId="1B1C3664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32" w:type="pct"/>
            <w:hideMark/>
          </w:tcPr>
          <w:p w14:paraId="245F5287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7EDC15B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14:paraId="771FC8BA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  <w:p w14:paraId="19646D67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3CC5B633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07EB9BB2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74C0B4FB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2" w:type="pct"/>
            <w:hideMark/>
          </w:tcPr>
          <w:p w14:paraId="1FEBFFAA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81E8D71" w14:textId="77777777" w:rsidTr="00EB7B4B">
        <w:trPr>
          <w:trHeight w:val="901"/>
        </w:trPr>
        <w:tc>
          <w:tcPr>
            <w:tcW w:w="177" w:type="pct"/>
            <w:vMerge/>
            <w:hideMark/>
          </w:tcPr>
          <w:p w14:paraId="32B1371F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39C65DF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1FCEC09" w14:textId="77777777" w:rsidR="00C15201" w:rsidRDefault="00C1520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EF7EECF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891575D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D14E4C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AB58655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EF6B15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EBD64E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189215C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D1BB03" w14:textId="77777777" w:rsidR="00C15201" w:rsidRDefault="00C1520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D002DD7" w14:textId="77777777" w:rsidR="00C15201" w:rsidRDefault="00C1520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AEB8372" w14:textId="77777777" w:rsidR="00C15201" w:rsidRDefault="00C1520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C7AC2CC" w14:textId="77777777" w:rsidTr="00EB7B4B">
        <w:trPr>
          <w:trHeight w:val="795"/>
        </w:trPr>
        <w:tc>
          <w:tcPr>
            <w:tcW w:w="177" w:type="pct"/>
            <w:vMerge w:val="restart"/>
            <w:hideMark/>
          </w:tcPr>
          <w:p w14:paraId="472530D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0" w:type="pct"/>
            <w:vMerge w:val="restart"/>
            <w:hideMark/>
          </w:tcPr>
          <w:p w14:paraId="78D0A88F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</w:t>
            </w:r>
          </w:p>
          <w:p w14:paraId="77DF761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системы отопления в зданиях Администрации 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-кт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Ленина, 130; пер. Бульварный, 25)</w:t>
            </w:r>
          </w:p>
        </w:tc>
        <w:tc>
          <w:tcPr>
            <w:tcW w:w="489" w:type="pct"/>
            <w:vMerge w:val="restart"/>
            <w:hideMark/>
          </w:tcPr>
          <w:p w14:paraId="52C1A81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6A5B726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514165CF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54EBA87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FAAB724" w14:textId="77777777" w:rsidR="002229B0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3" w:type="pct"/>
            <w:hideMark/>
          </w:tcPr>
          <w:p w14:paraId="0340DF16" w14:textId="77777777" w:rsidR="002229B0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BAFDF8" w14:textId="77777777" w:rsidR="002229B0" w:rsidRDefault="006C74B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2AE0F08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A835AA9" w14:textId="77777777" w:rsidR="002229B0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C39B413" w14:textId="77777777" w:rsidR="002229B0" w:rsidRDefault="006C74B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1590,3</w:t>
            </w:r>
          </w:p>
        </w:tc>
        <w:tc>
          <w:tcPr>
            <w:tcW w:w="522" w:type="pct"/>
            <w:hideMark/>
          </w:tcPr>
          <w:p w14:paraId="7CBE1CF5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469DE1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6C74B3" w:rsidRPr="00BE3505" w14:paraId="3328E301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5C8FD1CB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4702FBE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EE43B14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BB4ACE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282" w:type="pct"/>
          </w:tcPr>
          <w:p w14:paraId="203180D4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80" w:type="pct"/>
            <w:hideMark/>
          </w:tcPr>
          <w:p w14:paraId="2627FD24" w14:textId="77777777" w:rsidR="006C74B3" w:rsidRDefault="006C74B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727036D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3" w:type="pct"/>
            <w:hideMark/>
          </w:tcPr>
          <w:p w14:paraId="5EBB5306" w14:textId="77777777" w:rsidR="006C74B3" w:rsidRDefault="006C74B3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36CF2A2" w14:textId="77777777" w:rsidR="006C74B3" w:rsidRDefault="006C74B3" w:rsidP="006E70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5A50872" w14:textId="77777777" w:rsidR="006C74B3" w:rsidRDefault="006C74B3" w:rsidP="006E70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741BDD9" w14:textId="77777777" w:rsidR="006C74B3" w:rsidRDefault="006C74B3" w:rsidP="006E70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01D3621" w14:textId="77777777" w:rsidR="006C74B3" w:rsidRDefault="006C74B3" w:rsidP="006E70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1590,3</w:t>
            </w:r>
          </w:p>
        </w:tc>
        <w:tc>
          <w:tcPr>
            <w:tcW w:w="522" w:type="pct"/>
            <w:hideMark/>
          </w:tcPr>
          <w:p w14:paraId="6BB2530C" w14:textId="77777777" w:rsidR="006C74B3" w:rsidRDefault="006C74B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437963D7" w14:textId="77777777" w:rsidTr="00EB7B4B">
        <w:trPr>
          <w:trHeight w:val="757"/>
        </w:trPr>
        <w:tc>
          <w:tcPr>
            <w:tcW w:w="177" w:type="pct"/>
            <w:vMerge/>
            <w:vAlign w:val="center"/>
            <w:hideMark/>
          </w:tcPr>
          <w:p w14:paraId="429969B7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2796ED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79E1462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80CB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FD1DB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6A74F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116D0A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3502A41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71DC4D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C1D43E6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C2A4CC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14:paraId="4B39029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5247A6C" w14:textId="77777777" w:rsidR="002229B0" w:rsidRDefault="002229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8EB0A21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22F80A7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0" w:type="pct"/>
            <w:vMerge w:val="restart"/>
          </w:tcPr>
          <w:p w14:paraId="20B57B0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2.4.</w:t>
            </w:r>
          </w:p>
          <w:p w14:paraId="6D3C82B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водоснабжения и водоотведения здани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Администрации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456EBC6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443DCDA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2072F2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8A98AF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4519B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4F88895" w14:textId="77777777" w:rsidR="00507442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7" w:type="pct"/>
          </w:tcPr>
          <w:p w14:paraId="4D9C5C5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8FA03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B024EA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90FD86" w14:textId="77777777" w:rsidR="00507442" w:rsidRDefault="0035309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2" w:type="pct"/>
            <w:hideMark/>
          </w:tcPr>
          <w:p w14:paraId="0F5AAA6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44868D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598D0E5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3BF0376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8B4D9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02BFFB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2FD8D8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2B7EE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3AF944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D7F1A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5F9F83" w14:textId="77777777" w:rsidR="00507442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7" w:type="pct"/>
          </w:tcPr>
          <w:p w14:paraId="437755B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420CB6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286B3E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EA6D2CE" w14:textId="77777777" w:rsidR="00507442" w:rsidRDefault="00353094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2" w:type="pct"/>
            <w:hideMark/>
          </w:tcPr>
          <w:p w14:paraId="10F22C4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2C7AC10" w14:textId="77777777" w:rsidTr="00EB7B4B">
        <w:trPr>
          <w:trHeight w:val="1185"/>
        </w:trPr>
        <w:tc>
          <w:tcPr>
            <w:tcW w:w="177" w:type="pct"/>
            <w:vMerge/>
            <w:vAlign w:val="center"/>
            <w:hideMark/>
          </w:tcPr>
          <w:p w14:paraId="4292B0C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094254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E67A32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8EA36F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C4BF6A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432D3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12AF6D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4D729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E322A2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587FA7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C9FF747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FDE2F0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9BF8113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782DD26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7120CCC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0" w:type="pct"/>
            <w:vMerge w:val="restart"/>
            <w:hideMark/>
          </w:tcPr>
          <w:p w14:paraId="125E09BA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</w:t>
            </w:r>
          </w:p>
          <w:p w14:paraId="3CA7E708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светодиодных ламп вместо ламп ЛБ и ДРЛ</w:t>
            </w:r>
          </w:p>
        </w:tc>
        <w:tc>
          <w:tcPr>
            <w:tcW w:w="489" w:type="pct"/>
            <w:vMerge w:val="restart"/>
            <w:hideMark/>
          </w:tcPr>
          <w:p w14:paraId="1056FC2B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7414C46D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5BC07C63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0270C64C" w14:textId="77777777" w:rsidR="00C903B0" w:rsidRDefault="00F677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3B740D6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6E33004F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359FCA0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4E15C3E9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34098DEC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6D966D20" w14:textId="77777777" w:rsidR="00C903B0" w:rsidRDefault="00F6772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3EE54F0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E157051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1765CAC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126AA8E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0DDDB24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A2CC346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24C546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54EFCE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495C66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6A822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8100ED9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B167E42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8F6AB9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221614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8B5BCA8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F134622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4325575E" w14:textId="77777777" w:rsidTr="00EB7B4B">
        <w:trPr>
          <w:trHeight w:val="803"/>
        </w:trPr>
        <w:tc>
          <w:tcPr>
            <w:tcW w:w="177" w:type="pct"/>
            <w:vMerge/>
            <w:vAlign w:val="center"/>
            <w:hideMark/>
          </w:tcPr>
          <w:p w14:paraId="34CDEF8D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B6BCF7C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203B687" w14:textId="77777777" w:rsidR="00C903B0" w:rsidRDefault="00C903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37E3F8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82" w:type="pct"/>
          </w:tcPr>
          <w:p w14:paraId="4D58A3EB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380" w:type="pct"/>
            <w:hideMark/>
          </w:tcPr>
          <w:p w14:paraId="5C9541EA" w14:textId="77777777" w:rsidR="00C903B0" w:rsidRDefault="00F677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" w:type="pct"/>
            <w:hideMark/>
          </w:tcPr>
          <w:p w14:paraId="650E9C27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3" w:type="pct"/>
            <w:hideMark/>
          </w:tcPr>
          <w:p w14:paraId="7C895E74" w14:textId="77777777" w:rsidR="00C903B0" w:rsidRDefault="00C903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7" w:type="pct"/>
          </w:tcPr>
          <w:p w14:paraId="3CF9839F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80" w:type="pct"/>
          </w:tcPr>
          <w:p w14:paraId="4B3B51CA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47" w:type="pct"/>
          </w:tcPr>
          <w:p w14:paraId="3DBD82DB" w14:textId="77777777" w:rsidR="00C903B0" w:rsidRDefault="00C903B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88" w:type="pct"/>
            <w:hideMark/>
          </w:tcPr>
          <w:p w14:paraId="2A51E88C" w14:textId="77777777" w:rsidR="00C903B0" w:rsidRDefault="00F67720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522" w:type="pct"/>
            <w:hideMark/>
          </w:tcPr>
          <w:p w14:paraId="2353064C" w14:textId="77777777" w:rsidR="00C903B0" w:rsidRDefault="00C903B0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BB5DACA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A958F1D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0" w:type="pct"/>
            <w:vMerge w:val="restart"/>
            <w:hideMark/>
          </w:tcPr>
          <w:p w14:paraId="269FF679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</w:t>
            </w:r>
          </w:p>
          <w:p w14:paraId="61BF3681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светильников и ламп</w:t>
            </w:r>
          </w:p>
          <w:p w14:paraId="7F9AD5B1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накаливания на светодиодные, установка фотореле</w:t>
            </w:r>
          </w:p>
        </w:tc>
        <w:tc>
          <w:tcPr>
            <w:tcW w:w="489" w:type="pct"/>
            <w:vMerge w:val="restart"/>
            <w:hideMark/>
          </w:tcPr>
          <w:p w14:paraId="7204D78A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ECDCD3B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78473343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5E868195" w14:textId="77777777" w:rsidR="00BE7AFD" w:rsidRDefault="00BE7AFD" w:rsidP="009C251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69260EDD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7415170A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6821C3E8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72657D0F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3A7BAA3A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8" w:type="pct"/>
            <w:hideMark/>
          </w:tcPr>
          <w:p w14:paraId="353E3DA0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2" w:type="pct"/>
            <w:hideMark/>
          </w:tcPr>
          <w:p w14:paraId="2FCEF2B3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141931F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35C4FFF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4A9738A5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64F3CD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9E9BB7E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CA9734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179C35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5D04975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29F1426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BD4DF61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8A6374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8164378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926FC7A" w14:textId="77777777" w:rsidR="00BE7AFD" w:rsidRDefault="00BE7AF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7B0C2C4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32CA900" w14:textId="77777777" w:rsidR="00BE7AFD" w:rsidRDefault="00BE7AF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8C7A179" w14:textId="77777777" w:rsidTr="00EB7B4B">
        <w:trPr>
          <w:trHeight w:val="850"/>
        </w:trPr>
        <w:tc>
          <w:tcPr>
            <w:tcW w:w="177" w:type="pct"/>
            <w:vMerge/>
            <w:vAlign w:val="center"/>
            <w:hideMark/>
          </w:tcPr>
          <w:p w14:paraId="4775D229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E0C57A6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A8B2C3D" w14:textId="77777777" w:rsidR="00BE7AFD" w:rsidRDefault="00BE7AF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2CC4BA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82" w:type="pct"/>
          </w:tcPr>
          <w:p w14:paraId="0883DFA0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80" w:type="pct"/>
            <w:hideMark/>
          </w:tcPr>
          <w:p w14:paraId="4626BE9D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32" w:type="pct"/>
            <w:hideMark/>
          </w:tcPr>
          <w:p w14:paraId="576B5D6F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" w:type="pct"/>
            <w:hideMark/>
          </w:tcPr>
          <w:p w14:paraId="4CEC4157" w14:textId="77777777" w:rsidR="00BE7AFD" w:rsidRDefault="00BE7AFD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14:paraId="1E939487" w14:textId="77777777" w:rsidR="00BE7AFD" w:rsidRDefault="00BE7AFD" w:rsidP="00E55C8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14:paraId="1EB5C46E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7" w:type="pct"/>
          </w:tcPr>
          <w:p w14:paraId="3E3D6B14" w14:textId="77777777" w:rsidR="00BE7AFD" w:rsidRDefault="00BE7AFD" w:rsidP="00E55C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88" w:type="pct"/>
            <w:hideMark/>
          </w:tcPr>
          <w:p w14:paraId="5541C42B" w14:textId="77777777" w:rsidR="00BE7AFD" w:rsidRDefault="00BE7AFD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1570,0</w:t>
            </w:r>
          </w:p>
        </w:tc>
        <w:tc>
          <w:tcPr>
            <w:tcW w:w="522" w:type="pct"/>
            <w:hideMark/>
          </w:tcPr>
          <w:p w14:paraId="570F80A8" w14:textId="77777777" w:rsidR="00BE7AFD" w:rsidRDefault="00BE7AFD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2049786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D8A5CC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0" w:type="pct"/>
            <w:vMerge w:val="restart"/>
          </w:tcPr>
          <w:p w14:paraId="7015EC2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</w:t>
            </w:r>
          </w:p>
          <w:p w14:paraId="14114DF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489" w:type="pct"/>
            <w:vMerge w:val="restart"/>
            <w:hideMark/>
          </w:tcPr>
          <w:p w14:paraId="76E7CBD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5833D1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06CC44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</w:tcPr>
          <w:p w14:paraId="657BEA5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14:paraId="5DDA140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124007A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72256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F10A4F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C94C64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</w:tcPr>
          <w:p w14:paraId="1287A75A" w14:textId="77777777" w:rsidR="00422387" w:rsidRDefault="00422387" w:rsidP="00DD2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2" w:type="pct"/>
            <w:hideMark/>
          </w:tcPr>
          <w:p w14:paraId="792BF07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5B453E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9A3E7E2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55359CC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4CCB23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BDD069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9520A2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B5C17F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1129F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84AA0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47B7D3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07FD3C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2EBDAF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3B607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9F073F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89CFD0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B83EF22" w14:textId="77777777" w:rsidTr="00EB7B4B">
        <w:trPr>
          <w:trHeight w:val="625"/>
        </w:trPr>
        <w:tc>
          <w:tcPr>
            <w:tcW w:w="177" w:type="pct"/>
            <w:vMerge/>
            <w:vAlign w:val="center"/>
            <w:hideMark/>
          </w:tcPr>
          <w:p w14:paraId="6003AA2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7A2BCD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9321E9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2CCC5C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282" w:type="pct"/>
          </w:tcPr>
          <w:p w14:paraId="64CC0FE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80" w:type="pct"/>
            <w:hideMark/>
          </w:tcPr>
          <w:p w14:paraId="0389E12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8ED09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0E5C2C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6EC29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92BA9F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25434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F92B1A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721,2</w:t>
            </w:r>
          </w:p>
        </w:tc>
        <w:tc>
          <w:tcPr>
            <w:tcW w:w="522" w:type="pct"/>
            <w:hideMark/>
          </w:tcPr>
          <w:p w14:paraId="09B5B8EC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0FF1361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2F79A41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0" w:type="pct"/>
            <w:vMerge w:val="restart"/>
            <w:hideMark/>
          </w:tcPr>
          <w:p w14:paraId="689833A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</w:t>
            </w:r>
          </w:p>
          <w:p w14:paraId="3201B9A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преобразователя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073CE3F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601299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35A5FAB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B9055C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B36E96A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A55D99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0704AB7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33023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4E9003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B986E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D795F1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2" w:type="pct"/>
            <w:hideMark/>
          </w:tcPr>
          <w:p w14:paraId="6441523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8FBDAA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BAF6BFE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44972F4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6FCA13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4C265B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C5257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63B86C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AF12E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B751D1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6EA71F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22224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78A2E8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B289D8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02F463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0A66CF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593490F" w14:textId="77777777" w:rsidTr="00EB7B4B">
        <w:trPr>
          <w:trHeight w:val="819"/>
        </w:trPr>
        <w:tc>
          <w:tcPr>
            <w:tcW w:w="177" w:type="pct"/>
            <w:vMerge/>
            <w:vAlign w:val="center"/>
            <w:hideMark/>
          </w:tcPr>
          <w:p w14:paraId="53CEB98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CB04A1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217D46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73BA6F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822D9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B1D1464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5A3FBD1" w14:textId="77777777" w:rsidR="00422387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2F0089A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AE51F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48C543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686AA4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73E39E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2" w:type="pct"/>
            <w:hideMark/>
          </w:tcPr>
          <w:p w14:paraId="29405F43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23576A84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1E66956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0" w:type="pct"/>
            <w:vMerge w:val="restart"/>
            <w:hideMark/>
          </w:tcPr>
          <w:p w14:paraId="607D3DF1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2.9.</w:t>
            </w:r>
          </w:p>
          <w:p w14:paraId="3FBE3DFD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насосов СМ 200-150/400б КНС-5 на более эффективные типа НФ-2</w:t>
            </w:r>
          </w:p>
        </w:tc>
        <w:tc>
          <w:tcPr>
            <w:tcW w:w="489" w:type="pct"/>
            <w:vMerge w:val="restart"/>
            <w:hideMark/>
          </w:tcPr>
          <w:p w14:paraId="005CDAE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5473235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75DBDA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02415978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011FAD1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6CCFF82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710A84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8AD2751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CA4590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BDB834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2" w:type="pct"/>
            <w:hideMark/>
          </w:tcPr>
          <w:p w14:paraId="3F47E5BA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444ED7B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 </w:t>
            </w:r>
          </w:p>
        </w:tc>
      </w:tr>
      <w:tr w:rsidR="00B022CA" w:rsidRPr="00BE3505" w14:paraId="4C5FE1E9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6B9E13D5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6BAFF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04A6BA1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20FAB3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E296CB9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63CDF75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85554DC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A54F1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D81706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8F809C9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E9C3E3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B0C51F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2B09C11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3CEA785B" w14:textId="77777777" w:rsidTr="00EB7B4B">
        <w:trPr>
          <w:trHeight w:val="558"/>
        </w:trPr>
        <w:tc>
          <w:tcPr>
            <w:tcW w:w="177" w:type="pct"/>
            <w:vMerge/>
            <w:vAlign w:val="center"/>
            <w:hideMark/>
          </w:tcPr>
          <w:p w14:paraId="156A8828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F62F36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97E0BCD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97818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4FF70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80" w:type="pct"/>
            <w:hideMark/>
          </w:tcPr>
          <w:p w14:paraId="04C46DC3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B37760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45F79E2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7B16CF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26D877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4B4231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337406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22" w:type="pct"/>
            <w:hideMark/>
          </w:tcPr>
          <w:p w14:paraId="49AE406D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287A63F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A17FDF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0" w:type="pct"/>
            <w:vMerge w:val="restart"/>
            <w:hideMark/>
          </w:tcPr>
          <w:p w14:paraId="5576F4C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2.10.</w:t>
            </w:r>
          </w:p>
          <w:p w14:paraId="4F9A30E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489" w:type="pct"/>
            <w:vMerge w:val="restart"/>
            <w:hideMark/>
          </w:tcPr>
          <w:p w14:paraId="6953760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1E4798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75183C8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DD8437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CA02BE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C02AD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237196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D61B7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EE9AEE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E6BC1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2" w:type="pct"/>
            <w:hideMark/>
          </w:tcPr>
          <w:p w14:paraId="4FCB7E6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CBBFA8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75BF4C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0901B37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4F1B1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2CE73E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405F9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A12B5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091EB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ED534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AA1FA4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0C5EE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CA0775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10094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94077C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93FF3B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33023ED" w14:textId="77777777" w:rsidTr="00EB7B4B">
        <w:trPr>
          <w:trHeight w:val="868"/>
        </w:trPr>
        <w:tc>
          <w:tcPr>
            <w:tcW w:w="177" w:type="pct"/>
            <w:vMerge/>
            <w:vAlign w:val="center"/>
            <w:hideMark/>
          </w:tcPr>
          <w:p w14:paraId="21389E3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419F15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24C057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79CFC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82" w:type="pct"/>
          </w:tcPr>
          <w:p w14:paraId="5124548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9CB1C5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00B7EB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408FA0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6D170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18E39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DF404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7B13D9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522" w:type="pct"/>
            <w:hideMark/>
          </w:tcPr>
          <w:p w14:paraId="45943E8B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7015F8E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48DF153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0" w:type="pct"/>
            <w:vMerge w:val="restart"/>
            <w:hideMark/>
          </w:tcPr>
          <w:p w14:paraId="313E8C5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2.11.</w:t>
            </w:r>
          </w:p>
          <w:p w14:paraId="479AD4E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КНС-8</w:t>
            </w:r>
          </w:p>
        </w:tc>
        <w:tc>
          <w:tcPr>
            <w:tcW w:w="489" w:type="pct"/>
            <w:vMerge w:val="restart"/>
            <w:hideMark/>
          </w:tcPr>
          <w:p w14:paraId="19E5651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064541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3FBA2D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17A2144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FF1A8D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E7E66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7FA9A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F9C658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DEEC6A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C48B94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6CF7EDB8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E67966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A729B21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3ABBB3B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DEA20E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9FC812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6F3831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F905F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668AD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E8C66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F1019A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B543B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FF446E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9501FF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1E66AA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F960CB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28AECCB" w14:textId="77777777" w:rsidTr="00EB7B4B">
        <w:trPr>
          <w:trHeight w:val="433"/>
        </w:trPr>
        <w:tc>
          <w:tcPr>
            <w:tcW w:w="177" w:type="pct"/>
            <w:vMerge/>
            <w:vAlign w:val="center"/>
            <w:hideMark/>
          </w:tcPr>
          <w:p w14:paraId="09B601E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672D3C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E3263B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290E3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8135BE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79B9736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A8DF38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2C3DD6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11991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12A53E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FE0C0D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C52093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52383D0D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6FE608D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6AB161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0" w:type="pct"/>
            <w:vMerge w:val="restart"/>
            <w:hideMark/>
          </w:tcPr>
          <w:p w14:paraId="5C7C45B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2.12.</w:t>
            </w:r>
          </w:p>
          <w:p w14:paraId="268BDFB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КНС-10</w:t>
            </w:r>
          </w:p>
        </w:tc>
        <w:tc>
          <w:tcPr>
            <w:tcW w:w="489" w:type="pct"/>
            <w:vMerge w:val="restart"/>
            <w:hideMark/>
          </w:tcPr>
          <w:p w14:paraId="5F114B1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57A774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3E313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0AF3BA3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33BADA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81485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1C2052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B4D970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AA8590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76C988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3C23EF8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9A8ACE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5970259" w14:textId="77777777" w:rsidTr="00EB7B4B">
        <w:trPr>
          <w:trHeight w:hRule="exact" w:val="601"/>
        </w:trPr>
        <w:tc>
          <w:tcPr>
            <w:tcW w:w="177" w:type="pct"/>
            <w:vMerge/>
            <w:vAlign w:val="center"/>
            <w:hideMark/>
          </w:tcPr>
          <w:p w14:paraId="47CAEF5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F4DC37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54F74C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40E9D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95893D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62C365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92D408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812741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FC241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200833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8B74D37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B1A2E9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679469F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8F53FD1" w14:textId="77777777" w:rsidTr="00EB7B4B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3D420033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80E85B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02C6125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97B3F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DFD74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7D53BD9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9D96D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8B14E9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1FBF9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E0585B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E81F2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8006BF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533BD207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B8488F9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39E16A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0" w:type="pct"/>
            <w:vMerge w:val="restart"/>
            <w:hideMark/>
          </w:tcPr>
          <w:p w14:paraId="52D7194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2.13.</w:t>
            </w:r>
          </w:p>
          <w:p w14:paraId="20F2474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ПЧ на КНС-15</w:t>
            </w:r>
          </w:p>
        </w:tc>
        <w:tc>
          <w:tcPr>
            <w:tcW w:w="489" w:type="pct"/>
            <w:vMerge w:val="restart"/>
            <w:hideMark/>
          </w:tcPr>
          <w:p w14:paraId="09A58AB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EC78E7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8B101A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7998899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BE3CC6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D25AE8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A5A83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3430A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3A96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69C9EB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01827CD9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5FC4F8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AA08FFB" w14:textId="77777777" w:rsidTr="00EB7B4B">
        <w:trPr>
          <w:trHeight w:val="420"/>
        </w:trPr>
        <w:tc>
          <w:tcPr>
            <w:tcW w:w="177" w:type="pct"/>
            <w:vMerge/>
            <w:vAlign w:val="center"/>
            <w:hideMark/>
          </w:tcPr>
          <w:p w14:paraId="668798F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B0555B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6B70B1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731BD6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3B49B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F88E28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66389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95EED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F997C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40CB78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CA7F1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879FCD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AE62830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0716DC4" w14:textId="77777777" w:rsidTr="00EB7B4B">
        <w:trPr>
          <w:trHeight w:val="330"/>
        </w:trPr>
        <w:tc>
          <w:tcPr>
            <w:tcW w:w="177" w:type="pct"/>
            <w:vMerge/>
            <w:vAlign w:val="center"/>
            <w:hideMark/>
          </w:tcPr>
          <w:p w14:paraId="6CC0622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B82676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4C6CB24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96BF84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215BBE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380" w:type="pct"/>
            <w:hideMark/>
          </w:tcPr>
          <w:p w14:paraId="40C9639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8FE49F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E690FE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93019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5B0789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E0FDD73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1AF6A6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22" w:type="pct"/>
            <w:hideMark/>
          </w:tcPr>
          <w:p w14:paraId="6190F0C4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56B1839B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A8CB485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0" w:type="pct"/>
            <w:vMerge w:val="restart"/>
            <w:hideMark/>
          </w:tcPr>
          <w:p w14:paraId="32F634A0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2.14.</w:t>
            </w:r>
          </w:p>
          <w:p w14:paraId="2A4D9D9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489" w:type="pct"/>
            <w:vMerge w:val="restart"/>
            <w:hideMark/>
          </w:tcPr>
          <w:p w14:paraId="7EA37DE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122BF4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D118421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74069E55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F5137F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3" w:type="pct"/>
            <w:hideMark/>
          </w:tcPr>
          <w:p w14:paraId="20F9C94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9AB6FF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F392B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B50B94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E15647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2" w:type="pct"/>
            <w:hideMark/>
          </w:tcPr>
          <w:p w14:paraId="09B7A81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5B7C94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022CA" w:rsidRPr="00BE3505" w14:paraId="1D1C37DF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7312B0D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F1718A6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4196B8D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3FD27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17B168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1CCC8F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DE03961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E06174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AB6EA5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49ABDA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52C1A2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8DB2BDD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2E5FC0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71F181CB" w14:textId="77777777" w:rsidTr="00EB7B4B">
        <w:trPr>
          <w:trHeight w:val="815"/>
        </w:trPr>
        <w:tc>
          <w:tcPr>
            <w:tcW w:w="177" w:type="pct"/>
            <w:vMerge/>
            <w:vAlign w:val="center"/>
            <w:hideMark/>
          </w:tcPr>
          <w:p w14:paraId="5E9827C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E3BA96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1DDDA23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70639C5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4E3183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80" w:type="pct"/>
            <w:hideMark/>
          </w:tcPr>
          <w:p w14:paraId="372544DC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CF72F5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33" w:type="pct"/>
            <w:hideMark/>
          </w:tcPr>
          <w:p w14:paraId="5079DBF9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F8B76C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9A18D83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5BECE5B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3FF44F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522" w:type="pct"/>
            <w:hideMark/>
          </w:tcPr>
          <w:p w14:paraId="33056B48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022CA" w:rsidRPr="00BE3505" w14:paraId="2FC7390B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590D4460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0" w:type="pct"/>
            <w:vMerge w:val="restart"/>
            <w:hideMark/>
          </w:tcPr>
          <w:p w14:paraId="6D050BFC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2.15.</w:t>
            </w:r>
          </w:p>
          <w:p w14:paraId="75A9BF13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погружных насосов (2 шт.) на КНС-19</w:t>
            </w:r>
          </w:p>
        </w:tc>
        <w:tc>
          <w:tcPr>
            <w:tcW w:w="489" w:type="pct"/>
            <w:vMerge w:val="restart"/>
            <w:hideMark/>
          </w:tcPr>
          <w:p w14:paraId="0C1437EA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EB1B0CB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1D8631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655D5ED0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A0B3106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3" w:type="pct"/>
            <w:hideMark/>
          </w:tcPr>
          <w:p w14:paraId="2A648D65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E9129D7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FF0841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FEC75DD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D72675D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2" w:type="pct"/>
            <w:hideMark/>
          </w:tcPr>
          <w:p w14:paraId="58F450F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FD23EFD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022CA" w:rsidRPr="00BE3505" w14:paraId="24F3C28B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08E4194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1A9F70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075CF22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298292A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6FF39E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BE1D98D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263D84F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6DF94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003969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A75939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3169EA6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5D10FF6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05E190D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022CA" w:rsidRPr="00BE3505" w14:paraId="7FBE5EB2" w14:textId="77777777" w:rsidTr="00EB7B4B">
        <w:trPr>
          <w:trHeight w:hRule="exact" w:val="573"/>
        </w:trPr>
        <w:tc>
          <w:tcPr>
            <w:tcW w:w="177" w:type="pct"/>
            <w:vMerge/>
            <w:vAlign w:val="center"/>
            <w:hideMark/>
          </w:tcPr>
          <w:p w14:paraId="367B188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B68B834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B6F6F77" w14:textId="77777777" w:rsidR="00B022CA" w:rsidRDefault="00B022C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D141A7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49541F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0" w:type="pct"/>
            <w:hideMark/>
          </w:tcPr>
          <w:p w14:paraId="532D2F3C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779E1F3" w14:textId="77777777" w:rsidR="00B022CA" w:rsidRDefault="00B022CA" w:rsidP="0053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3" w:type="pct"/>
            <w:hideMark/>
          </w:tcPr>
          <w:p w14:paraId="69DDCFE3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D7D2289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4A2D143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542DBF8" w14:textId="77777777" w:rsidR="00B022CA" w:rsidRDefault="00B022CA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0FD90C2" w14:textId="77777777" w:rsidR="00B022CA" w:rsidRDefault="00B022C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2" w:type="pct"/>
            <w:hideMark/>
          </w:tcPr>
          <w:p w14:paraId="7AA7503E" w14:textId="77777777" w:rsidR="00B022CA" w:rsidRDefault="00B022CA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9F4F23B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4543BC6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0" w:type="pct"/>
            <w:vMerge w:val="restart"/>
            <w:hideMark/>
          </w:tcPr>
          <w:p w14:paraId="529F073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2.16.</w:t>
            </w:r>
          </w:p>
          <w:p w14:paraId="39E3CBD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аэрационной системы №№ 2, 3</w:t>
            </w:r>
          </w:p>
        </w:tc>
        <w:tc>
          <w:tcPr>
            <w:tcW w:w="489" w:type="pct"/>
            <w:vMerge w:val="restart"/>
            <w:hideMark/>
          </w:tcPr>
          <w:p w14:paraId="731036F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01AB57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2BAFA3F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32148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84916D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FE139E" w14:textId="77777777" w:rsidR="00422387" w:rsidRDefault="00422387" w:rsidP="008F0306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43623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1D008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A9F56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A38AA1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2" w:type="pct"/>
            <w:hideMark/>
          </w:tcPr>
          <w:p w14:paraId="0AE2123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DE29ED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0AD9258" w14:textId="77777777" w:rsidTr="00EB7B4B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64FD7D86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BC5717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09DEE3F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C9937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12B3F5A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32A5AF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F014D7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75C398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818879B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16ED5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9B3C7A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06BFE6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A0C308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75A8074" w14:textId="77777777" w:rsidTr="00EB7B4B">
        <w:trPr>
          <w:trHeight w:val="401"/>
        </w:trPr>
        <w:tc>
          <w:tcPr>
            <w:tcW w:w="177" w:type="pct"/>
            <w:vMerge/>
            <w:vAlign w:val="center"/>
            <w:hideMark/>
          </w:tcPr>
          <w:p w14:paraId="1DD3E66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53ACC3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BBA4F2A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57BB7F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82" w:type="pct"/>
          </w:tcPr>
          <w:p w14:paraId="064CE03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433A68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424951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78E0D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A554149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3B6706E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903D672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346ACE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522" w:type="pct"/>
            <w:hideMark/>
          </w:tcPr>
          <w:p w14:paraId="496308EE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0C97CA1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65FEEBD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0" w:type="pct"/>
            <w:vMerge w:val="restart"/>
            <w:hideMark/>
          </w:tcPr>
          <w:p w14:paraId="7FAB2B5D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2.17.</w:t>
            </w:r>
          </w:p>
          <w:p w14:paraId="64AB83D2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489" w:type="pct"/>
            <w:vMerge w:val="restart"/>
            <w:hideMark/>
          </w:tcPr>
          <w:p w14:paraId="22ED050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79E5B88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CE5D41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8071CC0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E6BED9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26348784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83F9005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984EB14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B3B414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42E5B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2" w:type="pct"/>
            <w:hideMark/>
          </w:tcPr>
          <w:p w14:paraId="5072FFB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6C9A4F0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A198C62" w14:textId="77777777" w:rsidTr="00EB7B4B">
        <w:trPr>
          <w:trHeight w:val="225"/>
        </w:trPr>
        <w:tc>
          <w:tcPr>
            <w:tcW w:w="177" w:type="pct"/>
            <w:vMerge/>
            <w:vAlign w:val="center"/>
            <w:hideMark/>
          </w:tcPr>
          <w:p w14:paraId="2CBF067B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76855EE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8B55C9C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0AE9BA6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595F403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4BF069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F6C66C1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CAEF82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F726AFF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7FA46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2D22516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2E57C9B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8EA285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7B1910C" w14:textId="77777777" w:rsidTr="00EB7B4B">
        <w:trPr>
          <w:trHeight w:val="710"/>
        </w:trPr>
        <w:tc>
          <w:tcPr>
            <w:tcW w:w="177" w:type="pct"/>
            <w:vMerge/>
            <w:vAlign w:val="center"/>
            <w:hideMark/>
          </w:tcPr>
          <w:p w14:paraId="212B6717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91EAEE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927B931" w14:textId="77777777" w:rsidR="00422387" w:rsidRDefault="00422387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F86345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B051912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D9F9A8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F943AD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333" w:type="pct"/>
            <w:hideMark/>
          </w:tcPr>
          <w:p w14:paraId="3BA63AFC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31A831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30E470D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C8A340" w14:textId="77777777" w:rsidR="00422387" w:rsidRDefault="00422387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D2BACCF" w14:textId="77777777" w:rsidR="00422387" w:rsidRDefault="0042238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10652,0</w:t>
            </w:r>
          </w:p>
        </w:tc>
        <w:tc>
          <w:tcPr>
            <w:tcW w:w="522" w:type="pct"/>
            <w:hideMark/>
          </w:tcPr>
          <w:p w14:paraId="6F9163E1" w14:textId="77777777" w:rsidR="00422387" w:rsidRDefault="00422387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B713098" w14:textId="77777777" w:rsidTr="00EB7B4B">
        <w:trPr>
          <w:trHeight w:val="766"/>
        </w:trPr>
        <w:tc>
          <w:tcPr>
            <w:tcW w:w="177" w:type="pct"/>
            <w:vMerge w:val="restart"/>
            <w:hideMark/>
          </w:tcPr>
          <w:p w14:paraId="321638D3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0" w:type="pct"/>
            <w:vMerge w:val="restart"/>
            <w:hideMark/>
          </w:tcPr>
          <w:p w14:paraId="198ECAB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1603ED6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2FB76C3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2ABF9E73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142E702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9161D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63F8A8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4726A9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AA3153B" w14:textId="77777777" w:rsidR="002229B0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D727199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7A7CA30A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8" w:type="pct"/>
            <w:hideMark/>
          </w:tcPr>
          <w:p w14:paraId="1A87BA22" w14:textId="77777777" w:rsidR="002229B0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522" w:type="pct"/>
            <w:hideMark/>
          </w:tcPr>
          <w:p w14:paraId="63FC7BC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8262BF4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41525C1" w14:textId="77777777" w:rsidTr="00EB7B4B">
        <w:trPr>
          <w:trHeight w:val="213"/>
        </w:trPr>
        <w:tc>
          <w:tcPr>
            <w:tcW w:w="177" w:type="pct"/>
            <w:vMerge/>
            <w:vAlign w:val="center"/>
            <w:hideMark/>
          </w:tcPr>
          <w:p w14:paraId="606201D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AEDB860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CC70CD8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44AFBA" w14:textId="77777777" w:rsidR="002229B0" w:rsidRDefault="002229B0" w:rsidP="0098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2" w:type="pct"/>
          </w:tcPr>
          <w:p w14:paraId="15167D1E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CA95D5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8E2CD1D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E3CF5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961578" w14:textId="77777777" w:rsidR="002229B0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5C286C5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7" w:type="pct"/>
          </w:tcPr>
          <w:p w14:paraId="02B8F5CF" w14:textId="77777777" w:rsidR="002229B0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8" w:type="pct"/>
            <w:hideMark/>
          </w:tcPr>
          <w:p w14:paraId="0CBAA932" w14:textId="77777777" w:rsidR="002229B0" w:rsidRDefault="0035309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522" w:type="pct"/>
            <w:hideMark/>
          </w:tcPr>
          <w:p w14:paraId="6FF98FF9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CB2EAD2" w14:textId="77777777" w:rsidTr="00EB7B4B">
        <w:trPr>
          <w:trHeight w:val="563"/>
        </w:trPr>
        <w:tc>
          <w:tcPr>
            <w:tcW w:w="177" w:type="pct"/>
            <w:vMerge/>
            <w:vAlign w:val="center"/>
            <w:hideMark/>
          </w:tcPr>
          <w:p w14:paraId="4A5633CE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80E45BE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696770C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561C5D9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2F0026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C990AD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411F96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B659CB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43A603E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E8AE7BE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1E926DC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884A0A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3144BF6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AFFC43B" w14:textId="77777777" w:rsidTr="00EB7B4B">
        <w:trPr>
          <w:trHeight w:val="563"/>
        </w:trPr>
        <w:tc>
          <w:tcPr>
            <w:tcW w:w="177" w:type="pct"/>
            <w:vMerge w:val="restart"/>
            <w:hideMark/>
          </w:tcPr>
          <w:p w14:paraId="46E73495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0" w:type="pct"/>
            <w:vMerge w:val="restart"/>
            <w:hideMark/>
          </w:tcPr>
          <w:p w14:paraId="2ED91E1C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2.19.                     Замена ламп накаливания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светодиодные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5A64D3D0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«Управление образования»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Рубцовска</w:t>
            </w:r>
          </w:p>
        </w:tc>
        <w:tc>
          <w:tcPr>
            <w:tcW w:w="333" w:type="pct"/>
          </w:tcPr>
          <w:p w14:paraId="691EC2E1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5C27164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28F0BF1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CA0E72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698E27C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359C4A" w14:textId="77777777" w:rsidR="00987371" w:rsidRDefault="000E214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DB9BCCB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98C7F88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3E053855" w14:textId="77777777" w:rsidR="00987371" w:rsidRDefault="000E214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73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694EE9FF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373C2AB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C13CFF0" w14:textId="77777777" w:rsidTr="00EB7B4B">
        <w:trPr>
          <w:trHeight w:val="309"/>
        </w:trPr>
        <w:tc>
          <w:tcPr>
            <w:tcW w:w="177" w:type="pct"/>
            <w:vMerge/>
            <w:hideMark/>
          </w:tcPr>
          <w:p w14:paraId="2117E86C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3C3AAC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AA39E3D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1FA8E7B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38FC7F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93B58B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4C68639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F17FF3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6A6B7E6" w14:textId="77777777" w:rsidR="00987371" w:rsidRDefault="000E2140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4E9C101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69E2405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8" w:type="pct"/>
            <w:hideMark/>
          </w:tcPr>
          <w:p w14:paraId="2BD8B9CC" w14:textId="77777777" w:rsidR="00987371" w:rsidRDefault="000E214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737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2" w:type="pct"/>
            <w:hideMark/>
          </w:tcPr>
          <w:p w14:paraId="345C82D4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5B8E04" w14:textId="77777777" w:rsidTr="00EB7B4B">
        <w:trPr>
          <w:trHeight w:val="563"/>
        </w:trPr>
        <w:tc>
          <w:tcPr>
            <w:tcW w:w="177" w:type="pct"/>
            <w:vMerge/>
            <w:hideMark/>
          </w:tcPr>
          <w:p w14:paraId="7F1D0A9E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2D46D6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C0347E7" w14:textId="77777777" w:rsidR="00987371" w:rsidRDefault="00987371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4EA1952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DA45AA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7AF73A8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0F4D943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3FA207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037B358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3E817C7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E4FAD9" w14:textId="77777777" w:rsidR="00987371" w:rsidRDefault="00987371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0780A3D" w14:textId="77777777" w:rsidR="00987371" w:rsidRDefault="00987371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82D6A81" w14:textId="77777777" w:rsidR="00987371" w:rsidRDefault="00987371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F222D07" w14:textId="77777777" w:rsidTr="00EB7B4B">
        <w:trPr>
          <w:trHeight w:val="260"/>
        </w:trPr>
        <w:tc>
          <w:tcPr>
            <w:tcW w:w="177" w:type="pct"/>
            <w:vMerge w:val="restart"/>
            <w:hideMark/>
          </w:tcPr>
          <w:p w14:paraId="5063E271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0" w:type="pct"/>
            <w:vMerge w:val="restart"/>
            <w:hideMark/>
          </w:tcPr>
          <w:p w14:paraId="22F2E6FA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489" w:type="pct"/>
            <w:vMerge w:val="restart"/>
            <w:hideMark/>
          </w:tcPr>
          <w:p w14:paraId="5B93BF6A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4E2320FF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B5A829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3800F859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4444CD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E10377B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2D1658" w14:textId="77777777" w:rsidR="00AF0866" w:rsidRPr="00E25F88" w:rsidRDefault="00F33968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FBEEB56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7A571303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798152F2" w14:textId="77777777" w:rsidR="00AF0866" w:rsidRPr="00E25F88" w:rsidRDefault="00F33968" w:rsidP="00AF0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22" w:type="pct"/>
            <w:hideMark/>
          </w:tcPr>
          <w:p w14:paraId="71580DAA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A11276B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DFB44D" w14:textId="77777777" w:rsidTr="00EB7B4B">
        <w:trPr>
          <w:trHeight w:val="270"/>
        </w:trPr>
        <w:tc>
          <w:tcPr>
            <w:tcW w:w="177" w:type="pct"/>
            <w:vMerge/>
            <w:hideMark/>
          </w:tcPr>
          <w:p w14:paraId="3D265ABB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3739513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42AA4EA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3056285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0A18D64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hideMark/>
          </w:tcPr>
          <w:p w14:paraId="40B9FF95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8ED132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3FC2B61" w14:textId="77777777" w:rsidR="00AF0866" w:rsidRPr="00E25F88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C18F544" w14:textId="77777777" w:rsidR="00AF0866" w:rsidRPr="00E25F88" w:rsidRDefault="00F33968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486010D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53E33746" w14:textId="77777777" w:rsidR="00AF0866" w:rsidRPr="00E25F88" w:rsidRDefault="00AF0866" w:rsidP="0098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8" w:type="pct"/>
            <w:hideMark/>
          </w:tcPr>
          <w:p w14:paraId="4ECC5378" w14:textId="77777777" w:rsidR="00AF0866" w:rsidRPr="00E25F88" w:rsidRDefault="00F33968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0F84" w:rsidRPr="00E25F8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2" w:type="pct"/>
            <w:hideMark/>
          </w:tcPr>
          <w:p w14:paraId="0FAAF0AC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8205D3B" w14:textId="77777777" w:rsidTr="00EB7B4B">
        <w:trPr>
          <w:trHeight w:val="705"/>
        </w:trPr>
        <w:tc>
          <w:tcPr>
            <w:tcW w:w="177" w:type="pct"/>
            <w:vMerge/>
            <w:hideMark/>
          </w:tcPr>
          <w:p w14:paraId="4014C231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76AB1EE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38F963" w14:textId="77777777" w:rsidR="00AF0866" w:rsidRDefault="00AF086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BC4239B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E96C694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94CEA5E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6C7E061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F7C6F9" w14:textId="77777777" w:rsidR="00AF0866" w:rsidRDefault="00AF086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8992136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59BFDE5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C67F589" w14:textId="77777777" w:rsidR="00AF0866" w:rsidRDefault="00AF086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B435D37" w14:textId="77777777" w:rsidR="00AF0866" w:rsidRDefault="00C80F8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25BD5A7" w14:textId="77777777" w:rsidR="00AF0866" w:rsidRDefault="00AF0866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F605418" w14:textId="77777777" w:rsidTr="00EB7B4B">
        <w:trPr>
          <w:trHeight w:val="225"/>
        </w:trPr>
        <w:tc>
          <w:tcPr>
            <w:tcW w:w="177" w:type="pct"/>
            <w:vMerge w:val="restart"/>
            <w:hideMark/>
          </w:tcPr>
          <w:p w14:paraId="1CA57A20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0" w:type="pct"/>
            <w:vMerge w:val="restart"/>
            <w:hideMark/>
          </w:tcPr>
          <w:p w14:paraId="134AE15D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2.21.</w:t>
            </w:r>
          </w:p>
          <w:p w14:paraId="3AB4680E" w14:textId="77777777" w:rsidR="00285109" w:rsidRPr="00E25F88" w:rsidRDefault="00285109" w:rsidP="00285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и ремонт системы отопления в здании Управления (Федоренко, 1Б)</w:t>
            </w:r>
          </w:p>
          <w:p w14:paraId="3608AE90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61D9D1D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392109F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8958C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71F754E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E3EEDA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F4EFFE8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4BC318A" w14:textId="77777777" w:rsidR="00285109" w:rsidRPr="00E25F88" w:rsidRDefault="00F33968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C52ED5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21A287F5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73468F07" w14:textId="77777777" w:rsidR="00285109" w:rsidRPr="00E25F88" w:rsidRDefault="00F33968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74E9F541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4E72A63D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D529BA3" w14:textId="77777777" w:rsidTr="00EB7B4B">
        <w:trPr>
          <w:trHeight w:val="225"/>
        </w:trPr>
        <w:tc>
          <w:tcPr>
            <w:tcW w:w="177" w:type="pct"/>
            <w:vMerge/>
            <w:hideMark/>
          </w:tcPr>
          <w:p w14:paraId="4D86DFB4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A40E511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6A08D80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61368D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4768AE6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2BB84ED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EE75D1A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EB8298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1FDB406" w14:textId="77777777" w:rsidR="00285109" w:rsidRPr="00E25F88" w:rsidRDefault="00F33968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CF00380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2EC31D9E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0E540141" w14:textId="77777777" w:rsidR="00285109" w:rsidRPr="00E25F88" w:rsidRDefault="00F33968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hideMark/>
          </w:tcPr>
          <w:p w14:paraId="47C0DFB2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2C333F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75298C3C" w14:textId="77777777" w:rsidR="00285109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5F5D9B3" w14:textId="77777777" w:rsidR="00285109" w:rsidRDefault="002851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AD8443" w14:textId="77777777" w:rsidR="00285109" w:rsidRPr="00E25F88" w:rsidRDefault="002851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14:paraId="42B7EF2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55FA6AF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8A3B6C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F1692C0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0089488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4371BDF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134F43C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8A5A72" w14:textId="77777777" w:rsidR="00285109" w:rsidRPr="00E25F88" w:rsidRDefault="00285109" w:rsidP="00306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1BC872D" w14:textId="77777777" w:rsidR="00285109" w:rsidRPr="00E25F88" w:rsidRDefault="00285109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89AB94B" w14:textId="77777777" w:rsidR="00285109" w:rsidRPr="00E25F88" w:rsidRDefault="00285109" w:rsidP="008F03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191366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5AD234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0" w:type="pct"/>
            <w:vMerge w:val="restart"/>
            <w:hideMark/>
          </w:tcPr>
          <w:p w14:paraId="2E30575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2.22.</w:t>
            </w:r>
          </w:p>
          <w:p w14:paraId="0F941DB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489" w:type="pct"/>
            <w:vMerge w:val="restart"/>
            <w:hideMark/>
          </w:tcPr>
          <w:p w14:paraId="4045DA2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52CE61E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8FD2E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29AFA4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7F5FA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84C9C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3CCD4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39BE04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4DF8DD2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F48688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77DEAA3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435733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B91663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AE012B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139AF8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D10695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A64CD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BDF390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D9AFE8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247EF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92729A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761C2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21C86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47" w:type="pct"/>
          </w:tcPr>
          <w:p w14:paraId="1F11C38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787D18A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007E6265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962FFB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40AA47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75565A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22A959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B9590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F98808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886F2D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C1DEB8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2E09AD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A00D9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35D5D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C58476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1B744A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ED0C003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BBA101E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75F9EEE4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0" w:type="pct"/>
            <w:vMerge w:val="restart"/>
            <w:hideMark/>
          </w:tcPr>
          <w:p w14:paraId="104E9CFD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2.23.</w:t>
            </w:r>
          </w:p>
          <w:p w14:paraId="32E948A3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ламп накаливания на светодиодные в здания</w:t>
            </w:r>
            <w:r w:rsidR="00ED76B8">
              <w:rPr>
                <w:rFonts w:ascii="Times New Roman" w:hAnsi="Times New Roman"/>
                <w:sz w:val="20"/>
                <w:szCs w:val="20"/>
              </w:rPr>
              <w:t>х Администрации города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>, приобретение электротоваров</w:t>
            </w:r>
          </w:p>
        </w:tc>
        <w:tc>
          <w:tcPr>
            <w:tcW w:w="489" w:type="pct"/>
            <w:vMerge w:val="restart"/>
            <w:hideMark/>
          </w:tcPr>
          <w:p w14:paraId="3A946DEE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6B4A1FB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5AEE082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70E7A3FB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8ABC57" w14:textId="77777777" w:rsidR="002229B0" w:rsidRDefault="002229B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267F54D" w14:textId="77777777" w:rsidR="002229B0" w:rsidRDefault="00F3396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93A5E72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F4607B1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CA1E7B1" w14:textId="77777777" w:rsidR="002229B0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6A425BB2" w14:textId="77777777" w:rsidR="002229B0" w:rsidRDefault="00DB1A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07442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522" w:type="pct"/>
            <w:hideMark/>
          </w:tcPr>
          <w:p w14:paraId="0EC4B92C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C0089FA" w14:textId="77777777" w:rsidR="002229B0" w:rsidRDefault="002229B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209A4F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C090FA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2A9B7A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3F780E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918BB5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4D8C76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80" w:type="pct"/>
            <w:hideMark/>
          </w:tcPr>
          <w:p w14:paraId="7B65EA5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FDB1EF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3F8ED1" w14:textId="77777777" w:rsidR="00507442" w:rsidRDefault="00F3396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556E4C1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192B17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AF8EC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510552FD" w14:textId="77777777" w:rsidR="00507442" w:rsidRDefault="00DB1A27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07442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522" w:type="pct"/>
            <w:hideMark/>
          </w:tcPr>
          <w:p w14:paraId="544DA6E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D6B657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70A93E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BD8447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2C7F46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F9005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8E140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7A3C42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0A839E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0C1F57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BF27F9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115A7E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6D675D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C72E8A1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F53658B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9E682F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C20ED4F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60" w:type="pct"/>
            <w:vMerge w:val="restart"/>
            <w:hideMark/>
          </w:tcPr>
          <w:p w14:paraId="563CD06E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2.24 Модернизация водопроводной сети от ул. Зорге до Угловского тракта протяженностью 1200 м</w:t>
            </w:r>
          </w:p>
        </w:tc>
        <w:tc>
          <w:tcPr>
            <w:tcW w:w="489" w:type="pct"/>
            <w:vMerge w:val="restart"/>
            <w:hideMark/>
          </w:tcPr>
          <w:p w14:paraId="7614F8E7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D9DBA2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FBCE0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51BA42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076570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F6352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E61480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4514CC8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F6E8F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0539BE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2" w:type="pct"/>
            <w:hideMark/>
          </w:tcPr>
          <w:p w14:paraId="4291B148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A4AFD5B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44641C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7B3B480B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47DA0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8477D7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3F6548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C15048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5B67D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6AB70C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A13769C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BA2E7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C95655E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A5EB4B2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E46D9B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F1B4581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D61928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6572A71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9040A23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05DFCB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B674AFD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4B4700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93A852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512DD0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FB5D6F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04ACE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80" w:type="pct"/>
          </w:tcPr>
          <w:p w14:paraId="546903D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BC5094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100B44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22" w:type="pct"/>
            <w:hideMark/>
          </w:tcPr>
          <w:p w14:paraId="03116523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B73EC99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3403D30" w14:textId="77777777" w:rsidR="000B04D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660" w:type="pct"/>
            <w:vMerge w:val="restart"/>
            <w:hideMark/>
          </w:tcPr>
          <w:p w14:paraId="42781E9F" w14:textId="77777777" w:rsidR="000B04D5" w:rsidRPr="00E25F88" w:rsidRDefault="000B04D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2.25</w:t>
            </w:r>
          </w:p>
          <w:p w14:paraId="153B9ED8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водопроводной сети квартала - по пер.Улежникова - пр.Ленина, 138, диаметром от 50 до 150 мм, протяженностью 1240 м</w:t>
            </w:r>
          </w:p>
        </w:tc>
        <w:tc>
          <w:tcPr>
            <w:tcW w:w="489" w:type="pct"/>
            <w:vMerge w:val="restart"/>
            <w:hideMark/>
          </w:tcPr>
          <w:p w14:paraId="2B497938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водоканал»</w:t>
            </w:r>
          </w:p>
        </w:tc>
        <w:tc>
          <w:tcPr>
            <w:tcW w:w="333" w:type="pct"/>
          </w:tcPr>
          <w:p w14:paraId="3CBC2E6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1A4C6C0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D8F6C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E7FE68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BBC297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C8F2D0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4BBE6A19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F92483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AFA90D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2" w:type="pct"/>
            <w:hideMark/>
          </w:tcPr>
          <w:p w14:paraId="4993DE2D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8BF3C2A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3879FE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948A583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3027D36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18A6CA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6778CC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35F772B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6B8928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879A9E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77219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B505347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397B84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E84CAB6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761A94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8A881C7" w14:textId="77777777" w:rsidR="000B04D5" w:rsidRDefault="000B04D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360ED3A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50E87C9" w14:textId="77777777" w:rsidR="000B04D5" w:rsidRDefault="000B04D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97BF148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2E400AA" w14:textId="77777777" w:rsidR="000B04D5" w:rsidRDefault="000B04D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FFA6BB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5037CB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D335A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BEB0C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49052A0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BEB50A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380" w:type="pct"/>
          </w:tcPr>
          <w:p w14:paraId="323436A5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8213501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CFB31C4" w14:textId="77777777" w:rsidR="000B04D5" w:rsidRDefault="000B04D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22" w:type="pct"/>
            <w:hideMark/>
          </w:tcPr>
          <w:p w14:paraId="5BB11434" w14:textId="77777777" w:rsidR="000B04D5" w:rsidRDefault="000B04D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B6B1B4F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87997D9" w14:textId="77777777" w:rsidR="000A0FE4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35.</w:t>
            </w:r>
          </w:p>
        </w:tc>
        <w:tc>
          <w:tcPr>
            <w:tcW w:w="660" w:type="pct"/>
            <w:vMerge w:val="restart"/>
            <w:hideMark/>
          </w:tcPr>
          <w:p w14:paraId="5BC32823" w14:textId="77777777" w:rsidR="000A0FE4" w:rsidRPr="00E25F88" w:rsidRDefault="000A0FE4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2.26</w:t>
            </w:r>
          </w:p>
          <w:p w14:paraId="68E7AB6B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вторичного отстойника № 4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1AA80682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B0E6C8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365BBC7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0E18121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623C5E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6BEC8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5D1CE7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272AB66A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CA4DAF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B7058F8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2" w:type="pct"/>
            <w:hideMark/>
          </w:tcPr>
          <w:p w14:paraId="301200E1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DB888F6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EE41A5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7038CA8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E37AC53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8DAB4D6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958308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74BCE57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237CB21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787DA4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78CF7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3BB4493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426E0E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84E0D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9B22BBD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344BBC3" w14:textId="77777777" w:rsidR="000A0FE4" w:rsidRDefault="000A0FE4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D69406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FD2F755" w14:textId="77777777" w:rsidR="000A0FE4" w:rsidRDefault="000A0FE4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B676A85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96E46B6" w14:textId="77777777" w:rsidR="000A0FE4" w:rsidRDefault="000A0FE4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69B7826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55D474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85850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B4E3E88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3C1B615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7312D4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0" w:type="pct"/>
          </w:tcPr>
          <w:p w14:paraId="2EA628A2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7718B9F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A061227" w14:textId="77777777" w:rsidR="000A0FE4" w:rsidRDefault="000A0FE4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522" w:type="pct"/>
            <w:hideMark/>
          </w:tcPr>
          <w:p w14:paraId="75F32F44" w14:textId="77777777" w:rsidR="000A0FE4" w:rsidRDefault="000A0FE4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4500D3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9D7D309" w14:textId="77777777" w:rsidR="0009380E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660" w:type="pct"/>
            <w:vMerge w:val="restart"/>
            <w:hideMark/>
          </w:tcPr>
          <w:p w14:paraId="07C7B52C" w14:textId="77777777" w:rsidR="0009380E" w:rsidRPr="00E25F88" w:rsidRDefault="0009380E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2.27</w:t>
            </w:r>
          </w:p>
          <w:p w14:paraId="137E159B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илопровода диаметром 225 мм, протяженность 8,5 км</w:t>
            </w:r>
          </w:p>
        </w:tc>
        <w:tc>
          <w:tcPr>
            <w:tcW w:w="489" w:type="pct"/>
            <w:vMerge w:val="restart"/>
            <w:hideMark/>
          </w:tcPr>
          <w:p w14:paraId="670F8CC2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A97EA2F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0FFE2A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3A6980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2408D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73B29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9805B4" w14:textId="77777777" w:rsidR="0009380E" w:rsidRDefault="0009380E" w:rsidP="00093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461FADF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61EC4B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FB2D3FB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2" w:type="pct"/>
            <w:hideMark/>
          </w:tcPr>
          <w:p w14:paraId="3A7B431D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5CA7DFD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9E1A9E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E1769DE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3454BA8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47435FC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47E919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C65B2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2A365F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8BB889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833005C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A1CA2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4D4FB5B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9BBACF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FE6A66B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E8B1CEE" w14:textId="77777777" w:rsidR="0009380E" w:rsidRDefault="0009380E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3C5CDC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140F6A3" w14:textId="77777777" w:rsidR="0009380E" w:rsidRDefault="0009380E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442A99F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C7233DF" w14:textId="77777777" w:rsidR="0009380E" w:rsidRDefault="0009380E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3CB646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29611D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67F6C8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1734C75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492767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7980D8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380" w:type="pct"/>
          </w:tcPr>
          <w:p w14:paraId="2450C400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7BEC32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211CD9" w14:textId="77777777" w:rsidR="0009380E" w:rsidRDefault="0009380E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1700</w:t>
            </w:r>
          </w:p>
        </w:tc>
        <w:tc>
          <w:tcPr>
            <w:tcW w:w="522" w:type="pct"/>
            <w:hideMark/>
          </w:tcPr>
          <w:p w14:paraId="3B5C6CC6" w14:textId="77777777" w:rsidR="0009380E" w:rsidRDefault="0009380E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7D9D589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6735F8C" w14:textId="77777777" w:rsidR="00A45CB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660" w:type="pct"/>
            <w:vMerge w:val="restart"/>
            <w:hideMark/>
          </w:tcPr>
          <w:p w14:paraId="0325500F" w14:textId="77777777" w:rsidR="00A45CBD" w:rsidRPr="00E25F88" w:rsidRDefault="00A45CB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5F88">
              <w:rPr>
                <w:rFonts w:ascii="Times New Roman" w:hAnsi="Times New Roman"/>
                <w:sz w:val="20"/>
                <w:szCs w:val="20"/>
                <w:lang w:val="en-US"/>
              </w:rPr>
              <w:t>2.28</w:t>
            </w:r>
          </w:p>
          <w:p w14:paraId="497D0CE4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Модернизация(замена) турбокомпрессоров (ТВ-175-1,6) № 1,2</w:t>
            </w:r>
          </w:p>
        </w:tc>
        <w:tc>
          <w:tcPr>
            <w:tcW w:w="489" w:type="pct"/>
            <w:vMerge w:val="restart"/>
            <w:hideMark/>
          </w:tcPr>
          <w:p w14:paraId="5D645E92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E8CEC6A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56957F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B1EDB3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FF8A73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133FC3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5FA0F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19AF45E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4187EE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AC996FF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2" w:type="pct"/>
            <w:hideMark/>
          </w:tcPr>
          <w:p w14:paraId="52B29345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7C8A7CB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0EF688A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AE1CAD9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32FDE1F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E690554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DFE5EF4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8D7ECC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462EE0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812E4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D83627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A23509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0D95CF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DCFEFCE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2F92A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519917E" w14:textId="77777777" w:rsidR="00A45CBD" w:rsidRDefault="00A45CBD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EAEB69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B8A40D7" w14:textId="77777777" w:rsidR="00A45CBD" w:rsidRDefault="00A45CB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1E62F41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6AF9E77" w14:textId="77777777" w:rsidR="00A45CBD" w:rsidRDefault="00A45CB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A5F0A81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B22D772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2B00F6C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4C885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18215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C4D4D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380" w:type="pct"/>
          </w:tcPr>
          <w:p w14:paraId="5026E14D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9E1798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1FC0D25" w14:textId="77777777" w:rsidR="00A45CBD" w:rsidRDefault="00A45CBD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3100</w:t>
            </w:r>
          </w:p>
        </w:tc>
        <w:tc>
          <w:tcPr>
            <w:tcW w:w="522" w:type="pct"/>
            <w:hideMark/>
          </w:tcPr>
          <w:p w14:paraId="0D90FFB7" w14:textId="77777777" w:rsidR="00A45CBD" w:rsidRDefault="00A45CBD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EC770F7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F9FB803" w14:textId="77777777" w:rsidR="00B77B75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660" w:type="pct"/>
            <w:vMerge w:val="restart"/>
            <w:hideMark/>
          </w:tcPr>
          <w:p w14:paraId="0D634048" w14:textId="77777777" w:rsidR="00B77B75" w:rsidRPr="00E25F88" w:rsidRDefault="00B77B75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2.29</w:t>
            </w:r>
          </w:p>
          <w:p w14:paraId="33A5C0EE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комплексной КНС по ул. Р.Зорге, для водоотведения сточных вод, принимаемых КНС-17, КНС «Коммунспецкомплекс» в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централизованную систему водоотведения</w:t>
            </w:r>
          </w:p>
        </w:tc>
        <w:tc>
          <w:tcPr>
            <w:tcW w:w="489" w:type="pct"/>
            <w:vMerge w:val="restart"/>
            <w:hideMark/>
          </w:tcPr>
          <w:p w14:paraId="78E73BD4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59EF3E42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3448C3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2D83210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B0565C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91D841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C6049AE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44F77951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64F601D9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CB1D17A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2" w:type="pct"/>
            <w:hideMark/>
          </w:tcPr>
          <w:p w14:paraId="5CBE0185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04D411C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3F9FDA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4458A80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DF1F66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C4702A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0FA22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DCC49B2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340CDB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4DDE33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F624432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DEEC3C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E198ADE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4F1550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95769A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97CCE10" w14:textId="77777777" w:rsidR="00B77B75" w:rsidRDefault="00B77B75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15CD3D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885A2BA" w14:textId="77777777" w:rsidR="00B77B75" w:rsidRDefault="00B77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9C07AFB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83ADEFA" w14:textId="77777777" w:rsidR="00B77B75" w:rsidRDefault="00B77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88F6F6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77028D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AA9A420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0A55B7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C870B25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C37717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80" w:type="pct"/>
          </w:tcPr>
          <w:p w14:paraId="4CBC6F84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47" w:type="pct"/>
          </w:tcPr>
          <w:p w14:paraId="740F03B3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F0DE7AE" w14:textId="77777777" w:rsidR="00B77B75" w:rsidRDefault="00B77B75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522" w:type="pct"/>
            <w:hideMark/>
          </w:tcPr>
          <w:p w14:paraId="537DEF94" w14:textId="77777777" w:rsidR="00B77B75" w:rsidRDefault="00B77B75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5CFCCB8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13889A0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39.</w:t>
            </w:r>
          </w:p>
        </w:tc>
        <w:tc>
          <w:tcPr>
            <w:tcW w:w="660" w:type="pct"/>
            <w:vMerge w:val="restart"/>
            <w:hideMark/>
          </w:tcPr>
          <w:p w14:paraId="71046569" w14:textId="77777777" w:rsidR="006440DB" w:rsidRPr="00E25F88" w:rsidRDefault="006440D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2.30</w:t>
            </w:r>
          </w:p>
          <w:p w14:paraId="50B36661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КНС-16. Установка погружного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насоса с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опускным устройством и шкафом управления</w:t>
            </w:r>
          </w:p>
        </w:tc>
        <w:tc>
          <w:tcPr>
            <w:tcW w:w="489" w:type="pct"/>
            <w:vMerge w:val="restart"/>
            <w:hideMark/>
          </w:tcPr>
          <w:p w14:paraId="0D6B7893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EFD510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71976A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6E9655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2E1ACC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6AEE10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DFCB2E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3268E39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CF0329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5D15B5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6BA9F0F2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18D53AB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C8337A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FED8397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5DDFC0A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1AF0B6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91514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E8F95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5B2A74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1C7D70A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A914D5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3519B2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CB969F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022803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69CCDB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88DA1C1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399917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0FA4FD8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DD5CCF6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24DBBF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70F1B2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992AA0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917AD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A21D7E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649E4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199A3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2B3EB45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F99E89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E7DD2E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6C11027E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6C2E0D0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156F29AD" w14:textId="77777777" w:rsidR="006440D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40.</w:t>
            </w:r>
          </w:p>
        </w:tc>
        <w:tc>
          <w:tcPr>
            <w:tcW w:w="660" w:type="pct"/>
            <w:vMerge w:val="restart"/>
            <w:hideMark/>
          </w:tcPr>
          <w:p w14:paraId="649E8D57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2.31</w:t>
            </w:r>
          </w:p>
          <w:p w14:paraId="31A124FD" w14:textId="77777777" w:rsidR="006440DB" w:rsidRPr="00E25F88" w:rsidRDefault="006440DB" w:rsidP="0064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КНС-19. Установка погружных насосов и утепление машинного зала для отключения электрообогрев</w:t>
            </w:r>
          </w:p>
          <w:p w14:paraId="0E14C459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4DBD33EB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E7D90F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22E4DD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6CCDF4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A25E0D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A301BE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AA7D4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0194CE0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4B1D0F1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4A98FEE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280395B9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C93A237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CC0268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D375451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EAA8F93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052E6D2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6E003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20A6C63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4ECCCD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7BE4EB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B09F2C5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B362E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7E5407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0E79A5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0196F92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ADA1E11" w14:textId="77777777" w:rsidR="006440DB" w:rsidRDefault="006440D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C9F708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293C7CA" w14:textId="77777777" w:rsidR="006440DB" w:rsidRDefault="006440D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645EAE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791324C" w14:textId="77777777" w:rsidR="006440DB" w:rsidRDefault="006440D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843557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A32977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1EA6769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88DE82F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7112007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0674ED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80" w:type="pct"/>
          </w:tcPr>
          <w:p w14:paraId="3DC06D68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32094C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C9B6C46" w14:textId="77777777" w:rsidR="006440DB" w:rsidRDefault="006440D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2" w:type="pct"/>
            <w:hideMark/>
          </w:tcPr>
          <w:p w14:paraId="41956DBB" w14:textId="77777777" w:rsidR="006440DB" w:rsidRDefault="006440D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7CB28E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BACE3D4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41.</w:t>
            </w:r>
          </w:p>
        </w:tc>
        <w:tc>
          <w:tcPr>
            <w:tcW w:w="660" w:type="pct"/>
            <w:vMerge w:val="restart"/>
            <w:hideMark/>
          </w:tcPr>
          <w:p w14:paraId="22AD0E5D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2.32</w:t>
            </w:r>
          </w:p>
          <w:p w14:paraId="640CD129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Замена насосного агрегата с высоковольтным электродвигателем (№2,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3) на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насосный агрегат с низковольтным электродвигателем и установка преобразователя частоты.</w:t>
            </w:r>
          </w:p>
        </w:tc>
        <w:tc>
          <w:tcPr>
            <w:tcW w:w="489" w:type="pct"/>
            <w:vMerge w:val="restart"/>
            <w:hideMark/>
          </w:tcPr>
          <w:p w14:paraId="5AC107C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A536C9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7A229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18DE21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280B2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42010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12F875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769291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18595E0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779C95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2" w:type="pct"/>
            <w:hideMark/>
          </w:tcPr>
          <w:p w14:paraId="562E571D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AD0D012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A7E1E0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7EC9150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98F85C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20BE35C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D1DFF8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2E01C2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A60E8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F87B6D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7D5A1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F659A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0DB57E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C918A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C2CA2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5D22911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43D857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3540EB8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AC554E7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F56F44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E5B71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AD8D6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5175E8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C92F36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C91A33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A306B0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E86956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347" w:type="pct"/>
          </w:tcPr>
          <w:p w14:paraId="7C1F651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B7706A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6470</w:t>
            </w:r>
          </w:p>
        </w:tc>
        <w:tc>
          <w:tcPr>
            <w:tcW w:w="522" w:type="pct"/>
            <w:hideMark/>
          </w:tcPr>
          <w:p w14:paraId="00478ECA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5F61079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7370FC3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42.</w:t>
            </w:r>
          </w:p>
        </w:tc>
        <w:tc>
          <w:tcPr>
            <w:tcW w:w="660" w:type="pct"/>
            <w:vMerge w:val="restart"/>
            <w:hideMark/>
          </w:tcPr>
          <w:p w14:paraId="76647DA9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2.33</w:t>
            </w:r>
          </w:p>
          <w:p w14:paraId="0835A3B9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3-х насосных агрегатов в фильтровальном зале 2-го подъема гидроузла с установкой ЧРП</w:t>
            </w:r>
          </w:p>
        </w:tc>
        <w:tc>
          <w:tcPr>
            <w:tcW w:w="489" w:type="pct"/>
            <w:vMerge w:val="restart"/>
            <w:hideMark/>
          </w:tcPr>
          <w:p w14:paraId="0CD6B64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41B222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FAD92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569D84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9BFD1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348D2D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BCC5AA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9BE20B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4DF8FB5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3CF3F0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2" w:type="pct"/>
            <w:hideMark/>
          </w:tcPr>
          <w:p w14:paraId="20B1C424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EBE4F53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631165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BE2CC53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6C541E1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87D114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10CC80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261A7D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770453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1BF03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FDC939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C17584D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6A38EC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A8B45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21C58B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483FA95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DD3413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434181A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D8D4BE6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A5A81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E2D9B7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6B3329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A9F5A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41ACC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48D64F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F6662EB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5EDA464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347" w:type="pct"/>
          </w:tcPr>
          <w:p w14:paraId="18C8740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D19343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</w:t>
            </w:r>
          </w:p>
        </w:tc>
        <w:tc>
          <w:tcPr>
            <w:tcW w:w="522" w:type="pct"/>
            <w:hideMark/>
          </w:tcPr>
          <w:p w14:paraId="2AF54134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9BADA8A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C795583" w14:textId="77777777" w:rsidR="000B369B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43.</w:t>
            </w:r>
          </w:p>
        </w:tc>
        <w:tc>
          <w:tcPr>
            <w:tcW w:w="660" w:type="pct"/>
            <w:vMerge w:val="restart"/>
            <w:hideMark/>
          </w:tcPr>
          <w:p w14:paraId="65D25276" w14:textId="77777777" w:rsidR="000B369B" w:rsidRPr="00E25F88" w:rsidRDefault="000B369B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2.34</w:t>
            </w:r>
          </w:p>
          <w:p w14:paraId="50B26AD5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водопроводной сети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диаметром 300 мм по ул.Ломоносова протяженностью 600 м</w:t>
            </w:r>
          </w:p>
        </w:tc>
        <w:tc>
          <w:tcPr>
            <w:tcW w:w="489" w:type="pct"/>
            <w:vMerge w:val="restart"/>
            <w:hideMark/>
          </w:tcPr>
          <w:p w14:paraId="67B951C8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4B834EC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772226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9F8C4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3D59A72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492DDA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14E527E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4BF8B4E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73501FE0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3E3CDFB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2" w:type="pct"/>
            <w:hideMark/>
          </w:tcPr>
          <w:p w14:paraId="35620EE5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DE23293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5398D6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05EAF42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B76499F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3F34003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5EB987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A45043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4BF9CE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F32B79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D7ADD5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93474E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76C347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32E3516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B772F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EC2761A" w14:textId="77777777" w:rsidR="000B369B" w:rsidRDefault="000B369B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96D8E4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BF2669C" w14:textId="77777777" w:rsidR="000B369B" w:rsidRDefault="000B369B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D573F5F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726EB0B" w14:textId="77777777" w:rsidR="000B369B" w:rsidRDefault="000B369B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13BC11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22C56C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3FC93C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BE276F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8FBCDFA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19C503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AA7F216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347" w:type="pct"/>
          </w:tcPr>
          <w:p w14:paraId="37FF0258" w14:textId="77777777" w:rsidR="000B369B" w:rsidRDefault="000B369B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D09C754" w14:textId="77777777" w:rsidR="000B369B" w:rsidRDefault="00507508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6600</w:t>
            </w:r>
          </w:p>
        </w:tc>
        <w:tc>
          <w:tcPr>
            <w:tcW w:w="522" w:type="pct"/>
            <w:hideMark/>
          </w:tcPr>
          <w:p w14:paraId="0B30C7CC" w14:textId="77777777" w:rsidR="000B369B" w:rsidRDefault="000B369B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690FBB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AF7802D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44.</w:t>
            </w:r>
          </w:p>
        </w:tc>
        <w:tc>
          <w:tcPr>
            <w:tcW w:w="660" w:type="pct"/>
            <w:vMerge w:val="restart"/>
            <w:hideMark/>
          </w:tcPr>
          <w:p w14:paraId="73FCFE09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2.35</w:t>
            </w:r>
          </w:p>
          <w:p w14:paraId="4BAA883E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Гидравлический расчет, формирование отчета о необходимых </w:t>
            </w:r>
            <w:r w:rsidR="00FF55D3" w:rsidRPr="00E25F88">
              <w:rPr>
                <w:rFonts w:ascii="Times New Roman" w:hAnsi="Times New Roman"/>
                <w:sz w:val="20"/>
                <w:szCs w:val="20"/>
              </w:rPr>
              <w:t>мероприятиях по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 xml:space="preserve"> проектированию перекладки сетей водопровода с увеличением диаметров для стабильного водоснабжения города в летний период и в связи с установкой ИТП</w:t>
            </w:r>
          </w:p>
        </w:tc>
        <w:tc>
          <w:tcPr>
            <w:tcW w:w="489" w:type="pct"/>
            <w:vMerge w:val="restart"/>
            <w:hideMark/>
          </w:tcPr>
          <w:p w14:paraId="68399ECB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058DBDA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9B12C0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CF1B34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78466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317E1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9BEF35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D898F1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0144552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584930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2" w:type="pct"/>
            <w:hideMark/>
          </w:tcPr>
          <w:p w14:paraId="3A09AB7E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004E34E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7D5AE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3151676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B0B8043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3446A8D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2B85F6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3053B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707C1B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FA01C9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76B2A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0AFFDF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AADE18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BB14C1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BBFC3C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6C57099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1425D3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77140D2D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74A745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E5D9374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6EEBA4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F6D40A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D5576F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2C0F19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EFFFE5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CE734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42952D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47" w:type="pct"/>
          </w:tcPr>
          <w:p w14:paraId="305CF3F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907A14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522" w:type="pct"/>
            <w:hideMark/>
          </w:tcPr>
          <w:p w14:paraId="34C3A94A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54DCC75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79FEDEF1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45.</w:t>
            </w:r>
          </w:p>
        </w:tc>
        <w:tc>
          <w:tcPr>
            <w:tcW w:w="660" w:type="pct"/>
            <w:vMerge w:val="restart"/>
            <w:hideMark/>
          </w:tcPr>
          <w:p w14:paraId="41BBCD32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2.36</w:t>
            </w:r>
          </w:p>
          <w:p w14:paraId="5CBBC490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технического обследования централизованных систем холодного водоснабжения и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объектов централизованных систем холодного водоснабжения и водоотведения, объектов нецентрализованных систем холодного и горячего водоснабжения в соответствии с приказом Минстроя РФ №437/пр от 05.08.2022</w:t>
            </w:r>
          </w:p>
        </w:tc>
        <w:tc>
          <w:tcPr>
            <w:tcW w:w="489" w:type="pct"/>
            <w:vMerge w:val="restart"/>
            <w:hideMark/>
          </w:tcPr>
          <w:p w14:paraId="2A70BA81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41AFB9C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D7816F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15B04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217CC7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0BA7B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2D8041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49E229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31A2DB8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FCD3CA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2" w:type="pct"/>
            <w:hideMark/>
          </w:tcPr>
          <w:p w14:paraId="0F9CFF15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4F27A62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6B7984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4A96997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2448B76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AA72441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926AB2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B80D35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838276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D4BF40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DE96E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50D3D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2DBE5D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0CC01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933316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FA91C8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F1A8B0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C5A7201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4D45465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B6A433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9C5F59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6BA37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E6B88A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E66B99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5EA11B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FB7A1F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2CCF81E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347" w:type="pct"/>
          </w:tcPr>
          <w:p w14:paraId="2C574EA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C70EF2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522" w:type="pct"/>
            <w:hideMark/>
          </w:tcPr>
          <w:p w14:paraId="03946605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3C6C6EC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68549B1A" w14:textId="77777777" w:rsidR="00160B0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46.</w:t>
            </w:r>
          </w:p>
        </w:tc>
        <w:tc>
          <w:tcPr>
            <w:tcW w:w="660" w:type="pct"/>
            <w:vMerge w:val="restart"/>
            <w:hideMark/>
          </w:tcPr>
          <w:p w14:paraId="10CF358D" w14:textId="77777777" w:rsidR="00160B09" w:rsidRPr="00E25F88" w:rsidRDefault="00160B0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2.37</w:t>
            </w:r>
          </w:p>
          <w:p w14:paraId="7846146C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Проект и переоборудование котлов КЕ-2,5 котельной КОС в количестве 2 шт. для работы в водогрейном режиме</w:t>
            </w:r>
          </w:p>
        </w:tc>
        <w:tc>
          <w:tcPr>
            <w:tcW w:w="489" w:type="pct"/>
            <w:vMerge w:val="restart"/>
            <w:hideMark/>
          </w:tcPr>
          <w:p w14:paraId="338A67E6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FC0B55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FA0C8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BF2773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5595E9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08E8B5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7846332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CDE3FC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0542254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59D59D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2" w:type="pct"/>
            <w:hideMark/>
          </w:tcPr>
          <w:p w14:paraId="108CF576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AB16D9D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F0A370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BCA2FFE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69FD819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D321319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135BA8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B010F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789061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BB792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92363A5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B29DA9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574BBC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01688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912E46B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4D1C89E" w14:textId="77777777" w:rsidR="00160B09" w:rsidRDefault="00160B09" w:rsidP="00160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BC163BD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5EDFB62" w14:textId="77777777" w:rsidR="00160B09" w:rsidRDefault="00160B0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5D1B166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88F64E1" w14:textId="77777777" w:rsidR="00160B09" w:rsidRDefault="00160B0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1DE8E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7BAABF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152454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C38206A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0404CC4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DCDAEE7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6BBBA80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347" w:type="pct"/>
          </w:tcPr>
          <w:p w14:paraId="3AEE758D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9206CC6" w14:textId="77777777" w:rsidR="00160B09" w:rsidRDefault="00160B09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4800</w:t>
            </w:r>
          </w:p>
        </w:tc>
        <w:tc>
          <w:tcPr>
            <w:tcW w:w="522" w:type="pct"/>
            <w:hideMark/>
          </w:tcPr>
          <w:p w14:paraId="1BF9DDDF" w14:textId="77777777" w:rsidR="00160B09" w:rsidRDefault="00160B09" w:rsidP="00160B0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054513E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251C3E8D" w14:textId="77777777" w:rsidR="00D8479F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47.</w:t>
            </w:r>
          </w:p>
        </w:tc>
        <w:tc>
          <w:tcPr>
            <w:tcW w:w="660" w:type="pct"/>
            <w:vMerge w:val="restart"/>
            <w:hideMark/>
          </w:tcPr>
          <w:p w14:paraId="4798687C" w14:textId="77777777" w:rsidR="00D8479F" w:rsidRPr="00E25F88" w:rsidRDefault="00D8479F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2.38</w:t>
            </w:r>
          </w:p>
          <w:p w14:paraId="3CED3EE7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первичного отстойника № 4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7493064C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7657E68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BAF2BBB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A2D778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4E702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53124F1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6301CD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648DD8E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5468606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3467A99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2" w:type="pct"/>
            <w:hideMark/>
          </w:tcPr>
          <w:p w14:paraId="01DA281C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9417C8F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0DEF27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DBD9974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DB4E07D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F150416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4A9065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B922259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03C77E3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AD02B3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F16983F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0DB9CBA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4185E85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EECAB7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4E3A360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BFF6BFE" w14:textId="77777777" w:rsidR="00D8479F" w:rsidRDefault="00D8479F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3BD94C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408E7E5" w14:textId="77777777" w:rsidR="00D8479F" w:rsidRDefault="00D8479F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4B51129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1602AFC" w14:textId="77777777" w:rsidR="00D8479F" w:rsidRDefault="00D8479F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15DDE4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9248C94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A31D452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AB1D5C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3924EE0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E8DC5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659BDD6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347" w:type="pct"/>
          </w:tcPr>
          <w:p w14:paraId="7BD49879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5EA6314" w14:textId="77777777" w:rsidR="00D8479F" w:rsidRDefault="00D8479F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22900</w:t>
            </w:r>
          </w:p>
        </w:tc>
        <w:tc>
          <w:tcPr>
            <w:tcW w:w="522" w:type="pct"/>
            <w:hideMark/>
          </w:tcPr>
          <w:p w14:paraId="2BE7B954" w14:textId="77777777" w:rsidR="00D8479F" w:rsidRDefault="00D8479F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97C0F02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B022250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48.</w:t>
            </w:r>
          </w:p>
        </w:tc>
        <w:tc>
          <w:tcPr>
            <w:tcW w:w="660" w:type="pct"/>
            <w:vMerge w:val="restart"/>
            <w:hideMark/>
          </w:tcPr>
          <w:p w14:paraId="2BEB2690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2.39</w:t>
            </w:r>
          </w:p>
          <w:p w14:paraId="7733316F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КНС-5. Замена насосов ФГ 800 и СМ 200-150 на насосы НФ2</w:t>
            </w:r>
          </w:p>
        </w:tc>
        <w:tc>
          <w:tcPr>
            <w:tcW w:w="489" w:type="pct"/>
            <w:vMerge w:val="restart"/>
            <w:hideMark/>
          </w:tcPr>
          <w:p w14:paraId="01FC6856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B3B6C3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1B2F33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92A4EA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718B1F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97115C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25CFEC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4A62A4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45B18CE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778992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2" w:type="pct"/>
            <w:hideMark/>
          </w:tcPr>
          <w:p w14:paraId="7898F97C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FA7F559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A12354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775871A0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70C0648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359B513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84673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79074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199F5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019C7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DDBC030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68FE8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F95C1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4E5FC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EBD407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D5DFF27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7A575F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794161A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720CDB1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07FEEDE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6FBA63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25926F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6F742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C8E9F9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3C4A01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3E79C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CD1EB6E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347" w:type="pct"/>
          </w:tcPr>
          <w:p w14:paraId="4C41C0C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18DD98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22" w:type="pct"/>
            <w:hideMark/>
          </w:tcPr>
          <w:p w14:paraId="09DEE936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D32C68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1AA504E" w14:textId="77777777" w:rsidR="00B6175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49.</w:t>
            </w:r>
          </w:p>
        </w:tc>
        <w:tc>
          <w:tcPr>
            <w:tcW w:w="660" w:type="pct"/>
            <w:vMerge w:val="restart"/>
            <w:hideMark/>
          </w:tcPr>
          <w:p w14:paraId="6DD78B30" w14:textId="77777777" w:rsidR="00B6175C" w:rsidRPr="00E25F88" w:rsidRDefault="00B6175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2.40</w:t>
            </w:r>
          </w:p>
          <w:p w14:paraId="01039BE4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насосного оборудования КНС-4; проектирование и замена системы вентиляции</w:t>
            </w:r>
          </w:p>
        </w:tc>
        <w:tc>
          <w:tcPr>
            <w:tcW w:w="489" w:type="pct"/>
            <w:vMerge w:val="restart"/>
            <w:hideMark/>
          </w:tcPr>
          <w:p w14:paraId="0280193A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МУП «Рубцовский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водоканал»</w:t>
            </w:r>
          </w:p>
        </w:tc>
        <w:tc>
          <w:tcPr>
            <w:tcW w:w="333" w:type="pct"/>
          </w:tcPr>
          <w:p w14:paraId="07547DA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2" w:type="pct"/>
          </w:tcPr>
          <w:p w14:paraId="4F65E5E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3323CF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958986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DAAF3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E815D2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3DF582B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1A46298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0B4444A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2" w:type="pct"/>
            <w:hideMark/>
          </w:tcPr>
          <w:p w14:paraId="6EAC845A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B5E56BF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86A1A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FF6636F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A517CFA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33472FD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E2C2A8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F6855F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B76F5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836A7A2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3C9BB96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2E1E4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D4C758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44A0B8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8D677E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6C3AB11" w14:textId="77777777" w:rsidR="00B6175C" w:rsidRDefault="00B6175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81861B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6F3CAB8" w14:textId="77777777" w:rsidR="00B6175C" w:rsidRDefault="00B6175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1B4F340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5E4A224" w14:textId="77777777" w:rsidR="00B6175C" w:rsidRDefault="00B6175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F2CE1E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E3DFF7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C1400A4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695B5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2E2B2B5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DEEC53D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C1175D3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347" w:type="pct"/>
          </w:tcPr>
          <w:p w14:paraId="04E1F021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AC5D89C" w14:textId="77777777" w:rsidR="00B6175C" w:rsidRDefault="00B6175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2930</w:t>
            </w:r>
          </w:p>
        </w:tc>
        <w:tc>
          <w:tcPr>
            <w:tcW w:w="522" w:type="pct"/>
            <w:hideMark/>
          </w:tcPr>
          <w:p w14:paraId="4313C279" w14:textId="77777777" w:rsidR="00B6175C" w:rsidRDefault="00B6175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B53AC2F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A698772" w14:textId="77777777" w:rsidR="005059CC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50.</w:t>
            </w:r>
          </w:p>
        </w:tc>
        <w:tc>
          <w:tcPr>
            <w:tcW w:w="660" w:type="pct"/>
            <w:vMerge w:val="restart"/>
            <w:hideMark/>
          </w:tcPr>
          <w:p w14:paraId="0D7DCB5A" w14:textId="77777777" w:rsidR="005059CC" w:rsidRPr="00E25F88" w:rsidRDefault="005059CC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2.41</w:t>
            </w:r>
          </w:p>
          <w:p w14:paraId="2DEEF23F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Проектирование и строительство 2-х напорных коллекторов от проектируемой КНС по ул. Р. Зорге до КНС -10, реконструкция внутриквартальных сетей водоотведения</w:t>
            </w:r>
          </w:p>
        </w:tc>
        <w:tc>
          <w:tcPr>
            <w:tcW w:w="489" w:type="pct"/>
            <w:vMerge w:val="restart"/>
            <w:hideMark/>
          </w:tcPr>
          <w:p w14:paraId="42D0175B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41CC7F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F2F1FC6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E2C3B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F7C67E8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2AAE9F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1DDF1B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A8F86B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2F2F4CDC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4A4578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2" w:type="pct"/>
            <w:hideMark/>
          </w:tcPr>
          <w:p w14:paraId="6FBDE9EB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3C3D873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86C3EB1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401834F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9172778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8520229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D299106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EAD5A8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762A6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F46ABCE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539E29E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B786A3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B500BE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1EA5796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62ED1D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D33D481" w14:textId="77777777" w:rsidR="005059CC" w:rsidRDefault="005059CC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ABE6A4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BADE05F" w14:textId="77777777" w:rsidR="005059CC" w:rsidRDefault="005059C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8856EB5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1F4F98F" w14:textId="77777777" w:rsidR="005059CC" w:rsidRDefault="005059C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E16BAB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904E6AE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C125489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41F5DF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822747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B29C2A2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C1C93CD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347" w:type="pct"/>
          </w:tcPr>
          <w:p w14:paraId="0F5ED5E0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43FA0E8" w14:textId="77777777" w:rsidR="005059CC" w:rsidRDefault="005059CC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522" w:type="pct"/>
            <w:hideMark/>
          </w:tcPr>
          <w:p w14:paraId="580CB667" w14:textId="77777777" w:rsidR="005059CC" w:rsidRDefault="005059CC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E29C9BB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75FF1B79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51.</w:t>
            </w:r>
          </w:p>
        </w:tc>
        <w:tc>
          <w:tcPr>
            <w:tcW w:w="660" w:type="pct"/>
            <w:vMerge w:val="restart"/>
            <w:hideMark/>
          </w:tcPr>
          <w:p w14:paraId="56CDE578" w14:textId="77777777" w:rsidR="00784053" w:rsidRPr="00E25F88" w:rsidRDefault="00784053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2.42</w:t>
            </w:r>
          </w:p>
          <w:p w14:paraId="33E917D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2-х насосных агрегатов насосной станции 1-го подъема гидроузла, с установкой ЧРП</w:t>
            </w:r>
          </w:p>
          <w:p w14:paraId="104383F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092B83A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6566C2CF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24C65ED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7EF101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47FCEB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9BEABAD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CCB95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2EEAF2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9C2F4F1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8" w:type="pct"/>
            <w:hideMark/>
          </w:tcPr>
          <w:p w14:paraId="173B7FBE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2" w:type="pct"/>
            <w:hideMark/>
          </w:tcPr>
          <w:p w14:paraId="60A06CB8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577C0BD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DBF0650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42CF82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C39D01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F17C0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2F87F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980A2EA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F6D91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F2A796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13FEB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8203297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641787D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B81EA4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A7C3B25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AF5AB71" w14:textId="77777777" w:rsidR="00784053" w:rsidRDefault="00784053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DD9056F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461F2FE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7CB3E27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C05156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A11EBCE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C8FEED6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8CA8000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9D6E5F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19FFB58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17A27BA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652CC5C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176AB56" w14:textId="77777777" w:rsidR="00784053" w:rsidRDefault="00784053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388" w:type="pct"/>
            <w:hideMark/>
          </w:tcPr>
          <w:p w14:paraId="4097A16A" w14:textId="77777777" w:rsidR="00784053" w:rsidRDefault="00784053" w:rsidP="0078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22" w:type="pct"/>
            <w:hideMark/>
          </w:tcPr>
          <w:p w14:paraId="14182891" w14:textId="77777777" w:rsidR="00784053" w:rsidRDefault="00784053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8EFFDB4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9B26D76" w14:textId="77777777" w:rsidR="00FF791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52.</w:t>
            </w:r>
          </w:p>
        </w:tc>
        <w:tc>
          <w:tcPr>
            <w:tcW w:w="660" w:type="pct"/>
            <w:vMerge w:val="restart"/>
            <w:hideMark/>
          </w:tcPr>
          <w:p w14:paraId="1D1DFE58" w14:textId="77777777" w:rsidR="00FF791D" w:rsidRPr="00E25F88" w:rsidRDefault="00FF791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2.43</w:t>
            </w:r>
          </w:p>
          <w:p w14:paraId="22B32B78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Установка двухтрансформаторной подстанции 2КТПН (У) 6/0,4 кВ 1250 кВА на 2 подъеме гидроузла</w:t>
            </w:r>
          </w:p>
        </w:tc>
        <w:tc>
          <w:tcPr>
            <w:tcW w:w="489" w:type="pct"/>
            <w:vMerge w:val="restart"/>
            <w:hideMark/>
          </w:tcPr>
          <w:p w14:paraId="4E976898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1946C6F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10904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7CB9B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FEE1A0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C68F88C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213FEAE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41E41B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7CCB20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8" w:type="pct"/>
            <w:hideMark/>
          </w:tcPr>
          <w:p w14:paraId="52D74DA6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2" w:type="pct"/>
            <w:hideMark/>
          </w:tcPr>
          <w:p w14:paraId="28CACA99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6CB1BA3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3E50D5E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9E4B2C9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5ABC568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9C0C7FA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C4873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83B760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91E9D6A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689C68C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E92B6EF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D80D301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2BA19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EE2B14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9B732FB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42B8047" w14:textId="77777777" w:rsidR="00FF791D" w:rsidRDefault="00FF791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E2CCE33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53EA671" w14:textId="77777777" w:rsidR="00FF791D" w:rsidRDefault="00FF791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F8407FB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732F43C" w14:textId="77777777" w:rsidR="00FF791D" w:rsidRDefault="00FF791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8D089A5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33D75B4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7D95068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6EE93B3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A525D9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A9DE47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2C151F0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D713FAD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388" w:type="pct"/>
            <w:hideMark/>
          </w:tcPr>
          <w:p w14:paraId="3CA4A15F" w14:textId="77777777" w:rsidR="00FF791D" w:rsidRDefault="00FF791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8290</w:t>
            </w:r>
          </w:p>
        </w:tc>
        <w:tc>
          <w:tcPr>
            <w:tcW w:w="522" w:type="pct"/>
            <w:hideMark/>
          </w:tcPr>
          <w:p w14:paraId="12CF84F8" w14:textId="77777777" w:rsidR="00FF791D" w:rsidRDefault="00FF791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555FBA00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57EF4588" w14:textId="77777777" w:rsidR="0084679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53.</w:t>
            </w:r>
          </w:p>
        </w:tc>
        <w:tc>
          <w:tcPr>
            <w:tcW w:w="660" w:type="pct"/>
            <w:vMerge w:val="restart"/>
            <w:hideMark/>
          </w:tcPr>
          <w:p w14:paraId="114B456E" w14:textId="77777777" w:rsidR="00846799" w:rsidRPr="00E25F88" w:rsidRDefault="0084679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2.44</w:t>
            </w:r>
          </w:p>
          <w:p w14:paraId="0FB34A55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(замена) 2-х водоводов технической воды от камеры переключения 1-го подъема до камер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lastRenderedPageBreak/>
              <w:t>переключения 2-го подъема (проектно-сметные работы) диаметром 800 мм</w:t>
            </w:r>
          </w:p>
        </w:tc>
        <w:tc>
          <w:tcPr>
            <w:tcW w:w="489" w:type="pct"/>
            <w:vMerge w:val="restart"/>
            <w:hideMark/>
          </w:tcPr>
          <w:p w14:paraId="6C374949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МУП «Рубцовский водоканал»</w:t>
            </w:r>
          </w:p>
        </w:tc>
        <w:tc>
          <w:tcPr>
            <w:tcW w:w="333" w:type="pct"/>
          </w:tcPr>
          <w:p w14:paraId="20036E6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EAE58A1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18AE6B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8C1C63D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CDEB7C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73D07D0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B618B15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8217A4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8" w:type="pct"/>
            <w:hideMark/>
          </w:tcPr>
          <w:p w14:paraId="475C9A8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2" w:type="pct"/>
            <w:hideMark/>
          </w:tcPr>
          <w:p w14:paraId="46A04737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DD8E898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B66BAC2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546F8756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5A7D950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348C18F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36493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A39AA5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97099B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FC5B901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F5725B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D4DD855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E711755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990BCB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166448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B5F204C" w14:textId="77777777" w:rsidR="00846799" w:rsidRDefault="0084679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406D7725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F177254" w14:textId="77777777" w:rsidR="00846799" w:rsidRDefault="0084679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189CFCA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EF558F6" w14:textId="77777777" w:rsidR="00846799" w:rsidRDefault="0084679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562DABE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C6E6AC9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30390F7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ADD1572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8C755A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D7EEDB6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9724E2A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12D5C13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388" w:type="pct"/>
            <w:hideMark/>
          </w:tcPr>
          <w:p w14:paraId="5432354B" w14:textId="77777777" w:rsidR="00846799" w:rsidRDefault="0084679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522" w:type="pct"/>
            <w:hideMark/>
          </w:tcPr>
          <w:p w14:paraId="253369C5" w14:textId="77777777" w:rsidR="00846799" w:rsidRDefault="0084679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EA5EC3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42809258" w14:textId="77777777" w:rsidR="00D33229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54.</w:t>
            </w:r>
          </w:p>
        </w:tc>
        <w:tc>
          <w:tcPr>
            <w:tcW w:w="660" w:type="pct"/>
            <w:vMerge w:val="restart"/>
            <w:hideMark/>
          </w:tcPr>
          <w:p w14:paraId="597B13E2" w14:textId="77777777" w:rsidR="00D33229" w:rsidRPr="00E25F88" w:rsidRDefault="00D33229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2.45</w:t>
            </w:r>
          </w:p>
          <w:p w14:paraId="61B69DBD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водопровода собственных нужд от машинного зала 2-го подъема по территории цеха 2 подъема до 1 подъема</w:t>
            </w:r>
          </w:p>
        </w:tc>
        <w:tc>
          <w:tcPr>
            <w:tcW w:w="489" w:type="pct"/>
            <w:vMerge w:val="restart"/>
            <w:hideMark/>
          </w:tcPr>
          <w:p w14:paraId="35CE574B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7F7A6D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2C89B1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4F1928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28FE79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5B57251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EF3FB5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216BB1A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B8B6EF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8" w:type="pct"/>
            <w:hideMark/>
          </w:tcPr>
          <w:p w14:paraId="6F2DF4DD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2" w:type="pct"/>
            <w:hideMark/>
          </w:tcPr>
          <w:p w14:paraId="5117C662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1822806F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353240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E63647A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6127138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8E1D1B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2FF4B4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F7E504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F19BED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9BA3524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95580F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75FF0D8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6A76D8E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022A752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C79BA40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4EAEB57" w14:textId="77777777" w:rsidR="00D33229" w:rsidRDefault="00D33229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91A855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0799D599" w14:textId="77777777" w:rsidR="00D33229" w:rsidRDefault="00D3322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3A3F2C6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3A56581" w14:textId="77777777" w:rsidR="00D33229" w:rsidRDefault="00D3322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B33DBF4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F8A1487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F4266A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698FFB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9C54C3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1092D53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81C9919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C2A4D05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388" w:type="pct"/>
            <w:hideMark/>
          </w:tcPr>
          <w:p w14:paraId="6DD972BC" w14:textId="77777777" w:rsidR="00D33229" w:rsidRDefault="00D33229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22" w:type="pct"/>
            <w:hideMark/>
          </w:tcPr>
          <w:p w14:paraId="4A137FCC" w14:textId="77777777" w:rsidR="00D33229" w:rsidRDefault="00D33229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B8868CD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97AE281" w14:textId="77777777" w:rsidR="00396B5A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55.</w:t>
            </w:r>
          </w:p>
        </w:tc>
        <w:tc>
          <w:tcPr>
            <w:tcW w:w="660" w:type="pct"/>
            <w:vMerge w:val="restart"/>
            <w:hideMark/>
          </w:tcPr>
          <w:p w14:paraId="3A503EAA" w14:textId="77777777" w:rsidR="00396B5A" w:rsidRPr="00E25F88" w:rsidRDefault="00396B5A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2.46</w:t>
            </w:r>
          </w:p>
          <w:p w14:paraId="3380C465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водопроводной сети квартала - пл. Ломоносова (внутриквартальные сети по пер. Станционному-ул. Ипподромской -пер. Гоголевскому - ул. Ломоносова) диаметром от 50 до 150 мм, общей протяженностью 2242 м</w:t>
            </w:r>
          </w:p>
        </w:tc>
        <w:tc>
          <w:tcPr>
            <w:tcW w:w="489" w:type="pct"/>
            <w:vMerge w:val="restart"/>
            <w:hideMark/>
          </w:tcPr>
          <w:p w14:paraId="6DFB18DA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54F54BF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16F5A5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7EA2DE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DF0A0E9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359CCE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15C375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8F832AC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4BCE227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8" w:type="pct"/>
            <w:hideMark/>
          </w:tcPr>
          <w:p w14:paraId="1D3CBAB3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2" w:type="pct"/>
            <w:hideMark/>
          </w:tcPr>
          <w:p w14:paraId="3DD33846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B22A7B3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2D4F3D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2B29542B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B8ECB56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01B9AA6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E08CE9D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2EB1D9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0DC4CA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749D99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ACEB9A5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B4B83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B0C2EE9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D70701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D882AB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BDAC56F" w14:textId="77777777" w:rsidR="00396B5A" w:rsidRDefault="00396B5A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E0D502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E9B41A4" w14:textId="77777777" w:rsidR="00396B5A" w:rsidRDefault="00396B5A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53215CF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D7B7FE3" w14:textId="77777777" w:rsidR="00396B5A" w:rsidRDefault="00396B5A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5E6119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63CA2F2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43EB64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BAA2E1F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B85073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BF328EA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5A756A61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7EEF1E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8" w:type="pct"/>
            <w:hideMark/>
          </w:tcPr>
          <w:p w14:paraId="51A8309B" w14:textId="77777777" w:rsidR="00396B5A" w:rsidRDefault="00396B5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22" w:type="pct"/>
            <w:hideMark/>
          </w:tcPr>
          <w:p w14:paraId="3C5D9AED" w14:textId="77777777" w:rsidR="00396B5A" w:rsidRDefault="00396B5A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5F9245D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FC91B7A" w14:textId="77777777" w:rsidR="000B019D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56.</w:t>
            </w:r>
          </w:p>
        </w:tc>
        <w:tc>
          <w:tcPr>
            <w:tcW w:w="660" w:type="pct"/>
            <w:vMerge w:val="restart"/>
            <w:hideMark/>
          </w:tcPr>
          <w:p w14:paraId="312FBE0F" w14:textId="77777777" w:rsidR="000B019D" w:rsidRPr="00E25F88" w:rsidRDefault="000B019D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2.47</w:t>
            </w:r>
          </w:p>
          <w:p w14:paraId="0F9B1BC5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Модернизация (замена) насосных агрегатов ФГ-216 на НФ-2 с устройством плавного пуска, в насосной станции сырого осадка цеха КОС в количестве 2 шт.</w:t>
            </w:r>
          </w:p>
        </w:tc>
        <w:tc>
          <w:tcPr>
            <w:tcW w:w="489" w:type="pct"/>
            <w:vMerge w:val="restart"/>
            <w:hideMark/>
          </w:tcPr>
          <w:p w14:paraId="4C8511A2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8024F1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BA1EE83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E4815C6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E77FBE8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07EF36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70D53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7EB17134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850D53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hideMark/>
          </w:tcPr>
          <w:p w14:paraId="5011A761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2" w:type="pct"/>
            <w:hideMark/>
          </w:tcPr>
          <w:p w14:paraId="504F17D1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5519621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78F1189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61F4DC59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9B63700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E68A75C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E93C46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1BA510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3C430D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893A9FD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ED139F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1683E3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CEA674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D4AE3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B2D7557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9FB44E7" w14:textId="77777777" w:rsidR="000B019D" w:rsidRDefault="000B019D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88E605B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6A0706A" w14:textId="77777777" w:rsidR="000B019D" w:rsidRDefault="000B019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4055C77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CB8FF6B" w14:textId="77777777" w:rsidR="000B019D" w:rsidRDefault="000B019D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02BA2E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16766E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CA1800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907A11F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4BD1C65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F72B61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3647F62A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1BB7F81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hideMark/>
          </w:tcPr>
          <w:p w14:paraId="11172DF7" w14:textId="77777777" w:rsidR="000B019D" w:rsidRDefault="000B019D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2" w:type="pct"/>
            <w:hideMark/>
          </w:tcPr>
          <w:p w14:paraId="414B15C1" w14:textId="77777777" w:rsidR="000B019D" w:rsidRDefault="000B019D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3F56F99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09137BB2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57.</w:t>
            </w:r>
          </w:p>
        </w:tc>
        <w:tc>
          <w:tcPr>
            <w:tcW w:w="660" w:type="pct"/>
            <w:vMerge w:val="restart"/>
            <w:hideMark/>
          </w:tcPr>
          <w:p w14:paraId="4B7D2039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2.49</w:t>
            </w:r>
          </w:p>
          <w:p w14:paraId="1A4A0C44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4B52C3">
              <w:rPr>
                <w:rFonts w:ascii="Times New Roman" w:hAnsi="Times New Roman"/>
                <w:sz w:val="20"/>
                <w:szCs w:val="20"/>
              </w:rPr>
              <w:t xml:space="preserve">первичного и </w:t>
            </w:r>
            <w:r w:rsidRPr="00E25F88">
              <w:rPr>
                <w:rFonts w:ascii="Times New Roman" w:hAnsi="Times New Roman"/>
                <w:sz w:val="20"/>
                <w:szCs w:val="20"/>
              </w:rPr>
              <w:t>вторичного отстойника № 3 канализационных очистных сооружений (с заменой илоскреба)</w:t>
            </w:r>
          </w:p>
        </w:tc>
        <w:tc>
          <w:tcPr>
            <w:tcW w:w="489" w:type="pct"/>
            <w:vMerge w:val="restart"/>
            <w:hideMark/>
          </w:tcPr>
          <w:p w14:paraId="25C55336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1E16158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44F73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0CD0001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28266</w:t>
            </w:r>
          </w:p>
        </w:tc>
        <w:tc>
          <w:tcPr>
            <w:tcW w:w="332" w:type="pct"/>
            <w:hideMark/>
          </w:tcPr>
          <w:p w14:paraId="5385E5F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2D489D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EB85F6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423201D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37E3B4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8" w:type="pct"/>
            <w:hideMark/>
          </w:tcPr>
          <w:p w14:paraId="6CB4CAE9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51166</w:t>
            </w:r>
          </w:p>
        </w:tc>
        <w:tc>
          <w:tcPr>
            <w:tcW w:w="522" w:type="pct"/>
            <w:hideMark/>
          </w:tcPr>
          <w:p w14:paraId="6ED94EB8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1ADCF46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CE4B8AC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9C6F8C8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142CCFA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ABE4EC2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1E074A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AE8A3C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E0EE0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518545E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1695B1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1D92D8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3B413D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E692439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9F7CB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B815D4A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43A1B94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1D8D98B2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C27A207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77FDDAD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F682EB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AD4AF2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C4FECBE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28266</w:t>
            </w:r>
          </w:p>
        </w:tc>
        <w:tc>
          <w:tcPr>
            <w:tcW w:w="332" w:type="pct"/>
            <w:hideMark/>
          </w:tcPr>
          <w:p w14:paraId="113A07BF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A47F23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52515C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AC16AC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92B2FD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388" w:type="pct"/>
            <w:hideMark/>
          </w:tcPr>
          <w:p w14:paraId="28D60346" w14:textId="77777777" w:rsidR="00E55C80" w:rsidRDefault="00B022CA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51166</w:t>
            </w:r>
          </w:p>
        </w:tc>
        <w:tc>
          <w:tcPr>
            <w:tcW w:w="522" w:type="pct"/>
            <w:hideMark/>
          </w:tcPr>
          <w:p w14:paraId="35485D90" w14:textId="77777777" w:rsidR="00E55C80" w:rsidRDefault="00E55C80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48C4BA3" w14:textId="77777777" w:rsidTr="00EB7B4B">
        <w:trPr>
          <w:trHeight w:val="255"/>
        </w:trPr>
        <w:tc>
          <w:tcPr>
            <w:tcW w:w="177" w:type="pct"/>
            <w:vMerge w:val="restart"/>
            <w:hideMark/>
          </w:tcPr>
          <w:p w14:paraId="3440D46F" w14:textId="77777777" w:rsidR="00E55C80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58.</w:t>
            </w:r>
          </w:p>
        </w:tc>
        <w:tc>
          <w:tcPr>
            <w:tcW w:w="660" w:type="pct"/>
            <w:vMerge w:val="restart"/>
            <w:hideMark/>
          </w:tcPr>
          <w:p w14:paraId="36226DBB" w14:textId="77777777" w:rsidR="00E55C80" w:rsidRPr="00E25F88" w:rsidRDefault="00E55C80" w:rsidP="008F0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2.50</w:t>
            </w:r>
          </w:p>
          <w:p w14:paraId="61D87CBE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КНС-8. Замена изношенных насосных агрегатов на новые, энергосберегающие.Установка преобразователя частоты для управления насосными агрегатами</w:t>
            </w:r>
          </w:p>
        </w:tc>
        <w:tc>
          <w:tcPr>
            <w:tcW w:w="489" w:type="pct"/>
            <w:vMerge w:val="restart"/>
            <w:hideMark/>
          </w:tcPr>
          <w:p w14:paraId="49366EBF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8437A8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C0E236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5B328E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35065A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E417BC5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135FC92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1F275C3C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440A328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8" w:type="pct"/>
            <w:hideMark/>
          </w:tcPr>
          <w:p w14:paraId="5642335F" w14:textId="77777777" w:rsidR="00E55C80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hideMark/>
          </w:tcPr>
          <w:p w14:paraId="44B9AFC8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299778E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96BBD7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53EB03D" w14:textId="77777777" w:rsidR="00E55C80" w:rsidRDefault="00E55C8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0FBF01A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C36C40D" w14:textId="77777777" w:rsidR="00E55C80" w:rsidRDefault="00E55C80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C0BFFD0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361A748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45B2B07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8E9C63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2124A93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2C39D41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57494C4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47BE7FD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07FA503" w14:textId="77777777" w:rsidR="00E55C80" w:rsidRDefault="00E55C80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BEA1E3D" w14:textId="77777777" w:rsidR="00E55C80" w:rsidRDefault="00E55C80" w:rsidP="00E55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4BE2036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44B0EAFE" w14:textId="77777777" w:rsidR="00DC2068" w:rsidRDefault="00DC206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233DB7A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A77C2EB" w14:textId="77777777" w:rsidR="00DC2068" w:rsidRDefault="00DC206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F7D84EA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60F328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B5CF975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8DAD2A0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CF04C9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9F789DB" w14:textId="77777777" w:rsidR="00DC2068" w:rsidRDefault="00DC2068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</w:tcPr>
          <w:p w14:paraId="687073B1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D134509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8" w:type="pct"/>
            <w:hideMark/>
          </w:tcPr>
          <w:p w14:paraId="274C4E27" w14:textId="77777777" w:rsidR="00DC2068" w:rsidRDefault="00DC206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2" w:type="pct"/>
            <w:hideMark/>
          </w:tcPr>
          <w:p w14:paraId="355EE684" w14:textId="77777777" w:rsidR="00DC2068" w:rsidRDefault="00DC2068" w:rsidP="00E55C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67FCBD4" w14:textId="77777777" w:rsidTr="00EB7B4B">
        <w:trPr>
          <w:trHeight w:val="144"/>
        </w:trPr>
        <w:tc>
          <w:tcPr>
            <w:tcW w:w="177" w:type="pct"/>
            <w:vMerge w:val="restart"/>
          </w:tcPr>
          <w:p w14:paraId="5CE66B51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59.</w:t>
            </w:r>
          </w:p>
        </w:tc>
        <w:tc>
          <w:tcPr>
            <w:tcW w:w="660" w:type="pct"/>
            <w:vMerge w:val="restart"/>
            <w:hideMark/>
          </w:tcPr>
          <w:p w14:paraId="0EAFE90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489" w:type="pct"/>
            <w:vMerge w:val="restart"/>
            <w:hideMark/>
          </w:tcPr>
          <w:p w14:paraId="0D8A986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0503A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6AEB6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D582F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0D3E2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91545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12388</w:t>
            </w:r>
          </w:p>
        </w:tc>
        <w:tc>
          <w:tcPr>
            <w:tcW w:w="282" w:type="pct"/>
          </w:tcPr>
          <w:p w14:paraId="200579C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380" w:type="pct"/>
            <w:hideMark/>
          </w:tcPr>
          <w:p w14:paraId="0D1E9507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4023,2</w:t>
            </w:r>
          </w:p>
        </w:tc>
        <w:tc>
          <w:tcPr>
            <w:tcW w:w="332" w:type="pct"/>
            <w:hideMark/>
          </w:tcPr>
          <w:p w14:paraId="6947E211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7905</w:t>
            </w:r>
          </w:p>
        </w:tc>
        <w:tc>
          <w:tcPr>
            <w:tcW w:w="333" w:type="pct"/>
            <w:hideMark/>
          </w:tcPr>
          <w:p w14:paraId="05B88CAE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6461</w:t>
            </w:r>
          </w:p>
        </w:tc>
        <w:tc>
          <w:tcPr>
            <w:tcW w:w="377" w:type="pct"/>
          </w:tcPr>
          <w:p w14:paraId="13F9B546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380" w:type="pct"/>
          </w:tcPr>
          <w:p w14:paraId="6DABEB89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5312,0</w:t>
            </w:r>
          </w:p>
        </w:tc>
        <w:tc>
          <w:tcPr>
            <w:tcW w:w="347" w:type="pct"/>
          </w:tcPr>
          <w:p w14:paraId="7777CDF1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388" w:type="pct"/>
            <w:hideMark/>
          </w:tcPr>
          <w:p w14:paraId="4A249B66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51627,1</w:t>
            </w:r>
          </w:p>
        </w:tc>
        <w:tc>
          <w:tcPr>
            <w:tcW w:w="522" w:type="pct"/>
            <w:hideMark/>
          </w:tcPr>
          <w:p w14:paraId="796A73D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3EAEC8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BBF83E0" w14:textId="77777777" w:rsidTr="00EB7B4B">
        <w:trPr>
          <w:trHeight w:val="144"/>
        </w:trPr>
        <w:tc>
          <w:tcPr>
            <w:tcW w:w="177" w:type="pct"/>
            <w:vMerge/>
          </w:tcPr>
          <w:p w14:paraId="4FBB825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7844D3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9945D9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BD6BBA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6263,8</w:t>
            </w:r>
          </w:p>
        </w:tc>
        <w:tc>
          <w:tcPr>
            <w:tcW w:w="282" w:type="pct"/>
          </w:tcPr>
          <w:p w14:paraId="67E8C03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4471,9</w:t>
            </w:r>
          </w:p>
        </w:tc>
        <w:tc>
          <w:tcPr>
            <w:tcW w:w="380" w:type="pct"/>
            <w:hideMark/>
          </w:tcPr>
          <w:p w14:paraId="6721F42F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3873,2</w:t>
            </w:r>
          </w:p>
        </w:tc>
        <w:tc>
          <w:tcPr>
            <w:tcW w:w="332" w:type="pct"/>
            <w:hideMark/>
          </w:tcPr>
          <w:p w14:paraId="1CA1ADDB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333" w:type="pct"/>
            <w:hideMark/>
          </w:tcPr>
          <w:p w14:paraId="01976AED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377" w:type="pct"/>
          </w:tcPr>
          <w:p w14:paraId="28EDBAB3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380" w:type="pct"/>
          </w:tcPr>
          <w:p w14:paraId="43202C23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47" w:type="pct"/>
          </w:tcPr>
          <w:p w14:paraId="444A0827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388" w:type="pct"/>
            <w:hideMark/>
          </w:tcPr>
          <w:p w14:paraId="6727A29F" w14:textId="77777777" w:rsidR="00784053" w:rsidRDefault="00F80820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31190,9</w:t>
            </w:r>
          </w:p>
        </w:tc>
        <w:tc>
          <w:tcPr>
            <w:tcW w:w="522" w:type="pct"/>
            <w:hideMark/>
          </w:tcPr>
          <w:p w14:paraId="7696A18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405EDD40" w14:textId="77777777" w:rsidTr="00EB7B4B">
        <w:trPr>
          <w:trHeight w:val="144"/>
        </w:trPr>
        <w:tc>
          <w:tcPr>
            <w:tcW w:w="177" w:type="pct"/>
            <w:vMerge/>
          </w:tcPr>
          <w:p w14:paraId="4D32D4F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22097C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76B0F1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2F043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6124,2</w:t>
            </w:r>
          </w:p>
        </w:tc>
        <w:tc>
          <w:tcPr>
            <w:tcW w:w="282" w:type="pct"/>
          </w:tcPr>
          <w:p w14:paraId="13C11BB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380" w:type="pct"/>
            <w:hideMark/>
          </w:tcPr>
          <w:p w14:paraId="72518A6E" w14:textId="77777777" w:rsidR="00784053" w:rsidRDefault="005305F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3D389253" w14:textId="77777777" w:rsidR="00784053" w:rsidRDefault="000232C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333" w:type="pct"/>
            <w:hideMark/>
          </w:tcPr>
          <w:p w14:paraId="3E52577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377" w:type="pct"/>
          </w:tcPr>
          <w:p w14:paraId="77F142FE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DA40C45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1977B8F7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20FFA5FD" w14:textId="77777777" w:rsidR="00784053" w:rsidRDefault="00AC365D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20436,2</w:t>
            </w:r>
          </w:p>
        </w:tc>
        <w:tc>
          <w:tcPr>
            <w:tcW w:w="522" w:type="pct"/>
            <w:hideMark/>
          </w:tcPr>
          <w:p w14:paraId="0A8F8E9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3FBB4D8" w14:textId="77777777" w:rsidTr="00EB7B4B">
        <w:trPr>
          <w:trHeight w:val="144"/>
        </w:trPr>
        <w:tc>
          <w:tcPr>
            <w:tcW w:w="177" w:type="pct"/>
            <w:vMerge/>
          </w:tcPr>
          <w:p w14:paraId="125AAD4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BB64C2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B93E8A1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5450436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2635A061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72566F4B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78F88A14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71D60897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3B147547" w14:textId="77777777" w:rsidR="00784053" w:rsidRDefault="008707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</w:tcPr>
          <w:p w14:paraId="1AE3F8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36BAE96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8" w:type="pct"/>
            <w:hideMark/>
          </w:tcPr>
          <w:p w14:paraId="3B985541" w14:textId="77777777" w:rsidR="00784053" w:rsidRDefault="008707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522" w:type="pct"/>
            <w:hideMark/>
          </w:tcPr>
          <w:p w14:paraId="5E0B73B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863B3F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8F3D6BD" w14:textId="77777777" w:rsidTr="00EB7B4B">
        <w:trPr>
          <w:trHeight w:val="144"/>
        </w:trPr>
        <w:tc>
          <w:tcPr>
            <w:tcW w:w="177" w:type="pct"/>
            <w:vMerge/>
          </w:tcPr>
          <w:p w14:paraId="0A55793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C1910E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8AA051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D91623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4340,5</w:t>
            </w:r>
          </w:p>
        </w:tc>
        <w:tc>
          <w:tcPr>
            <w:tcW w:w="282" w:type="pct"/>
          </w:tcPr>
          <w:p w14:paraId="7D72FB80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hideMark/>
          </w:tcPr>
          <w:p w14:paraId="3F275E01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2" w:type="pct"/>
            <w:hideMark/>
          </w:tcPr>
          <w:p w14:paraId="644E139E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3" w:type="pct"/>
            <w:hideMark/>
          </w:tcPr>
          <w:p w14:paraId="22538AA3" w14:textId="77777777" w:rsidR="00784053" w:rsidRDefault="00784053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7" w:type="pct"/>
          </w:tcPr>
          <w:p w14:paraId="79FA5AD0" w14:textId="77777777" w:rsidR="00784053" w:rsidRDefault="00870785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</w:tcPr>
          <w:p w14:paraId="147AE855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47" w:type="pct"/>
          </w:tcPr>
          <w:p w14:paraId="4A2FC7A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88" w:type="pct"/>
            <w:hideMark/>
          </w:tcPr>
          <w:p w14:paraId="260AB25A" w14:textId="77777777" w:rsidR="00784053" w:rsidRDefault="0087078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522" w:type="pct"/>
            <w:hideMark/>
          </w:tcPr>
          <w:p w14:paraId="0368DD0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640E0526" w14:textId="77777777" w:rsidTr="00EB7B4B">
        <w:trPr>
          <w:trHeight w:val="951"/>
        </w:trPr>
        <w:tc>
          <w:tcPr>
            <w:tcW w:w="177" w:type="pct"/>
            <w:vMerge/>
          </w:tcPr>
          <w:p w14:paraId="6D820D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143C62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01618C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C1EDE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CD1703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9C9F28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368E52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A2BDC0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FA5416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1CBCB9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24F17C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F50340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42E8478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EC60406" w14:textId="77777777" w:rsidTr="00EB7B4B">
        <w:trPr>
          <w:trHeight w:val="845"/>
        </w:trPr>
        <w:tc>
          <w:tcPr>
            <w:tcW w:w="177" w:type="pct"/>
            <w:vMerge/>
          </w:tcPr>
          <w:p w14:paraId="08E8789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967276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55E64A4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«Управление культуры, спорта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молодёжной политики» г.Рубцовска</w:t>
            </w:r>
          </w:p>
        </w:tc>
        <w:tc>
          <w:tcPr>
            <w:tcW w:w="333" w:type="pct"/>
          </w:tcPr>
          <w:p w14:paraId="7147CE7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232,0</w:t>
            </w:r>
          </w:p>
        </w:tc>
        <w:tc>
          <w:tcPr>
            <w:tcW w:w="282" w:type="pct"/>
          </w:tcPr>
          <w:p w14:paraId="6AC8210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1AA861D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48BF1E0C" w14:textId="77777777" w:rsidR="00784053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hideMark/>
          </w:tcPr>
          <w:p w14:paraId="66F08621" w14:textId="77777777" w:rsidR="00784053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7" w:type="pct"/>
          </w:tcPr>
          <w:p w14:paraId="34567CAD" w14:textId="77777777" w:rsidR="00784053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0" w:type="pct"/>
          </w:tcPr>
          <w:p w14:paraId="74F9C6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2D4B702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6176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21B2485" w14:textId="77777777" w:rsidR="00784053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22" w:type="pct"/>
            <w:hideMark/>
          </w:tcPr>
          <w:p w14:paraId="2654E8A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26EC69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26043C" w:rsidRPr="00BE3505" w14:paraId="16C28043" w14:textId="77777777" w:rsidTr="00EB7B4B">
        <w:trPr>
          <w:trHeight w:val="144"/>
        </w:trPr>
        <w:tc>
          <w:tcPr>
            <w:tcW w:w="177" w:type="pct"/>
            <w:vMerge/>
            <w:vAlign w:val="center"/>
            <w:hideMark/>
          </w:tcPr>
          <w:p w14:paraId="5D951A3E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C1CA1FA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17ECB6A" w14:textId="77777777" w:rsidR="0026043C" w:rsidRDefault="0026043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4E61F2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221062D9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69ACE1D1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285FF79A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hideMark/>
          </w:tcPr>
          <w:p w14:paraId="04AA9F46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7" w:type="pct"/>
          </w:tcPr>
          <w:p w14:paraId="20ACE91E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0" w:type="pct"/>
          </w:tcPr>
          <w:p w14:paraId="2477EF94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282EC5C7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256621EF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22" w:type="pct"/>
            <w:hideMark/>
          </w:tcPr>
          <w:p w14:paraId="5A30A1F8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6D61CECB" w14:textId="77777777" w:rsidTr="00EB7B4B">
        <w:trPr>
          <w:trHeight w:val="1110"/>
        </w:trPr>
        <w:tc>
          <w:tcPr>
            <w:tcW w:w="177" w:type="pct"/>
            <w:vMerge/>
            <w:vAlign w:val="center"/>
            <w:hideMark/>
          </w:tcPr>
          <w:p w14:paraId="3EBF43A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A93828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802A67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B8288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BF67C1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040E3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8A16DB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3FA6E8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70011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E6E8CF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D7E270A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BAC7C4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32995B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A5825EF" w14:textId="77777777" w:rsidTr="00EB7B4B">
        <w:trPr>
          <w:trHeight w:val="180"/>
        </w:trPr>
        <w:tc>
          <w:tcPr>
            <w:tcW w:w="177" w:type="pct"/>
            <w:vMerge/>
            <w:vAlign w:val="center"/>
            <w:hideMark/>
          </w:tcPr>
          <w:p w14:paraId="5C4733DD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29D8844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0817084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60C673A8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384FEFF7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6DB59AD6" w14:textId="77777777" w:rsidR="00946E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1298,2</w:t>
            </w:r>
          </w:p>
        </w:tc>
        <w:tc>
          <w:tcPr>
            <w:tcW w:w="332" w:type="pct"/>
            <w:hideMark/>
          </w:tcPr>
          <w:p w14:paraId="6B020837" w14:textId="77777777" w:rsidR="00946E02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8020537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08EE3BA" w14:textId="77777777" w:rsidR="00946E02" w:rsidRDefault="0026043C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80" w:type="pct"/>
          </w:tcPr>
          <w:p w14:paraId="54C31AC1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BE64331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BAC89EA" w14:textId="77777777" w:rsidR="00946E02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5249,4</w:t>
            </w:r>
          </w:p>
          <w:p w14:paraId="1533AB0E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7A35F1C7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2895A41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26043C" w:rsidRPr="00BE3505" w14:paraId="6EF21FCD" w14:textId="77777777" w:rsidTr="00EB7B4B">
        <w:trPr>
          <w:trHeight w:val="300"/>
        </w:trPr>
        <w:tc>
          <w:tcPr>
            <w:tcW w:w="177" w:type="pct"/>
            <w:vMerge/>
            <w:vAlign w:val="center"/>
            <w:hideMark/>
          </w:tcPr>
          <w:p w14:paraId="52B4361D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68CE3C7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60B430D" w14:textId="77777777" w:rsidR="0026043C" w:rsidRDefault="0026043C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91829EE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1691,3</w:t>
            </w:r>
          </w:p>
        </w:tc>
        <w:tc>
          <w:tcPr>
            <w:tcW w:w="282" w:type="pct"/>
          </w:tcPr>
          <w:p w14:paraId="6F0D71FD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1889,9</w:t>
            </w:r>
          </w:p>
        </w:tc>
        <w:tc>
          <w:tcPr>
            <w:tcW w:w="380" w:type="pct"/>
            <w:hideMark/>
          </w:tcPr>
          <w:p w14:paraId="71DAF1A4" w14:textId="77777777" w:rsidR="0026043C" w:rsidRDefault="0026043C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1298,2</w:t>
            </w:r>
          </w:p>
        </w:tc>
        <w:tc>
          <w:tcPr>
            <w:tcW w:w="332" w:type="pct"/>
            <w:hideMark/>
          </w:tcPr>
          <w:p w14:paraId="77750ECB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0C58971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368C18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80" w:type="pct"/>
          </w:tcPr>
          <w:p w14:paraId="68A9389A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EED5B84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DC9C30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5249,4</w:t>
            </w:r>
          </w:p>
          <w:p w14:paraId="5460B0FB" w14:textId="77777777" w:rsidR="0026043C" w:rsidRDefault="0026043C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hideMark/>
          </w:tcPr>
          <w:p w14:paraId="1C727B55" w14:textId="77777777" w:rsidR="0026043C" w:rsidRDefault="0026043C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7D92C52E" w14:textId="77777777" w:rsidTr="00EB7B4B">
        <w:trPr>
          <w:trHeight w:val="675"/>
        </w:trPr>
        <w:tc>
          <w:tcPr>
            <w:tcW w:w="177" w:type="pct"/>
            <w:vMerge/>
            <w:vAlign w:val="center"/>
            <w:hideMark/>
          </w:tcPr>
          <w:p w14:paraId="59BAF6F4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4A0D5AA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31D198" w14:textId="77777777" w:rsidR="00946E02" w:rsidRDefault="00946E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42915A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CF216D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8425CD7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F082E4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9DA360E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5866AB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1676EB6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80F059F" w14:textId="77777777" w:rsidR="00946E02" w:rsidRDefault="00946E0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35785DF" w14:textId="77777777" w:rsidR="00946E02" w:rsidRDefault="00946E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FB77F13" w14:textId="77777777" w:rsidR="00946E02" w:rsidRDefault="00946E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ADC7396" w14:textId="77777777" w:rsidTr="00EB7B4B">
        <w:trPr>
          <w:trHeight w:val="299"/>
        </w:trPr>
        <w:tc>
          <w:tcPr>
            <w:tcW w:w="177" w:type="pct"/>
            <w:vMerge/>
            <w:vAlign w:val="center"/>
            <w:hideMark/>
          </w:tcPr>
          <w:p w14:paraId="02A3684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1E43B4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3BC37B60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 г. Рубцовска»</w:t>
            </w:r>
          </w:p>
        </w:tc>
        <w:tc>
          <w:tcPr>
            <w:tcW w:w="333" w:type="pct"/>
          </w:tcPr>
          <w:p w14:paraId="5560D52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DE641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34B2397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34538125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3" w:type="pct"/>
            <w:hideMark/>
          </w:tcPr>
          <w:p w14:paraId="028E260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255E696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47BCEA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2CB2C1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0B8B1AA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522" w:type="pct"/>
            <w:hideMark/>
          </w:tcPr>
          <w:p w14:paraId="2884A65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3EF354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E5DAD36" w14:textId="77777777" w:rsidTr="00EB7B4B">
        <w:trPr>
          <w:trHeight w:val="315"/>
        </w:trPr>
        <w:tc>
          <w:tcPr>
            <w:tcW w:w="177" w:type="pct"/>
            <w:vMerge/>
            <w:vAlign w:val="center"/>
            <w:hideMark/>
          </w:tcPr>
          <w:p w14:paraId="464B063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739C20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DD51E73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3FDD31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B97940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80" w:type="pct"/>
            <w:hideMark/>
          </w:tcPr>
          <w:p w14:paraId="0116FB1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69AB17FD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3" w:type="pct"/>
            <w:hideMark/>
          </w:tcPr>
          <w:p w14:paraId="63C42A1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8E955B" w14:textId="77777777" w:rsidR="00784053" w:rsidRDefault="00E25CE6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404B35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347" w:type="pct"/>
          </w:tcPr>
          <w:p w14:paraId="33606D51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</w:t>
            </w:r>
            <w:r w:rsidR="00BE2A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54E8110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522" w:type="pct"/>
            <w:hideMark/>
          </w:tcPr>
          <w:p w14:paraId="7FBA04F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28C17907" w14:textId="77777777" w:rsidTr="00EB7B4B">
        <w:trPr>
          <w:trHeight w:val="735"/>
        </w:trPr>
        <w:tc>
          <w:tcPr>
            <w:tcW w:w="177" w:type="pct"/>
            <w:vMerge/>
            <w:vAlign w:val="center"/>
            <w:hideMark/>
          </w:tcPr>
          <w:p w14:paraId="0ACAA1B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AAA028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72FDF38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93299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2AF027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EFF223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D089C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7432D9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73851C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6A5C59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99EF38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C7B2E7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CB2F72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CAD33A8" w14:textId="77777777" w:rsidTr="00EB7B4B">
        <w:trPr>
          <w:trHeight w:val="212"/>
        </w:trPr>
        <w:tc>
          <w:tcPr>
            <w:tcW w:w="177" w:type="pct"/>
            <w:vMerge/>
            <w:vAlign w:val="center"/>
            <w:hideMark/>
          </w:tcPr>
          <w:p w14:paraId="214CC8C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9C0305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D0B91EE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3FEA623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1DC7343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E2A35E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63EE8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78C1E59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4191AF1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F5F78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32562B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C48BF3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2" w:type="pct"/>
            <w:hideMark/>
          </w:tcPr>
          <w:p w14:paraId="6DDBF49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A44639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992B31B" w14:textId="77777777" w:rsidTr="00EB7B4B">
        <w:trPr>
          <w:trHeight w:val="165"/>
        </w:trPr>
        <w:tc>
          <w:tcPr>
            <w:tcW w:w="177" w:type="pct"/>
            <w:vMerge/>
            <w:vAlign w:val="center"/>
            <w:hideMark/>
          </w:tcPr>
          <w:p w14:paraId="3BA3766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902BE2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9461C30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B4297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7A8884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78042B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E8D22A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77834C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8D2EF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84F01C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03557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CF2252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087ECC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0AB5E6E0" w14:textId="77777777" w:rsidTr="00EB7B4B">
        <w:trPr>
          <w:trHeight w:val="375"/>
        </w:trPr>
        <w:tc>
          <w:tcPr>
            <w:tcW w:w="177" w:type="pct"/>
            <w:vMerge/>
            <w:vAlign w:val="center"/>
            <w:hideMark/>
          </w:tcPr>
          <w:p w14:paraId="7BEDEA8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4BF19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hideMark/>
          </w:tcPr>
          <w:p w14:paraId="0980546D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B3384F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2908,2</w:t>
            </w:r>
          </w:p>
        </w:tc>
        <w:tc>
          <w:tcPr>
            <w:tcW w:w="282" w:type="pct"/>
          </w:tcPr>
          <w:p w14:paraId="2281718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EDAB9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ADCFF1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3B3244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127549C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89C0E4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DD132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D34E36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11518,2</w:t>
            </w:r>
          </w:p>
        </w:tc>
        <w:tc>
          <w:tcPr>
            <w:tcW w:w="522" w:type="pct"/>
            <w:hideMark/>
          </w:tcPr>
          <w:p w14:paraId="110512F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3F192CA" w14:textId="77777777" w:rsidTr="00EB7B4B">
        <w:trPr>
          <w:trHeight w:val="227"/>
        </w:trPr>
        <w:tc>
          <w:tcPr>
            <w:tcW w:w="177" w:type="pct"/>
            <w:vMerge/>
            <w:vAlign w:val="center"/>
            <w:hideMark/>
          </w:tcPr>
          <w:p w14:paraId="7F66E1F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8F86CB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5D7099F3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43CEF2D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7546193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1D420BEE" w14:textId="77777777" w:rsidR="00784053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09D05EBD" w14:textId="77777777" w:rsidR="00784053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33" w:type="pct"/>
            <w:hideMark/>
          </w:tcPr>
          <w:p w14:paraId="19CF31C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CB4A2B0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8D21127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2DE8EF7E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5C388505" w14:textId="77777777" w:rsidR="00784053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2" w:type="pct"/>
            <w:hideMark/>
          </w:tcPr>
          <w:p w14:paraId="7F53FF4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4747D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304DF1BE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35991884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D4E3E38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DB5C202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0E0B47F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77949F2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316B2A3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8CFFC5D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11843A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10A9C6E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F200F5C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BFA2FBD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8062E1F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024012C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5AB8FFE4" w14:textId="77777777" w:rsidTr="00EB7B4B">
        <w:trPr>
          <w:trHeight w:val="270"/>
        </w:trPr>
        <w:tc>
          <w:tcPr>
            <w:tcW w:w="177" w:type="pct"/>
            <w:vMerge/>
            <w:vAlign w:val="center"/>
            <w:hideMark/>
          </w:tcPr>
          <w:p w14:paraId="393FCA22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F3A5876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C60861A" w14:textId="77777777" w:rsidR="00313C02" w:rsidRDefault="00313C0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05681C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3216,0</w:t>
            </w:r>
          </w:p>
        </w:tc>
        <w:tc>
          <w:tcPr>
            <w:tcW w:w="282" w:type="pct"/>
          </w:tcPr>
          <w:p w14:paraId="3078041E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380" w:type="pct"/>
            <w:hideMark/>
          </w:tcPr>
          <w:p w14:paraId="0742B5D0" w14:textId="77777777" w:rsidR="00313C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" w:type="pct"/>
            <w:hideMark/>
          </w:tcPr>
          <w:p w14:paraId="2545A7E8" w14:textId="77777777" w:rsidR="00313C02" w:rsidRDefault="00D27AE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33" w:type="pct"/>
            <w:hideMark/>
          </w:tcPr>
          <w:p w14:paraId="7C4743B9" w14:textId="77777777" w:rsidR="00313C02" w:rsidRDefault="00313C0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4FE053E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01C113D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347" w:type="pct"/>
          </w:tcPr>
          <w:p w14:paraId="3FCE1259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88" w:type="pct"/>
            <w:hideMark/>
          </w:tcPr>
          <w:p w14:paraId="5FA2BB38" w14:textId="77777777" w:rsidR="00313C02" w:rsidRDefault="00313C0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8918,0</w:t>
            </w:r>
          </w:p>
        </w:tc>
        <w:tc>
          <w:tcPr>
            <w:tcW w:w="522" w:type="pct"/>
            <w:hideMark/>
          </w:tcPr>
          <w:p w14:paraId="00F539DA" w14:textId="77777777" w:rsidR="00313C02" w:rsidRDefault="00313C0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3FA821F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63DA14E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60.</w:t>
            </w:r>
          </w:p>
        </w:tc>
        <w:tc>
          <w:tcPr>
            <w:tcW w:w="660" w:type="pct"/>
            <w:vMerge w:val="restart"/>
          </w:tcPr>
          <w:p w14:paraId="0561D34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</w:t>
            </w:r>
          </w:p>
          <w:p w14:paraId="14F214A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 в учреждениях культуры и спорта</w:t>
            </w:r>
          </w:p>
        </w:tc>
        <w:tc>
          <w:tcPr>
            <w:tcW w:w="489" w:type="pct"/>
            <w:vMerge w:val="restart"/>
            <w:hideMark/>
          </w:tcPr>
          <w:p w14:paraId="260EC1F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33" w:type="pct"/>
          </w:tcPr>
          <w:p w14:paraId="1F346AF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38F842B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2724878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3F6F209A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hideMark/>
          </w:tcPr>
          <w:p w14:paraId="25428B63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7" w:type="pct"/>
          </w:tcPr>
          <w:p w14:paraId="04EA2DD5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0" w:type="pct"/>
          </w:tcPr>
          <w:p w14:paraId="26ED083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6E60020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743B02FC" w14:textId="77777777" w:rsidR="00784053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22" w:type="pct"/>
            <w:hideMark/>
          </w:tcPr>
          <w:p w14:paraId="16EE772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55E0BE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E25CE6" w:rsidRPr="00BE3505" w14:paraId="697F645D" w14:textId="77777777" w:rsidTr="00EB7B4B">
        <w:trPr>
          <w:trHeight w:val="210"/>
        </w:trPr>
        <w:tc>
          <w:tcPr>
            <w:tcW w:w="177" w:type="pct"/>
            <w:vMerge/>
            <w:vAlign w:val="center"/>
            <w:hideMark/>
          </w:tcPr>
          <w:p w14:paraId="0C5E8867" w14:textId="77777777" w:rsidR="00E25CE6" w:rsidRDefault="00E25CE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A3802E" w14:textId="77777777" w:rsidR="00E25CE6" w:rsidRDefault="00E25CE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879375C" w14:textId="77777777" w:rsidR="00E25CE6" w:rsidRDefault="00E25CE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D4D854E" w14:textId="77777777" w:rsidR="00E25CE6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282" w:type="pct"/>
          </w:tcPr>
          <w:p w14:paraId="22000D14" w14:textId="77777777" w:rsidR="00E25CE6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380" w:type="pct"/>
            <w:hideMark/>
          </w:tcPr>
          <w:p w14:paraId="770288F6" w14:textId="77777777" w:rsidR="00E25CE6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2" w:type="pct"/>
            <w:hideMark/>
          </w:tcPr>
          <w:p w14:paraId="374D3742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3" w:type="pct"/>
            <w:hideMark/>
          </w:tcPr>
          <w:p w14:paraId="284DBC6A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7" w:type="pct"/>
          </w:tcPr>
          <w:p w14:paraId="4941F564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0" w:type="pct"/>
          </w:tcPr>
          <w:p w14:paraId="026FD0BA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16A7296B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25ECAA0B" w14:textId="77777777" w:rsidR="00E25CE6" w:rsidRDefault="00E25CE6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522" w:type="pct"/>
            <w:hideMark/>
          </w:tcPr>
          <w:p w14:paraId="03442D02" w14:textId="77777777" w:rsidR="00E25CE6" w:rsidRDefault="00E25CE6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27F2FEE7" w14:textId="77777777" w:rsidTr="00EB7B4B">
        <w:trPr>
          <w:trHeight w:val="836"/>
        </w:trPr>
        <w:tc>
          <w:tcPr>
            <w:tcW w:w="177" w:type="pct"/>
            <w:vMerge/>
            <w:vAlign w:val="center"/>
            <w:hideMark/>
          </w:tcPr>
          <w:p w14:paraId="573A3E4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074B36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813C02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8BE64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B24D97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B71B9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AB6C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70CD4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808F2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201EF3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F42F59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6D539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D058604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4491E2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029A748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61.</w:t>
            </w:r>
          </w:p>
        </w:tc>
        <w:tc>
          <w:tcPr>
            <w:tcW w:w="660" w:type="pct"/>
            <w:vMerge w:val="restart"/>
            <w:hideMark/>
          </w:tcPr>
          <w:p w14:paraId="490333F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</w:t>
            </w:r>
          </w:p>
          <w:p w14:paraId="1AECACF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кровли гаражных 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>боксов Администрации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04B5839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</w:p>
        </w:tc>
        <w:tc>
          <w:tcPr>
            <w:tcW w:w="333" w:type="pct"/>
          </w:tcPr>
          <w:p w14:paraId="4284E56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F60B1A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3B8D01D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8CF777" w14:textId="77777777" w:rsidR="00507442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FE5FF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EB3F7AC" w14:textId="77777777" w:rsidR="00507442" w:rsidRDefault="00E25CE6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80" w:type="pct"/>
          </w:tcPr>
          <w:p w14:paraId="293147C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29B1294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2249293" w14:textId="77777777" w:rsidR="00507442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1470,1</w:t>
            </w:r>
          </w:p>
        </w:tc>
        <w:tc>
          <w:tcPr>
            <w:tcW w:w="522" w:type="pct"/>
            <w:hideMark/>
          </w:tcPr>
          <w:p w14:paraId="0018174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742AF3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136DF51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5415F29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90773F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DF811D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0D203E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3EDA79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1100,1</w:t>
            </w:r>
          </w:p>
        </w:tc>
        <w:tc>
          <w:tcPr>
            <w:tcW w:w="380" w:type="pct"/>
            <w:hideMark/>
          </w:tcPr>
          <w:p w14:paraId="2F431570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9A2B66" w14:textId="77777777" w:rsidR="00507442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47FCD5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5F60C13" w14:textId="77777777" w:rsidR="00507442" w:rsidRDefault="00E25CE6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80" w:type="pct"/>
          </w:tcPr>
          <w:p w14:paraId="5B3A23F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81DC1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0E5751C" w14:textId="77777777" w:rsidR="00507442" w:rsidRDefault="00E25CE6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1470,1</w:t>
            </w:r>
          </w:p>
        </w:tc>
        <w:tc>
          <w:tcPr>
            <w:tcW w:w="522" w:type="pct"/>
            <w:hideMark/>
          </w:tcPr>
          <w:p w14:paraId="2DCA9EB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города </w:t>
            </w:r>
          </w:p>
        </w:tc>
      </w:tr>
      <w:tr w:rsidR="00AF0A11" w:rsidRPr="00BE3505" w14:paraId="679841EB" w14:textId="77777777" w:rsidTr="00EB7B4B">
        <w:trPr>
          <w:trHeight w:val="450"/>
        </w:trPr>
        <w:tc>
          <w:tcPr>
            <w:tcW w:w="177" w:type="pct"/>
            <w:vMerge/>
            <w:vAlign w:val="center"/>
            <w:hideMark/>
          </w:tcPr>
          <w:p w14:paraId="4121F94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F65AE6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AE07E7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15F3A1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D43A4E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719D5A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526808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11D5D22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E8AD3FF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EF38DD0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0945CE5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6BCB29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001CAFFE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AF0A11" w:rsidRPr="00BE3505" w14:paraId="458CFB2A" w14:textId="77777777" w:rsidTr="00EB7B4B">
        <w:trPr>
          <w:trHeight w:val="860"/>
        </w:trPr>
        <w:tc>
          <w:tcPr>
            <w:tcW w:w="177" w:type="pct"/>
            <w:vMerge w:val="restart"/>
            <w:hideMark/>
          </w:tcPr>
          <w:p w14:paraId="5725B960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62.</w:t>
            </w:r>
          </w:p>
        </w:tc>
        <w:tc>
          <w:tcPr>
            <w:tcW w:w="660" w:type="pct"/>
            <w:vMerge w:val="restart"/>
          </w:tcPr>
          <w:p w14:paraId="5D457A6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</w:t>
            </w:r>
          </w:p>
          <w:p w14:paraId="4D75BC2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 здания и утепление чердачного помещения здани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Администрации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пр</w:t>
            </w:r>
            <w:r w:rsidR="00FF5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 130</w:t>
            </w:r>
          </w:p>
        </w:tc>
        <w:tc>
          <w:tcPr>
            <w:tcW w:w="489" w:type="pct"/>
            <w:vMerge w:val="restart"/>
            <w:hideMark/>
          </w:tcPr>
          <w:p w14:paraId="38BFEBE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35C8C3B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72085CE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5E0F092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179E52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5A153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6EDA4D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5D9CA9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F3DA75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B49C66A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2" w:type="pct"/>
            <w:hideMark/>
          </w:tcPr>
          <w:p w14:paraId="084DBC7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9448AC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4679CBC" w14:textId="77777777" w:rsidTr="00EB7B4B">
        <w:trPr>
          <w:trHeight w:val="195"/>
        </w:trPr>
        <w:tc>
          <w:tcPr>
            <w:tcW w:w="177" w:type="pct"/>
            <w:vMerge/>
            <w:vAlign w:val="center"/>
            <w:hideMark/>
          </w:tcPr>
          <w:p w14:paraId="4C8C524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3E3E17D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F261C2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411E339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82" w:type="pct"/>
          </w:tcPr>
          <w:p w14:paraId="5D46D540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6FE666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CE68AF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36E944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3C4076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681DDB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F22754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7FA753E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522" w:type="pct"/>
            <w:hideMark/>
          </w:tcPr>
          <w:p w14:paraId="0E70B1F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3CD1396" w14:textId="77777777" w:rsidTr="00EB7B4B">
        <w:trPr>
          <w:trHeight w:val="912"/>
        </w:trPr>
        <w:tc>
          <w:tcPr>
            <w:tcW w:w="177" w:type="pct"/>
            <w:vMerge/>
            <w:vAlign w:val="center"/>
            <w:hideMark/>
          </w:tcPr>
          <w:p w14:paraId="65F4898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4CC07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881109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A67407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620B82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045562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F0719E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E79261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8B7B15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A1A9CFC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A05559A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9B1B78E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11DBAEC9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F365142" w14:textId="77777777" w:rsidTr="00EB7B4B">
        <w:trPr>
          <w:trHeight w:val="450"/>
        </w:trPr>
        <w:tc>
          <w:tcPr>
            <w:tcW w:w="177" w:type="pct"/>
            <w:vMerge w:val="restart"/>
            <w:hideMark/>
          </w:tcPr>
          <w:p w14:paraId="5D752EAB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63.</w:t>
            </w:r>
          </w:p>
        </w:tc>
        <w:tc>
          <w:tcPr>
            <w:tcW w:w="660" w:type="pct"/>
            <w:vMerge w:val="restart"/>
            <w:hideMark/>
          </w:tcPr>
          <w:p w14:paraId="738C336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</w:t>
            </w:r>
          </w:p>
          <w:p w14:paraId="649CFC1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здании Адми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нистрации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пр. Ленина, 130</w:t>
            </w:r>
          </w:p>
        </w:tc>
        <w:tc>
          <w:tcPr>
            <w:tcW w:w="489" w:type="pct"/>
            <w:vMerge w:val="restart"/>
            <w:hideMark/>
          </w:tcPr>
          <w:p w14:paraId="757FD9F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44DAC4B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17BA23A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AF6C92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890F228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A6B97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625779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669138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81FD73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88F843C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2" w:type="pct"/>
            <w:hideMark/>
          </w:tcPr>
          <w:p w14:paraId="64D0E14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C5FB88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B7A9A0B" w14:textId="77777777" w:rsidTr="00EB7B4B">
        <w:trPr>
          <w:trHeight w:val="186"/>
        </w:trPr>
        <w:tc>
          <w:tcPr>
            <w:tcW w:w="177" w:type="pct"/>
            <w:vMerge/>
            <w:hideMark/>
          </w:tcPr>
          <w:p w14:paraId="21D8186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A2C456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F6FB6D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BC747E0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282" w:type="pct"/>
          </w:tcPr>
          <w:p w14:paraId="371D456D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8FD336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4A9B0DD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F2DBD7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BE87A8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B097E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1C162F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2FEB84F" w14:textId="77777777" w:rsidR="00507442" w:rsidRDefault="00507442" w:rsidP="008F03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22" w:type="pct"/>
            <w:hideMark/>
          </w:tcPr>
          <w:p w14:paraId="10F17DF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69E2F978" w14:textId="77777777" w:rsidTr="00EB7B4B">
        <w:trPr>
          <w:trHeight w:val="796"/>
        </w:trPr>
        <w:tc>
          <w:tcPr>
            <w:tcW w:w="177" w:type="pct"/>
            <w:vMerge/>
            <w:hideMark/>
          </w:tcPr>
          <w:p w14:paraId="497450A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0E4689B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31DAE5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4B5DAF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9DA7F2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E40B89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3F581B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C7E510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4F74393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CE82391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0A917E4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0651B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77A4CD9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3C7EAE14" w14:textId="77777777" w:rsidTr="00EB7B4B">
        <w:trPr>
          <w:trHeight w:val="180"/>
        </w:trPr>
        <w:tc>
          <w:tcPr>
            <w:tcW w:w="177" w:type="pct"/>
            <w:vMerge w:val="restart"/>
            <w:hideMark/>
          </w:tcPr>
          <w:p w14:paraId="43896C3A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64.</w:t>
            </w:r>
          </w:p>
        </w:tc>
        <w:tc>
          <w:tcPr>
            <w:tcW w:w="660" w:type="pct"/>
            <w:vMerge w:val="restart"/>
            <w:hideMark/>
          </w:tcPr>
          <w:p w14:paraId="0A09BBAC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3.5.</w:t>
            </w:r>
          </w:p>
          <w:p w14:paraId="32717DB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оконные блоки из ПВХ в здани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Администрации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46F0B33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333" w:type="pct"/>
          </w:tcPr>
          <w:p w14:paraId="1B1827B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8B9409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45EF02BF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332" w:type="pct"/>
            <w:hideMark/>
          </w:tcPr>
          <w:p w14:paraId="7D492DD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B70130D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97CF70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BFDBCF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046982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F4732E2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522" w:type="pct"/>
            <w:hideMark/>
          </w:tcPr>
          <w:p w14:paraId="2977DC7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651D5A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5A58E0D" w14:textId="77777777" w:rsidTr="00EB7B4B">
        <w:trPr>
          <w:trHeight w:val="186"/>
        </w:trPr>
        <w:tc>
          <w:tcPr>
            <w:tcW w:w="177" w:type="pct"/>
            <w:vMerge/>
            <w:vAlign w:val="center"/>
            <w:hideMark/>
          </w:tcPr>
          <w:p w14:paraId="62E90E8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1DE518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8EA08F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661D8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986C5C9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380" w:type="pct"/>
            <w:hideMark/>
          </w:tcPr>
          <w:p w14:paraId="725EADD2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332" w:type="pct"/>
            <w:hideMark/>
          </w:tcPr>
          <w:p w14:paraId="353F508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900C24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D29EDF8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C9B043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1FD392D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A87379B" w14:textId="77777777" w:rsidR="00507442" w:rsidRDefault="00131764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522" w:type="pct"/>
            <w:hideMark/>
          </w:tcPr>
          <w:p w14:paraId="606D215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0C05203F" w14:textId="77777777" w:rsidTr="00EB7B4B">
        <w:trPr>
          <w:trHeight w:val="906"/>
        </w:trPr>
        <w:tc>
          <w:tcPr>
            <w:tcW w:w="177" w:type="pct"/>
            <w:vMerge/>
            <w:vAlign w:val="center"/>
            <w:hideMark/>
          </w:tcPr>
          <w:p w14:paraId="4B477B7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057550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16693A4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73AABB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0DB04C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6D52C4B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B51A7CE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69F4A8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7F9E0F9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388D71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C9711DA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A949DF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27C779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B98B210" w14:textId="77777777" w:rsidTr="00EB7B4B">
        <w:trPr>
          <w:trHeight w:val="300"/>
        </w:trPr>
        <w:tc>
          <w:tcPr>
            <w:tcW w:w="177" w:type="pct"/>
            <w:vMerge w:val="restart"/>
            <w:hideMark/>
          </w:tcPr>
          <w:p w14:paraId="3BB2C76F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65.</w:t>
            </w:r>
          </w:p>
        </w:tc>
        <w:tc>
          <w:tcPr>
            <w:tcW w:w="660" w:type="pct"/>
            <w:vMerge w:val="restart"/>
            <w:hideMark/>
          </w:tcPr>
          <w:p w14:paraId="5499D027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</w:t>
            </w:r>
          </w:p>
          <w:p w14:paraId="2BD3586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Наружная теплоизоляция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65F391B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4C2A87C1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16A6C245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778BAA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335ADE3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5C88A0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F22D95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2CB743C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2370A19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48B34EE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2" w:type="pct"/>
            <w:hideMark/>
          </w:tcPr>
          <w:p w14:paraId="6B7A4BC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DB8F4EB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6B199CFA" w14:textId="77777777" w:rsidTr="00EB7B4B">
        <w:trPr>
          <w:trHeight w:hRule="exact" w:val="583"/>
        </w:trPr>
        <w:tc>
          <w:tcPr>
            <w:tcW w:w="177" w:type="pct"/>
            <w:vMerge/>
            <w:vAlign w:val="center"/>
            <w:hideMark/>
          </w:tcPr>
          <w:p w14:paraId="3BF3EFB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4052D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6B7CD2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445A44A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BC65F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CA1F3E8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C16BFF6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FCEE81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FAA2B7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E5188A2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8F38EF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C1351C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391F4BD0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00AC3FD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410F5350" w14:textId="77777777" w:rsidTr="00EB7B4B">
        <w:trPr>
          <w:trHeight w:hRule="exact" w:val="927"/>
        </w:trPr>
        <w:tc>
          <w:tcPr>
            <w:tcW w:w="177" w:type="pct"/>
            <w:vMerge/>
            <w:vAlign w:val="center"/>
            <w:hideMark/>
          </w:tcPr>
          <w:p w14:paraId="50A8116A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AB0F8C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244F25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A12AE3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282" w:type="pct"/>
          </w:tcPr>
          <w:p w14:paraId="79B2DC1B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DB2ED5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4492F34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6A4A19F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4D958C2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12ED807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D225E4F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A88C767" w14:textId="77777777" w:rsidR="00507442" w:rsidRDefault="00507442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522" w:type="pct"/>
            <w:hideMark/>
          </w:tcPr>
          <w:p w14:paraId="1C5697EE" w14:textId="77777777" w:rsidR="00507442" w:rsidRDefault="0050744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5595CC7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03FBF357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66.</w:t>
            </w:r>
          </w:p>
        </w:tc>
        <w:tc>
          <w:tcPr>
            <w:tcW w:w="660" w:type="pct"/>
            <w:vMerge w:val="restart"/>
          </w:tcPr>
          <w:p w14:paraId="73B30A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3.7.</w:t>
            </w:r>
          </w:p>
          <w:p w14:paraId="36B31FA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стеклопакетов 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пластика в гараже на 7 автомашин</w:t>
            </w:r>
          </w:p>
          <w:p w14:paraId="10D27C8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75FFEA4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МУТП города Рубцовска</w:t>
            </w:r>
          </w:p>
        </w:tc>
        <w:tc>
          <w:tcPr>
            <w:tcW w:w="333" w:type="pct"/>
          </w:tcPr>
          <w:p w14:paraId="75CACE0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004FAE1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BD6EC2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F2E12F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59A9FE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F5607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81D51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ED8F83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4B6876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2" w:type="pct"/>
            <w:hideMark/>
          </w:tcPr>
          <w:p w14:paraId="39747FC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4556286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134E982" w14:textId="77777777" w:rsidTr="00EB7B4B">
        <w:trPr>
          <w:trHeight w:val="345"/>
        </w:trPr>
        <w:tc>
          <w:tcPr>
            <w:tcW w:w="177" w:type="pct"/>
            <w:vMerge/>
            <w:vAlign w:val="center"/>
            <w:hideMark/>
          </w:tcPr>
          <w:p w14:paraId="2048F1D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972C41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32DA3B7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9272CA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EE8CAE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3BCB74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9D074B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D1A5A6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0C38E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AEEE06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924F43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9B9BF6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75F132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1CFFACFD" w14:textId="77777777" w:rsidTr="00EB7B4B">
        <w:trPr>
          <w:trHeight w:val="661"/>
        </w:trPr>
        <w:tc>
          <w:tcPr>
            <w:tcW w:w="177" w:type="pct"/>
            <w:vMerge/>
            <w:vAlign w:val="center"/>
            <w:hideMark/>
          </w:tcPr>
          <w:p w14:paraId="25EF008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CF364B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06C03D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DB575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2" w:type="pct"/>
          </w:tcPr>
          <w:p w14:paraId="5BB3A74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26782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CDC9D6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8F507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30E82C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EBAEF5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47BE20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2F9AD3B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22" w:type="pct"/>
            <w:hideMark/>
          </w:tcPr>
          <w:p w14:paraId="61B94E5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E87560A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179C14AB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660" w:type="pct"/>
            <w:vMerge w:val="restart"/>
            <w:hideMark/>
          </w:tcPr>
          <w:p w14:paraId="59D1A4C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3.8.</w:t>
            </w:r>
          </w:p>
          <w:p w14:paraId="5AAB837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кровли здания депо-парка</w:t>
            </w:r>
          </w:p>
        </w:tc>
        <w:tc>
          <w:tcPr>
            <w:tcW w:w="489" w:type="pct"/>
            <w:vMerge w:val="restart"/>
            <w:hideMark/>
          </w:tcPr>
          <w:p w14:paraId="00E055C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МУТП города Рубцовска</w:t>
            </w:r>
          </w:p>
        </w:tc>
        <w:tc>
          <w:tcPr>
            <w:tcW w:w="333" w:type="pct"/>
          </w:tcPr>
          <w:p w14:paraId="3946DD4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EA3B28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05B4A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AF00DA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3648DF9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24B588F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54CDB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764B8B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E0F89D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2" w:type="pct"/>
            <w:hideMark/>
          </w:tcPr>
          <w:p w14:paraId="3527E7E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56F7766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354FD4C" w14:textId="77777777" w:rsidTr="00EB7B4B">
        <w:trPr>
          <w:trHeight w:hRule="exact" w:val="497"/>
        </w:trPr>
        <w:tc>
          <w:tcPr>
            <w:tcW w:w="177" w:type="pct"/>
            <w:vMerge/>
            <w:vAlign w:val="center"/>
            <w:hideMark/>
          </w:tcPr>
          <w:p w14:paraId="58FCB60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1E099F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507E732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E13F5B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7EC6F5F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1D7590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D7E457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03BD8B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F5F9A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177BB0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94F1ED0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B5DE38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5BEECDA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5BEA6C37" w14:textId="77777777" w:rsidTr="00EB7B4B">
        <w:trPr>
          <w:trHeight w:hRule="exact" w:val="533"/>
        </w:trPr>
        <w:tc>
          <w:tcPr>
            <w:tcW w:w="177" w:type="pct"/>
            <w:vMerge/>
            <w:vAlign w:val="center"/>
            <w:hideMark/>
          </w:tcPr>
          <w:p w14:paraId="1E86473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06602F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48B666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2E3BC7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5C19BD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F84379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553CF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333" w:type="pct"/>
            <w:hideMark/>
          </w:tcPr>
          <w:p w14:paraId="0711013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377" w:type="pct"/>
          </w:tcPr>
          <w:p w14:paraId="32694067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AD86E9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C1728B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F80CA9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8610,0</w:t>
            </w:r>
          </w:p>
        </w:tc>
        <w:tc>
          <w:tcPr>
            <w:tcW w:w="522" w:type="pct"/>
            <w:hideMark/>
          </w:tcPr>
          <w:p w14:paraId="5AE9F1B4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2B75" w:rsidRPr="00BE3505" w14:paraId="1ECAC163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4B46746A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660" w:type="pct"/>
            <w:vMerge w:val="restart"/>
            <w:hideMark/>
          </w:tcPr>
          <w:p w14:paraId="68ECD8B4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3.9.</w:t>
            </w:r>
          </w:p>
          <w:p w14:paraId="61425532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 в здании реагентного хозяйства</w:t>
            </w:r>
          </w:p>
        </w:tc>
        <w:tc>
          <w:tcPr>
            <w:tcW w:w="489" w:type="pct"/>
            <w:vMerge w:val="restart"/>
            <w:hideMark/>
          </w:tcPr>
          <w:p w14:paraId="48CB36E8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70630A8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038576B9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32285AF2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135B12E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13DB258E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93C6504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CFC3FA3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42253B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8" w:type="pct"/>
            <w:hideMark/>
          </w:tcPr>
          <w:p w14:paraId="63F264ED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2" w:type="pct"/>
            <w:hideMark/>
          </w:tcPr>
          <w:p w14:paraId="6516C30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35447860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E2B75" w:rsidRPr="00BE3505" w14:paraId="02FCAF55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6369A384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66B2F3C4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7A3E86DB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BC88BE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7ABD8A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6A2B623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6B323D25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160ABE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4AE9EE4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A128DF5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4DCE26B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8E70ABA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2932B9B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E2B75" w:rsidRPr="00BE3505" w14:paraId="7874C4ED" w14:textId="77777777" w:rsidTr="00EB7B4B">
        <w:trPr>
          <w:trHeight w:val="465"/>
        </w:trPr>
        <w:tc>
          <w:tcPr>
            <w:tcW w:w="177" w:type="pct"/>
            <w:vMerge/>
            <w:vAlign w:val="center"/>
            <w:hideMark/>
          </w:tcPr>
          <w:p w14:paraId="32DEF113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D32B4A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19308802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5DE6B32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2" w:type="pct"/>
          </w:tcPr>
          <w:p w14:paraId="70C35F63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380" w:type="pct"/>
            <w:hideMark/>
          </w:tcPr>
          <w:p w14:paraId="122F4D7B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BBC2C8B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3D05A790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FA1BB4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2057A71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73727C7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388" w:type="pct"/>
            <w:hideMark/>
          </w:tcPr>
          <w:p w14:paraId="49FDD841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522" w:type="pct"/>
            <w:hideMark/>
          </w:tcPr>
          <w:p w14:paraId="2A5E2316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E2B75" w:rsidRPr="00BE3505" w14:paraId="39AF0460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32B3B24F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69.</w:t>
            </w:r>
          </w:p>
        </w:tc>
        <w:tc>
          <w:tcPr>
            <w:tcW w:w="660" w:type="pct"/>
            <w:vMerge w:val="restart"/>
            <w:hideMark/>
          </w:tcPr>
          <w:p w14:paraId="32CC3E11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3.10.</w:t>
            </w:r>
          </w:p>
          <w:p w14:paraId="6075E2F2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 в насосной станции 2 подъема</w:t>
            </w:r>
          </w:p>
        </w:tc>
        <w:tc>
          <w:tcPr>
            <w:tcW w:w="489" w:type="pct"/>
            <w:vMerge w:val="restart"/>
            <w:hideMark/>
          </w:tcPr>
          <w:p w14:paraId="259056C6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D5DC33F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1180F2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309CE51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A3CC507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085F8D74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4C24639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C0CE38E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582992C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88" w:type="pct"/>
            <w:hideMark/>
          </w:tcPr>
          <w:p w14:paraId="0E3B1DFB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0CF9D65E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7A17FC1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E2B75" w:rsidRPr="00BE3505" w14:paraId="44845B71" w14:textId="77777777" w:rsidTr="00EB7B4B">
        <w:trPr>
          <w:trHeight w:val="285"/>
        </w:trPr>
        <w:tc>
          <w:tcPr>
            <w:tcW w:w="177" w:type="pct"/>
            <w:vMerge/>
            <w:vAlign w:val="center"/>
            <w:hideMark/>
          </w:tcPr>
          <w:p w14:paraId="0A47BAFC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CDCFC6E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44CD1294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A4E931B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36E366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6299463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42E6FAE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47F5E9F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55DCFB5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AF61357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D50E079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2C06311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29A5463D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E2B75" w:rsidRPr="00BE3505" w14:paraId="1F41F8C9" w14:textId="77777777" w:rsidTr="00EB7B4B">
        <w:trPr>
          <w:trHeight w:val="587"/>
        </w:trPr>
        <w:tc>
          <w:tcPr>
            <w:tcW w:w="177" w:type="pct"/>
            <w:vMerge/>
            <w:vAlign w:val="center"/>
            <w:hideMark/>
          </w:tcPr>
          <w:p w14:paraId="24B4E142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A326755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AB3173A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8EBC67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65DE74F6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239EE64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37B30D2" w14:textId="77777777" w:rsidR="00BE2B75" w:rsidRDefault="00BE2B75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480CAE7F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98F1F8C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2B9F66D" w14:textId="77777777" w:rsidR="00BE2B75" w:rsidRDefault="00BE2B75" w:rsidP="00E55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32FB91E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8" w:type="pct"/>
            <w:hideMark/>
          </w:tcPr>
          <w:p w14:paraId="38DDA81D" w14:textId="77777777" w:rsidR="00BE2B75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22" w:type="pct"/>
            <w:hideMark/>
          </w:tcPr>
          <w:p w14:paraId="2A872FD0" w14:textId="77777777" w:rsidR="00BE2B75" w:rsidRDefault="00BE2B75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6AAEEE85" w14:textId="77777777" w:rsidTr="00EB7B4B">
        <w:trPr>
          <w:trHeight w:val="57"/>
        </w:trPr>
        <w:tc>
          <w:tcPr>
            <w:tcW w:w="177" w:type="pct"/>
            <w:vMerge w:val="restart"/>
            <w:hideMark/>
          </w:tcPr>
          <w:p w14:paraId="40F1EFAA" w14:textId="77777777" w:rsidR="00374598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70.</w:t>
            </w:r>
          </w:p>
        </w:tc>
        <w:tc>
          <w:tcPr>
            <w:tcW w:w="660" w:type="pct"/>
            <w:vMerge w:val="restart"/>
            <w:hideMark/>
          </w:tcPr>
          <w:p w14:paraId="1C8432E3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3.11.</w:t>
            </w:r>
          </w:p>
          <w:p w14:paraId="16A0F80C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производственного корпуса</w:t>
            </w:r>
          </w:p>
        </w:tc>
        <w:tc>
          <w:tcPr>
            <w:tcW w:w="489" w:type="pct"/>
            <w:vMerge w:val="restart"/>
            <w:hideMark/>
          </w:tcPr>
          <w:p w14:paraId="3858A613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3BE7E5D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4A69591F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68CE94E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26DF3685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C3B5658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B6C597D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6B2035A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6375FBF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5610A3C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2" w:type="pct"/>
          </w:tcPr>
          <w:p w14:paraId="26D2968F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7E6C20A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2FDBDB4B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54014BF1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50CB3E68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2025FE2A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C9457B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1F4F141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CD7F6E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427967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DC35293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943D653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A8210FC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D25D6C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356FC2E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hideMark/>
          </w:tcPr>
          <w:p w14:paraId="6B156BF7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85E3BB1" w14:textId="77777777" w:rsidTr="00EB7B4B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207889C4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4B49DC8D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6B9ED779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7BD3D6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2" w:type="pct"/>
          </w:tcPr>
          <w:p w14:paraId="41E8BF54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900D47B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2" w:type="pct"/>
            <w:hideMark/>
          </w:tcPr>
          <w:p w14:paraId="4FE439CA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189E2B0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1CA276C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3571786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1F2E6B5A" w14:textId="77777777" w:rsidR="00374598" w:rsidRDefault="00374598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2D91AA2" w14:textId="77777777" w:rsidR="00374598" w:rsidRDefault="00374598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22" w:type="pct"/>
            <w:hideMark/>
          </w:tcPr>
          <w:p w14:paraId="6DDFA8DE" w14:textId="77777777" w:rsidR="00374598" w:rsidRDefault="00374598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0BCFFA70" w14:textId="77777777" w:rsidTr="00EB7B4B">
        <w:trPr>
          <w:trHeight w:val="144"/>
        </w:trPr>
        <w:tc>
          <w:tcPr>
            <w:tcW w:w="177" w:type="pct"/>
            <w:vMerge w:val="restart"/>
            <w:hideMark/>
          </w:tcPr>
          <w:p w14:paraId="1224D6A3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71.</w:t>
            </w:r>
          </w:p>
        </w:tc>
        <w:tc>
          <w:tcPr>
            <w:tcW w:w="660" w:type="pct"/>
            <w:vMerge w:val="restart"/>
            <w:hideMark/>
          </w:tcPr>
          <w:p w14:paraId="2A4ADC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3.12.</w:t>
            </w:r>
          </w:p>
          <w:p w14:paraId="1506213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в АБК КОС</w:t>
            </w:r>
          </w:p>
        </w:tc>
        <w:tc>
          <w:tcPr>
            <w:tcW w:w="489" w:type="pct"/>
            <w:vMerge w:val="restart"/>
            <w:hideMark/>
          </w:tcPr>
          <w:p w14:paraId="2734BB9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D0D07F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67F84BF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B879235" w14:textId="77777777" w:rsidR="00784053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00D3AB" w14:textId="77777777" w:rsidR="00784053" w:rsidRDefault="00BE2B75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49C52DD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C7CB8C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7CA313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32CEF34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857E50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2" w:type="pct"/>
            <w:hideMark/>
          </w:tcPr>
          <w:p w14:paraId="6EF914A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49A3AD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5C6C3D33" w14:textId="77777777" w:rsidTr="00EB7B4B">
        <w:trPr>
          <w:trHeight w:val="255"/>
        </w:trPr>
        <w:tc>
          <w:tcPr>
            <w:tcW w:w="177" w:type="pct"/>
            <w:vMerge/>
            <w:vAlign w:val="center"/>
            <w:hideMark/>
          </w:tcPr>
          <w:p w14:paraId="44C7543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2DF7487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2A36F0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E5F2D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AA229E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A2D6C5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BA10F2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CF40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45D940B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9467F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7" w:type="pct"/>
          </w:tcPr>
          <w:p w14:paraId="6A659DD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765078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59DF091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B7A62" w:rsidRPr="00BE3505" w14:paraId="34A86040" w14:textId="77777777" w:rsidTr="00EB7B4B">
        <w:trPr>
          <w:trHeight w:val="495"/>
        </w:trPr>
        <w:tc>
          <w:tcPr>
            <w:tcW w:w="177" w:type="pct"/>
            <w:vMerge/>
            <w:vAlign w:val="center"/>
            <w:hideMark/>
          </w:tcPr>
          <w:p w14:paraId="3F74ADD0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7A3CC7B2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14:paraId="08C5EE47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C52E1F3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82" w:type="pct"/>
          </w:tcPr>
          <w:p w14:paraId="02B2FE0C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7C8D2E0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E4E9DEA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3" w:type="pct"/>
            <w:hideMark/>
          </w:tcPr>
          <w:p w14:paraId="090CEFE1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05B445C" w14:textId="77777777" w:rsidR="00BB7A62" w:rsidRDefault="00BB7A62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85A4B0C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347" w:type="pct"/>
          </w:tcPr>
          <w:p w14:paraId="1AFDEC18" w14:textId="77777777" w:rsidR="00BB7A62" w:rsidRDefault="00BB7A62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A571B4E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578</w:t>
            </w:r>
          </w:p>
        </w:tc>
        <w:tc>
          <w:tcPr>
            <w:tcW w:w="522" w:type="pct"/>
          </w:tcPr>
          <w:p w14:paraId="1ABF36DC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B7A62" w:rsidRPr="00BE3505" w14:paraId="168841D0" w14:textId="77777777" w:rsidTr="00EB7B4B">
        <w:trPr>
          <w:trHeight w:val="405"/>
        </w:trPr>
        <w:tc>
          <w:tcPr>
            <w:tcW w:w="177" w:type="pct"/>
            <w:vMerge w:val="restart"/>
            <w:hideMark/>
          </w:tcPr>
          <w:p w14:paraId="3A815848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72.</w:t>
            </w:r>
          </w:p>
        </w:tc>
        <w:tc>
          <w:tcPr>
            <w:tcW w:w="660" w:type="pct"/>
            <w:vMerge w:val="restart"/>
            <w:hideMark/>
          </w:tcPr>
          <w:p w14:paraId="0F24A49E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489" w:type="pct"/>
            <w:vMerge w:val="restart"/>
            <w:hideMark/>
          </w:tcPr>
          <w:p w14:paraId="0BCBE871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«Рубцовский водоканал»</w:t>
            </w:r>
          </w:p>
        </w:tc>
        <w:tc>
          <w:tcPr>
            <w:tcW w:w="333" w:type="pct"/>
          </w:tcPr>
          <w:p w14:paraId="28A0DC84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3E3886E6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199C0252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111B253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6EF2C5E8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29F587A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612429E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592A2CE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57C98E5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2" w:type="pct"/>
          </w:tcPr>
          <w:p w14:paraId="58025DC9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DD4C4A1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BB7A62" w:rsidRPr="00BE3505" w14:paraId="3F075E9D" w14:textId="77777777" w:rsidTr="00EB7B4B">
        <w:trPr>
          <w:trHeight w:val="262"/>
        </w:trPr>
        <w:tc>
          <w:tcPr>
            <w:tcW w:w="177" w:type="pct"/>
            <w:vMerge/>
            <w:hideMark/>
          </w:tcPr>
          <w:p w14:paraId="04517CA4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5275C45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20BA1DB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4CF96A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B0953D1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FE13983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E684676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163D79C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E536518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05A395C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0577124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59C2914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42E0A42E" w14:textId="77777777" w:rsidR="00BB7A62" w:rsidRDefault="00BB7A6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BB7A62" w:rsidRPr="00BE3505" w14:paraId="7169E3E7" w14:textId="77777777" w:rsidTr="00EB7B4B">
        <w:trPr>
          <w:trHeight w:val="478"/>
        </w:trPr>
        <w:tc>
          <w:tcPr>
            <w:tcW w:w="177" w:type="pct"/>
            <w:vMerge/>
            <w:hideMark/>
          </w:tcPr>
          <w:p w14:paraId="18C58813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D020EFA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3057101" w14:textId="77777777" w:rsidR="00BB7A62" w:rsidRDefault="00BB7A6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2CCE14C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2" w:type="pct"/>
          </w:tcPr>
          <w:p w14:paraId="08EBE15A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380" w:type="pct"/>
            <w:hideMark/>
          </w:tcPr>
          <w:p w14:paraId="5C3101C5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F1DD11A" w14:textId="77777777" w:rsidR="00BB7A62" w:rsidRDefault="00BB7A62" w:rsidP="00756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333" w:type="pct"/>
            <w:hideMark/>
          </w:tcPr>
          <w:p w14:paraId="15EBC7B6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1594EDC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A331B2D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5A64B3E" w14:textId="77777777" w:rsidR="00BB7A62" w:rsidRDefault="00BB7A62" w:rsidP="00374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7A13E59" w14:textId="77777777" w:rsidR="00BB7A6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5815,0</w:t>
            </w:r>
          </w:p>
        </w:tc>
        <w:tc>
          <w:tcPr>
            <w:tcW w:w="522" w:type="pct"/>
          </w:tcPr>
          <w:p w14:paraId="5FE1B858" w14:textId="77777777" w:rsidR="00BB7A62" w:rsidRDefault="00BB7A62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A3449" w:rsidRPr="00BE3505" w14:paraId="26795BF7" w14:textId="77777777" w:rsidTr="00EB7B4B">
        <w:trPr>
          <w:trHeight w:val="478"/>
        </w:trPr>
        <w:tc>
          <w:tcPr>
            <w:tcW w:w="177" w:type="pct"/>
            <w:vMerge w:val="restart"/>
            <w:hideMark/>
          </w:tcPr>
          <w:p w14:paraId="06591041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73.</w:t>
            </w:r>
          </w:p>
        </w:tc>
        <w:tc>
          <w:tcPr>
            <w:tcW w:w="660" w:type="pct"/>
            <w:vMerge w:val="restart"/>
            <w:hideMark/>
          </w:tcPr>
          <w:p w14:paraId="21D1407E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489" w:type="pct"/>
            <w:vMerge w:val="restart"/>
            <w:hideMark/>
          </w:tcPr>
          <w:p w14:paraId="73A3E20F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12453CE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19AFF781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0EB6D879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179B4DCF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3C04CC5A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1F205D7B" w14:textId="77777777" w:rsidR="007A3449" w:rsidRDefault="007A3449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37AF07C8" w14:textId="77777777" w:rsidR="007A3449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50CA642A" w14:textId="77777777" w:rsidR="007A3449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8" w:type="pct"/>
            <w:hideMark/>
          </w:tcPr>
          <w:p w14:paraId="7F71774C" w14:textId="77777777" w:rsidR="007A3449" w:rsidRDefault="007A3449" w:rsidP="007A3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21914,4</w:t>
            </w:r>
          </w:p>
        </w:tc>
        <w:tc>
          <w:tcPr>
            <w:tcW w:w="522" w:type="pct"/>
          </w:tcPr>
          <w:p w14:paraId="3EFA88DC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C612947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7A3449" w:rsidRPr="00BE3505" w14:paraId="2941A35D" w14:textId="77777777" w:rsidTr="00EB7B4B">
        <w:trPr>
          <w:trHeight w:val="478"/>
        </w:trPr>
        <w:tc>
          <w:tcPr>
            <w:tcW w:w="177" w:type="pct"/>
            <w:vMerge/>
            <w:vAlign w:val="center"/>
            <w:hideMark/>
          </w:tcPr>
          <w:p w14:paraId="18C9DE09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357C7CE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998D6B8" w14:textId="77777777" w:rsidR="007A3449" w:rsidRDefault="007A3449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772231D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3914,4</w:t>
            </w:r>
          </w:p>
        </w:tc>
        <w:tc>
          <w:tcPr>
            <w:tcW w:w="282" w:type="pct"/>
          </w:tcPr>
          <w:p w14:paraId="20B9FA4F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  <w:hideMark/>
          </w:tcPr>
          <w:p w14:paraId="19C47C52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2" w:type="pct"/>
            <w:hideMark/>
          </w:tcPr>
          <w:p w14:paraId="21E2248A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33" w:type="pct"/>
            <w:hideMark/>
          </w:tcPr>
          <w:p w14:paraId="7BA0984C" w14:textId="77777777" w:rsidR="007A3449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77" w:type="pct"/>
          </w:tcPr>
          <w:p w14:paraId="5AFF9777" w14:textId="77777777" w:rsidR="007A3449" w:rsidRDefault="007A3449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380" w:type="pct"/>
          </w:tcPr>
          <w:p w14:paraId="1A6293D0" w14:textId="77777777" w:rsidR="007A3449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47" w:type="pct"/>
          </w:tcPr>
          <w:p w14:paraId="52CD5566" w14:textId="77777777" w:rsidR="007A3449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88" w:type="pct"/>
            <w:hideMark/>
          </w:tcPr>
          <w:p w14:paraId="2A5204CB" w14:textId="77777777" w:rsidR="007A3449" w:rsidRDefault="007A3449" w:rsidP="007A3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21914,4</w:t>
            </w:r>
          </w:p>
        </w:tc>
        <w:tc>
          <w:tcPr>
            <w:tcW w:w="522" w:type="pct"/>
          </w:tcPr>
          <w:p w14:paraId="278EB850" w14:textId="77777777" w:rsidR="007A3449" w:rsidRDefault="007A3449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A1FE479" w14:textId="77777777" w:rsidTr="00EB7B4B">
        <w:trPr>
          <w:trHeight w:val="258"/>
        </w:trPr>
        <w:tc>
          <w:tcPr>
            <w:tcW w:w="177" w:type="pct"/>
            <w:vMerge/>
            <w:vAlign w:val="center"/>
            <w:hideMark/>
          </w:tcPr>
          <w:p w14:paraId="5624F98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384B81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596DEE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37F17B7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61A455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78E314E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AA5331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EA5BF1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7A1997E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D8A6E96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2C134FB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91A356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D7FC7C7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4BEC0F6E" w14:textId="77777777" w:rsidTr="00EB7B4B">
        <w:trPr>
          <w:trHeight w:val="165"/>
        </w:trPr>
        <w:tc>
          <w:tcPr>
            <w:tcW w:w="177" w:type="pct"/>
            <w:vMerge w:val="restart"/>
            <w:hideMark/>
          </w:tcPr>
          <w:p w14:paraId="348CE53A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74.</w:t>
            </w:r>
          </w:p>
        </w:tc>
        <w:tc>
          <w:tcPr>
            <w:tcW w:w="660" w:type="pct"/>
            <w:vMerge w:val="restart"/>
            <w:hideMark/>
          </w:tcPr>
          <w:p w14:paraId="1C42B1D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3.15.</w:t>
            </w:r>
          </w:p>
          <w:p w14:paraId="45AE7CA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оконных блоков на энергосберегающие</w:t>
            </w:r>
          </w:p>
          <w:p w14:paraId="51F0AE7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1961F3F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     г. Рубцовска»</w:t>
            </w:r>
          </w:p>
        </w:tc>
        <w:tc>
          <w:tcPr>
            <w:tcW w:w="333" w:type="pct"/>
          </w:tcPr>
          <w:p w14:paraId="5DD9BB79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4FA0241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06351D4E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EB1FAD3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CF0410D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37FC65BE" w14:textId="77777777" w:rsidR="00784053" w:rsidRPr="00E25F88" w:rsidRDefault="007A3449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8D7F194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3F5BA683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3A0FD112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4053" w:rsidRPr="00E25F88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22" w:type="pct"/>
          </w:tcPr>
          <w:p w14:paraId="0BD4857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3101B1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17D78B20" w14:textId="77777777" w:rsidTr="00EB7B4B">
        <w:trPr>
          <w:trHeight w:val="236"/>
        </w:trPr>
        <w:tc>
          <w:tcPr>
            <w:tcW w:w="177" w:type="pct"/>
            <w:vMerge/>
            <w:vAlign w:val="center"/>
            <w:hideMark/>
          </w:tcPr>
          <w:p w14:paraId="3A18D34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656EA00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FFE778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03C2BFE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7080B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380" w:type="pct"/>
            <w:hideMark/>
          </w:tcPr>
          <w:p w14:paraId="7A06FDB0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93F49E3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C027A89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62390FE" w14:textId="77777777" w:rsidR="00784053" w:rsidRPr="00E25F88" w:rsidRDefault="007A3449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D7E3518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</w:tcPr>
          <w:p w14:paraId="5DC7A4DF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hideMark/>
          </w:tcPr>
          <w:p w14:paraId="4F0CDFF8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4053" w:rsidRPr="00E25F88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22" w:type="pct"/>
          </w:tcPr>
          <w:p w14:paraId="3BF9089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5BCB0DA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44CEA3F5" w14:textId="77777777" w:rsidTr="00EB7B4B">
        <w:trPr>
          <w:trHeight w:val="240"/>
        </w:trPr>
        <w:tc>
          <w:tcPr>
            <w:tcW w:w="177" w:type="pct"/>
            <w:vMerge/>
            <w:vAlign w:val="center"/>
            <w:hideMark/>
          </w:tcPr>
          <w:p w14:paraId="4300FAB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179FA2F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623AA43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EBA68FB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05A5C52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35948870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E42F194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93A79C9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5EBE48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04B694B8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B741209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EE4D024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B11CC13" w14:textId="77777777" w:rsidR="00784053" w:rsidRDefault="00784053" w:rsidP="008F03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7CD84B5" w14:textId="77777777" w:rsidTr="00EB7B4B">
        <w:trPr>
          <w:trHeight w:val="270"/>
        </w:trPr>
        <w:tc>
          <w:tcPr>
            <w:tcW w:w="177" w:type="pct"/>
            <w:vMerge w:val="restart"/>
            <w:hideMark/>
          </w:tcPr>
          <w:p w14:paraId="4674CA8A" w14:textId="77777777" w:rsidR="00784053" w:rsidRDefault="003A269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75.</w:t>
            </w:r>
          </w:p>
        </w:tc>
        <w:tc>
          <w:tcPr>
            <w:tcW w:w="660" w:type="pct"/>
            <w:vMerge w:val="restart"/>
            <w:hideMark/>
          </w:tcPr>
          <w:p w14:paraId="098AF67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3.16.</w:t>
            </w:r>
          </w:p>
          <w:p w14:paraId="331ED188" w14:textId="77777777" w:rsidR="00784053" w:rsidRDefault="00784053" w:rsidP="00E242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Облицовка фасада здания с утеплением, отделка наружных откосов дверей и окон</w:t>
            </w:r>
          </w:p>
        </w:tc>
        <w:tc>
          <w:tcPr>
            <w:tcW w:w="489" w:type="pct"/>
            <w:vMerge w:val="restart"/>
            <w:hideMark/>
          </w:tcPr>
          <w:p w14:paraId="40592A1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по делам ГОЧС г Рубцовска»</w:t>
            </w:r>
          </w:p>
        </w:tc>
        <w:tc>
          <w:tcPr>
            <w:tcW w:w="333" w:type="pct"/>
          </w:tcPr>
          <w:p w14:paraId="37B1A754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356D009B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31BD11E7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3D648B5B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3" w:type="pct"/>
            <w:hideMark/>
          </w:tcPr>
          <w:p w14:paraId="554303FD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6FCEA43" w14:textId="77777777" w:rsidR="00784053" w:rsidRPr="00E25F88" w:rsidRDefault="007A3449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FB3CEA7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200BACFE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8" w:type="pct"/>
            <w:hideMark/>
          </w:tcPr>
          <w:p w14:paraId="7AF85B52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1833,9</w:t>
            </w:r>
          </w:p>
        </w:tc>
        <w:tc>
          <w:tcPr>
            <w:tcW w:w="522" w:type="pct"/>
          </w:tcPr>
          <w:p w14:paraId="24D44AD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7F47928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1DA0365" w14:textId="77777777" w:rsidTr="00EB7B4B">
        <w:trPr>
          <w:trHeight w:val="285"/>
        </w:trPr>
        <w:tc>
          <w:tcPr>
            <w:tcW w:w="177" w:type="pct"/>
            <w:vMerge/>
            <w:hideMark/>
          </w:tcPr>
          <w:p w14:paraId="2269062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21E878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842DD3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82DCBF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FF6B107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380" w:type="pct"/>
            <w:hideMark/>
          </w:tcPr>
          <w:p w14:paraId="25F21B68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32" w:type="pct"/>
            <w:hideMark/>
          </w:tcPr>
          <w:p w14:paraId="541231A8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3" w:type="pct"/>
            <w:hideMark/>
          </w:tcPr>
          <w:p w14:paraId="5907E1C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E6E8BA2" w14:textId="77777777" w:rsidR="00784053" w:rsidRPr="00E25F88" w:rsidRDefault="007A3449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1EF79A1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7" w:type="pct"/>
          </w:tcPr>
          <w:p w14:paraId="2B19DCA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8" w:type="pct"/>
            <w:hideMark/>
          </w:tcPr>
          <w:p w14:paraId="1A337B64" w14:textId="77777777" w:rsidR="00784053" w:rsidRPr="00E25F88" w:rsidRDefault="007A3449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1833,9</w:t>
            </w:r>
          </w:p>
        </w:tc>
        <w:tc>
          <w:tcPr>
            <w:tcW w:w="522" w:type="pct"/>
          </w:tcPr>
          <w:p w14:paraId="44117B0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6DAA85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2A063656" w14:textId="77777777" w:rsidTr="00E2423F">
        <w:trPr>
          <w:trHeight w:val="665"/>
        </w:trPr>
        <w:tc>
          <w:tcPr>
            <w:tcW w:w="177" w:type="pct"/>
            <w:vMerge/>
            <w:hideMark/>
          </w:tcPr>
          <w:p w14:paraId="63C1223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34A80B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C395D3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FBA4501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7F5F40E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1A09BDF" w14:textId="77777777" w:rsidR="00784053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49888B3C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65252BE" w14:textId="77777777" w:rsidR="00784053" w:rsidRPr="00E25F88" w:rsidRDefault="00784053" w:rsidP="008F03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3D039C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2C0678B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A50FA50" w14:textId="77777777" w:rsidR="00784053" w:rsidRPr="00E25F88" w:rsidRDefault="00784053" w:rsidP="00306F1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F9FBF75" w14:textId="77777777" w:rsidR="00784053" w:rsidRPr="00E25F88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F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7E80B0A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A2BEA09" w14:textId="77777777" w:rsidTr="00E2423F">
        <w:trPr>
          <w:trHeight w:val="533"/>
        </w:trPr>
        <w:tc>
          <w:tcPr>
            <w:tcW w:w="177" w:type="pct"/>
            <w:vMerge w:val="restart"/>
            <w:hideMark/>
          </w:tcPr>
          <w:p w14:paraId="4B5F4D4B" w14:textId="77777777" w:rsidR="00784053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76.</w:t>
            </w:r>
          </w:p>
        </w:tc>
        <w:tc>
          <w:tcPr>
            <w:tcW w:w="660" w:type="pct"/>
            <w:vMerge w:val="restart"/>
            <w:hideMark/>
          </w:tcPr>
          <w:p w14:paraId="22251E1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489" w:type="pct"/>
            <w:vMerge w:val="restart"/>
            <w:hideMark/>
          </w:tcPr>
          <w:p w14:paraId="0500757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«Управление образования» г. Рубцовска</w:t>
            </w:r>
          </w:p>
        </w:tc>
        <w:tc>
          <w:tcPr>
            <w:tcW w:w="333" w:type="pct"/>
          </w:tcPr>
          <w:p w14:paraId="7DA7C5B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285851F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F4C9CB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925C0C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860412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FB0EA08" w14:textId="77777777" w:rsidR="00784053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10F25D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7D2ADF4C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hideMark/>
          </w:tcPr>
          <w:p w14:paraId="70C56A08" w14:textId="77777777" w:rsidR="00784053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1026,1</w:t>
            </w:r>
          </w:p>
        </w:tc>
        <w:tc>
          <w:tcPr>
            <w:tcW w:w="522" w:type="pct"/>
          </w:tcPr>
          <w:p w14:paraId="6081A5D2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68C35F4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0B9BD70C" w14:textId="77777777" w:rsidTr="00E2423F">
        <w:trPr>
          <w:trHeight w:val="555"/>
        </w:trPr>
        <w:tc>
          <w:tcPr>
            <w:tcW w:w="177" w:type="pct"/>
            <w:vMerge/>
            <w:hideMark/>
          </w:tcPr>
          <w:p w14:paraId="71BE25A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6B81F7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09CB66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70D9B6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82" w:type="pct"/>
          </w:tcPr>
          <w:p w14:paraId="000EA08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C31E4B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11F945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2389927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FC39033" w14:textId="77777777" w:rsidR="00784053" w:rsidRDefault="007A3449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C7FF99A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47" w:type="pct"/>
          </w:tcPr>
          <w:p w14:paraId="14975334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hideMark/>
          </w:tcPr>
          <w:p w14:paraId="0C5FA598" w14:textId="77777777" w:rsidR="00784053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1026,1</w:t>
            </w:r>
          </w:p>
        </w:tc>
        <w:tc>
          <w:tcPr>
            <w:tcW w:w="522" w:type="pct"/>
          </w:tcPr>
          <w:p w14:paraId="4C60786F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2BF9075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6F77B78C" w14:textId="77777777" w:rsidTr="00EB7B4B">
        <w:trPr>
          <w:trHeight w:val="548"/>
        </w:trPr>
        <w:tc>
          <w:tcPr>
            <w:tcW w:w="177" w:type="pct"/>
            <w:vMerge/>
            <w:hideMark/>
          </w:tcPr>
          <w:p w14:paraId="7495A88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C6FDDC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A9ACEF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0002A6C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0C42FD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16B993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7E1489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8AB8A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7E9FD63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56AA9069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872F6FD" w14:textId="77777777" w:rsidR="00784053" w:rsidRDefault="00784053" w:rsidP="00306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D7A48D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774A10E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7F14141" w14:textId="77777777" w:rsidTr="00EB7B4B">
        <w:trPr>
          <w:trHeight w:val="562"/>
        </w:trPr>
        <w:tc>
          <w:tcPr>
            <w:tcW w:w="177" w:type="pct"/>
            <w:vMerge w:val="restart"/>
            <w:hideMark/>
          </w:tcPr>
          <w:p w14:paraId="5EC96E45" w14:textId="77777777" w:rsidR="00507442" w:rsidRDefault="003A269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77.</w:t>
            </w:r>
          </w:p>
        </w:tc>
        <w:tc>
          <w:tcPr>
            <w:tcW w:w="660" w:type="pct"/>
            <w:vMerge w:val="restart"/>
            <w:hideMark/>
          </w:tcPr>
          <w:p w14:paraId="7098230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3.18. Облицовка фасада здания с утеплением здании</w:t>
            </w:r>
            <w:r w:rsidR="00ED7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адресу: пер. Бульварный, 25</w:t>
            </w:r>
          </w:p>
        </w:tc>
        <w:tc>
          <w:tcPr>
            <w:tcW w:w="489" w:type="pct"/>
            <w:vMerge w:val="restart"/>
            <w:hideMark/>
          </w:tcPr>
          <w:p w14:paraId="1783EAA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</w:t>
            </w:r>
          </w:p>
        </w:tc>
        <w:tc>
          <w:tcPr>
            <w:tcW w:w="333" w:type="pct"/>
          </w:tcPr>
          <w:p w14:paraId="3ACEDEDE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D48B355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9147EB2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32" w:type="pct"/>
            <w:hideMark/>
          </w:tcPr>
          <w:p w14:paraId="024D6310" w14:textId="77777777" w:rsidR="00507442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DDDFB9B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80A5C3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081E63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526A3D53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0BF7577" w14:textId="77777777" w:rsidR="00507442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2" w:type="pct"/>
          </w:tcPr>
          <w:p w14:paraId="5C0A27AD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CA102B3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705CF8E0" w14:textId="77777777" w:rsidTr="00EB7B4B">
        <w:trPr>
          <w:trHeight w:val="899"/>
        </w:trPr>
        <w:tc>
          <w:tcPr>
            <w:tcW w:w="177" w:type="pct"/>
            <w:vMerge/>
            <w:hideMark/>
          </w:tcPr>
          <w:p w14:paraId="1D61253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2DE9211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F966826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82648B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1FC0057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249FA664" w14:textId="77777777" w:rsidR="00507442" w:rsidRDefault="00BB7A6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32" w:type="pct"/>
            <w:hideMark/>
          </w:tcPr>
          <w:p w14:paraId="1BBF0839" w14:textId="77777777" w:rsidR="00507442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AB278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318686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3A6AACCF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974562B" w14:textId="77777777" w:rsidR="00507442" w:rsidRDefault="00507442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F1A88B5" w14:textId="77777777" w:rsidR="00507442" w:rsidRDefault="007A3449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2" w:type="pct"/>
          </w:tcPr>
          <w:p w14:paraId="67FB86D5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  <w:p w14:paraId="3770759E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</w:p>
        </w:tc>
      </w:tr>
      <w:tr w:rsidR="00AF0A11" w:rsidRPr="00BE3505" w14:paraId="2D81CEAA" w14:textId="77777777" w:rsidTr="00E2423F">
        <w:trPr>
          <w:trHeight w:val="363"/>
        </w:trPr>
        <w:tc>
          <w:tcPr>
            <w:tcW w:w="177" w:type="pct"/>
            <w:vMerge/>
            <w:hideMark/>
          </w:tcPr>
          <w:p w14:paraId="39C49858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46154242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389BB319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83286BF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5681DDC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64E5DE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7757714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0662663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9DB81EC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75143264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2DE29AE" w14:textId="77777777" w:rsidR="00507442" w:rsidRDefault="00507442" w:rsidP="000C48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FF1BBB9" w14:textId="77777777" w:rsidR="00507442" w:rsidRDefault="00507442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37BB74EF" w14:textId="77777777" w:rsidR="00507442" w:rsidRDefault="00507442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18BA6150" w14:textId="77777777" w:rsidTr="00EB7B4B">
        <w:trPr>
          <w:trHeight w:val="456"/>
        </w:trPr>
        <w:tc>
          <w:tcPr>
            <w:tcW w:w="177" w:type="pct"/>
            <w:vMerge w:val="restart"/>
            <w:hideMark/>
          </w:tcPr>
          <w:p w14:paraId="67E2216D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78.</w:t>
            </w:r>
          </w:p>
        </w:tc>
        <w:tc>
          <w:tcPr>
            <w:tcW w:w="660" w:type="pct"/>
            <w:vMerge w:val="restart"/>
            <w:hideMark/>
          </w:tcPr>
          <w:p w14:paraId="69295259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4. Повышение надёжности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потребителей энергетическими ресурсами</w:t>
            </w:r>
          </w:p>
        </w:tc>
        <w:tc>
          <w:tcPr>
            <w:tcW w:w="489" w:type="pct"/>
            <w:vMerge w:val="restart"/>
            <w:hideMark/>
          </w:tcPr>
          <w:p w14:paraId="714914E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B46D7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D9207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BF36B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21A3016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5793D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733B8B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3641B9C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2806F0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42FCBF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8B1731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6A990C7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C7F827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2BD4EF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38B795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24DEE0B7" w14:textId="77777777" w:rsidTr="00EB7B4B">
        <w:trPr>
          <w:trHeight w:val="225"/>
        </w:trPr>
        <w:tc>
          <w:tcPr>
            <w:tcW w:w="177" w:type="pct"/>
            <w:vMerge/>
            <w:hideMark/>
          </w:tcPr>
          <w:p w14:paraId="4133ECB7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00CFA3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0CE8636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A3B3D1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DA28EF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053363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535343A1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3C5650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5649F763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EA463A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3911EC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6157331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694F5E3B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7D92D48B" w14:textId="77777777" w:rsidTr="00EB7B4B">
        <w:trPr>
          <w:trHeight w:val="696"/>
        </w:trPr>
        <w:tc>
          <w:tcPr>
            <w:tcW w:w="177" w:type="pct"/>
            <w:vMerge/>
            <w:hideMark/>
          </w:tcPr>
          <w:p w14:paraId="155F99CF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0F9C5F1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7CF7998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41C9395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FA9971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816616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5DA3F65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hideMark/>
          </w:tcPr>
          <w:p w14:paraId="762EA22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6107D2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719D1A4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306E88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2B13FDFB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390345B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4D96A53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274E2FF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2792665E" w14:textId="77777777" w:rsidTr="00EB7B4B">
        <w:trPr>
          <w:trHeight w:val="415"/>
        </w:trPr>
        <w:tc>
          <w:tcPr>
            <w:tcW w:w="177" w:type="pct"/>
            <w:vMerge/>
            <w:hideMark/>
          </w:tcPr>
          <w:p w14:paraId="04F0D315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5DE866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hideMark/>
          </w:tcPr>
          <w:p w14:paraId="64D6D29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</w:tcPr>
          <w:p w14:paraId="205ACFE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56E6252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562C6CB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0154562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1B7987D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05DC22A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47EE8FE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26143DF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7199299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1BDDFE1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2E69B004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AF0A11" w:rsidRPr="00BE3505" w14:paraId="4E2A9D18" w14:textId="77777777" w:rsidTr="00EB7B4B">
        <w:trPr>
          <w:trHeight w:val="255"/>
        </w:trPr>
        <w:tc>
          <w:tcPr>
            <w:tcW w:w="177" w:type="pct"/>
            <w:vMerge/>
            <w:hideMark/>
          </w:tcPr>
          <w:p w14:paraId="366DE09E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304ED747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5BA59C6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B6D0A0E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127AC9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A1570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39C094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441CB63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1C86681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B532E1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11C00FE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A5F0B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B5B71D5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BE3505" w14:paraId="38788F65" w14:textId="77777777" w:rsidTr="00EB7B4B">
        <w:trPr>
          <w:trHeight w:val="70"/>
        </w:trPr>
        <w:tc>
          <w:tcPr>
            <w:tcW w:w="177" w:type="pct"/>
            <w:vMerge/>
            <w:hideMark/>
          </w:tcPr>
          <w:p w14:paraId="53D97BB5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96BAE5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130CF6F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7369FDC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43A662F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0F6EE248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BEBA96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0ACE34E0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23CF3D2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606A01D1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14:paraId="5DD4AA68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29A3ECF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32685BA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6891B278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AF0A11" w:rsidRPr="00BE3505" w14:paraId="71EF9C19" w14:textId="77777777" w:rsidTr="00EB7B4B">
        <w:trPr>
          <w:trHeight w:val="1134"/>
        </w:trPr>
        <w:tc>
          <w:tcPr>
            <w:tcW w:w="177" w:type="pct"/>
            <w:vMerge w:val="restart"/>
            <w:hideMark/>
          </w:tcPr>
          <w:p w14:paraId="0421DB74" w14:textId="77777777" w:rsidR="00784053" w:rsidRDefault="003A2692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79.</w:t>
            </w:r>
          </w:p>
        </w:tc>
        <w:tc>
          <w:tcPr>
            <w:tcW w:w="660" w:type="pct"/>
            <w:vMerge w:val="restart"/>
            <w:hideMark/>
          </w:tcPr>
          <w:p w14:paraId="21ECA8BD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  <w:p w14:paraId="0F122BF6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специализированным организациям</w:t>
            </w:r>
          </w:p>
        </w:tc>
        <w:tc>
          <w:tcPr>
            <w:tcW w:w="489" w:type="pct"/>
            <w:vMerge w:val="restart"/>
            <w:hideMark/>
          </w:tcPr>
          <w:p w14:paraId="472D32EA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Администрации города по управлению имуществом</w:t>
            </w:r>
          </w:p>
        </w:tc>
        <w:tc>
          <w:tcPr>
            <w:tcW w:w="333" w:type="pct"/>
          </w:tcPr>
          <w:p w14:paraId="2C071DD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28108AFD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DB0C32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213AC42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6684972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7A6FAAD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2BEB73F9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02CCE8FC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0A12B0A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0A0F33B0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  <w:p w14:paraId="043EA293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</w:tr>
      <w:tr w:rsidR="00AF0A11" w:rsidRPr="00BE3505" w14:paraId="484D478F" w14:textId="77777777" w:rsidTr="00EB7B4B">
        <w:trPr>
          <w:trHeight w:val="1134"/>
        </w:trPr>
        <w:tc>
          <w:tcPr>
            <w:tcW w:w="177" w:type="pct"/>
            <w:vMerge/>
            <w:hideMark/>
          </w:tcPr>
          <w:p w14:paraId="104454F3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287BABCC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2B7A697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122C77C3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4EFB278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1428BFB6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7A4F7624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557438C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66B3850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10027F9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4AE55982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5BA7BD05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4D0B5F21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</w:tr>
      <w:tr w:rsidR="00AF0A11" w:rsidRPr="00432DF1" w14:paraId="3C756BDB" w14:textId="77777777" w:rsidTr="00EB7B4B">
        <w:trPr>
          <w:trHeight w:val="1134"/>
        </w:trPr>
        <w:tc>
          <w:tcPr>
            <w:tcW w:w="177" w:type="pct"/>
            <w:vMerge/>
            <w:hideMark/>
          </w:tcPr>
          <w:p w14:paraId="57BF193B" w14:textId="77777777" w:rsidR="00784053" w:rsidRDefault="00784053" w:rsidP="008F0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hideMark/>
          </w:tcPr>
          <w:p w14:paraId="5937D5E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hideMark/>
          </w:tcPr>
          <w:p w14:paraId="4E17021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14:paraId="63B75AFB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14:paraId="0C2A4559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hideMark/>
          </w:tcPr>
          <w:p w14:paraId="4CB32BF7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hideMark/>
          </w:tcPr>
          <w:p w14:paraId="10AA8B42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hideMark/>
          </w:tcPr>
          <w:p w14:paraId="79AD255C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14:paraId="027F3815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14:paraId="65972244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20A8416" w14:textId="77777777" w:rsidR="00784053" w:rsidRDefault="00784053" w:rsidP="00160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hideMark/>
          </w:tcPr>
          <w:p w14:paraId="187A3ABA" w14:textId="77777777" w:rsidR="00784053" w:rsidRDefault="00784053" w:rsidP="008F0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14:paraId="242BB96E" w14:textId="77777777" w:rsidR="00784053" w:rsidRDefault="00784053" w:rsidP="008F03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7FB7818D" w14:textId="77777777" w:rsidR="0081226D" w:rsidRDefault="00A60C3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Примечание: Мероприятие 4.1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 является мероприятием организационного характера и не требует</w:t>
      </w:r>
      <w:r w:rsidR="00FF55D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764B94">
        <w:rPr>
          <w:rFonts w:ascii="Times New Roman" w:hAnsi="Times New Roman"/>
          <w:color w:val="000000"/>
          <w:spacing w:val="2"/>
          <w:sz w:val="26"/>
          <w:szCs w:val="26"/>
        </w:rPr>
        <w:t xml:space="preserve">финансирования из </w:t>
      </w:r>
      <w:r w:rsidR="00764B94">
        <w:rPr>
          <w:rFonts w:ascii="Times New Roman" w:hAnsi="Times New Roman"/>
          <w:color w:val="000000"/>
          <w:sz w:val="26"/>
          <w:szCs w:val="26"/>
        </w:rPr>
        <w:t>бюджета г</w:t>
      </w:r>
      <w:r w:rsidR="00ED76B8">
        <w:rPr>
          <w:rFonts w:ascii="Times New Roman" w:hAnsi="Times New Roman"/>
          <w:color w:val="000000"/>
          <w:sz w:val="26"/>
          <w:szCs w:val="26"/>
        </w:rPr>
        <w:t xml:space="preserve">орода </w:t>
      </w:r>
      <w:r w:rsidR="00764B94">
        <w:rPr>
          <w:rFonts w:ascii="Times New Roman" w:hAnsi="Times New Roman"/>
          <w:color w:val="000000"/>
          <w:sz w:val="26"/>
          <w:szCs w:val="26"/>
        </w:rPr>
        <w:t>».</w:t>
      </w:r>
    </w:p>
    <w:p w14:paraId="3DF20BFD" w14:textId="77777777" w:rsidR="00266A41" w:rsidRDefault="00266A41" w:rsidP="00FF55D3">
      <w:pPr>
        <w:pStyle w:val="a3"/>
        <w:spacing w:before="0" w:after="0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03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C2B5DD" w14:textId="77777777" w:rsidR="00257944" w:rsidRDefault="00257944" w:rsidP="008F0306">
      <w:pPr>
        <w:spacing w:before="120" w:after="120" w:line="240" w:lineRule="auto"/>
        <w:ind w:right="142"/>
        <w:rPr>
          <w:rFonts w:ascii="Times New Roman" w:hAnsi="Times New Roman"/>
          <w:color w:val="000000"/>
          <w:sz w:val="28"/>
          <w:szCs w:val="28"/>
        </w:rPr>
        <w:sectPr w:rsidR="00257944" w:rsidSect="00687C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DC7A7AB" w14:textId="77777777" w:rsidR="00257944" w:rsidRDefault="00257944" w:rsidP="000C48FA">
      <w:pPr>
        <w:spacing w:before="120" w:after="120" w:line="240" w:lineRule="auto"/>
        <w:ind w:left="7082" w:right="142"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«Таблица 3</w:t>
      </w:r>
    </w:p>
    <w:p w14:paraId="3F78106E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Объем финансовых ресурсов,</w:t>
      </w:r>
    </w:p>
    <w:p w14:paraId="7C1B2679" w14:textId="77777777" w:rsidR="00257944" w:rsidRDefault="00257944" w:rsidP="00F545D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необходимых для реализации Программы</w:t>
      </w:r>
    </w:p>
    <w:p w14:paraId="389FD9FB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1134"/>
        <w:gridCol w:w="1418"/>
        <w:gridCol w:w="1275"/>
        <w:gridCol w:w="1276"/>
        <w:gridCol w:w="1276"/>
        <w:gridCol w:w="1276"/>
        <w:gridCol w:w="1701"/>
      </w:tblGrid>
      <w:tr w:rsidR="000C48FA" w:rsidRPr="008F0306" w14:paraId="7F7B2A26" w14:textId="77777777" w:rsidTr="000C48FA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A4CE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14:paraId="59E5D24C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A24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C48FA" w:rsidRPr="008F0306" w14:paraId="1276EA3C" w14:textId="77777777" w:rsidTr="002E0D0D">
        <w:trPr>
          <w:cantSplit/>
          <w:trHeight w:val="60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206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E184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30A3368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C8D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 </w:t>
            </w:r>
          </w:p>
          <w:p w14:paraId="01D6B9FB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70A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14:paraId="7054A5C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752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14:paraId="19822D16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680E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14:paraId="078CAA5F" w14:textId="77777777" w:rsidR="000C48FA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45A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  <w:p w14:paraId="0E5DE01F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CD6B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  <w:p w14:paraId="3CB458A3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4C17" w14:textId="77777777" w:rsidR="000C48FA" w:rsidRDefault="000C48FA" w:rsidP="000C48FA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  <w:p w14:paraId="78A8F740" w14:textId="77777777" w:rsidR="000C48FA" w:rsidRPr="008F0306" w:rsidRDefault="000C48FA" w:rsidP="000C48FA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5DD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C48FA" w:rsidRPr="008F0306" w14:paraId="506CE0B8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AD3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8095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7BC3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EB6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9D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799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74F1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84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9DFA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6858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4471" w:rsidRPr="008F0306" w14:paraId="4E615D30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A22" w14:textId="77777777" w:rsidR="00054471" w:rsidRPr="008F0306" w:rsidRDefault="00054471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6BA5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19483,5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64FF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9932,6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4C20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32961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806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21921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1433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6845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B015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80767,8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160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98278,7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A181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107062,3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C5B4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377251,9</w:t>
            </w:r>
          </w:p>
        </w:tc>
      </w:tr>
      <w:tr w:rsidR="000C48FA" w:rsidRPr="008F0306" w14:paraId="18095C4C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C94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EC7A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D5B2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B2F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26B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37D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1C8C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1467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A2B0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09BC" w14:textId="77777777" w:rsidR="000C48FA" w:rsidRPr="00D15617" w:rsidRDefault="000C48FA" w:rsidP="000C4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471" w:rsidRPr="008F0306" w14:paraId="224CC2FD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1C6" w14:textId="77777777" w:rsidR="00054471" w:rsidRPr="008F0306" w:rsidRDefault="00054471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1B50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7558,2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C9B8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4898,1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62D9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1DB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BEE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2431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23E0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2631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F483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F88B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B3C1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38847,3</w:t>
            </w:r>
          </w:p>
        </w:tc>
      </w:tr>
      <w:tr w:rsidR="00054471" w:rsidRPr="008F0306" w14:paraId="32168313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2F83" w14:textId="77777777" w:rsidR="00054471" w:rsidRPr="008F0306" w:rsidRDefault="00054471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98FE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11925,3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3166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5034,5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E9D4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28927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2057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18726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7787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2A5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78136,8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26C3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90878,7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0CBD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100362,3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8EB" w14:textId="77777777" w:rsidR="00054471" w:rsidRPr="00D15617" w:rsidRDefault="00054471" w:rsidP="006E7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/>
                <w:color w:val="000000"/>
                <w:sz w:val="24"/>
                <w:szCs w:val="24"/>
              </w:rPr>
              <w:t>338404,6</w:t>
            </w:r>
          </w:p>
        </w:tc>
      </w:tr>
      <w:tr w:rsidR="000C48FA" w:rsidRPr="008F0306" w14:paraId="4DE368B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301E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BBEC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4272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8393,8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70A" w14:textId="77777777" w:rsidR="000C48FA" w:rsidRPr="00D15617" w:rsidRDefault="00BF1282" w:rsidP="002E0D0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1C91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A9AA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A111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FDE" w14:textId="77777777" w:rsidR="000C48FA" w:rsidRPr="00D15617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9055" w14:textId="77777777" w:rsidR="000C48FA" w:rsidRPr="00D15617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104769,0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EEB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360443,8</w:t>
            </w:r>
          </w:p>
        </w:tc>
      </w:tr>
      <w:tr w:rsidR="000C48FA" w:rsidRPr="008F0306" w14:paraId="756EE465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260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AEB0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6F1A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1821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821B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10A9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0ED8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3A13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E14A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AD6C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0DDAE25F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E091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E77A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6758,2</w:t>
            </w:r>
          </w:p>
          <w:p w14:paraId="61E01420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0389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9EE6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869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893B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620C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1006" w14:textId="77777777" w:rsidR="000C48FA" w:rsidRPr="00D15617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695A" w14:textId="77777777" w:rsidR="000C48FA" w:rsidRPr="00D15617" w:rsidRDefault="00E84BA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A438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33857,2</w:t>
            </w:r>
          </w:p>
        </w:tc>
      </w:tr>
      <w:tr w:rsidR="000C48FA" w:rsidRPr="008F0306" w14:paraId="7165B6AD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0AE4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7F09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435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D7F9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59AD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231B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93CE" w14:textId="77777777" w:rsidR="000C48FA" w:rsidRPr="00D15617" w:rsidRDefault="007A352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2D3C" w14:textId="77777777" w:rsidR="000C48FA" w:rsidRPr="00D15617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4A1C" w14:textId="77777777" w:rsidR="000C48FA" w:rsidRPr="00D15617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02EA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326586,6</w:t>
            </w:r>
          </w:p>
        </w:tc>
      </w:tr>
      <w:tr w:rsidR="002E0D0D" w:rsidRPr="008F0306" w14:paraId="6226F65F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0BB9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НИОКР*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A23B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8C1A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6CAE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21A1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1632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6DFA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0CA7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DD2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B23F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6458DD3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926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1E82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37B1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72AA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DD25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91CE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82FA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5CF4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D5F4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DF43" w14:textId="77777777" w:rsidR="000C48FA" w:rsidRPr="00D15617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D0D" w:rsidRPr="008F0306" w14:paraId="3A761B9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5295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288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488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A92D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0009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2733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7F67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53E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4B0E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48A1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E0D0D" w:rsidRPr="008F0306" w14:paraId="223AC006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0DD3" w14:textId="77777777" w:rsidR="002E0D0D" w:rsidRPr="008F0306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4AAA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54FE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6A37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A6EE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E854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BFB2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00E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049C" w14:textId="77777777" w:rsidR="002E0D0D" w:rsidRPr="00D15617" w:rsidRDefault="002E0D0D" w:rsidP="00042CD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154" w14:textId="77777777" w:rsidR="002E0D0D" w:rsidRPr="00D15617" w:rsidRDefault="002E0D0D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48FA" w:rsidRPr="008F0306" w14:paraId="5248F85E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7BF9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D878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6BB5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B8D2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47BA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72BA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2057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6A1F" w14:textId="77777777" w:rsidR="000C48FA" w:rsidRPr="00D15617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E9CC" w14:textId="77777777" w:rsidR="000C48FA" w:rsidRPr="00D15617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1C57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16808,1</w:t>
            </w:r>
          </w:p>
        </w:tc>
      </w:tr>
      <w:tr w:rsidR="000C48FA" w:rsidRPr="008F0306" w14:paraId="2DE98F1C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1EB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710E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1A60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AB1F" w14:textId="77777777" w:rsidR="000C48FA" w:rsidRPr="00D15617" w:rsidRDefault="000C48FA" w:rsidP="00FF55D3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7A5D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FACE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71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3164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8CEA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C0B3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8FA" w:rsidRPr="008F0306" w14:paraId="7D1C5F05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F737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 xml:space="preserve">из бюджета города, в том числе субсидии (субвенции) на условиях софинансирования)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F537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F8C1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950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0A8E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B0EC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FE37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4B77" w14:textId="77777777" w:rsidR="000C48FA" w:rsidRPr="00D15617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D2A5" w14:textId="77777777" w:rsidR="000C48FA" w:rsidRPr="00D15617" w:rsidRDefault="00F545D4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98C" w14:textId="77777777" w:rsidR="000C48FA" w:rsidRPr="00D15617" w:rsidRDefault="00D1561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4990,1</w:t>
            </w:r>
          </w:p>
        </w:tc>
      </w:tr>
      <w:tr w:rsidR="000C48FA" w:rsidRPr="008F0306" w14:paraId="7E150739" w14:textId="77777777" w:rsidTr="002E0D0D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47BD" w14:textId="77777777" w:rsidR="000C48FA" w:rsidRPr="008F0306" w:rsidRDefault="000C48FA" w:rsidP="008A31C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06"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007F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ABA8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0341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96F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D27A" w14:textId="77777777" w:rsidR="000C48FA" w:rsidRPr="00D15617" w:rsidRDefault="000C48F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7348" w14:textId="77777777" w:rsidR="000C48FA" w:rsidRPr="00D15617" w:rsidRDefault="00A511BA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4648" w14:textId="77777777" w:rsidR="000C48FA" w:rsidRPr="00D15617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09AE" w14:textId="77777777" w:rsidR="000C48FA" w:rsidRPr="00D15617" w:rsidRDefault="00917A97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23AB" w14:textId="77777777" w:rsidR="000C48FA" w:rsidRPr="00D15617" w:rsidRDefault="00BF1282" w:rsidP="008A31C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11818</w:t>
            </w:r>
          </w:p>
        </w:tc>
      </w:tr>
    </w:tbl>
    <w:p w14:paraId="07C30714" w14:textId="77777777" w:rsidR="00257944" w:rsidRPr="008F0306" w:rsidRDefault="00257944" w:rsidP="00257944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b/>
        </w:rPr>
      </w:pPr>
      <w:r w:rsidRPr="008F0306">
        <w:rPr>
          <w:rFonts w:ascii="Times New Roman" w:hAnsi="Times New Roman"/>
        </w:rPr>
        <w:t>*Научно-исследовательские и опытно - конструкторские работы</w:t>
      </w:r>
    </w:p>
    <w:p w14:paraId="5FF336FF" w14:textId="77777777" w:rsidR="00521039" w:rsidRDefault="00257944" w:rsidP="00FF55D3">
      <w:pPr>
        <w:tabs>
          <w:tab w:val="left" w:pos="709"/>
        </w:tabs>
        <w:spacing w:after="0" w:line="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1091BF56" w14:textId="77777777" w:rsidR="009E72D5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E72D5" w:rsidSect="00687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5BD" w14:textId="77777777" w:rsidR="00687C81" w:rsidRDefault="00687C81">
      <w:r>
        <w:separator/>
      </w:r>
    </w:p>
  </w:endnote>
  <w:endnote w:type="continuationSeparator" w:id="0">
    <w:p w14:paraId="47F2F44F" w14:textId="77777777" w:rsidR="00687C81" w:rsidRDefault="0068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225A" w14:textId="77777777" w:rsidR="006E70B6" w:rsidRDefault="00526E50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70B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5ADD15A" w14:textId="77777777" w:rsidR="006E70B6" w:rsidRDefault="006E70B6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798C" w14:textId="77777777" w:rsidR="006E70B6" w:rsidRDefault="006E70B6" w:rsidP="00F27B25">
    <w:pPr>
      <w:pStyle w:val="a8"/>
    </w:pPr>
  </w:p>
  <w:p w14:paraId="45F8EF16" w14:textId="77777777" w:rsidR="006E70B6" w:rsidRPr="00F27B25" w:rsidRDefault="006E70B6" w:rsidP="00F27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864F" w14:textId="77777777" w:rsidR="00687C81" w:rsidRDefault="00687C81">
      <w:r>
        <w:separator/>
      </w:r>
    </w:p>
  </w:footnote>
  <w:footnote w:type="continuationSeparator" w:id="0">
    <w:p w14:paraId="7D33A4C4" w14:textId="77777777" w:rsidR="00687C81" w:rsidRDefault="0068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315F" w14:textId="77777777" w:rsidR="006E70B6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F07">
      <w:rPr>
        <w:noProof/>
      </w:rPr>
      <w:t>2</w:t>
    </w:r>
    <w:r>
      <w:rPr>
        <w:noProof/>
      </w:rPr>
      <w:fldChar w:fldCharType="end"/>
    </w:r>
  </w:p>
  <w:p w14:paraId="1EE3CD8D" w14:textId="77777777" w:rsidR="006E70B6" w:rsidRDefault="006E70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1892033610">
    <w:abstractNumId w:val="30"/>
  </w:num>
  <w:num w:numId="2" w16cid:durableId="91559712">
    <w:abstractNumId w:val="20"/>
  </w:num>
  <w:num w:numId="3" w16cid:durableId="1643273755">
    <w:abstractNumId w:val="18"/>
  </w:num>
  <w:num w:numId="4" w16cid:durableId="935940401">
    <w:abstractNumId w:val="22"/>
  </w:num>
  <w:num w:numId="5" w16cid:durableId="1396127157">
    <w:abstractNumId w:val="31"/>
  </w:num>
  <w:num w:numId="6" w16cid:durableId="1068378497">
    <w:abstractNumId w:val="10"/>
  </w:num>
  <w:num w:numId="7" w16cid:durableId="1621178497">
    <w:abstractNumId w:val="11"/>
  </w:num>
  <w:num w:numId="8" w16cid:durableId="1601528901">
    <w:abstractNumId w:val="12"/>
  </w:num>
  <w:num w:numId="9" w16cid:durableId="1883520990">
    <w:abstractNumId w:val="13"/>
  </w:num>
  <w:num w:numId="10" w16cid:durableId="99690173">
    <w:abstractNumId w:val="25"/>
  </w:num>
  <w:num w:numId="11" w16cid:durableId="1944536601">
    <w:abstractNumId w:val="29"/>
  </w:num>
  <w:num w:numId="12" w16cid:durableId="1183667071">
    <w:abstractNumId w:val="24"/>
  </w:num>
  <w:num w:numId="13" w16cid:durableId="256980588">
    <w:abstractNumId w:val="9"/>
  </w:num>
  <w:num w:numId="14" w16cid:durableId="678583567">
    <w:abstractNumId w:val="7"/>
  </w:num>
  <w:num w:numId="15" w16cid:durableId="1503356512">
    <w:abstractNumId w:val="6"/>
  </w:num>
  <w:num w:numId="16" w16cid:durableId="1237544733">
    <w:abstractNumId w:val="5"/>
  </w:num>
  <w:num w:numId="17" w16cid:durableId="980813450">
    <w:abstractNumId w:val="4"/>
  </w:num>
  <w:num w:numId="18" w16cid:durableId="1383745847">
    <w:abstractNumId w:val="8"/>
  </w:num>
  <w:num w:numId="19" w16cid:durableId="1084764119">
    <w:abstractNumId w:val="3"/>
  </w:num>
  <w:num w:numId="20" w16cid:durableId="1137725204">
    <w:abstractNumId w:val="2"/>
  </w:num>
  <w:num w:numId="21" w16cid:durableId="1928155015">
    <w:abstractNumId w:val="1"/>
  </w:num>
  <w:num w:numId="22" w16cid:durableId="124085683">
    <w:abstractNumId w:val="0"/>
  </w:num>
  <w:num w:numId="23" w16cid:durableId="483736617">
    <w:abstractNumId w:val="15"/>
  </w:num>
  <w:num w:numId="24" w16cid:durableId="2033846737">
    <w:abstractNumId w:val="19"/>
  </w:num>
  <w:num w:numId="25" w16cid:durableId="21372868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7861761">
    <w:abstractNumId w:val="23"/>
  </w:num>
  <w:num w:numId="27" w16cid:durableId="704789708">
    <w:abstractNumId w:val="21"/>
  </w:num>
  <w:num w:numId="28" w16cid:durableId="1431046227">
    <w:abstractNumId w:val="17"/>
  </w:num>
  <w:num w:numId="29" w16cid:durableId="289555580">
    <w:abstractNumId w:val="14"/>
  </w:num>
  <w:num w:numId="30" w16cid:durableId="1442065231">
    <w:abstractNumId w:val="27"/>
  </w:num>
  <w:num w:numId="31" w16cid:durableId="165706186">
    <w:abstractNumId w:val="28"/>
  </w:num>
  <w:num w:numId="32" w16cid:durableId="1857307983">
    <w:abstractNumId w:val="16"/>
  </w:num>
  <w:num w:numId="33" w16cid:durableId="19191723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066BF"/>
    <w:rsid w:val="00006BDD"/>
    <w:rsid w:val="000167F8"/>
    <w:rsid w:val="00020235"/>
    <w:rsid w:val="00021DA6"/>
    <w:rsid w:val="000232C6"/>
    <w:rsid w:val="00024A7D"/>
    <w:rsid w:val="000271CF"/>
    <w:rsid w:val="00031994"/>
    <w:rsid w:val="00033611"/>
    <w:rsid w:val="000367FC"/>
    <w:rsid w:val="00040124"/>
    <w:rsid w:val="00042CDB"/>
    <w:rsid w:val="00043CA9"/>
    <w:rsid w:val="00043DCF"/>
    <w:rsid w:val="00043F1D"/>
    <w:rsid w:val="00044CA3"/>
    <w:rsid w:val="00046131"/>
    <w:rsid w:val="00053627"/>
    <w:rsid w:val="00054471"/>
    <w:rsid w:val="00054750"/>
    <w:rsid w:val="00055539"/>
    <w:rsid w:val="00057ACD"/>
    <w:rsid w:val="00057DE0"/>
    <w:rsid w:val="000649A9"/>
    <w:rsid w:val="00064C34"/>
    <w:rsid w:val="0006709B"/>
    <w:rsid w:val="00070712"/>
    <w:rsid w:val="00073B19"/>
    <w:rsid w:val="00074101"/>
    <w:rsid w:val="00075F4B"/>
    <w:rsid w:val="00076EED"/>
    <w:rsid w:val="00081298"/>
    <w:rsid w:val="000853B1"/>
    <w:rsid w:val="0008578E"/>
    <w:rsid w:val="0009380E"/>
    <w:rsid w:val="00095083"/>
    <w:rsid w:val="000954F1"/>
    <w:rsid w:val="000965FE"/>
    <w:rsid w:val="00096D34"/>
    <w:rsid w:val="00097715"/>
    <w:rsid w:val="000A0FE4"/>
    <w:rsid w:val="000A3360"/>
    <w:rsid w:val="000A6EEC"/>
    <w:rsid w:val="000B019D"/>
    <w:rsid w:val="000B04D5"/>
    <w:rsid w:val="000B1069"/>
    <w:rsid w:val="000B369B"/>
    <w:rsid w:val="000B3A5A"/>
    <w:rsid w:val="000B4B98"/>
    <w:rsid w:val="000B6FE8"/>
    <w:rsid w:val="000B7A55"/>
    <w:rsid w:val="000B7F9E"/>
    <w:rsid w:val="000C3B06"/>
    <w:rsid w:val="000C48FA"/>
    <w:rsid w:val="000C692E"/>
    <w:rsid w:val="000D1085"/>
    <w:rsid w:val="000D2DA0"/>
    <w:rsid w:val="000D37EB"/>
    <w:rsid w:val="000D40A1"/>
    <w:rsid w:val="000D703F"/>
    <w:rsid w:val="000D74DF"/>
    <w:rsid w:val="000E09E4"/>
    <w:rsid w:val="000E2140"/>
    <w:rsid w:val="000E3294"/>
    <w:rsid w:val="000E53BA"/>
    <w:rsid w:val="000E7AB7"/>
    <w:rsid w:val="000E7DB3"/>
    <w:rsid w:val="000F2F01"/>
    <w:rsid w:val="000F5FD1"/>
    <w:rsid w:val="000F6C03"/>
    <w:rsid w:val="000F7F4F"/>
    <w:rsid w:val="001002FF"/>
    <w:rsid w:val="001003EC"/>
    <w:rsid w:val="001009CF"/>
    <w:rsid w:val="00103E03"/>
    <w:rsid w:val="00106F1D"/>
    <w:rsid w:val="00107289"/>
    <w:rsid w:val="0010736B"/>
    <w:rsid w:val="00107B8F"/>
    <w:rsid w:val="00111151"/>
    <w:rsid w:val="001119CD"/>
    <w:rsid w:val="001213DB"/>
    <w:rsid w:val="00122A6A"/>
    <w:rsid w:val="00122CDB"/>
    <w:rsid w:val="0012446D"/>
    <w:rsid w:val="00127A93"/>
    <w:rsid w:val="00131764"/>
    <w:rsid w:val="00131967"/>
    <w:rsid w:val="00132C6E"/>
    <w:rsid w:val="00133644"/>
    <w:rsid w:val="001355F5"/>
    <w:rsid w:val="001362CA"/>
    <w:rsid w:val="00136F88"/>
    <w:rsid w:val="00137A7C"/>
    <w:rsid w:val="001403A5"/>
    <w:rsid w:val="00141B59"/>
    <w:rsid w:val="0014254A"/>
    <w:rsid w:val="00142DA6"/>
    <w:rsid w:val="00152E01"/>
    <w:rsid w:val="00157E9F"/>
    <w:rsid w:val="00160B09"/>
    <w:rsid w:val="00163FCE"/>
    <w:rsid w:val="00164807"/>
    <w:rsid w:val="00164DFC"/>
    <w:rsid w:val="001664C9"/>
    <w:rsid w:val="00167491"/>
    <w:rsid w:val="00170E2A"/>
    <w:rsid w:val="001719BB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4561"/>
    <w:rsid w:val="00186B15"/>
    <w:rsid w:val="00187376"/>
    <w:rsid w:val="00187E69"/>
    <w:rsid w:val="00193EC7"/>
    <w:rsid w:val="001967B8"/>
    <w:rsid w:val="001974A7"/>
    <w:rsid w:val="001A0E33"/>
    <w:rsid w:val="001A1703"/>
    <w:rsid w:val="001A42E7"/>
    <w:rsid w:val="001A4634"/>
    <w:rsid w:val="001A5DBD"/>
    <w:rsid w:val="001B1CD9"/>
    <w:rsid w:val="001B2204"/>
    <w:rsid w:val="001B463B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02AA"/>
    <w:rsid w:val="001E3C26"/>
    <w:rsid w:val="001E4D95"/>
    <w:rsid w:val="001E6A47"/>
    <w:rsid w:val="001F1281"/>
    <w:rsid w:val="001F16D9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29B0"/>
    <w:rsid w:val="002231E6"/>
    <w:rsid w:val="0022741D"/>
    <w:rsid w:val="00231322"/>
    <w:rsid w:val="00234838"/>
    <w:rsid w:val="0023646D"/>
    <w:rsid w:val="00241C28"/>
    <w:rsid w:val="00242490"/>
    <w:rsid w:val="00244573"/>
    <w:rsid w:val="002535A1"/>
    <w:rsid w:val="002537CA"/>
    <w:rsid w:val="00256540"/>
    <w:rsid w:val="002568D7"/>
    <w:rsid w:val="00257944"/>
    <w:rsid w:val="0026043C"/>
    <w:rsid w:val="0026259F"/>
    <w:rsid w:val="00266A41"/>
    <w:rsid w:val="00272DAF"/>
    <w:rsid w:val="00275652"/>
    <w:rsid w:val="00275D44"/>
    <w:rsid w:val="002760EF"/>
    <w:rsid w:val="00277510"/>
    <w:rsid w:val="00280047"/>
    <w:rsid w:val="002815D4"/>
    <w:rsid w:val="00285109"/>
    <w:rsid w:val="00285966"/>
    <w:rsid w:val="002863B5"/>
    <w:rsid w:val="00287F1D"/>
    <w:rsid w:val="00290448"/>
    <w:rsid w:val="00296362"/>
    <w:rsid w:val="002A1198"/>
    <w:rsid w:val="002A1B13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1C16"/>
    <w:rsid w:val="002C32CB"/>
    <w:rsid w:val="002C357D"/>
    <w:rsid w:val="002D5862"/>
    <w:rsid w:val="002D5954"/>
    <w:rsid w:val="002D6F42"/>
    <w:rsid w:val="002E0D0D"/>
    <w:rsid w:val="002E248C"/>
    <w:rsid w:val="002E3609"/>
    <w:rsid w:val="002E372B"/>
    <w:rsid w:val="002F0165"/>
    <w:rsid w:val="002F3F6B"/>
    <w:rsid w:val="003001F9"/>
    <w:rsid w:val="00300396"/>
    <w:rsid w:val="00302C8A"/>
    <w:rsid w:val="00303407"/>
    <w:rsid w:val="00303DEE"/>
    <w:rsid w:val="003063EB"/>
    <w:rsid w:val="00306F1B"/>
    <w:rsid w:val="003075BD"/>
    <w:rsid w:val="00307948"/>
    <w:rsid w:val="00311E23"/>
    <w:rsid w:val="00313C02"/>
    <w:rsid w:val="0031438F"/>
    <w:rsid w:val="0031466F"/>
    <w:rsid w:val="00315F57"/>
    <w:rsid w:val="003178DD"/>
    <w:rsid w:val="00320C29"/>
    <w:rsid w:val="00321768"/>
    <w:rsid w:val="00324569"/>
    <w:rsid w:val="00326686"/>
    <w:rsid w:val="0033088C"/>
    <w:rsid w:val="00331AF7"/>
    <w:rsid w:val="00331B58"/>
    <w:rsid w:val="00333248"/>
    <w:rsid w:val="00334947"/>
    <w:rsid w:val="003353FF"/>
    <w:rsid w:val="00336726"/>
    <w:rsid w:val="0033710B"/>
    <w:rsid w:val="00342433"/>
    <w:rsid w:val="00342451"/>
    <w:rsid w:val="00343027"/>
    <w:rsid w:val="003449E9"/>
    <w:rsid w:val="003459FB"/>
    <w:rsid w:val="00351056"/>
    <w:rsid w:val="00351B6C"/>
    <w:rsid w:val="00352CC4"/>
    <w:rsid w:val="0035309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74598"/>
    <w:rsid w:val="00380F32"/>
    <w:rsid w:val="003874A1"/>
    <w:rsid w:val="003910A4"/>
    <w:rsid w:val="00394E0E"/>
    <w:rsid w:val="00394E3C"/>
    <w:rsid w:val="0039619E"/>
    <w:rsid w:val="0039630C"/>
    <w:rsid w:val="00396B5A"/>
    <w:rsid w:val="003A1101"/>
    <w:rsid w:val="003A2692"/>
    <w:rsid w:val="003A3987"/>
    <w:rsid w:val="003B1151"/>
    <w:rsid w:val="003B23C6"/>
    <w:rsid w:val="003B5604"/>
    <w:rsid w:val="003C12BB"/>
    <w:rsid w:val="003C18DE"/>
    <w:rsid w:val="003C23F0"/>
    <w:rsid w:val="003C6F99"/>
    <w:rsid w:val="003D519E"/>
    <w:rsid w:val="003D51EE"/>
    <w:rsid w:val="003E1750"/>
    <w:rsid w:val="003E1B6B"/>
    <w:rsid w:val="003E1BC3"/>
    <w:rsid w:val="003E2F5F"/>
    <w:rsid w:val="003E3B9C"/>
    <w:rsid w:val="003E469D"/>
    <w:rsid w:val="003F0567"/>
    <w:rsid w:val="003F110B"/>
    <w:rsid w:val="003F52CE"/>
    <w:rsid w:val="003F5DAE"/>
    <w:rsid w:val="00400BD5"/>
    <w:rsid w:val="00401A16"/>
    <w:rsid w:val="00405641"/>
    <w:rsid w:val="004120D1"/>
    <w:rsid w:val="004129DF"/>
    <w:rsid w:val="00413B26"/>
    <w:rsid w:val="00414572"/>
    <w:rsid w:val="00422387"/>
    <w:rsid w:val="0042347B"/>
    <w:rsid w:val="00426A05"/>
    <w:rsid w:val="00430438"/>
    <w:rsid w:val="00432DF1"/>
    <w:rsid w:val="00433073"/>
    <w:rsid w:val="00437B5C"/>
    <w:rsid w:val="00440204"/>
    <w:rsid w:val="0044292F"/>
    <w:rsid w:val="004443C4"/>
    <w:rsid w:val="00447118"/>
    <w:rsid w:val="00453ADD"/>
    <w:rsid w:val="0045433F"/>
    <w:rsid w:val="00466939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86A4E"/>
    <w:rsid w:val="00486AA9"/>
    <w:rsid w:val="0048718E"/>
    <w:rsid w:val="0049181B"/>
    <w:rsid w:val="004947DA"/>
    <w:rsid w:val="00495727"/>
    <w:rsid w:val="004A21A4"/>
    <w:rsid w:val="004A3E4C"/>
    <w:rsid w:val="004A6417"/>
    <w:rsid w:val="004A6D9A"/>
    <w:rsid w:val="004B37EE"/>
    <w:rsid w:val="004B4662"/>
    <w:rsid w:val="004B52C3"/>
    <w:rsid w:val="004B65F7"/>
    <w:rsid w:val="004B6DB5"/>
    <w:rsid w:val="004B710A"/>
    <w:rsid w:val="004C0A65"/>
    <w:rsid w:val="004C108A"/>
    <w:rsid w:val="004C2894"/>
    <w:rsid w:val="004C2CD9"/>
    <w:rsid w:val="004C39AC"/>
    <w:rsid w:val="004C3CC2"/>
    <w:rsid w:val="004C55E0"/>
    <w:rsid w:val="004C5C67"/>
    <w:rsid w:val="004D36FA"/>
    <w:rsid w:val="004D558D"/>
    <w:rsid w:val="004E0C1B"/>
    <w:rsid w:val="004E242E"/>
    <w:rsid w:val="004E30D5"/>
    <w:rsid w:val="004E4CF8"/>
    <w:rsid w:val="004E7D4E"/>
    <w:rsid w:val="004F420F"/>
    <w:rsid w:val="004F421B"/>
    <w:rsid w:val="004F5875"/>
    <w:rsid w:val="004F5D06"/>
    <w:rsid w:val="004F5F69"/>
    <w:rsid w:val="004F699E"/>
    <w:rsid w:val="0050191D"/>
    <w:rsid w:val="00504127"/>
    <w:rsid w:val="005048CB"/>
    <w:rsid w:val="005059CC"/>
    <w:rsid w:val="00505B93"/>
    <w:rsid w:val="005071FF"/>
    <w:rsid w:val="00507442"/>
    <w:rsid w:val="00507508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6E50"/>
    <w:rsid w:val="00527989"/>
    <w:rsid w:val="005305F6"/>
    <w:rsid w:val="00534D28"/>
    <w:rsid w:val="00536984"/>
    <w:rsid w:val="00536A72"/>
    <w:rsid w:val="005374AC"/>
    <w:rsid w:val="00541D0C"/>
    <w:rsid w:val="00542F19"/>
    <w:rsid w:val="00543E6B"/>
    <w:rsid w:val="00544A74"/>
    <w:rsid w:val="005538E0"/>
    <w:rsid w:val="00554618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71157"/>
    <w:rsid w:val="00581815"/>
    <w:rsid w:val="00583627"/>
    <w:rsid w:val="0058506E"/>
    <w:rsid w:val="005856AF"/>
    <w:rsid w:val="00587157"/>
    <w:rsid w:val="005876AE"/>
    <w:rsid w:val="005879EC"/>
    <w:rsid w:val="00587B0E"/>
    <w:rsid w:val="0059769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0ECD"/>
    <w:rsid w:val="005C31B1"/>
    <w:rsid w:val="005C3E27"/>
    <w:rsid w:val="005C49AC"/>
    <w:rsid w:val="005C72D8"/>
    <w:rsid w:val="005C73D7"/>
    <w:rsid w:val="005C7AC4"/>
    <w:rsid w:val="005D3C84"/>
    <w:rsid w:val="005D4D2B"/>
    <w:rsid w:val="005D7981"/>
    <w:rsid w:val="005E17E0"/>
    <w:rsid w:val="005E1AE4"/>
    <w:rsid w:val="005E57C6"/>
    <w:rsid w:val="005E57DF"/>
    <w:rsid w:val="005E64CC"/>
    <w:rsid w:val="005F2F02"/>
    <w:rsid w:val="005F79AE"/>
    <w:rsid w:val="00600DFF"/>
    <w:rsid w:val="00601B7C"/>
    <w:rsid w:val="0060279A"/>
    <w:rsid w:val="00606DF3"/>
    <w:rsid w:val="0061056B"/>
    <w:rsid w:val="0061141A"/>
    <w:rsid w:val="0061171C"/>
    <w:rsid w:val="00611900"/>
    <w:rsid w:val="006176DE"/>
    <w:rsid w:val="00617EDD"/>
    <w:rsid w:val="00622DE0"/>
    <w:rsid w:val="0062316A"/>
    <w:rsid w:val="006243C6"/>
    <w:rsid w:val="00625967"/>
    <w:rsid w:val="0062799A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3F0A"/>
    <w:rsid w:val="006440DB"/>
    <w:rsid w:val="006457BA"/>
    <w:rsid w:val="00647799"/>
    <w:rsid w:val="00647B5E"/>
    <w:rsid w:val="006502EC"/>
    <w:rsid w:val="00650535"/>
    <w:rsid w:val="006517F4"/>
    <w:rsid w:val="00654339"/>
    <w:rsid w:val="0066268A"/>
    <w:rsid w:val="006633C9"/>
    <w:rsid w:val="00663535"/>
    <w:rsid w:val="00671CA6"/>
    <w:rsid w:val="00671E45"/>
    <w:rsid w:val="006726A6"/>
    <w:rsid w:val="006767A2"/>
    <w:rsid w:val="00681F01"/>
    <w:rsid w:val="00684E8A"/>
    <w:rsid w:val="00686CD2"/>
    <w:rsid w:val="00687C81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11E5"/>
    <w:rsid w:val="006A1724"/>
    <w:rsid w:val="006A2E5B"/>
    <w:rsid w:val="006A2E7A"/>
    <w:rsid w:val="006A6231"/>
    <w:rsid w:val="006A68C8"/>
    <w:rsid w:val="006A7128"/>
    <w:rsid w:val="006A72FE"/>
    <w:rsid w:val="006B11BC"/>
    <w:rsid w:val="006B382B"/>
    <w:rsid w:val="006B3AA1"/>
    <w:rsid w:val="006B4558"/>
    <w:rsid w:val="006B5C46"/>
    <w:rsid w:val="006B67EB"/>
    <w:rsid w:val="006B6FB6"/>
    <w:rsid w:val="006C1E6E"/>
    <w:rsid w:val="006C549B"/>
    <w:rsid w:val="006C560D"/>
    <w:rsid w:val="006C5EAA"/>
    <w:rsid w:val="006C74B3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0B6"/>
    <w:rsid w:val="006E7963"/>
    <w:rsid w:val="006F265C"/>
    <w:rsid w:val="006F3C60"/>
    <w:rsid w:val="006F419F"/>
    <w:rsid w:val="006F6467"/>
    <w:rsid w:val="00701BCA"/>
    <w:rsid w:val="00704B93"/>
    <w:rsid w:val="00704CFA"/>
    <w:rsid w:val="00707845"/>
    <w:rsid w:val="00711436"/>
    <w:rsid w:val="0071150F"/>
    <w:rsid w:val="00713C44"/>
    <w:rsid w:val="00714282"/>
    <w:rsid w:val="00714487"/>
    <w:rsid w:val="00714C5E"/>
    <w:rsid w:val="007158D9"/>
    <w:rsid w:val="00716AF3"/>
    <w:rsid w:val="00721BAE"/>
    <w:rsid w:val="00721E84"/>
    <w:rsid w:val="00722589"/>
    <w:rsid w:val="007267DF"/>
    <w:rsid w:val="00730C3C"/>
    <w:rsid w:val="007315A1"/>
    <w:rsid w:val="0073178C"/>
    <w:rsid w:val="007318F1"/>
    <w:rsid w:val="007348F4"/>
    <w:rsid w:val="00734D9A"/>
    <w:rsid w:val="00735C80"/>
    <w:rsid w:val="007366CB"/>
    <w:rsid w:val="007372F3"/>
    <w:rsid w:val="00737BE0"/>
    <w:rsid w:val="00742D16"/>
    <w:rsid w:val="00744F7F"/>
    <w:rsid w:val="00751354"/>
    <w:rsid w:val="00751A0E"/>
    <w:rsid w:val="007560FE"/>
    <w:rsid w:val="00756CBB"/>
    <w:rsid w:val="00756EF8"/>
    <w:rsid w:val="00757210"/>
    <w:rsid w:val="007609A8"/>
    <w:rsid w:val="00760FFC"/>
    <w:rsid w:val="00761BB6"/>
    <w:rsid w:val="007636FD"/>
    <w:rsid w:val="00763DE9"/>
    <w:rsid w:val="007647B4"/>
    <w:rsid w:val="00764B94"/>
    <w:rsid w:val="007656F1"/>
    <w:rsid w:val="0076712A"/>
    <w:rsid w:val="007715D6"/>
    <w:rsid w:val="00772BDC"/>
    <w:rsid w:val="007754F4"/>
    <w:rsid w:val="0077722A"/>
    <w:rsid w:val="007777F0"/>
    <w:rsid w:val="007802BF"/>
    <w:rsid w:val="00780FBA"/>
    <w:rsid w:val="0078161A"/>
    <w:rsid w:val="007833BB"/>
    <w:rsid w:val="00784053"/>
    <w:rsid w:val="007860D9"/>
    <w:rsid w:val="00786510"/>
    <w:rsid w:val="00787733"/>
    <w:rsid w:val="00790CD4"/>
    <w:rsid w:val="00793320"/>
    <w:rsid w:val="007A0295"/>
    <w:rsid w:val="007A13CA"/>
    <w:rsid w:val="007A2CD8"/>
    <w:rsid w:val="007A2DF2"/>
    <w:rsid w:val="007A3449"/>
    <w:rsid w:val="007A3527"/>
    <w:rsid w:val="007A4954"/>
    <w:rsid w:val="007A4F22"/>
    <w:rsid w:val="007A6506"/>
    <w:rsid w:val="007B1CA4"/>
    <w:rsid w:val="007B1D85"/>
    <w:rsid w:val="007B6F61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90E"/>
    <w:rsid w:val="007F1CB1"/>
    <w:rsid w:val="007F6E76"/>
    <w:rsid w:val="007F76E8"/>
    <w:rsid w:val="00802B55"/>
    <w:rsid w:val="008045FC"/>
    <w:rsid w:val="0080508D"/>
    <w:rsid w:val="0080523B"/>
    <w:rsid w:val="00805240"/>
    <w:rsid w:val="008063CD"/>
    <w:rsid w:val="008068C1"/>
    <w:rsid w:val="0081042E"/>
    <w:rsid w:val="0081226D"/>
    <w:rsid w:val="0081309B"/>
    <w:rsid w:val="00813A56"/>
    <w:rsid w:val="008160B0"/>
    <w:rsid w:val="00816ED2"/>
    <w:rsid w:val="00826E74"/>
    <w:rsid w:val="00827051"/>
    <w:rsid w:val="0083180C"/>
    <w:rsid w:val="008330E1"/>
    <w:rsid w:val="00833D25"/>
    <w:rsid w:val="00833DF8"/>
    <w:rsid w:val="00835B92"/>
    <w:rsid w:val="0083761A"/>
    <w:rsid w:val="00837898"/>
    <w:rsid w:val="008406DA"/>
    <w:rsid w:val="00841849"/>
    <w:rsid w:val="008421C2"/>
    <w:rsid w:val="00843DF3"/>
    <w:rsid w:val="0084427C"/>
    <w:rsid w:val="0084476F"/>
    <w:rsid w:val="0084580C"/>
    <w:rsid w:val="00846799"/>
    <w:rsid w:val="00850855"/>
    <w:rsid w:val="008514D1"/>
    <w:rsid w:val="00852955"/>
    <w:rsid w:val="008533BA"/>
    <w:rsid w:val="0085465D"/>
    <w:rsid w:val="0085523E"/>
    <w:rsid w:val="008561F0"/>
    <w:rsid w:val="00856990"/>
    <w:rsid w:val="00861804"/>
    <w:rsid w:val="00861F2E"/>
    <w:rsid w:val="0086273A"/>
    <w:rsid w:val="00864CA6"/>
    <w:rsid w:val="00867C66"/>
    <w:rsid w:val="00870785"/>
    <w:rsid w:val="0087142B"/>
    <w:rsid w:val="008725CA"/>
    <w:rsid w:val="00874A3F"/>
    <w:rsid w:val="0087599E"/>
    <w:rsid w:val="008768A4"/>
    <w:rsid w:val="008770A8"/>
    <w:rsid w:val="00877442"/>
    <w:rsid w:val="00881AA1"/>
    <w:rsid w:val="00882C0D"/>
    <w:rsid w:val="00883A33"/>
    <w:rsid w:val="008859B1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1C5"/>
    <w:rsid w:val="008A3FE9"/>
    <w:rsid w:val="008A7971"/>
    <w:rsid w:val="008B02DA"/>
    <w:rsid w:val="008B3BDD"/>
    <w:rsid w:val="008B413C"/>
    <w:rsid w:val="008B42CC"/>
    <w:rsid w:val="008B5880"/>
    <w:rsid w:val="008B671A"/>
    <w:rsid w:val="008C0085"/>
    <w:rsid w:val="008C35C9"/>
    <w:rsid w:val="008C5E24"/>
    <w:rsid w:val="008C6220"/>
    <w:rsid w:val="008D363A"/>
    <w:rsid w:val="008D396E"/>
    <w:rsid w:val="008D63AD"/>
    <w:rsid w:val="008E00A7"/>
    <w:rsid w:val="008E0D26"/>
    <w:rsid w:val="008E579A"/>
    <w:rsid w:val="008E6BDB"/>
    <w:rsid w:val="008E6FC9"/>
    <w:rsid w:val="008E7929"/>
    <w:rsid w:val="008F0306"/>
    <w:rsid w:val="008F2E8E"/>
    <w:rsid w:val="008F68E4"/>
    <w:rsid w:val="00900A80"/>
    <w:rsid w:val="0090172B"/>
    <w:rsid w:val="00901D79"/>
    <w:rsid w:val="0090256C"/>
    <w:rsid w:val="0090607E"/>
    <w:rsid w:val="0091053A"/>
    <w:rsid w:val="00917A97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46D29"/>
    <w:rsid w:val="00946E02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76E57"/>
    <w:rsid w:val="00977079"/>
    <w:rsid w:val="009819BE"/>
    <w:rsid w:val="009821C7"/>
    <w:rsid w:val="00982CBE"/>
    <w:rsid w:val="00984466"/>
    <w:rsid w:val="00987371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12C7"/>
    <w:rsid w:val="009A4AFC"/>
    <w:rsid w:val="009A6B9F"/>
    <w:rsid w:val="009B000E"/>
    <w:rsid w:val="009B18DA"/>
    <w:rsid w:val="009B5215"/>
    <w:rsid w:val="009B639D"/>
    <w:rsid w:val="009B7A49"/>
    <w:rsid w:val="009C07A7"/>
    <w:rsid w:val="009C2519"/>
    <w:rsid w:val="009C2CE3"/>
    <w:rsid w:val="009C3EAB"/>
    <w:rsid w:val="009C67C6"/>
    <w:rsid w:val="009D0ACC"/>
    <w:rsid w:val="009D1D22"/>
    <w:rsid w:val="009D4B51"/>
    <w:rsid w:val="009D6124"/>
    <w:rsid w:val="009E0A87"/>
    <w:rsid w:val="009E21DD"/>
    <w:rsid w:val="009E4963"/>
    <w:rsid w:val="009E49B2"/>
    <w:rsid w:val="009E4C6E"/>
    <w:rsid w:val="009E5AD2"/>
    <w:rsid w:val="009E6525"/>
    <w:rsid w:val="009E6B52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AFB"/>
    <w:rsid w:val="00A33D19"/>
    <w:rsid w:val="00A34A25"/>
    <w:rsid w:val="00A353BA"/>
    <w:rsid w:val="00A36CB5"/>
    <w:rsid w:val="00A42A5E"/>
    <w:rsid w:val="00A45653"/>
    <w:rsid w:val="00A45CBD"/>
    <w:rsid w:val="00A50B60"/>
    <w:rsid w:val="00A510D7"/>
    <w:rsid w:val="00A511BA"/>
    <w:rsid w:val="00A51837"/>
    <w:rsid w:val="00A527D5"/>
    <w:rsid w:val="00A565BC"/>
    <w:rsid w:val="00A56B83"/>
    <w:rsid w:val="00A60998"/>
    <w:rsid w:val="00A60C34"/>
    <w:rsid w:val="00A615BD"/>
    <w:rsid w:val="00A6353D"/>
    <w:rsid w:val="00A71DF7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8650E"/>
    <w:rsid w:val="00A93084"/>
    <w:rsid w:val="00A9436B"/>
    <w:rsid w:val="00A94B7B"/>
    <w:rsid w:val="00AA332C"/>
    <w:rsid w:val="00AA3E7E"/>
    <w:rsid w:val="00AA438A"/>
    <w:rsid w:val="00AA7A0A"/>
    <w:rsid w:val="00AB130E"/>
    <w:rsid w:val="00AB1FDB"/>
    <w:rsid w:val="00AB362B"/>
    <w:rsid w:val="00AB40E7"/>
    <w:rsid w:val="00AB5BC7"/>
    <w:rsid w:val="00AB6F2B"/>
    <w:rsid w:val="00AB7735"/>
    <w:rsid w:val="00AB7E06"/>
    <w:rsid w:val="00AC05D8"/>
    <w:rsid w:val="00AC19A5"/>
    <w:rsid w:val="00AC365D"/>
    <w:rsid w:val="00AC67AC"/>
    <w:rsid w:val="00AD4CDD"/>
    <w:rsid w:val="00AD7971"/>
    <w:rsid w:val="00AE00E4"/>
    <w:rsid w:val="00AE260C"/>
    <w:rsid w:val="00AE3DF7"/>
    <w:rsid w:val="00AE7484"/>
    <w:rsid w:val="00AF0866"/>
    <w:rsid w:val="00AF0A11"/>
    <w:rsid w:val="00AF179D"/>
    <w:rsid w:val="00AF2066"/>
    <w:rsid w:val="00AF52D0"/>
    <w:rsid w:val="00AF63B9"/>
    <w:rsid w:val="00B00309"/>
    <w:rsid w:val="00B00455"/>
    <w:rsid w:val="00B022CA"/>
    <w:rsid w:val="00B024E1"/>
    <w:rsid w:val="00B028AC"/>
    <w:rsid w:val="00B039D9"/>
    <w:rsid w:val="00B03ACC"/>
    <w:rsid w:val="00B0421B"/>
    <w:rsid w:val="00B057E3"/>
    <w:rsid w:val="00B07B9D"/>
    <w:rsid w:val="00B10F9F"/>
    <w:rsid w:val="00B1222E"/>
    <w:rsid w:val="00B12799"/>
    <w:rsid w:val="00B13B51"/>
    <w:rsid w:val="00B13D26"/>
    <w:rsid w:val="00B152FD"/>
    <w:rsid w:val="00B1779C"/>
    <w:rsid w:val="00B17F19"/>
    <w:rsid w:val="00B21799"/>
    <w:rsid w:val="00B2252B"/>
    <w:rsid w:val="00B24F66"/>
    <w:rsid w:val="00B27DEE"/>
    <w:rsid w:val="00B35319"/>
    <w:rsid w:val="00B370E1"/>
    <w:rsid w:val="00B371C8"/>
    <w:rsid w:val="00B40F20"/>
    <w:rsid w:val="00B41FA2"/>
    <w:rsid w:val="00B42909"/>
    <w:rsid w:val="00B45D42"/>
    <w:rsid w:val="00B46935"/>
    <w:rsid w:val="00B470C3"/>
    <w:rsid w:val="00B50838"/>
    <w:rsid w:val="00B5178C"/>
    <w:rsid w:val="00B53660"/>
    <w:rsid w:val="00B545BD"/>
    <w:rsid w:val="00B545BE"/>
    <w:rsid w:val="00B57364"/>
    <w:rsid w:val="00B60621"/>
    <w:rsid w:val="00B6175C"/>
    <w:rsid w:val="00B6354F"/>
    <w:rsid w:val="00B71FB1"/>
    <w:rsid w:val="00B75E91"/>
    <w:rsid w:val="00B77B75"/>
    <w:rsid w:val="00B8209A"/>
    <w:rsid w:val="00B823FE"/>
    <w:rsid w:val="00B833DA"/>
    <w:rsid w:val="00B85779"/>
    <w:rsid w:val="00B858B5"/>
    <w:rsid w:val="00B85F76"/>
    <w:rsid w:val="00B87DB4"/>
    <w:rsid w:val="00B90C7E"/>
    <w:rsid w:val="00B92879"/>
    <w:rsid w:val="00B95484"/>
    <w:rsid w:val="00B96CF8"/>
    <w:rsid w:val="00BA16BA"/>
    <w:rsid w:val="00BA1AFD"/>
    <w:rsid w:val="00BA1F6E"/>
    <w:rsid w:val="00BA3E14"/>
    <w:rsid w:val="00BA3EDC"/>
    <w:rsid w:val="00BA439B"/>
    <w:rsid w:val="00BA4703"/>
    <w:rsid w:val="00BA4DB3"/>
    <w:rsid w:val="00BA60EA"/>
    <w:rsid w:val="00BA6458"/>
    <w:rsid w:val="00BA6FC7"/>
    <w:rsid w:val="00BB314E"/>
    <w:rsid w:val="00BB7A62"/>
    <w:rsid w:val="00BC0C02"/>
    <w:rsid w:val="00BC1550"/>
    <w:rsid w:val="00BC37F0"/>
    <w:rsid w:val="00BC387A"/>
    <w:rsid w:val="00BD5028"/>
    <w:rsid w:val="00BD6E5E"/>
    <w:rsid w:val="00BD76AD"/>
    <w:rsid w:val="00BE09CF"/>
    <w:rsid w:val="00BE2A6D"/>
    <w:rsid w:val="00BE2B75"/>
    <w:rsid w:val="00BE3505"/>
    <w:rsid w:val="00BE3AFB"/>
    <w:rsid w:val="00BE4B12"/>
    <w:rsid w:val="00BE7AFD"/>
    <w:rsid w:val="00BF0659"/>
    <w:rsid w:val="00BF1282"/>
    <w:rsid w:val="00BF32F7"/>
    <w:rsid w:val="00BF4869"/>
    <w:rsid w:val="00BF53B2"/>
    <w:rsid w:val="00BF60DF"/>
    <w:rsid w:val="00BF6138"/>
    <w:rsid w:val="00C0289D"/>
    <w:rsid w:val="00C03635"/>
    <w:rsid w:val="00C03ABD"/>
    <w:rsid w:val="00C051E1"/>
    <w:rsid w:val="00C05614"/>
    <w:rsid w:val="00C07FE7"/>
    <w:rsid w:val="00C100B4"/>
    <w:rsid w:val="00C10D0E"/>
    <w:rsid w:val="00C14B15"/>
    <w:rsid w:val="00C14B57"/>
    <w:rsid w:val="00C15201"/>
    <w:rsid w:val="00C163B5"/>
    <w:rsid w:val="00C16BB6"/>
    <w:rsid w:val="00C17F53"/>
    <w:rsid w:val="00C21520"/>
    <w:rsid w:val="00C21D98"/>
    <w:rsid w:val="00C231F3"/>
    <w:rsid w:val="00C262EF"/>
    <w:rsid w:val="00C26939"/>
    <w:rsid w:val="00C26A8E"/>
    <w:rsid w:val="00C26B7A"/>
    <w:rsid w:val="00C30840"/>
    <w:rsid w:val="00C31E8B"/>
    <w:rsid w:val="00C32792"/>
    <w:rsid w:val="00C3281F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57AC3"/>
    <w:rsid w:val="00C57D80"/>
    <w:rsid w:val="00C616C0"/>
    <w:rsid w:val="00C6223F"/>
    <w:rsid w:val="00C62FD2"/>
    <w:rsid w:val="00C66BA3"/>
    <w:rsid w:val="00C80C69"/>
    <w:rsid w:val="00C80F84"/>
    <w:rsid w:val="00C813CA"/>
    <w:rsid w:val="00C8187D"/>
    <w:rsid w:val="00C819DE"/>
    <w:rsid w:val="00C8234A"/>
    <w:rsid w:val="00C8237E"/>
    <w:rsid w:val="00C82FC6"/>
    <w:rsid w:val="00C83AEF"/>
    <w:rsid w:val="00C85975"/>
    <w:rsid w:val="00C903B0"/>
    <w:rsid w:val="00C934B1"/>
    <w:rsid w:val="00C93595"/>
    <w:rsid w:val="00C9382B"/>
    <w:rsid w:val="00C94DAB"/>
    <w:rsid w:val="00C951A3"/>
    <w:rsid w:val="00C963A9"/>
    <w:rsid w:val="00C96916"/>
    <w:rsid w:val="00CA0100"/>
    <w:rsid w:val="00CA0386"/>
    <w:rsid w:val="00CA0D77"/>
    <w:rsid w:val="00CA107F"/>
    <w:rsid w:val="00CA2D3C"/>
    <w:rsid w:val="00CA7B97"/>
    <w:rsid w:val="00CB2416"/>
    <w:rsid w:val="00CB3A93"/>
    <w:rsid w:val="00CC7729"/>
    <w:rsid w:val="00CD2EC6"/>
    <w:rsid w:val="00CD31B2"/>
    <w:rsid w:val="00CD41D8"/>
    <w:rsid w:val="00CD5023"/>
    <w:rsid w:val="00CD5173"/>
    <w:rsid w:val="00CD5D3D"/>
    <w:rsid w:val="00CD5D41"/>
    <w:rsid w:val="00CE01C9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2BA5"/>
    <w:rsid w:val="00D1363D"/>
    <w:rsid w:val="00D14BC6"/>
    <w:rsid w:val="00D14FE7"/>
    <w:rsid w:val="00D15617"/>
    <w:rsid w:val="00D2157B"/>
    <w:rsid w:val="00D23A48"/>
    <w:rsid w:val="00D2718B"/>
    <w:rsid w:val="00D276EB"/>
    <w:rsid w:val="00D27AE8"/>
    <w:rsid w:val="00D31FAD"/>
    <w:rsid w:val="00D32431"/>
    <w:rsid w:val="00D33229"/>
    <w:rsid w:val="00D33F1F"/>
    <w:rsid w:val="00D35163"/>
    <w:rsid w:val="00D35CE5"/>
    <w:rsid w:val="00D36F0D"/>
    <w:rsid w:val="00D40259"/>
    <w:rsid w:val="00D40F1D"/>
    <w:rsid w:val="00D40F33"/>
    <w:rsid w:val="00D42669"/>
    <w:rsid w:val="00D430F6"/>
    <w:rsid w:val="00D43BE4"/>
    <w:rsid w:val="00D46E49"/>
    <w:rsid w:val="00D50FF1"/>
    <w:rsid w:val="00D51E91"/>
    <w:rsid w:val="00D536CB"/>
    <w:rsid w:val="00D53794"/>
    <w:rsid w:val="00D55C12"/>
    <w:rsid w:val="00D56771"/>
    <w:rsid w:val="00D63EA0"/>
    <w:rsid w:val="00D6453F"/>
    <w:rsid w:val="00D6604D"/>
    <w:rsid w:val="00D72A0A"/>
    <w:rsid w:val="00D842FA"/>
    <w:rsid w:val="00D8479F"/>
    <w:rsid w:val="00D851CA"/>
    <w:rsid w:val="00D86733"/>
    <w:rsid w:val="00D944F4"/>
    <w:rsid w:val="00D969FF"/>
    <w:rsid w:val="00DA183B"/>
    <w:rsid w:val="00DA2195"/>
    <w:rsid w:val="00DA4B85"/>
    <w:rsid w:val="00DA5F40"/>
    <w:rsid w:val="00DA73C0"/>
    <w:rsid w:val="00DB07C4"/>
    <w:rsid w:val="00DB1A27"/>
    <w:rsid w:val="00DB2278"/>
    <w:rsid w:val="00DB6870"/>
    <w:rsid w:val="00DC0EC7"/>
    <w:rsid w:val="00DC2068"/>
    <w:rsid w:val="00DC24B1"/>
    <w:rsid w:val="00DC2502"/>
    <w:rsid w:val="00DC25EC"/>
    <w:rsid w:val="00DC3BE6"/>
    <w:rsid w:val="00DC757C"/>
    <w:rsid w:val="00DD2FE2"/>
    <w:rsid w:val="00DE015A"/>
    <w:rsid w:val="00DE08FD"/>
    <w:rsid w:val="00DE19FA"/>
    <w:rsid w:val="00DE206B"/>
    <w:rsid w:val="00DE27F3"/>
    <w:rsid w:val="00DE3788"/>
    <w:rsid w:val="00DF151E"/>
    <w:rsid w:val="00DF1F01"/>
    <w:rsid w:val="00DF4155"/>
    <w:rsid w:val="00DF560C"/>
    <w:rsid w:val="00DF60B0"/>
    <w:rsid w:val="00E00B77"/>
    <w:rsid w:val="00E014B8"/>
    <w:rsid w:val="00E04A86"/>
    <w:rsid w:val="00E05277"/>
    <w:rsid w:val="00E1511F"/>
    <w:rsid w:val="00E16378"/>
    <w:rsid w:val="00E17367"/>
    <w:rsid w:val="00E20F95"/>
    <w:rsid w:val="00E227AF"/>
    <w:rsid w:val="00E23A5D"/>
    <w:rsid w:val="00E2423F"/>
    <w:rsid w:val="00E25CE6"/>
    <w:rsid w:val="00E25F88"/>
    <w:rsid w:val="00E2703F"/>
    <w:rsid w:val="00E32487"/>
    <w:rsid w:val="00E32D36"/>
    <w:rsid w:val="00E340CC"/>
    <w:rsid w:val="00E42B78"/>
    <w:rsid w:val="00E435A8"/>
    <w:rsid w:val="00E43EA6"/>
    <w:rsid w:val="00E45A71"/>
    <w:rsid w:val="00E46BC9"/>
    <w:rsid w:val="00E50494"/>
    <w:rsid w:val="00E53231"/>
    <w:rsid w:val="00E53B6F"/>
    <w:rsid w:val="00E53F07"/>
    <w:rsid w:val="00E54A17"/>
    <w:rsid w:val="00E55C80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77AD8"/>
    <w:rsid w:val="00E81655"/>
    <w:rsid w:val="00E824CC"/>
    <w:rsid w:val="00E83A13"/>
    <w:rsid w:val="00E84B6B"/>
    <w:rsid w:val="00E84BA7"/>
    <w:rsid w:val="00E916A9"/>
    <w:rsid w:val="00E93671"/>
    <w:rsid w:val="00E9372F"/>
    <w:rsid w:val="00E94CD1"/>
    <w:rsid w:val="00EA08A2"/>
    <w:rsid w:val="00EA1959"/>
    <w:rsid w:val="00EA3D25"/>
    <w:rsid w:val="00EA4B7E"/>
    <w:rsid w:val="00EA53E9"/>
    <w:rsid w:val="00EB12D8"/>
    <w:rsid w:val="00EB1DCC"/>
    <w:rsid w:val="00EB4540"/>
    <w:rsid w:val="00EB4695"/>
    <w:rsid w:val="00EB5801"/>
    <w:rsid w:val="00EB7B4B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12D6"/>
    <w:rsid w:val="00ED4C7C"/>
    <w:rsid w:val="00ED76B8"/>
    <w:rsid w:val="00EE06ED"/>
    <w:rsid w:val="00EE16CE"/>
    <w:rsid w:val="00EE5C58"/>
    <w:rsid w:val="00EE5DC2"/>
    <w:rsid w:val="00EF0ED7"/>
    <w:rsid w:val="00EF1D6C"/>
    <w:rsid w:val="00EF3D35"/>
    <w:rsid w:val="00EF4689"/>
    <w:rsid w:val="00EF49DB"/>
    <w:rsid w:val="00EF5290"/>
    <w:rsid w:val="00EF5507"/>
    <w:rsid w:val="00F00878"/>
    <w:rsid w:val="00F00B31"/>
    <w:rsid w:val="00F00BF1"/>
    <w:rsid w:val="00F01F5D"/>
    <w:rsid w:val="00F03987"/>
    <w:rsid w:val="00F0491A"/>
    <w:rsid w:val="00F04ACC"/>
    <w:rsid w:val="00F069EE"/>
    <w:rsid w:val="00F074B2"/>
    <w:rsid w:val="00F10D39"/>
    <w:rsid w:val="00F10F8F"/>
    <w:rsid w:val="00F1122B"/>
    <w:rsid w:val="00F128F7"/>
    <w:rsid w:val="00F14EB9"/>
    <w:rsid w:val="00F174B9"/>
    <w:rsid w:val="00F175BC"/>
    <w:rsid w:val="00F23116"/>
    <w:rsid w:val="00F2345C"/>
    <w:rsid w:val="00F238A0"/>
    <w:rsid w:val="00F250DF"/>
    <w:rsid w:val="00F25103"/>
    <w:rsid w:val="00F256AE"/>
    <w:rsid w:val="00F25840"/>
    <w:rsid w:val="00F26992"/>
    <w:rsid w:val="00F2725F"/>
    <w:rsid w:val="00F27B25"/>
    <w:rsid w:val="00F30C04"/>
    <w:rsid w:val="00F3181F"/>
    <w:rsid w:val="00F320BC"/>
    <w:rsid w:val="00F33968"/>
    <w:rsid w:val="00F35EAB"/>
    <w:rsid w:val="00F40EE4"/>
    <w:rsid w:val="00F46261"/>
    <w:rsid w:val="00F469A8"/>
    <w:rsid w:val="00F52B92"/>
    <w:rsid w:val="00F545D4"/>
    <w:rsid w:val="00F5463F"/>
    <w:rsid w:val="00F54C09"/>
    <w:rsid w:val="00F57AD2"/>
    <w:rsid w:val="00F6295C"/>
    <w:rsid w:val="00F64A18"/>
    <w:rsid w:val="00F64C31"/>
    <w:rsid w:val="00F67720"/>
    <w:rsid w:val="00F7002F"/>
    <w:rsid w:val="00F70CE3"/>
    <w:rsid w:val="00F71573"/>
    <w:rsid w:val="00F7251E"/>
    <w:rsid w:val="00F72D1F"/>
    <w:rsid w:val="00F736D1"/>
    <w:rsid w:val="00F76A78"/>
    <w:rsid w:val="00F779B7"/>
    <w:rsid w:val="00F80820"/>
    <w:rsid w:val="00F814D2"/>
    <w:rsid w:val="00F8252D"/>
    <w:rsid w:val="00F82A70"/>
    <w:rsid w:val="00F87ABF"/>
    <w:rsid w:val="00F90A75"/>
    <w:rsid w:val="00F91A1B"/>
    <w:rsid w:val="00F94343"/>
    <w:rsid w:val="00F95BA5"/>
    <w:rsid w:val="00F95CE9"/>
    <w:rsid w:val="00F97EBF"/>
    <w:rsid w:val="00F97FE4"/>
    <w:rsid w:val="00FA14C0"/>
    <w:rsid w:val="00FA1D03"/>
    <w:rsid w:val="00FA1D1B"/>
    <w:rsid w:val="00FA410F"/>
    <w:rsid w:val="00FA6801"/>
    <w:rsid w:val="00FB104A"/>
    <w:rsid w:val="00FB39E0"/>
    <w:rsid w:val="00FB4B45"/>
    <w:rsid w:val="00FB6C43"/>
    <w:rsid w:val="00FB7B3E"/>
    <w:rsid w:val="00FB7E03"/>
    <w:rsid w:val="00FC13B4"/>
    <w:rsid w:val="00FC1F13"/>
    <w:rsid w:val="00FC75DB"/>
    <w:rsid w:val="00FC7A67"/>
    <w:rsid w:val="00FD09CF"/>
    <w:rsid w:val="00FD6730"/>
    <w:rsid w:val="00FD6EA9"/>
    <w:rsid w:val="00FD73F8"/>
    <w:rsid w:val="00FE15D5"/>
    <w:rsid w:val="00FE3A72"/>
    <w:rsid w:val="00FF2917"/>
    <w:rsid w:val="00FF52EC"/>
    <w:rsid w:val="00FF55D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BCBF7"/>
  <w15:docId w15:val="{A442F158-3872-49FF-9FF2-D8C5B24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uiPriority w:val="9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34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E341-678D-4C42-93C5-9E8EC3D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Походяева Анастасия Сергеевн</cp:lastModifiedBy>
  <cp:revision>1099</cp:revision>
  <cp:lastPrinted>2024-02-05T06:51:00Z</cp:lastPrinted>
  <dcterms:created xsi:type="dcterms:W3CDTF">2020-08-27T01:12:00Z</dcterms:created>
  <dcterms:modified xsi:type="dcterms:W3CDTF">2024-02-15T06:16:00Z</dcterms:modified>
</cp:coreProperties>
</file>