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A4A3" w14:textId="77777777" w:rsidR="00326686" w:rsidRPr="004C6096" w:rsidRDefault="004C6096" w:rsidP="00DB07C4">
      <w:pPr>
        <w:spacing w:after="0" w:line="240" w:lineRule="auto"/>
        <w:ind w:right="140"/>
        <w:jc w:val="center"/>
        <w:rPr>
          <w:rFonts w:ascii="Times New Roman" w:hAnsi="Times New Roman"/>
          <w:color w:val="000000"/>
          <w:sz w:val="28"/>
          <w:szCs w:val="28"/>
        </w:rPr>
      </w:pPr>
      <w:r w:rsidRPr="004C6096">
        <w:rPr>
          <w:rFonts w:ascii="Times New Roman" w:hAnsi="Times New Roman"/>
          <w:noProof/>
          <w:color w:val="000000"/>
          <w:sz w:val="28"/>
          <w:szCs w:val="28"/>
        </w:rPr>
        <w:pict w14:anchorId="534D9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6.25pt;height:66.75pt;visibility:visible">
            <v:imagedata r:id="rId8" o:title="" gain="79922f" blacklevel="1966f"/>
          </v:shape>
        </w:pict>
      </w:r>
    </w:p>
    <w:p w14:paraId="6CA9A9C0" w14:textId="77777777" w:rsidR="00326686" w:rsidRPr="004C6096" w:rsidRDefault="00326686" w:rsidP="00DB07C4">
      <w:pPr>
        <w:spacing w:after="0" w:line="240" w:lineRule="auto"/>
        <w:ind w:right="140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4C6096">
        <w:rPr>
          <w:rFonts w:ascii="Times New Roman" w:hAnsi="Times New Roman"/>
          <w:b/>
          <w:color w:val="000000"/>
          <w:spacing w:val="20"/>
          <w:sz w:val="28"/>
          <w:szCs w:val="28"/>
        </w:rPr>
        <w:t>Администрация города Рубцовска</w:t>
      </w:r>
    </w:p>
    <w:p w14:paraId="43E20EDB" w14:textId="77777777" w:rsidR="00326686" w:rsidRPr="004C6096" w:rsidRDefault="00326686" w:rsidP="00DB07C4">
      <w:pPr>
        <w:spacing w:after="0" w:line="240" w:lineRule="auto"/>
        <w:ind w:right="140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4C6096">
        <w:rPr>
          <w:rFonts w:ascii="Times New Roman" w:hAnsi="Times New Roman"/>
          <w:b/>
          <w:color w:val="000000"/>
          <w:spacing w:val="20"/>
          <w:sz w:val="28"/>
          <w:szCs w:val="28"/>
        </w:rPr>
        <w:t>Алтайского края</w:t>
      </w:r>
    </w:p>
    <w:p w14:paraId="5260B4CF" w14:textId="77777777" w:rsidR="00326686" w:rsidRPr="004C6096" w:rsidRDefault="00326686" w:rsidP="00DB07C4">
      <w:pPr>
        <w:spacing w:after="0" w:line="240" w:lineRule="auto"/>
        <w:ind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3054D74" w14:textId="77777777" w:rsidR="00326686" w:rsidRPr="004C6096" w:rsidRDefault="00326686" w:rsidP="00DB07C4">
      <w:pPr>
        <w:tabs>
          <w:tab w:val="left" w:pos="9354"/>
        </w:tabs>
        <w:spacing w:after="0" w:line="240" w:lineRule="atLeast"/>
        <w:ind w:right="140"/>
        <w:jc w:val="center"/>
        <w:rPr>
          <w:rFonts w:ascii="Times New Roman" w:hAnsi="Times New Roman"/>
          <w:b/>
          <w:color w:val="000000"/>
          <w:spacing w:val="20"/>
          <w:w w:val="150"/>
          <w:sz w:val="28"/>
          <w:szCs w:val="28"/>
        </w:rPr>
      </w:pPr>
      <w:r w:rsidRPr="004C6096">
        <w:rPr>
          <w:rFonts w:ascii="Times New Roman" w:hAnsi="Times New Roman"/>
          <w:b/>
          <w:color w:val="000000"/>
          <w:spacing w:val="20"/>
          <w:w w:val="150"/>
          <w:sz w:val="28"/>
          <w:szCs w:val="28"/>
        </w:rPr>
        <w:t>ПОСТАНОВЛЕНИЕ</w:t>
      </w:r>
    </w:p>
    <w:p w14:paraId="5D793654" w14:textId="77777777" w:rsidR="00DB07C4" w:rsidRPr="004C6096" w:rsidRDefault="00DB07C4" w:rsidP="00DB07C4">
      <w:pPr>
        <w:tabs>
          <w:tab w:val="left" w:pos="9354"/>
        </w:tabs>
        <w:spacing w:after="0" w:line="240" w:lineRule="atLeast"/>
        <w:ind w:right="140"/>
        <w:jc w:val="center"/>
        <w:rPr>
          <w:rFonts w:ascii="Times New Roman" w:hAnsi="Times New Roman"/>
          <w:b/>
          <w:color w:val="000000"/>
          <w:spacing w:val="20"/>
          <w:w w:val="150"/>
          <w:sz w:val="28"/>
          <w:szCs w:val="28"/>
        </w:rPr>
      </w:pPr>
    </w:p>
    <w:p w14:paraId="0E261088" w14:textId="11EC1733" w:rsidR="00326686" w:rsidRPr="004C6096" w:rsidRDefault="000856BA" w:rsidP="00DB07C4">
      <w:pPr>
        <w:spacing w:after="0" w:line="240" w:lineRule="atLeast"/>
        <w:ind w:right="140"/>
        <w:jc w:val="center"/>
        <w:rPr>
          <w:rFonts w:ascii="Times New Roman" w:hAnsi="Times New Roman"/>
          <w:color w:val="000000"/>
          <w:sz w:val="28"/>
          <w:szCs w:val="28"/>
        </w:rPr>
      </w:pPr>
      <w:r w:rsidRPr="004C6096">
        <w:rPr>
          <w:rFonts w:ascii="Times New Roman" w:hAnsi="Times New Roman"/>
          <w:color w:val="000000"/>
          <w:sz w:val="28"/>
          <w:szCs w:val="28"/>
        </w:rPr>
        <w:t xml:space="preserve">12.05.2022 </w:t>
      </w:r>
      <w:r w:rsidR="00326686" w:rsidRPr="004C609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4C6096">
        <w:rPr>
          <w:rFonts w:ascii="Times New Roman" w:hAnsi="Times New Roman"/>
          <w:color w:val="000000"/>
          <w:sz w:val="28"/>
          <w:szCs w:val="28"/>
        </w:rPr>
        <w:t>1330</w:t>
      </w:r>
    </w:p>
    <w:p w14:paraId="6554E6FA" w14:textId="77777777" w:rsidR="00326686" w:rsidRPr="004C6096" w:rsidRDefault="00326686" w:rsidP="000F2F01">
      <w:pPr>
        <w:spacing w:after="0" w:line="240" w:lineRule="atLeast"/>
        <w:ind w:right="-2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052E0028" w14:textId="77777777" w:rsidR="00326686" w:rsidRPr="004C6096" w:rsidRDefault="00326686" w:rsidP="000F2F01">
      <w:pPr>
        <w:spacing w:after="0" w:line="240" w:lineRule="atLeast"/>
        <w:ind w:right="-2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50C8B142" w14:textId="77777777" w:rsidR="00D11D73" w:rsidRPr="004C6096" w:rsidRDefault="00D11D73" w:rsidP="00D11D73">
      <w:pPr>
        <w:spacing w:after="0" w:line="240" w:lineRule="atLeast"/>
        <w:ind w:right="5034"/>
        <w:jc w:val="both"/>
        <w:rPr>
          <w:rFonts w:ascii="Times New Roman" w:hAnsi="Times New Roman"/>
          <w:color w:val="000000"/>
          <w:sz w:val="28"/>
          <w:szCs w:val="28"/>
        </w:rPr>
      </w:pPr>
      <w:r w:rsidRPr="004C6096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города Рубцовска Алтайского края от 24.08.2020 № 2060 «Об утверждении муниципальной программы «Энергосбережение и повышение энергетической эффективности организаций города Рубцовска» на 2021-2025 годы» </w:t>
      </w:r>
    </w:p>
    <w:p w14:paraId="3E4509B1" w14:textId="77777777" w:rsidR="00D11D73" w:rsidRPr="004C6096" w:rsidRDefault="00D11D73" w:rsidP="00D11D7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91A789" w14:textId="77777777" w:rsidR="00D11D73" w:rsidRPr="004C6096" w:rsidRDefault="00D11D73" w:rsidP="00D11D7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D5239C" w14:textId="77777777" w:rsidR="007D6115" w:rsidRPr="004C6096" w:rsidRDefault="001768D4" w:rsidP="00DB07C4">
      <w:pPr>
        <w:spacing w:after="0" w:line="240" w:lineRule="atLeast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4C6096">
        <w:rPr>
          <w:rFonts w:ascii="Times New Roman" w:hAnsi="Times New Roman"/>
          <w:color w:val="000000"/>
          <w:sz w:val="28"/>
          <w:szCs w:val="28"/>
        </w:rPr>
        <w:tab/>
      </w:r>
      <w:r w:rsidR="007D6115" w:rsidRPr="004C6096">
        <w:rPr>
          <w:rFonts w:ascii="Times New Roman" w:hAnsi="Times New Roman"/>
          <w:color w:val="000000"/>
          <w:sz w:val="28"/>
          <w:szCs w:val="28"/>
        </w:rPr>
        <w:t xml:space="preserve">С целью актуализации муниципальной программы «Энергосбережение и повышение энергетической эффективности организаций города Рубцовска» на 2021-2025 годы, утвержденной постановлением Администрации города Рубцовска Алтайского края от 24.08.2020 № 2060, </w:t>
      </w:r>
      <w:r w:rsidR="00432DF1" w:rsidRPr="00432DF1">
        <w:rPr>
          <w:rFonts w:ascii="Times New Roman" w:hAnsi="Times New Roman"/>
          <w:sz w:val="28"/>
          <w:szCs w:val="28"/>
        </w:rPr>
        <w:t>принимая во внимание письмо муниципального казенного учреждения «Управление культуры, спорта и молодежной политики» города Рубцовска Алтайского края от 10.02.2022 № 73,</w:t>
      </w:r>
      <w:r w:rsidR="00432DF1" w:rsidRPr="00432DF1">
        <w:rPr>
          <w:sz w:val="27"/>
          <w:szCs w:val="27"/>
        </w:rPr>
        <w:t xml:space="preserve"> </w:t>
      </w:r>
      <w:r w:rsidR="007D6115" w:rsidRPr="004C6096">
        <w:rPr>
          <w:rFonts w:ascii="Times New Roman" w:hAnsi="Times New Roman"/>
          <w:color w:val="000000"/>
          <w:sz w:val="28"/>
          <w:szCs w:val="28"/>
        </w:rPr>
        <w:t>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утверждённым постановлением Администрации города Рубцовска от 21.10.2020 № 2589, ПОСТАНОВЛЯЮ:</w:t>
      </w:r>
    </w:p>
    <w:p w14:paraId="02C406CB" w14:textId="77777777" w:rsidR="00D11D73" w:rsidRPr="00432DF1" w:rsidRDefault="00D11D73" w:rsidP="00DB07C4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4C609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13B51" w:rsidRPr="00432DF1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Рубцовска Алтайского края </w:t>
      </w:r>
      <w:r w:rsidR="002C357D" w:rsidRPr="004C6096">
        <w:rPr>
          <w:rFonts w:ascii="Times New Roman" w:hAnsi="Times New Roman"/>
          <w:color w:val="000000"/>
          <w:sz w:val="28"/>
          <w:szCs w:val="28"/>
        </w:rPr>
        <w:t>от 24.08.2020 № 2060</w:t>
      </w:r>
      <w:r w:rsidR="00B13B51" w:rsidRPr="004C6096">
        <w:rPr>
          <w:rFonts w:ascii="Times New Roman" w:hAnsi="Times New Roman"/>
          <w:color w:val="000000"/>
          <w:sz w:val="28"/>
          <w:szCs w:val="28"/>
        </w:rPr>
        <w:t xml:space="preserve"> «Об утверждении муниципальной программы «Энергосбережение и повышение энергетической эффективности организаций горо</w:t>
      </w:r>
      <w:r w:rsidR="008045FC" w:rsidRPr="004C6096">
        <w:rPr>
          <w:rFonts w:ascii="Times New Roman" w:hAnsi="Times New Roman"/>
          <w:color w:val="000000"/>
          <w:sz w:val="28"/>
          <w:szCs w:val="28"/>
        </w:rPr>
        <w:t>да Рубцовска» на 2021-2025 годы</w:t>
      </w:r>
      <w:r w:rsidR="0081226D" w:rsidRPr="004C6096">
        <w:rPr>
          <w:rFonts w:ascii="Times New Roman" w:hAnsi="Times New Roman"/>
          <w:color w:val="000000"/>
          <w:sz w:val="28"/>
          <w:szCs w:val="28"/>
        </w:rPr>
        <w:t>»</w:t>
      </w:r>
      <w:r w:rsidR="00B13B51" w:rsidRPr="004C60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B51" w:rsidRPr="00432DF1">
        <w:rPr>
          <w:rFonts w:ascii="Times New Roman" w:hAnsi="Times New Roman"/>
          <w:sz w:val="28"/>
          <w:szCs w:val="28"/>
        </w:rPr>
        <w:t>(с изменениями, внесенным</w:t>
      </w:r>
      <w:r w:rsidR="00C262EF" w:rsidRPr="00432DF1">
        <w:rPr>
          <w:rFonts w:ascii="Times New Roman" w:hAnsi="Times New Roman"/>
          <w:sz w:val="28"/>
          <w:szCs w:val="28"/>
        </w:rPr>
        <w:t>и</w:t>
      </w:r>
      <w:r w:rsidR="00B13B51" w:rsidRPr="00432DF1">
        <w:rPr>
          <w:rFonts w:ascii="Times New Roman" w:hAnsi="Times New Roman"/>
          <w:sz w:val="28"/>
          <w:szCs w:val="28"/>
        </w:rPr>
        <w:t xml:space="preserve"> постановлени</w:t>
      </w:r>
      <w:r w:rsidR="002C357D" w:rsidRPr="00432DF1">
        <w:rPr>
          <w:rFonts w:ascii="Times New Roman" w:hAnsi="Times New Roman"/>
          <w:sz w:val="28"/>
          <w:szCs w:val="28"/>
        </w:rPr>
        <w:t>ями</w:t>
      </w:r>
      <w:r w:rsidR="00B13B51" w:rsidRPr="00432DF1">
        <w:rPr>
          <w:rFonts w:ascii="Times New Roman" w:hAnsi="Times New Roman"/>
          <w:sz w:val="28"/>
          <w:szCs w:val="28"/>
        </w:rPr>
        <w:t xml:space="preserve"> Администрации города Рубцовска от 04.02.2021 № 249</w:t>
      </w:r>
      <w:r w:rsidR="002C357D" w:rsidRPr="00432DF1">
        <w:rPr>
          <w:rFonts w:ascii="Times New Roman" w:hAnsi="Times New Roman"/>
          <w:sz w:val="28"/>
          <w:szCs w:val="28"/>
        </w:rPr>
        <w:t>, от 05.07.2021 № 1781</w:t>
      </w:r>
      <w:r w:rsidR="007D6115" w:rsidRPr="00432DF1">
        <w:rPr>
          <w:rFonts w:ascii="Times New Roman" w:hAnsi="Times New Roman"/>
          <w:sz w:val="28"/>
          <w:szCs w:val="28"/>
        </w:rPr>
        <w:t>, от 24.09.2021             № 2569</w:t>
      </w:r>
      <w:r w:rsidR="00432DF1" w:rsidRPr="00432DF1">
        <w:rPr>
          <w:rFonts w:ascii="Times New Roman" w:hAnsi="Times New Roman"/>
          <w:sz w:val="28"/>
          <w:szCs w:val="28"/>
        </w:rPr>
        <w:t>, от 01.02.2022 № 233</w:t>
      </w:r>
      <w:r w:rsidR="00B13B51" w:rsidRPr="00432DF1">
        <w:rPr>
          <w:rFonts w:ascii="Times New Roman" w:hAnsi="Times New Roman"/>
          <w:sz w:val="28"/>
          <w:szCs w:val="28"/>
        </w:rPr>
        <w:t>) (далее – Программа) следующие изменения:</w:t>
      </w:r>
    </w:p>
    <w:p w14:paraId="35455B89" w14:textId="77777777" w:rsidR="00F40EE4" w:rsidRPr="004C6096" w:rsidRDefault="007D6115" w:rsidP="00DB07C4">
      <w:pPr>
        <w:pStyle w:val="ConsPlusCell"/>
        <w:widowControl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6096">
        <w:rPr>
          <w:rFonts w:ascii="Times New Roman" w:hAnsi="Times New Roman"/>
          <w:color w:val="000000"/>
          <w:sz w:val="28"/>
          <w:szCs w:val="28"/>
        </w:rPr>
        <w:t>1.1</w:t>
      </w:r>
      <w:r w:rsidR="00F40EE4" w:rsidRPr="004C6096">
        <w:rPr>
          <w:rFonts w:ascii="Times New Roman" w:hAnsi="Times New Roman"/>
          <w:color w:val="000000"/>
          <w:sz w:val="28"/>
          <w:szCs w:val="28"/>
        </w:rPr>
        <w:t>. раздел Паспорта Программы  «</w:t>
      </w:r>
      <w:r w:rsidR="00F40EE4" w:rsidRPr="004C6096">
        <w:rPr>
          <w:rFonts w:ascii="Times New Roman" w:hAnsi="Times New Roman" w:cs="Times New Roman"/>
          <w:color w:val="000000"/>
          <w:sz w:val="28"/>
          <w:szCs w:val="28"/>
        </w:rPr>
        <w:t xml:space="preserve">Объемы финансирования Программы» </w:t>
      </w:r>
      <w:r w:rsidR="00F40EE4" w:rsidRPr="004C6096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14:paraId="40D55CAE" w14:textId="77777777" w:rsidR="007D6115" w:rsidRPr="004C6096" w:rsidRDefault="007D6115" w:rsidP="008045FC">
      <w:pPr>
        <w:pStyle w:val="ConsPlusCell"/>
        <w:widowControl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515BBF" w14:textId="77777777" w:rsidR="007D6115" w:rsidRPr="004C6096" w:rsidRDefault="007D6115" w:rsidP="008045FC">
      <w:pPr>
        <w:pStyle w:val="ConsPlusCell"/>
        <w:widowControl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3994BD" w14:textId="77777777" w:rsidR="00F40EE4" w:rsidRPr="004C6096" w:rsidRDefault="00F40EE4" w:rsidP="008045FC">
      <w:pPr>
        <w:pStyle w:val="ConsPlusCell"/>
        <w:widowControl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096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694"/>
      </w:tblGrid>
      <w:tr w:rsidR="00F40EE4" w:rsidRPr="00432DF1" w14:paraId="0F7B3898" w14:textId="77777777" w:rsidTr="008045FC">
        <w:trPr>
          <w:cantSplit/>
          <w:trHeight w:val="877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F525" w14:textId="77777777" w:rsidR="00F40EE4" w:rsidRPr="004C6096" w:rsidRDefault="00F40EE4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Объем финансирования </w:t>
            </w:r>
          </w:p>
          <w:p w14:paraId="01C86828" w14:textId="77777777" w:rsidR="00F40EE4" w:rsidRPr="004C6096" w:rsidRDefault="00F40EE4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Программы </w:t>
            </w:r>
          </w:p>
          <w:p w14:paraId="00508699" w14:textId="77777777" w:rsidR="00F40EE4" w:rsidRPr="004C6096" w:rsidRDefault="00F40EE4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5AAD" w14:textId="77777777" w:rsidR="00F40EE4" w:rsidRPr="004C6096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финансовых средств, направляемых на  реализацию Программы составляет </w:t>
            </w:r>
            <w:r w:rsidR="00CD5173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</w:t>
            </w:r>
            <w:r w:rsidR="00F97FE4" w:rsidRPr="004C6096">
              <w:rPr>
                <w:rFonts w:ascii="Times New Roman" w:hAnsi="Times New Roman"/>
                <w:color w:val="000000"/>
              </w:rPr>
              <w:t>116264,9</w:t>
            </w:r>
            <w:r w:rsidR="00CD5173" w:rsidRPr="004C6096">
              <w:rPr>
                <w:rFonts w:ascii="Times New Roman" w:hAnsi="Times New Roman"/>
                <w:color w:val="000000"/>
              </w:rPr>
              <w:t xml:space="preserve">  </w:t>
            </w: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рублей, в том числе по годам: </w:t>
            </w:r>
          </w:p>
          <w:p w14:paraId="6ECB6712" w14:textId="77777777" w:rsidR="00F40EE4" w:rsidRPr="004C6096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– </w:t>
            </w:r>
            <w:r w:rsidR="00B03ACC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19483,5</w:t>
            </w: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тыс. рублей;</w:t>
            </w:r>
          </w:p>
          <w:p w14:paraId="0C3E1162" w14:textId="77777777" w:rsidR="00F40EE4" w:rsidRPr="004C6096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2022 год – </w:t>
            </w:r>
            <w:r w:rsidR="00813A56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7719,4</w:t>
            </w: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тыс. рублей;</w:t>
            </w:r>
          </w:p>
          <w:p w14:paraId="442D892F" w14:textId="77777777" w:rsidR="00F40EE4" w:rsidRPr="004C6096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F97FE4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25476,0</w:t>
            </w: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тыс. рублей;</w:t>
            </w:r>
          </w:p>
          <w:p w14:paraId="21F4ACD6" w14:textId="77777777" w:rsidR="00F40EE4" w:rsidRPr="004C6096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="00F97FE4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37194</w:t>
            </w:r>
            <w:r w:rsidR="00B03ACC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тыс. рублей;</w:t>
            </w:r>
          </w:p>
          <w:p w14:paraId="429762A3" w14:textId="77777777" w:rsidR="00CD5173" w:rsidRPr="004C6096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</w:t>
            </w:r>
            <w:r w:rsidR="00B03ACC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  <w:r w:rsidR="00F97FE4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</w:t>
            </w:r>
            <w:r w:rsidR="006C5EAA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  <w:r w:rsidR="00813A56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тыс. рублей;</w:t>
            </w:r>
          </w:p>
          <w:p w14:paraId="44AFD956" w14:textId="77777777" w:rsidR="00F40EE4" w:rsidRPr="004C6096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 них средства: </w:t>
            </w:r>
          </w:p>
          <w:p w14:paraId="29319514" w14:textId="77777777" w:rsidR="00F40EE4" w:rsidRPr="004C6096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бюджета города – всего </w:t>
            </w:r>
            <w:r w:rsidR="00F97FE4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79565,7</w:t>
            </w: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рублей,</w:t>
            </w:r>
          </w:p>
          <w:p w14:paraId="6E30FC20" w14:textId="77777777" w:rsidR="00F40EE4" w:rsidRPr="004C6096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по годам:</w:t>
            </w:r>
          </w:p>
          <w:p w14:paraId="68454BFD" w14:textId="77777777" w:rsidR="00F40EE4" w:rsidRPr="004C6096" w:rsidRDefault="00FA14C0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– </w:t>
            </w:r>
            <w:r w:rsidR="006C5EAA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7558,2</w:t>
            </w:r>
            <w:r w:rsidR="00F40EE4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14:paraId="45810632" w14:textId="77777777" w:rsidR="00F40EE4" w:rsidRPr="004C6096" w:rsidRDefault="00DB2278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2022 год – </w:t>
            </w:r>
            <w:r w:rsidR="00813A56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5288,5</w:t>
            </w:r>
            <w:r w:rsidR="00F40EE4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14:paraId="01D78B7A" w14:textId="77777777" w:rsidR="00F40EE4" w:rsidRPr="004C6096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6C5EAA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 w:rsidR="00F97FE4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883</w:t>
            </w:r>
            <w:r w:rsidR="006C5EAA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тыс. рублей;</w:t>
            </w:r>
          </w:p>
          <w:p w14:paraId="450E7C98" w14:textId="77777777" w:rsidR="00F40EE4" w:rsidRPr="004C6096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="00F97FE4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22038</w:t>
            </w: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 тыс. рублей;</w:t>
            </w:r>
          </w:p>
          <w:p w14:paraId="57CEB2AE" w14:textId="77777777" w:rsidR="00F40EE4" w:rsidRPr="004C6096" w:rsidRDefault="006C5EAA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21</w:t>
            </w:r>
            <w:r w:rsidR="00F97FE4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798</w:t>
            </w:r>
            <w:r w:rsidR="00F40EE4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 тыс. рублей;</w:t>
            </w:r>
          </w:p>
          <w:p w14:paraId="2FA9976D" w14:textId="77777777" w:rsidR="00F40EE4" w:rsidRPr="004C6096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средств ежегодно уточняется, исходя из возможностей бюджета города на соответствующий финансовый год;</w:t>
            </w:r>
          </w:p>
          <w:p w14:paraId="1822FEC0" w14:textId="77777777" w:rsidR="00F40EE4" w:rsidRPr="004C6096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внебюдж</w:t>
            </w:r>
            <w:r w:rsidR="006C5EAA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етных источников – всего 36699,2</w:t>
            </w: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рублей,</w:t>
            </w:r>
          </w:p>
          <w:p w14:paraId="1193D08A" w14:textId="77777777" w:rsidR="00F40EE4" w:rsidRPr="004C6096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по годам:</w:t>
            </w:r>
          </w:p>
          <w:p w14:paraId="6EB3E7DE" w14:textId="77777777" w:rsidR="00F40EE4" w:rsidRPr="004C6096" w:rsidRDefault="006C5EAA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11925,3</w:t>
            </w:r>
            <w:r w:rsidR="00F40EE4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тыс. рублей;</w:t>
            </w:r>
          </w:p>
          <w:p w14:paraId="06D31029" w14:textId="77777777" w:rsidR="00F40EE4" w:rsidRPr="004C6096" w:rsidRDefault="006C5EAA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2430,9</w:t>
            </w:r>
            <w:r w:rsidR="00F40EE4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тыс. рублей;</w:t>
            </w:r>
          </w:p>
          <w:p w14:paraId="6A1FA692" w14:textId="77777777" w:rsidR="00F40EE4" w:rsidRPr="004C6096" w:rsidRDefault="006C5EAA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2593,0</w:t>
            </w:r>
            <w:r w:rsidR="00F40EE4"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тыс. рублей;</w:t>
            </w:r>
          </w:p>
          <w:p w14:paraId="5B461949" w14:textId="77777777" w:rsidR="00F40EE4" w:rsidRPr="004C6096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15156,0  тыс. рублей;</w:t>
            </w:r>
          </w:p>
          <w:p w14:paraId="2B44F517" w14:textId="77777777" w:rsidR="00F40EE4" w:rsidRPr="004C6096" w:rsidRDefault="00F40EE4" w:rsidP="00F40EE4">
            <w:pPr>
              <w:pStyle w:val="a3"/>
              <w:spacing w:line="340" w:lineRule="exact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4594,0  тыс. рублей.</w:t>
            </w:r>
          </w:p>
        </w:tc>
      </w:tr>
    </w:tbl>
    <w:p w14:paraId="0536CC68" w14:textId="77777777" w:rsidR="00076EED" w:rsidRPr="004C6096" w:rsidRDefault="00F40EE4" w:rsidP="00F40EE4">
      <w:pPr>
        <w:pStyle w:val="ConsPlusCell"/>
        <w:widowControl/>
        <w:ind w:right="140"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609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224C5334" w14:textId="77777777" w:rsidR="00663535" w:rsidRPr="004C6096" w:rsidRDefault="007D6115" w:rsidP="00663535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4C6096">
        <w:rPr>
          <w:rFonts w:ascii="Times New Roman" w:hAnsi="Times New Roman"/>
          <w:color w:val="000000"/>
          <w:sz w:val="28"/>
          <w:szCs w:val="28"/>
        </w:rPr>
        <w:tab/>
        <w:t>1.2</w:t>
      </w:r>
      <w:r w:rsidR="00663535" w:rsidRPr="004C6096">
        <w:rPr>
          <w:rFonts w:ascii="Times New Roman" w:hAnsi="Times New Roman"/>
          <w:color w:val="000000"/>
          <w:sz w:val="28"/>
          <w:szCs w:val="28"/>
        </w:rPr>
        <w:t>. таблицу 3 Программы «Объем финансовых ресурсов, необходимых для реализации Программы» изложить в следующей редакции:</w:t>
      </w:r>
    </w:p>
    <w:p w14:paraId="6520A5D0" w14:textId="77777777" w:rsidR="00663535" w:rsidRPr="004C6096" w:rsidRDefault="00663535" w:rsidP="00663535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86180C" w14:textId="77777777" w:rsidR="00663535" w:rsidRPr="004C6096" w:rsidRDefault="00663535" w:rsidP="0081226D">
      <w:pPr>
        <w:spacing w:before="120" w:after="120" w:line="240" w:lineRule="auto"/>
        <w:ind w:left="7082" w:right="142" w:firstLine="709"/>
        <w:rPr>
          <w:rFonts w:ascii="Times New Roman" w:hAnsi="Times New Roman"/>
          <w:color w:val="000000"/>
          <w:sz w:val="28"/>
          <w:szCs w:val="28"/>
        </w:rPr>
      </w:pPr>
      <w:r w:rsidRPr="004C6096">
        <w:rPr>
          <w:rFonts w:ascii="Times New Roman" w:hAnsi="Times New Roman"/>
          <w:color w:val="000000"/>
          <w:sz w:val="28"/>
          <w:szCs w:val="28"/>
        </w:rPr>
        <w:t>«Таблица 3</w:t>
      </w:r>
    </w:p>
    <w:p w14:paraId="23554506" w14:textId="77777777" w:rsidR="00663535" w:rsidRPr="004C6096" w:rsidRDefault="00663535" w:rsidP="00663535">
      <w:pPr>
        <w:spacing w:after="0" w:line="240" w:lineRule="auto"/>
        <w:ind w:right="140"/>
        <w:jc w:val="center"/>
        <w:rPr>
          <w:rFonts w:ascii="Times New Roman" w:hAnsi="Times New Roman"/>
          <w:color w:val="000000"/>
          <w:sz w:val="28"/>
          <w:szCs w:val="28"/>
        </w:rPr>
      </w:pPr>
      <w:r w:rsidRPr="004C6096">
        <w:rPr>
          <w:rFonts w:ascii="Times New Roman" w:hAnsi="Times New Roman"/>
          <w:color w:val="000000"/>
          <w:sz w:val="28"/>
          <w:szCs w:val="28"/>
        </w:rPr>
        <w:t xml:space="preserve">Объем финансовых ресурсов, </w:t>
      </w:r>
    </w:p>
    <w:p w14:paraId="1945C7A8" w14:textId="77777777" w:rsidR="00663535" w:rsidRPr="004C6096" w:rsidRDefault="00663535" w:rsidP="00663535">
      <w:pPr>
        <w:spacing w:after="0" w:line="240" w:lineRule="auto"/>
        <w:ind w:right="140"/>
        <w:jc w:val="center"/>
        <w:rPr>
          <w:rFonts w:ascii="Times New Roman" w:hAnsi="Times New Roman"/>
          <w:color w:val="000000"/>
          <w:sz w:val="28"/>
          <w:szCs w:val="28"/>
        </w:rPr>
      </w:pPr>
      <w:r w:rsidRPr="004C6096">
        <w:rPr>
          <w:rFonts w:ascii="Times New Roman" w:hAnsi="Times New Roman"/>
          <w:color w:val="000000"/>
          <w:sz w:val="28"/>
          <w:szCs w:val="28"/>
        </w:rPr>
        <w:t>необходимых для реализации Программы</w:t>
      </w:r>
    </w:p>
    <w:p w14:paraId="25092EA8" w14:textId="77777777" w:rsidR="0081226D" w:rsidRPr="004C6096" w:rsidRDefault="0081226D" w:rsidP="0081226D">
      <w:pPr>
        <w:spacing w:after="0" w:line="360" w:lineRule="auto"/>
        <w:ind w:right="142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134"/>
        <w:gridCol w:w="1275"/>
        <w:gridCol w:w="1276"/>
        <w:gridCol w:w="992"/>
        <w:gridCol w:w="1276"/>
      </w:tblGrid>
      <w:tr w:rsidR="00663535" w:rsidRPr="00432DF1" w14:paraId="04F85734" w14:textId="77777777" w:rsidTr="008533BA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4FA677" w14:textId="77777777" w:rsidR="00663535" w:rsidRPr="004C6096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Источники и направления </w:t>
            </w:r>
          </w:p>
          <w:p w14:paraId="46B20F5A" w14:textId="77777777" w:rsidR="00663535" w:rsidRPr="004C6096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CDBB" w14:textId="77777777" w:rsidR="00663535" w:rsidRPr="004C6096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расходов, тыс. рублей</w:t>
            </w:r>
          </w:p>
        </w:tc>
      </w:tr>
      <w:tr w:rsidR="00663535" w:rsidRPr="00432DF1" w14:paraId="2AE4170B" w14:textId="77777777" w:rsidTr="008533BA">
        <w:trPr>
          <w:cantSplit/>
          <w:trHeight w:val="60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1851" w14:textId="77777777" w:rsidR="00663535" w:rsidRPr="004C6096" w:rsidRDefault="00663535" w:rsidP="00DA219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BEA2" w14:textId="77777777" w:rsidR="00663535" w:rsidRPr="004C6096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  <w:p w14:paraId="22511336" w14:textId="77777777" w:rsidR="00663535" w:rsidRPr="004C6096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C79A" w14:textId="77777777" w:rsidR="00663535" w:rsidRPr="004C6096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2022  </w:t>
            </w:r>
          </w:p>
          <w:p w14:paraId="04A80F47" w14:textId="77777777" w:rsidR="00663535" w:rsidRPr="004C6096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D057" w14:textId="77777777" w:rsidR="00663535" w:rsidRPr="004C6096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2023 </w:t>
            </w:r>
          </w:p>
          <w:p w14:paraId="566B6043" w14:textId="77777777" w:rsidR="00663535" w:rsidRPr="004C6096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CF31" w14:textId="77777777" w:rsidR="00663535" w:rsidRPr="004C6096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2024 </w:t>
            </w:r>
          </w:p>
          <w:p w14:paraId="1A117760" w14:textId="77777777" w:rsidR="00663535" w:rsidRPr="004C6096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58FF" w14:textId="77777777" w:rsidR="00663535" w:rsidRPr="004C6096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2025 </w:t>
            </w:r>
          </w:p>
          <w:p w14:paraId="1FEBEE2E" w14:textId="77777777" w:rsidR="00663535" w:rsidRPr="004C6096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0F63" w14:textId="77777777" w:rsidR="00663535" w:rsidRPr="004C6096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за 2021-2025 гг.</w:t>
            </w:r>
          </w:p>
        </w:tc>
      </w:tr>
      <w:tr w:rsidR="00663535" w:rsidRPr="00432DF1" w14:paraId="6DCDF39C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BED1" w14:textId="77777777" w:rsidR="00663535" w:rsidRPr="004C6096" w:rsidRDefault="00663535" w:rsidP="00DA2195">
            <w:pPr>
              <w:pStyle w:val="ConsPlusCell"/>
              <w:widowControl/>
              <w:ind w:right="140" w:firstLine="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05C8" w14:textId="77777777" w:rsidR="00663535" w:rsidRPr="004C6096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A9CA" w14:textId="77777777" w:rsidR="00663535" w:rsidRPr="004C6096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85F1" w14:textId="77777777" w:rsidR="00663535" w:rsidRPr="004C6096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6D68" w14:textId="77777777" w:rsidR="00663535" w:rsidRPr="004C6096" w:rsidRDefault="00663535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F62F" w14:textId="77777777" w:rsidR="00663535" w:rsidRPr="004C6096" w:rsidRDefault="0081226D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6D40" w14:textId="77777777" w:rsidR="00663535" w:rsidRPr="004C6096" w:rsidRDefault="0081226D" w:rsidP="00DA219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81226D" w:rsidRPr="00432DF1" w14:paraId="0CBA0A0E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8CD4" w14:textId="77777777" w:rsidR="0081226D" w:rsidRPr="004C6096" w:rsidRDefault="0081226D" w:rsidP="0081226D">
            <w:pPr>
              <w:pStyle w:val="ConsPlusCell"/>
              <w:widowControl/>
              <w:ind w:right="140" w:firstLine="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5CE2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28F5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3D8F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68D9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14C4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6511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12446D" w:rsidRPr="00432DF1" w14:paraId="400399F1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7C7F" w14:textId="77777777" w:rsidR="0012446D" w:rsidRPr="004C6096" w:rsidRDefault="001244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финансовых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03ED" w14:textId="77777777" w:rsidR="0012446D" w:rsidRPr="004C6096" w:rsidRDefault="0012446D" w:rsidP="00124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19483,5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9B99" w14:textId="77777777" w:rsidR="0012446D" w:rsidRPr="004C6096" w:rsidRDefault="0012446D" w:rsidP="00124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7719,4</w:t>
            </w:r>
          </w:p>
          <w:p w14:paraId="2B522A34" w14:textId="77777777" w:rsidR="0012446D" w:rsidRPr="004C6096" w:rsidRDefault="0012446D" w:rsidP="00124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DCC5" w14:textId="77777777" w:rsidR="0012446D" w:rsidRPr="004C6096" w:rsidRDefault="0012446D" w:rsidP="00124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25476</w:t>
            </w:r>
          </w:p>
          <w:p w14:paraId="030716CF" w14:textId="77777777" w:rsidR="0012446D" w:rsidRPr="004C6096" w:rsidRDefault="0012446D" w:rsidP="00124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C13D" w14:textId="77777777" w:rsidR="0012446D" w:rsidRPr="004C6096" w:rsidRDefault="0012446D" w:rsidP="00124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37194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2A49" w14:textId="77777777" w:rsidR="0012446D" w:rsidRPr="004C6096" w:rsidRDefault="0012446D" w:rsidP="00124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26392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1D4C" w14:textId="77777777" w:rsidR="0012446D" w:rsidRPr="004C6096" w:rsidRDefault="0012446D" w:rsidP="00124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116264,9</w:t>
            </w:r>
          </w:p>
        </w:tc>
      </w:tr>
      <w:tr w:rsidR="0081226D" w:rsidRPr="00432DF1" w14:paraId="434C46B6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8844" w14:textId="77777777" w:rsidR="0081226D" w:rsidRPr="004C6096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911D" w14:textId="77777777" w:rsidR="0081226D" w:rsidRPr="004C6096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DB67" w14:textId="77777777" w:rsidR="0081226D" w:rsidRPr="004C6096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DE66" w14:textId="77777777" w:rsidR="0081226D" w:rsidRPr="004C6096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E30A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FDBB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B597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446D" w:rsidRPr="00432DF1" w14:paraId="5F9473A6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7A53" w14:textId="77777777" w:rsidR="0012446D" w:rsidRPr="004C6096" w:rsidRDefault="001244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A38F" w14:textId="77777777" w:rsidR="0012446D" w:rsidRPr="004C6096" w:rsidRDefault="0012446D" w:rsidP="00124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7558,2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83E3" w14:textId="77777777" w:rsidR="0012446D" w:rsidRPr="004C6096" w:rsidRDefault="0012446D" w:rsidP="00124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5288,5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5444" w14:textId="77777777" w:rsidR="0012446D" w:rsidRPr="004C6096" w:rsidRDefault="0012446D" w:rsidP="00124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22883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A5C09" w14:textId="77777777" w:rsidR="0012446D" w:rsidRPr="004C6096" w:rsidRDefault="0012446D" w:rsidP="00124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22038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D356" w14:textId="77777777" w:rsidR="0012446D" w:rsidRPr="004C6096" w:rsidRDefault="0012446D" w:rsidP="00124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21798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4CB4" w14:textId="77777777" w:rsidR="0012446D" w:rsidRPr="004C6096" w:rsidRDefault="0012446D" w:rsidP="00124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79565,7</w:t>
            </w:r>
          </w:p>
        </w:tc>
      </w:tr>
      <w:tr w:rsidR="0012446D" w:rsidRPr="00432DF1" w14:paraId="2470E07F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9479" w14:textId="77777777" w:rsidR="0012446D" w:rsidRPr="004C6096" w:rsidRDefault="001244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D8C0" w14:textId="77777777" w:rsidR="0012446D" w:rsidRPr="004C6096" w:rsidRDefault="0012446D" w:rsidP="00124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11925,3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FBB7" w14:textId="77777777" w:rsidR="0012446D" w:rsidRPr="004C6096" w:rsidRDefault="0012446D" w:rsidP="00124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2430,9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7DA2" w14:textId="77777777" w:rsidR="0012446D" w:rsidRPr="004C6096" w:rsidRDefault="0012446D" w:rsidP="00124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2593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AE1C" w14:textId="77777777" w:rsidR="0012446D" w:rsidRPr="004C6096" w:rsidRDefault="0012446D" w:rsidP="00124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15156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1E32" w14:textId="77777777" w:rsidR="0012446D" w:rsidRPr="004C6096" w:rsidRDefault="0012446D" w:rsidP="00124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4594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3C94" w14:textId="77777777" w:rsidR="0012446D" w:rsidRPr="004C6096" w:rsidRDefault="0012446D" w:rsidP="00124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36699,2</w:t>
            </w:r>
          </w:p>
        </w:tc>
      </w:tr>
      <w:tr w:rsidR="0081226D" w:rsidRPr="00432DF1" w14:paraId="23D231B8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1CBD" w14:textId="77777777" w:rsidR="0081226D" w:rsidRPr="004C6096" w:rsidRDefault="0081226D" w:rsidP="0081226D">
            <w:pPr>
              <w:pStyle w:val="ConsPlusCell"/>
              <w:widowControl/>
              <w:ind w:left="110"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D9845C5" w14:textId="77777777" w:rsidR="0081226D" w:rsidRPr="004C6096" w:rsidRDefault="0081226D" w:rsidP="0081226D">
            <w:pPr>
              <w:pStyle w:val="ConsPlusCell"/>
              <w:widowControl/>
              <w:ind w:left="110"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5B95882" w14:textId="77777777" w:rsidR="0081226D" w:rsidRPr="004C6096" w:rsidRDefault="0081226D" w:rsidP="0081226D">
            <w:pPr>
              <w:pStyle w:val="ConsPlusCell"/>
              <w:widowControl/>
              <w:ind w:left="110"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20B6" w14:textId="77777777" w:rsidR="0081226D" w:rsidRPr="004C6096" w:rsidRDefault="0081226D" w:rsidP="0081226D">
            <w:pPr>
              <w:ind w:right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A369" w14:textId="77777777" w:rsidR="0081226D" w:rsidRPr="004C6096" w:rsidRDefault="0081226D" w:rsidP="0081226D">
            <w:pPr>
              <w:ind w:right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CF4" w14:textId="77777777" w:rsidR="0081226D" w:rsidRPr="004C6096" w:rsidRDefault="0081226D" w:rsidP="0081226D">
            <w:pPr>
              <w:ind w:right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A3E6" w14:textId="77777777" w:rsidR="0081226D" w:rsidRPr="004C6096" w:rsidRDefault="0081226D" w:rsidP="0081226D">
            <w:pPr>
              <w:ind w:right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7E6E" w14:textId="77777777" w:rsidR="0081226D" w:rsidRPr="004C6096" w:rsidRDefault="0081226D" w:rsidP="0081226D">
            <w:pPr>
              <w:ind w:right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0D91" w14:textId="77777777" w:rsidR="0081226D" w:rsidRPr="004C6096" w:rsidRDefault="0081226D" w:rsidP="0081226D">
            <w:pPr>
              <w:ind w:right="1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1226D" w:rsidRPr="00432DF1" w14:paraId="06F7DD73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229B" w14:textId="77777777" w:rsidR="0081226D" w:rsidRPr="004C6096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Капитальные вложения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6814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A3F4" w14:textId="77777777" w:rsidR="0081226D" w:rsidRPr="004C6096" w:rsidRDefault="003616D7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9591" w14:textId="77777777" w:rsidR="0081226D" w:rsidRPr="004C6096" w:rsidRDefault="0081226D" w:rsidP="000D2DA0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0D2DA0"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B1EB" w14:textId="77777777" w:rsidR="0081226D" w:rsidRPr="004C6096" w:rsidRDefault="0081226D" w:rsidP="000D2DA0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0D2DA0"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60D6" w14:textId="77777777" w:rsidR="0081226D" w:rsidRPr="004C6096" w:rsidRDefault="0081226D" w:rsidP="000D2DA0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  <w:r w:rsidR="000D2DA0"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AAC3" w14:textId="77777777" w:rsidR="0081226D" w:rsidRPr="004C6096" w:rsidRDefault="000D2DA0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78507,8</w:t>
            </w:r>
          </w:p>
        </w:tc>
      </w:tr>
      <w:tr w:rsidR="0081226D" w:rsidRPr="00432DF1" w14:paraId="2119ED84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39C0" w14:textId="77777777" w:rsidR="0081226D" w:rsidRPr="004C6096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4B3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FAE0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320AA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09EE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9FB7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086B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226D" w:rsidRPr="00432DF1" w14:paraId="544B1713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ADC0" w14:textId="77777777" w:rsidR="0081226D" w:rsidRPr="004C6096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A5EC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6758,2</w:t>
            </w:r>
          </w:p>
          <w:p w14:paraId="31291C49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F649" w14:textId="77777777" w:rsidR="0081226D" w:rsidRPr="004C6096" w:rsidRDefault="003616D7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1939" w14:textId="77777777" w:rsidR="0081226D" w:rsidRPr="004C6096" w:rsidRDefault="0081226D" w:rsidP="000D2DA0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0D2DA0"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7D38" w14:textId="77777777" w:rsidR="0081226D" w:rsidRPr="004C6096" w:rsidRDefault="0081226D" w:rsidP="000D2DA0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0D2DA0"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9B32" w14:textId="77777777" w:rsidR="0081226D" w:rsidRPr="004C6096" w:rsidRDefault="0081226D" w:rsidP="000D2DA0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0D2DA0"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9C71" w14:textId="77777777" w:rsidR="0081226D" w:rsidRPr="004C6096" w:rsidRDefault="000D2DA0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44088,2</w:t>
            </w:r>
          </w:p>
          <w:p w14:paraId="48E35545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226D" w:rsidRPr="00432DF1" w14:paraId="2B0EB762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A07" w14:textId="77777777" w:rsidR="0081226D" w:rsidRPr="004C6096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6E7D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11507,6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7320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5190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F155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128F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D922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34419,6</w:t>
            </w:r>
          </w:p>
        </w:tc>
      </w:tr>
      <w:tr w:rsidR="0081226D" w:rsidRPr="00432DF1" w14:paraId="1EC14E10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EFC2" w14:textId="77777777" w:rsidR="0081226D" w:rsidRPr="004C6096" w:rsidRDefault="0081226D" w:rsidP="0081226D">
            <w:pPr>
              <w:pStyle w:val="ConsPlusCell"/>
              <w:widowControl/>
              <w:ind w:left="110"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C03D86B" w14:textId="77777777" w:rsidR="0081226D" w:rsidRPr="004C6096" w:rsidRDefault="0081226D" w:rsidP="0081226D">
            <w:pPr>
              <w:pStyle w:val="ConsPlusCell"/>
              <w:widowControl/>
              <w:ind w:left="110"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A924CEC" w14:textId="77777777" w:rsidR="0081226D" w:rsidRPr="004C6096" w:rsidRDefault="0081226D" w:rsidP="0081226D">
            <w:pPr>
              <w:pStyle w:val="ConsPlusCell"/>
              <w:widowControl/>
              <w:ind w:left="110"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E195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080B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4B95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9F2B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2132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3648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226D" w:rsidRPr="00432DF1" w14:paraId="0B247910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707C" w14:textId="77777777" w:rsidR="0081226D" w:rsidRPr="004C6096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397C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2E60" w14:textId="77777777" w:rsidR="0081226D" w:rsidRPr="004C6096" w:rsidRDefault="003616D7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FB08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39CC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236C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B7AF" w14:textId="77777777" w:rsidR="0081226D" w:rsidRPr="004C6096" w:rsidRDefault="003616D7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37757,1</w:t>
            </w:r>
          </w:p>
        </w:tc>
      </w:tr>
      <w:tr w:rsidR="0081226D" w:rsidRPr="00432DF1" w14:paraId="6FE65A98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0F0A" w14:textId="77777777" w:rsidR="0081226D" w:rsidRPr="004C6096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BD43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89E2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7512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28CE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24A6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EEE4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226D" w:rsidRPr="00432DF1" w14:paraId="2330C3B7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7B24" w14:textId="77777777" w:rsidR="0081226D" w:rsidRPr="004C6096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1315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E1F9" w14:textId="77777777" w:rsidR="0081226D" w:rsidRPr="004C6096" w:rsidRDefault="003616D7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E307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47A6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AFC8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4486" w14:textId="77777777" w:rsidR="0081226D" w:rsidRPr="004C6096" w:rsidRDefault="003616D7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35477,5</w:t>
            </w:r>
          </w:p>
        </w:tc>
      </w:tr>
      <w:tr w:rsidR="0081226D" w:rsidRPr="00432DF1" w14:paraId="61259E3E" w14:textId="77777777" w:rsidTr="008533B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00D9" w14:textId="77777777" w:rsidR="0081226D" w:rsidRPr="004C6096" w:rsidRDefault="0081226D" w:rsidP="0081226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559C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EDCE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D126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8C6D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018D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2A6F" w14:textId="77777777" w:rsidR="0081226D" w:rsidRPr="004C6096" w:rsidRDefault="0081226D" w:rsidP="0081226D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60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2279,6</w:t>
            </w:r>
          </w:p>
        </w:tc>
      </w:tr>
    </w:tbl>
    <w:p w14:paraId="7B349A05" w14:textId="77777777" w:rsidR="00663535" w:rsidRPr="004C6096" w:rsidRDefault="00663535" w:rsidP="00F40EE4">
      <w:pPr>
        <w:pStyle w:val="a3"/>
        <w:spacing w:before="0" w:after="0"/>
        <w:ind w:right="1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609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C05A86E" w14:textId="77777777" w:rsidR="00D36F0D" w:rsidRPr="004C6096" w:rsidRDefault="00D36F0D" w:rsidP="00C262EF">
      <w:pPr>
        <w:spacing w:after="0" w:line="240" w:lineRule="atLeast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6096">
        <w:rPr>
          <w:rFonts w:ascii="Times New Roman" w:hAnsi="Times New Roman"/>
          <w:color w:val="000000"/>
          <w:sz w:val="28"/>
          <w:szCs w:val="28"/>
        </w:rPr>
        <w:t>1.3. таблицу 2 Программы «Мероприятия Программы» изложить в новой редакции (приложение);</w:t>
      </w:r>
    </w:p>
    <w:p w14:paraId="701B4C1D" w14:textId="77777777" w:rsidR="00C34427" w:rsidRPr="004C6096" w:rsidRDefault="00C34427" w:rsidP="00C262EF">
      <w:pPr>
        <w:spacing w:after="0" w:line="240" w:lineRule="atLeast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6096"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6243F1AA" w14:textId="77777777" w:rsidR="00C34427" w:rsidRPr="004C6096" w:rsidRDefault="00C34427" w:rsidP="00C262EF">
      <w:pPr>
        <w:spacing w:after="0" w:line="240" w:lineRule="atLeast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6096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после опубликования в газете «Местное время».</w:t>
      </w:r>
    </w:p>
    <w:p w14:paraId="639AEDC8" w14:textId="77777777" w:rsidR="00C34427" w:rsidRPr="004C6096" w:rsidRDefault="00F814D2" w:rsidP="00C262EF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4C609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34427" w:rsidRPr="004C6096">
        <w:rPr>
          <w:rFonts w:ascii="Times New Roman" w:hAnsi="Times New Roman"/>
          <w:color w:val="000000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Рубцовска</w:t>
      </w:r>
      <w:r w:rsidR="00F95CE9" w:rsidRPr="004C60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10F" w:rsidRPr="00FA410F">
        <w:rPr>
          <w:rFonts w:ascii="Times New Roman" w:hAnsi="Times New Roman"/>
          <w:color w:val="000000"/>
          <w:sz w:val="28"/>
          <w:szCs w:val="28"/>
        </w:rPr>
        <w:t xml:space="preserve">– начальника управления по жилищно-коммунальному хозяйству и экологии </w:t>
      </w:r>
      <w:r w:rsidR="00FA410F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FA410F" w:rsidRPr="00FA410F">
        <w:rPr>
          <w:rFonts w:ascii="Times New Roman" w:hAnsi="Times New Roman"/>
          <w:color w:val="000000"/>
          <w:sz w:val="28"/>
          <w:szCs w:val="28"/>
        </w:rPr>
        <w:t>Обуховича О.Г.</w:t>
      </w:r>
    </w:p>
    <w:p w14:paraId="49A1087E" w14:textId="77777777" w:rsidR="00C34427" w:rsidRPr="004C6096" w:rsidRDefault="00C34427" w:rsidP="00C262EF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CFA6C2" w14:textId="77777777" w:rsidR="00D114C2" w:rsidRPr="00432DF1" w:rsidRDefault="00D114C2" w:rsidP="00C262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14:paraId="563D4A46" w14:textId="77777777" w:rsidR="00982CBE" w:rsidRPr="004C6096" w:rsidRDefault="007D6115" w:rsidP="00D114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DF1">
        <w:rPr>
          <w:rFonts w:ascii="Times New Roman" w:hAnsi="Times New Roman"/>
          <w:sz w:val="28"/>
          <w:szCs w:val="28"/>
        </w:rPr>
        <w:t xml:space="preserve">Глава города Рубцовска </w:t>
      </w:r>
      <w:r w:rsidR="00C262EF" w:rsidRPr="00432DF1">
        <w:rPr>
          <w:rFonts w:ascii="Times New Roman" w:hAnsi="Times New Roman"/>
          <w:sz w:val="28"/>
          <w:szCs w:val="28"/>
        </w:rPr>
        <w:t xml:space="preserve">  </w:t>
      </w:r>
      <w:r w:rsidR="00C34427" w:rsidRPr="004C6096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D114C2" w:rsidRPr="004C6096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C609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D114C2" w:rsidRPr="004C60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6096">
        <w:rPr>
          <w:rFonts w:ascii="Times New Roman" w:hAnsi="Times New Roman"/>
          <w:color w:val="000000"/>
          <w:sz w:val="28"/>
          <w:szCs w:val="28"/>
        </w:rPr>
        <w:t>Д.З. Фельдман</w:t>
      </w:r>
    </w:p>
    <w:p w14:paraId="08574B8E" w14:textId="77777777" w:rsidR="00C934B1" w:rsidRPr="004C6096" w:rsidRDefault="00C934B1" w:rsidP="00C262EF">
      <w:pPr>
        <w:pStyle w:val="a3"/>
        <w:spacing w:before="0" w:after="0"/>
        <w:ind w:right="140"/>
        <w:jc w:val="right"/>
        <w:outlineLvl w:val="3"/>
        <w:rPr>
          <w:rFonts w:ascii="Times New Roman" w:hAnsi="Times New Roman" w:cs="Times New Roman"/>
          <w:color w:val="000000"/>
          <w:sz w:val="26"/>
          <w:szCs w:val="26"/>
        </w:rPr>
        <w:sectPr w:rsidR="00C934B1" w:rsidRPr="004C6096" w:rsidSect="00C56C05">
          <w:footerReference w:type="even" r:id="rId9"/>
          <w:footerReference w:type="first" r:id="rId10"/>
          <w:pgSz w:w="11906" w:h="16838" w:code="9"/>
          <w:pgMar w:top="1134" w:right="851" w:bottom="1134" w:left="1701" w:header="709" w:footer="340" w:gutter="0"/>
          <w:cols w:space="708"/>
          <w:docGrid w:linePitch="360"/>
        </w:sectPr>
      </w:pPr>
    </w:p>
    <w:tbl>
      <w:tblPr>
        <w:tblW w:w="0" w:type="auto"/>
        <w:tblInd w:w="5220" w:type="dxa"/>
        <w:tblLook w:val="04A0" w:firstRow="1" w:lastRow="0" w:firstColumn="1" w:lastColumn="0" w:noHBand="0" w:noVBand="1"/>
      </w:tblPr>
      <w:tblGrid>
        <w:gridCol w:w="4900"/>
        <w:gridCol w:w="4666"/>
      </w:tblGrid>
      <w:tr w:rsidR="00AC19A5" w:rsidRPr="00432DF1" w14:paraId="677FD5AB" w14:textId="77777777" w:rsidTr="00DC757C">
        <w:tc>
          <w:tcPr>
            <w:tcW w:w="5094" w:type="dxa"/>
          </w:tcPr>
          <w:p w14:paraId="17FA3E2F" w14:textId="77777777" w:rsidR="00AC19A5" w:rsidRPr="004C6096" w:rsidRDefault="00AC19A5" w:rsidP="00DC757C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55" w:type="dxa"/>
          </w:tcPr>
          <w:p w14:paraId="7630625E" w14:textId="77777777" w:rsidR="00AC19A5" w:rsidRPr="004C6096" w:rsidRDefault="00AC19A5" w:rsidP="00521039">
            <w:pPr>
              <w:tabs>
                <w:tab w:val="left" w:pos="4140"/>
              </w:tabs>
              <w:spacing w:after="0" w:line="240" w:lineRule="auto"/>
              <w:ind w:left="5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Приложение </w:t>
            </w:r>
          </w:p>
          <w:p w14:paraId="393AB36C" w14:textId="77777777" w:rsidR="00AC19A5" w:rsidRPr="004C6096" w:rsidRDefault="00AC19A5" w:rsidP="00521039">
            <w:pPr>
              <w:spacing w:after="0" w:line="240" w:lineRule="auto"/>
              <w:ind w:left="5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постановлению Администрации </w:t>
            </w:r>
          </w:p>
          <w:p w14:paraId="7F6C45F2" w14:textId="77777777" w:rsidR="000856BA" w:rsidRPr="004C6096" w:rsidRDefault="00521039" w:rsidP="000856BA">
            <w:pPr>
              <w:spacing w:after="0" w:line="240" w:lineRule="auto"/>
              <w:ind w:left="5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города Рубцовска Алтайского </w:t>
            </w:r>
            <w:r w:rsidR="00AC19A5" w:rsidRPr="004C6096">
              <w:rPr>
                <w:rFonts w:ascii="Times New Roman" w:hAnsi="Times New Roman"/>
                <w:color w:val="000000"/>
                <w:sz w:val="26"/>
                <w:szCs w:val="26"/>
              </w:rPr>
              <w:t>края</w:t>
            </w:r>
          </w:p>
          <w:p w14:paraId="17886B0F" w14:textId="2476DF96" w:rsidR="00AC19A5" w:rsidRPr="004C6096" w:rsidRDefault="00AC19A5" w:rsidP="000856BA">
            <w:pPr>
              <w:spacing w:after="0" w:line="240" w:lineRule="auto"/>
              <w:ind w:left="5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60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="000856BA" w:rsidRPr="004C60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12.05.2022 </w:t>
            </w:r>
            <w:r w:rsidRPr="004C60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 </w:t>
            </w:r>
            <w:r w:rsidR="000856BA" w:rsidRPr="004C6096">
              <w:rPr>
                <w:rFonts w:ascii="Times New Roman" w:hAnsi="Times New Roman"/>
                <w:color w:val="000000"/>
                <w:sz w:val="26"/>
                <w:szCs w:val="26"/>
              </w:rPr>
              <w:t>1330</w:t>
            </w:r>
          </w:p>
        </w:tc>
      </w:tr>
    </w:tbl>
    <w:p w14:paraId="2E34FC4E" w14:textId="77777777" w:rsidR="00AC19A5" w:rsidRPr="004C6096" w:rsidRDefault="00AC19A5" w:rsidP="00AC19A5">
      <w:pPr>
        <w:tabs>
          <w:tab w:val="left" w:pos="4140"/>
        </w:tabs>
        <w:spacing w:after="0" w:line="240" w:lineRule="auto"/>
        <w:ind w:left="5220"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41C0077D" w14:textId="77777777" w:rsidR="007D6115" w:rsidRPr="004C6096" w:rsidRDefault="007D6115" w:rsidP="00B53660">
      <w:pPr>
        <w:pStyle w:val="a3"/>
        <w:spacing w:before="0" w:after="0"/>
        <w:ind w:right="111"/>
        <w:jc w:val="right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14:paraId="7EEC275D" w14:textId="77777777" w:rsidR="00764B94" w:rsidRPr="004C6096" w:rsidRDefault="00764B94" w:rsidP="00B53660">
      <w:pPr>
        <w:pStyle w:val="a3"/>
        <w:spacing w:before="0" w:after="0"/>
        <w:ind w:right="111"/>
        <w:jc w:val="right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 w:rsidRPr="004C6096">
        <w:rPr>
          <w:rFonts w:ascii="Times New Roman" w:hAnsi="Times New Roman" w:cs="Times New Roman"/>
          <w:color w:val="000000"/>
          <w:sz w:val="26"/>
          <w:szCs w:val="26"/>
        </w:rPr>
        <w:t>«Таблица 2</w:t>
      </w:r>
    </w:p>
    <w:p w14:paraId="44AF1CA3" w14:textId="77777777" w:rsidR="00764B94" w:rsidRPr="004C6096" w:rsidRDefault="00764B94" w:rsidP="00764B94">
      <w:pPr>
        <w:pStyle w:val="a3"/>
        <w:spacing w:before="0" w:after="0"/>
        <w:jc w:val="center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14:paraId="0CEA6AD1" w14:textId="77777777" w:rsidR="00764B94" w:rsidRPr="004C6096" w:rsidRDefault="00764B94" w:rsidP="00764B94">
      <w:pPr>
        <w:pStyle w:val="a3"/>
        <w:spacing w:before="0" w:after="0"/>
        <w:jc w:val="center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 w:rsidRPr="004C6096">
        <w:rPr>
          <w:rFonts w:ascii="Times New Roman" w:hAnsi="Times New Roman" w:cs="Times New Roman"/>
          <w:color w:val="000000"/>
          <w:sz w:val="26"/>
          <w:szCs w:val="26"/>
        </w:rPr>
        <w:t>Мероприятия Программы</w:t>
      </w:r>
    </w:p>
    <w:p w14:paraId="18107FFD" w14:textId="77777777" w:rsidR="00764B94" w:rsidRPr="004C6096" w:rsidRDefault="00764B94" w:rsidP="00764B94">
      <w:pPr>
        <w:pStyle w:val="a3"/>
        <w:tabs>
          <w:tab w:val="center" w:pos="7852"/>
          <w:tab w:val="left" w:pos="14175"/>
        </w:tabs>
        <w:spacing w:before="0" w:after="0"/>
        <w:jc w:val="center"/>
        <w:outlineLvl w:val="3"/>
        <w:rPr>
          <w:rFonts w:ascii="Times New Roman" w:hAnsi="Times New Roman" w:cs="Times New Roman"/>
          <w:color w:val="000000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2857"/>
        <w:gridCol w:w="1842"/>
        <w:gridCol w:w="1844"/>
        <w:gridCol w:w="1135"/>
        <w:gridCol w:w="1135"/>
        <w:gridCol w:w="992"/>
        <w:gridCol w:w="992"/>
        <w:gridCol w:w="992"/>
        <w:gridCol w:w="1417"/>
        <w:gridCol w:w="1135"/>
      </w:tblGrid>
      <w:tr w:rsidR="00764B94" w:rsidRPr="00432DF1" w14:paraId="4FD6CDE1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4C0AB8E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962" w:type="pct"/>
            <w:vMerge w:val="restart"/>
            <w:hideMark/>
          </w:tcPr>
          <w:p w14:paraId="5263F49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Цель, задачи, </w:t>
            </w:r>
          </w:p>
          <w:p w14:paraId="5FAA548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мероприятия</w:t>
            </w:r>
          </w:p>
          <w:p w14:paraId="247A014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Программы</w:t>
            </w:r>
          </w:p>
        </w:tc>
        <w:tc>
          <w:tcPr>
            <w:tcW w:w="620" w:type="pct"/>
            <w:vMerge w:val="restart"/>
            <w:hideMark/>
          </w:tcPr>
          <w:p w14:paraId="778F139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Ожидаемый результат</w:t>
            </w:r>
          </w:p>
        </w:tc>
        <w:tc>
          <w:tcPr>
            <w:tcW w:w="621" w:type="pct"/>
            <w:vMerge w:val="restart"/>
            <w:hideMark/>
          </w:tcPr>
          <w:p w14:paraId="46F0A203" w14:textId="77777777" w:rsidR="00764B94" w:rsidRPr="004C6096" w:rsidRDefault="00764B94" w:rsidP="00DA21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Исполнители</w:t>
            </w:r>
          </w:p>
          <w:p w14:paraId="1884329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Программы</w:t>
            </w:r>
          </w:p>
        </w:tc>
        <w:tc>
          <w:tcPr>
            <w:tcW w:w="2243" w:type="pct"/>
            <w:gridSpan w:val="6"/>
          </w:tcPr>
          <w:p w14:paraId="2296B5F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Сумма расходов по годам реализации, тыс. рублей</w:t>
            </w:r>
          </w:p>
        </w:tc>
        <w:tc>
          <w:tcPr>
            <w:tcW w:w="382" w:type="pct"/>
            <w:hideMark/>
          </w:tcPr>
          <w:p w14:paraId="0ACF5AB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</w:tr>
      <w:tr w:rsidR="00764B94" w:rsidRPr="00432DF1" w14:paraId="5CA4429C" w14:textId="77777777" w:rsidTr="00521039">
        <w:trPr>
          <w:trHeight w:val="144"/>
        </w:trPr>
        <w:tc>
          <w:tcPr>
            <w:tcW w:w="172" w:type="pct"/>
            <w:vMerge/>
            <w:vAlign w:val="center"/>
            <w:hideMark/>
          </w:tcPr>
          <w:p w14:paraId="7EA5169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E5F8CB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2A74DB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775DF0A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9E6EC5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382" w:type="pct"/>
          </w:tcPr>
          <w:p w14:paraId="5B05E18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334" w:type="pct"/>
            <w:hideMark/>
          </w:tcPr>
          <w:p w14:paraId="0BA9F806" w14:textId="77777777" w:rsidR="00764B94" w:rsidRPr="004C6096" w:rsidRDefault="00764B94" w:rsidP="00DA21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2023 год </w:t>
            </w:r>
          </w:p>
        </w:tc>
        <w:tc>
          <w:tcPr>
            <w:tcW w:w="334" w:type="pct"/>
            <w:hideMark/>
          </w:tcPr>
          <w:p w14:paraId="129CBAF3" w14:textId="77777777" w:rsidR="00764B94" w:rsidRPr="004C6096" w:rsidRDefault="00764B94" w:rsidP="00DA21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334" w:type="pct"/>
            <w:hideMark/>
          </w:tcPr>
          <w:p w14:paraId="21BCBBAB" w14:textId="77777777" w:rsidR="00764B94" w:rsidRPr="004C6096" w:rsidRDefault="00764B94" w:rsidP="00DA21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477" w:type="pct"/>
            <w:hideMark/>
          </w:tcPr>
          <w:p w14:paraId="60785C3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2" w:type="pct"/>
          </w:tcPr>
          <w:p w14:paraId="0476CD0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4B94" w:rsidRPr="00432DF1" w14:paraId="0099FF39" w14:textId="77777777" w:rsidTr="00521039">
        <w:trPr>
          <w:trHeight w:val="144"/>
        </w:trPr>
        <w:tc>
          <w:tcPr>
            <w:tcW w:w="172" w:type="pct"/>
            <w:hideMark/>
          </w:tcPr>
          <w:p w14:paraId="249C35F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2" w:type="pct"/>
            <w:hideMark/>
          </w:tcPr>
          <w:p w14:paraId="17CDF4C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0" w:type="pct"/>
            <w:hideMark/>
          </w:tcPr>
          <w:p w14:paraId="53355AA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1" w:type="pct"/>
            <w:hideMark/>
          </w:tcPr>
          <w:p w14:paraId="40E38E0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2" w:type="pct"/>
          </w:tcPr>
          <w:p w14:paraId="74CBDEA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2" w:type="pct"/>
          </w:tcPr>
          <w:p w14:paraId="4C29BD8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4" w:type="pct"/>
            <w:hideMark/>
          </w:tcPr>
          <w:p w14:paraId="7857DC0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4" w:type="pct"/>
            <w:hideMark/>
          </w:tcPr>
          <w:p w14:paraId="5DA19E8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34" w:type="pct"/>
            <w:hideMark/>
          </w:tcPr>
          <w:p w14:paraId="1C4CCAD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77" w:type="pct"/>
            <w:hideMark/>
          </w:tcPr>
          <w:p w14:paraId="490F3DE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2" w:type="pct"/>
            <w:hideMark/>
          </w:tcPr>
          <w:p w14:paraId="68C5A00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764B94" w:rsidRPr="00432DF1" w14:paraId="40981D51" w14:textId="77777777" w:rsidTr="00521039">
        <w:trPr>
          <w:trHeight w:val="435"/>
        </w:trPr>
        <w:tc>
          <w:tcPr>
            <w:tcW w:w="172" w:type="pct"/>
            <w:vMerge w:val="restart"/>
            <w:hideMark/>
          </w:tcPr>
          <w:p w14:paraId="2EE0E1C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2" w:type="pct"/>
            <w:vMerge w:val="restart"/>
            <w:hideMark/>
          </w:tcPr>
          <w:p w14:paraId="044298B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Цель: Повышение эффективности использования энергетических ресурсов и создание условий для обеспечения реализации мероприятий по энергосбережению на территории города Рубцовска</w:t>
            </w:r>
          </w:p>
        </w:tc>
        <w:tc>
          <w:tcPr>
            <w:tcW w:w="620" w:type="pct"/>
            <w:vMerge w:val="restart"/>
            <w:hideMark/>
          </w:tcPr>
          <w:p w14:paraId="09E9686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Экономия энергетических ресурсов</w:t>
            </w:r>
          </w:p>
          <w:p w14:paraId="5A57174A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5A25483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63511FE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3A42CA26" w14:textId="77777777" w:rsidR="00764B94" w:rsidRPr="004C6096" w:rsidRDefault="0024457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19483,5</w:t>
            </w:r>
          </w:p>
        </w:tc>
        <w:tc>
          <w:tcPr>
            <w:tcW w:w="382" w:type="pct"/>
          </w:tcPr>
          <w:p w14:paraId="2F51E1BB" w14:textId="77777777" w:rsidR="00764B94" w:rsidRPr="004C6096" w:rsidRDefault="00CD517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7719,4</w:t>
            </w:r>
          </w:p>
          <w:p w14:paraId="734D992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hideMark/>
          </w:tcPr>
          <w:p w14:paraId="02FA2FD0" w14:textId="77777777" w:rsidR="00764B94" w:rsidRPr="004C6096" w:rsidRDefault="0024457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25</w:t>
            </w:r>
            <w:r w:rsidR="00F97FE4" w:rsidRPr="004C6096">
              <w:rPr>
                <w:rFonts w:ascii="Times New Roman" w:hAnsi="Times New Roman"/>
                <w:color w:val="000000"/>
              </w:rPr>
              <w:t>476</w:t>
            </w:r>
          </w:p>
          <w:p w14:paraId="5308F7B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hideMark/>
          </w:tcPr>
          <w:p w14:paraId="1A14B17B" w14:textId="77777777" w:rsidR="00764B94" w:rsidRPr="004C6096" w:rsidRDefault="00F97FE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37194</w:t>
            </w:r>
          </w:p>
        </w:tc>
        <w:tc>
          <w:tcPr>
            <w:tcW w:w="334" w:type="pct"/>
            <w:hideMark/>
          </w:tcPr>
          <w:p w14:paraId="26E97F6C" w14:textId="77777777" w:rsidR="00764B94" w:rsidRPr="004C6096" w:rsidRDefault="00764B94" w:rsidP="00F97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26</w:t>
            </w:r>
            <w:r w:rsidR="00F97FE4" w:rsidRPr="004C6096"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477" w:type="pct"/>
            <w:hideMark/>
          </w:tcPr>
          <w:p w14:paraId="66CA0D80" w14:textId="77777777" w:rsidR="00764B94" w:rsidRPr="004C6096" w:rsidRDefault="00F97FE4" w:rsidP="00CD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116264,9</w:t>
            </w:r>
          </w:p>
        </w:tc>
        <w:tc>
          <w:tcPr>
            <w:tcW w:w="382" w:type="pct"/>
            <w:hideMark/>
          </w:tcPr>
          <w:p w14:paraId="7074DB5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4E0F6B67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48F6CA96" w14:textId="77777777" w:rsidTr="00521039">
        <w:trPr>
          <w:trHeight w:val="292"/>
        </w:trPr>
        <w:tc>
          <w:tcPr>
            <w:tcW w:w="172" w:type="pct"/>
            <w:vMerge/>
            <w:hideMark/>
          </w:tcPr>
          <w:p w14:paraId="26A9908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521A7EA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5D79D74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2644E6B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3C5389C4" w14:textId="77777777" w:rsidR="00764B94" w:rsidRPr="004C6096" w:rsidRDefault="0024457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7558,2</w:t>
            </w:r>
          </w:p>
        </w:tc>
        <w:tc>
          <w:tcPr>
            <w:tcW w:w="382" w:type="pct"/>
          </w:tcPr>
          <w:p w14:paraId="6BD90023" w14:textId="77777777" w:rsidR="00764B94" w:rsidRPr="004C6096" w:rsidRDefault="00CD517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5288,5</w:t>
            </w:r>
          </w:p>
        </w:tc>
        <w:tc>
          <w:tcPr>
            <w:tcW w:w="334" w:type="pct"/>
            <w:hideMark/>
          </w:tcPr>
          <w:p w14:paraId="7EE73A0B" w14:textId="77777777" w:rsidR="00764B94" w:rsidRPr="004C6096" w:rsidRDefault="00CF0689" w:rsidP="00F97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22</w:t>
            </w:r>
            <w:r w:rsidR="00F97FE4" w:rsidRPr="004C6096">
              <w:rPr>
                <w:rFonts w:ascii="Times New Roman" w:hAnsi="Times New Roman"/>
                <w:color w:val="000000"/>
              </w:rPr>
              <w:t>883</w:t>
            </w:r>
          </w:p>
        </w:tc>
        <w:tc>
          <w:tcPr>
            <w:tcW w:w="334" w:type="pct"/>
            <w:hideMark/>
          </w:tcPr>
          <w:p w14:paraId="07AAB79A" w14:textId="77777777" w:rsidR="00764B94" w:rsidRPr="004C6096" w:rsidRDefault="00F97FE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22038</w:t>
            </w:r>
          </w:p>
        </w:tc>
        <w:tc>
          <w:tcPr>
            <w:tcW w:w="334" w:type="pct"/>
            <w:hideMark/>
          </w:tcPr>
          <w:p w14:paraId="3B524F4F" w14:textId="77777777" w:rsidR="00764B94" w:rsidRPr="004C6096" w:rsidRDefault="00CF0689" w:rsidP="00F97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21</w:t>
            </w:r>
            <w:r w:rsidR="00F97FE4" w:rsidRPr="004C6096">
              <w:rPr>
                <w:rFonts w:ascii="Times New Roman" w:hAnsi="Times New Roman"/>
                <w:color w:val="000000"/>
              </w:rPr>
              <w:t>798</w:t>
            </w:r>
          </w:p>
        </w:tc>
        <w:tc>
          <w:tcPr>
            <w:tcW w:w="477" w:type="pct"/>
            <w:hideMark/>
          </w:tcPr>
          <w:p w14:paraId="5FB964A9" w14:textId="77777777" w:rsidR="00764B94" w:rsidRPr="004C6096" w:rsidRDefault="00F97FE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79565,7</w:t>
            </w:r>
          </w:p>
        </w:tc>
        <w:tc>
          <w:tcPr>
            <w:tcW w:w="382" w:type="pct"/>
            <w:hideMark/>
          </w:tcPr>
          <w:p w14:paraId="665794DD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0632C342" w14:textId="77777777" w:rsidTr="00521039">
        <w:trPr>
          <w:trHeight w:val="625"/>
        </w:trPr>
        <w:tc>
          <w:tcPr>
            <w:tcW w:w="172" w:type="pct"/>
            <w:vMerge/>
            <w:hideMark/>
          </w:tcPr>
          <w:p w14:paraId="3EC6B05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6767B6E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10E05F5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0AB7230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2EC80F93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11925,3</w:t>
            </w:r>
          </w:p>
        </w:tc>
        <w:tc>
          <w:tcPr>
            <w:tcW w:w="382" w:type="pct"/>
          </w:tcPr>
          <w:p w14:paraId="4C0A452E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2430,9</w:t>
            </w:r>
          </w:p>
        </w:tc>
        <w:tc>
          <w:tcPr>
            <w:tcW w:w="334" w:type="pct"/>
            <w:hideMark/>
          </w:tcPr>
          <w:p w14:paraId="410CDA31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2593</w:t>
            </w:r>
          </w:p>
        </w:tc>
        <w:tc>
          <w:tcPr>
            <w:tcW w:w="334" w:type="pct"/>
            <w:hideMark/>
          </w:tcPr>
          <w:p w14:paraId="251B538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15156</w:t>
            </w:r>
          </w:p>
        </w:tc>
        <w:tc>
          <w:tcPr>
            <w:tcW w:w="334" w:type="pct"/>
            <w:hideMark/>
          </w:tcPr>
          <w:p w14:paraId="2460580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4594</w:t>
            </w:r>
          </w:p>
        </w:tc>
        <w:tc>
          <w:tcPr>
            <w:tcW w:w="477" w:type="pct"/>
            <w:hideMark/>
          </w:tcPr>
          <w:p w14:paraId="1F1EEE26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36699,2</w:t>
            </w:r>
          </w:p>
        </w:tc>
        <w:tc>
          <w:tcPr>
            <w:tcW w:w="382" w:type="pct"/>
            <w:hideMark/>
          </w:tcPr>
          <w:p w14:paraId="00A2F236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54ECF81C" w14:textId="77777777" w:rsidTr="00521039">
        <w:trPr>
          <w:trHeight w:val="390"/>
        </w:trPr>
        <w:tc>
          <w:tcPr>
            <w:tcW w:w="172" w:type="pct"/>
            <w:vMerge/>
            <w:vAlign w:val="center"/>
            <w:hideMark/>
          </w:tcPr>
          <w:p w14:paraId="647972F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23BAD8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67DC992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02AACD98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Администрация города Рубцовска</w:t>
            </w:r>
          </w:p>
        </w:tc>
        <w:tc>
          <w:tcPr>
            <w:tcW w:w="382" w:type="pct"/>
          </w:tcPr>
          <w:p w14:paraId="6D9DF4BE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2185,7</w:t>
            </w:r>
          </w:p>
        </w:tc>
        <w:tc>
          <w:tcPr>
            <w:tcW w:w="382" w:type="pct"/>
          </w:tcPr>
          <w:p w14:paraId="5FC3038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2600,0</w:t>
            </w:r>
          </w:p>
        </w:tc>
        <w:tc>
          <w:tcPr>
            <w:tcW w:w="334" w:type="pct"/>
            <w:hideMark/>
          </w:tcPr>
          <w:p w14:paraId="576B2F2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5FDC915" w14:textId="77777777" w:rsidR="00764B94" w:rsidRPr="004C6096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4180E8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19F16FF0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4785,7</w:t>
            </w:r>
          </w:p>
        </w:tc>
        <w:tc>
          <w:tcPr>
            <w:tcW w:w="382" w:type="pct"/>
            <w:hideMark/>
          </w:tcPr>
          <w:p w14:paraId="5E60147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26FD0D1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4A1950B6" w14:textId="77777777" w:rsidTr="00521039">
        <w:trPr>
          <w:trHeight w:val="343"/>
        </w:trPr>
        <w:tc>
          <w:tcPr>
            <w:tcW w:w="172" w:type="pct"/>
            <w:vMerge/>
            <w:vAlign w:val="center"/>
            <w:hideMark/>
          </w:tcPr>
          <w:p w14:paraId="21F73D9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5018CA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77E16F2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4B431CCD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8B4CAF9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2185,7</w:t>
            </w:r>
          </w:p>
        </w:tc>
        <w:tc>
          <w:tcPr>
            <w:tcW w:w="382" w:type="pct"/>
          </w:tcPr>
          <w:p w14:paraId="7ADB9EE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2600,0</w:t>
            </w:r>
          </w:p>
        </w:tc>
        <w:tc>
          <w:tcPr>
            <w:tcW w:w="334" w:type="pct"/>
            <w:hideMark/>
          </w:tcPr>
          <w:p w14:paraId="566AF13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FB46594" w14:textId="77777777" w:rsidR="00764B94" w:rsidRPr="004C6096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6A9CB1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5AE1E409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4785,7</w:t>
            </w:r>
          </w:p>
        </w:tc>
        <w:tc>
          <w:tcPr>
            <w:tcW w:w="382" w:type="pct"/>
            <w:hideMark/>
          </w:tcPr>
          <w:p w14:paraId="26F61892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6CCA3568" w14:textId="77777777" w:rsidTr="00521039">
        <w:trPr>
          <w:trHeight w:val="517"/>
        </w:trPr>
        <w:tc>
          <w:tcPr>
            <w:tcW w:w="172" w:type="pct"/>
            <w:vMerge/>
            <w:vAlign w:val="center"/>
            <w:hideMark/>
          </w:tcPr>
          <w:p w14:paraId="483A2E6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B123E6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5F06589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7273FF20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70F5DF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5394C9E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E13C3A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7465BE7" w14:textId="77777777" w:rsidR="00764B94" w:rsidRPr="004C6096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1406C2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2F82200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2E14BE03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0A4DC4A7" w14:textId="77777777" w:rsidTr="00521039">
        <w:trPr>
          <w:trHeight w:val="517"/>
        </w:trPr>
        <w:tc>
          <w:tcPr>
            <w:tcW w:w="172" w:type="pct"/>
            <w:vMerge/>
            <w:vAlign w:val="center"/>
            <w:hideMark/>
          </w:tcPr>
          <w:p w14:paraId="246FB91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D1C66D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5A15A5B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4A144DC5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МКУ «Управление образования»</w:t>
            </w:r>
            <w:r w:rsidR="00B53660" w:rsidRPr="004C6096">
              <w:rPr>
                <w:rFonts w:ascii="Times New Roman" w:hAnsi="Times New Roman"/>
                <w:color w:val="000000"/>
              </w:rPr>
              <w:t xml:space="preserve">   </w:t>
            </w:r>
            <w:r w:rsidRPr="004C6096">
              <w:rPr>
                <w:rFonts w:ascii="Times New Roman" w:hAnsi="Times New Roman"/>
                <w:color w:val="000000"/>
              </w:rPr>
              <w:t xml:space="preserve"> г. Рубцовска</w:t>
            </w:r>
          </w:p>
        </w:tc>
        <w:tc>
          <w:tcPr>
            <w:tcW w:w="382" w:type="pct"/>
          </w:tcPr>
          <w:p w14:paraId="07F84A06" w14:textId="77777777" w:rsidR="00764B94" w:rsidRPr="004C6096" w:rsidRDefault="00EC5A6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5090,5</w:t>
            </w:r>
          </w:p>
        </w:tc>
        <w:tc>
          <w:tcPr>
            <w:tcW w:w="382" w:type="pct"/>
          </w:tcPr>
          <w:p w14:paraId="5B3C7848" w14:textId="77777777" w:rsidR="00764B94" w:rsidRPr="004C6096" w:rsidRDefault="00CF0689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334" w:type="pct"/>
            <w:hideMark/>
          </w:tcPr>
          <w:p w14:paraId="39DF5386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21100,0</w:t>
            </w:r>
          </w:p>
        </w:tc>
        <w:tc>
          <w:tcPr>
            <w:tcW w:w="334" w:type="pct"/>
            <w:hideMark/>
          </w:tcPr>
          <w:p w14:paraId="47940EB3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21100,0</w:t>
            </w:r>
          </w:p>
        </w:tc>
        <w:tc>
          <w:tcPr>
            <w:tcW w:w="334" w:type="pct"/>
            <w:hideMark/>
          </w:tcPr>
          <w:p w14:paraId="1604CCC3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21100,0</w:t>
            </w:r>
          </w:p>
        </w:tc>
        <w:tc>
          <w:tcPr>
            <w:tcW w:w="477" w:type="pct"/>
            <w:hideMark/>
          </w:tcPr>
          <w:p w14:paraId="512FFF40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70390,5</w:t>
            </w:r>
          </w:p>
        </w:tc>
        <w:tc>
          <w:tcPr>
            <w:tcW w:w="382" w:type="pct"/>
            <w:hideMark/>
          </w:tcPr>
          <w:p w14:paraId="39600CB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34D5D4B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0A3FAED0" w14:textId="77777777" w:rsidTr="00521039">
        <w:trPr>
          <w:trHeight w:val="228"/>
        </w:trPr>
        <w:tc>
          <w:tcPr>
            <w:tcW w:w="172" w:type="pct"/>
            <w:vMerge/>
            <w:vAlign w:val="center"/>
            <w:hideMark/>
          </w:tcPr>
          <w:p w14:paraId="647DE42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CA7845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18BD577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7C891F5A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3384B9D4" w14:textId="77777777" w:rsidR="00764B94" w:rsidRPr="004C6096" w:rsidRDefault="00EC5A6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5090,5</w:t>
            </w:r>
          </w:p>
        </w:tc>
        <w:tc>
          <w:tcPr>
            <w:tcW w:w="382" w:type="pct"/>
          </w:tcPr>
          <w:p w14:paraId="05D9D6DB" w14:textId="77777777" w:rsidR="00764B94" w:rsidRPr="004C6096" w:rsidRDefault="00CF0689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334" w:type="pct"/>
            <w:hideMark/>
          </w:tcPr>
          <w:p w14:paraId="11144510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21100,0</w:t>
            </w:r>
          </w:p>
        </w:tc>
        <w:tc>
          <w:tcPr>
            <w:tcW w:w="334" w:type="pct"/>
            <w:hideMark/>
          </w:tcPr>
          <w:p w14:paraId="51AA1E73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21100,0</w:t>
            </w:r>
          </w:p>
        </w:tc>
        <w:tc>
          <w:tcPr>
            <w:tcW w:w="334" w:type="pct"/>
            <w:hideMark/>
          </w:tcPr>
          <w:p w14:paraId="065EFEFE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21100,0</w:t>
            </w:r>
          </w:p>
        </w:tc>
        <w:tc>
          <w:tcPr>
            <w:tcW w:w="477" w:type="pct"/>
            <w:hideMark/>
          </w:tcPr>
          <w:p w14:paraId="05690841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70390,5</w:t>
            </w:r>
          </w:p>
        </w:tc>
        <w:tc>
          <w:tcPr>
            <w:tcW w:w="382" w:type="pct"/>
            <w:hideMark/>
          </w:tcPr>
          <w:p w14:paraId="296E5F03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7270213D" w14:textId="77777777" w:rsidTr="00521039">
        <w:trPr>
          <w:trHeight w:val="517"/>
        </w:trPr>
        <w:tc>
          <w:tcPr>
            <w:tcW w:w="172" w:type="pct"/>
            <w:vMerge/>
            <w:vAlign w:val="center"/>
            <w:hideMark/>
          </w:tcPr>
          <w:p w14:paraId="4822284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170B11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B45C1A0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7E21F8E7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7856B7B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1D1F23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E461DF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2F97656" w14:textId="77777777" w:rsidR="00764B94" w:rsidRPr="004C6096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73D8BA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0F2320F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51B39BE2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1A29D954" w14:textId="77777777" w:rsidTr="00521039">
        <w:trPr>
          <w:trHeight w:val="275"/>
        </w:trPr>
        <w:tc>
          <w:tcPr>
            <w:tcW w:w="172" w:type="pct"/>
            <w:vMerge/>
            <w:vAlign w:val="center"/>
            <w:hideMark/>
          </w:tcPr>
          <w:p w14:paraId="52B80FD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A441CC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2117D5A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1402A4DD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447B6A7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282,0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4DB0D35D" w14:textId="77777777" w:rsidR="00764B94" w:rsidRPr="004C6096" w:rsidRDefault="00171FC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188,5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hideMark/>
          </w:tcPr>
          <w:p w14:paraId="13A9791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hideMark/>
          </w:tcPr>
          <w:p w14:paraId="67974D2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hideMark/>
          </w:tcPr>
          <w:p w14:paraId="3278D82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hideMark/>
          </w:tcPr>
          <w:p w14:paraId="6108D5A3" w14:textId="77777777" w:rsidR="00764B94" w:rsidRPr="004C6096" w:rsidRDefault="00171FC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1814,5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hideMark/>
          </w:tcPr>
          <w:p w14:paraId="2AF8B20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21D2418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7CAC256C" w14:textId="77777777" w:rsidTr="00521039">
        <w:trPr>
          <w:trHeight w:val="270"/>
        </w:trPr>
        <w:tc>
          <w:tcPr>
            <w:tcW w:w="172" w:type="pct"/>
            <w:vMerge/>
            <w:vAlign w:val="center"/>
            <w:hideMark/>
          </w:tcPr>
          <w:p w14:paraId="52831ED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B43083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59E9486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4FB4A628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60571F5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282,0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0959A858" w14:textId="77777777" w:rsidR="00764B94" w:rsidRPr="004C6096" w:rsidRDefault="00171FC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188,5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hideMark/>
          </w:tcPr>
          <w:p w14:paraId="4F9BEEB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hideMark/>
          </w:tcPr>
          <w:p w14:paraId="2C22C06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hideMark/>
          </w:tcPr>
          <w:p w14:paraId="4C3BC69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hideMark/>
          </w:tcPr>
          <w:p w14:paraId="2C3DADC0" w14:textId="77777777" w:rsidR="00764B94" w:rsidRPr="004C6096" w:rsidRDefault="00171FC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1814,5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hideMark/>
          </w:tcPr>
          <w:p w14:paraId="553F6901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4D265623" w14:textId="77777777" w:rsidTr="00521039">
        <w:trPr>
          <w:trHeight w:val="818"/>
        </w:trPr>
        <w:tc>
          <w:tcPr>
            <w:tcW w:w="172" w:type="pct"/>
            <w:vMerge/>
            <w:vAlign w:val="center"/>
            <w:hideMark/>
          </w:tcPr>
          <w:p w14:paraId="7324AD2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114647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65E662B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4E826A05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7C2A18F4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tcBorders>
              <w:bottom w:val="single" w:sz="2" w:space="0" w:color="auto"/>
            </w:tcBorders>
          </w:tcPr>
          <w:p w14:paraId="760C525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tcBorders>
              <w:bottom w:val="single" w:sz="2" w:space="0" w:color="auto"/>
            </w:tcBorders>
            <w:hideMark/>
          </w:tcPr>
          <w:p w14:paraId="51C067D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tcBorders>
              <w:bottom w:val="single" w:sz="2" w:space="0" w:color="auto"/>
            </w:tcBorders>
            <w:hideMark/>
          </w:tcPr>
          <w:p w14:paraId="5D5D7E6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tcBorders>
              <w:bottom w:val="single" w:sz="2" w:space="0" w:color="auto"/>
            </w:tcBorders>
            <w:hideMark/>
          </w:tcPr>
          <w:p w14:paraId="66C6E53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tcBorders>
              <w:bottom w:val="single" w:sz="2" w:space="0" w:color="auto"/>
            </w:tcBorders>
            <w:hideMark/>
          </w:tcPr>
          <w:p w14:paraId="7754913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tcBorders>
              <w:bottom w:val="single" w:sz="2" w:space="0" w:color="auto"/>
            </w:tcBorders>
            <w:hideMark/>
          </w:tcPr>
          <w:p w14:paraId="02533509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0F75B931" w14:textId="77777777" w:rsidTr="00521039">
        <w:trPr>
          <w:trHeight w:val="290"/>
        </w:trPr>
        <w:tc>
          <w:tcPr>
            <w:tcW w:w="172" w:type="pct"/>
            <w:vMerge/>
            <w:vAlign w:val="center"/>
            <w:hideMark/>
          </w:tcPr>
          <w:p w14:paraId="52C35B9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B9D059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41EC8756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2A10D66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Комитет Администрации города Рубцовска по управлению имуществом</w:t>
            </w:r>
          </w:p>
        </w:tc>
        <w:tc>
          <w:tcPr>
            <w:tcW w:w="382" w:type="pct"/>
            <w:tcBorders>
              <w:right w:val="single" w:sz="2" w:space="0" w:color="auto"/>
            </w:tcBorders>
          </w:tcPr>
          <w:p w14:paraId="62FDA69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0         </w:t>
            </w:r>
          </w:p>
          <w:p w14:paraId="37ED277B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01062BE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  <w:p w14:paraId="2FA8CA52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9668793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225,0 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D6BFFCC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225,0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3411670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306C517" w14:textId="77777777" w:rsidR="00764B94" w:rsidRPr="004C6096" w:rsidRDefault="00CF0689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5C3ED9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087F1C84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4A9229C2" w14:textId="77777777" w:rsidTr="00521039">
        <w:trPr>
          <w:trHeight w:val="270"/>
        </w:trPr>
        <w:tc>
          <w:tcPr>
            <w:tcW w:w="172" w:type="pct"/>
            <w:vMerge/>
            <w:vAlign w:val="center"/>
            <w:hideMark/>
          </w:tcPr>
          <w:p w14:paraId="324E39F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E13405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4397B0CE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2D66A40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right w:val="single" w:sz="2" w:space="0" w:color="auto"/>
            </w:tcBorders>
          </w:tcPr>
          <w:p w14:paraId="55AF8E8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AFC107C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3114268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225,0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82D7610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225,0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316F4F7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2C08791" w14:textId="77777777" w:rsidR="00764B94" w:rsidRPr="004C6096" w:rsidRDefault="00CF0689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F1D855E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74793099" w14:textId="77777777" w:rsidTr="00521039">
        <w:trPr>
          <w:trHeight w:val="691"/>
        </w:trPr>
        <w:tc>
          <w:tcPr>
            <w:tcW w:w="172" w:type="pct"/>
            <w:vMerge/>
            <w:vAlign w:val="center"/>
            <w:hideMark/>
          </w:tcPr>
          <w:p w14:paraId="6458E3A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123226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7BEC09AE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293C5BD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right w:val="single" w:sz="2" w:space="0" w:color="auto"/>
            </w:tcBorders>
          </w:tcPr>
          <w:p w14:paraId="0B9CE64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D3C20F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6C898E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89E2669" w14:textId="77777777" w:rsidR="00764B94" w:rsidRPr="004C6096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634843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7C094B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214D698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74BB2443" w14:textId="77777777" w:rsidTr="00521039">
        <w:trPr>
          <w:trHeight w:val="735"/>
        </w:trPr>
        <w:tc>
          <w:tcPr>
            <w:tcW w:w="172" w:type="pct"/>
            <w:vMerge/>
            <w:vAlign w:val="center"/>
            <w:hideMark/>
          </w:tcPr>
          <w:p w14:paraId="684A644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8F6E58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02CFE95A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7D37C07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МКУ «Управление по делам ГОЧС</w:t>
            </w:r>
            <w:r w:rsidR="00B53660" w:rsidRPr="004C6096">
              <w:rPr>
                <w:rFonts w:ascii="Times New Roman" w:hAnsi="Times New Roman"/>
                <w:color w:val="000000"/>
              </w:rPr>
              <w:t xml:space="preserve">     </w:t>
            </w:r>
            <w:r w:rsidRPr="004C6096">
              <w:rPr>
                <w:rFonts w:ascii="Times New Roman" w:hAnsi="Times New Roman"/>
                <w:color w:val="000000"/>
              </w:rPr>
              <w:t xml:space="preserve"> г. Рубцовска»</w:t>
            </w:r>
          </w:p>
        </w:tc>
        <w:tc>
          <w:tcPr>
            <w:tcW w:w="382" w:type="pct"/>
            <w:tcBorders>
              <w:top w:val="single" w:sz="4" w:space="0" w:color="auto"/>
              <w:right w:val="single" w:sz="2" w:space="0" w:color="auto"/>
            </w:tcBorders>
          </w:tcPr>
          <w:p w14:paraId="5EE06E5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2F655AC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F41A5A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1110,0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47D401A" w14:textId="77777777" w:rsidR="00764B94" w:rsidRPr="004C6096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265,0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410FB0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A7A8C90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A6F4E6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0B206479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358C6BB7" w14:textId="77777777" w:rsidTr="00521039">
        <w:trPr>
          <w:trHeight w:val="255"/>
        </w:trPr>
        <w:tc>
          <w:tcPr>
            <w:tcW w:w="172" w:type="pct"/>
            <w:vMerge/>
            <w:vAlign w:val="center"/>
            <w:hideMark/>
          </w:tcPr>
          <w:p w14:paraId="4A6B01E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6357DA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4D2204A6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2D1928C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right w:val="single" w:sz="2" w:space="0" w:color="auto"/>
            </w:tcBorders>
          </w:tcPr>
          <w:p w14:paraId="393D1C6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87850CB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AC07BB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1110,0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5574B57" w14:textId="77777777" w:rsidR="00764B94" w:rsidRPr="004C6096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265,0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0F2080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0298EBC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555BEFB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2217CD01" w14:textId="77777777" w:rsidTr="00521039">
        <w:trPr>
          <w:trHeight w:val="245"/>
        </w:trPr>
        <w:tc>
          <w:tcPr>
            <w:tcW w:w="172" w:type="pct"/>
            <w:vMerge/>
            <w:vAlign w:val="center"/>
            <w:hideMark/>
          </w:tcPr>
          <w:p w14:paraId="670D1EB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D6097D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7DADFDE0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16F1747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right w:val="single" w:sz="2" w:space="0" w:color="auto"/>
            </w:tcBorders>
          </w:tcPr>
          <w:p w14:paraId="480C9C1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6CE03E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878F9C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4124178" w14:textId="77777777" w:rsidR="00764B94" w:rsidRPr="004C6096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B66891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7A4F6F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EA24402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08297E03" w14:textId="77777777" w:rsidTr="00521039">
        <w:trPr>
          <w:trHeight w:val="450"/>
        </w:trPr>
        <w:tc>
          <w:tcPr>
            <w:tcW w:w="172" w:type="pct"/>
            <w:vMerge/>
            <w:vAlign w:val="center"/>
            <w:hideMark/>
          </w:tcPr>
          <w:p w14:paraId="062075C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652578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3FF413BB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11A5D04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МУТП города Рубцовска</w:t>
            </w:r>
          </w:p>
        </w:tc>
        <w:tc>
          <w:tcPr>
            <w:tcW w:w="382" w:type="pct"/>
            <w:tcBorders>
              <w:right w:val="single" w:sz="2" w:space="0" w:color="auto"/>
            </w:tcBorders>
          </w:tcPr>
          <w:p w14:paraId="21347B2E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2965,9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66547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1C2973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63,0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130184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4324,0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D20736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4414,0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0F6EEF6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11819,9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C3A18F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1BDCFED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00DA602B" w14:textId="77777777" w:rsidTr="00521039">
        <w:trPr>
          <w:trHeight w:val="264"/>
        </w:trPr>
        <w:tc>
          <w:tcPr>
            <w:tcW w:w="172" w:type="pct"/>
            <w:vMerge/>
            <w:vAlign w:val="center"/>
            <w:hideMark/>
          </w:tcPr>
          <w:p w14:paraId="3AD3EEE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F80645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2B962A55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3AE2D8B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right w:val="single" w:sz="2" w:space="0" w:color="auto"/>
            </w:tcBorders>
          </w:tcPr>
          <w:p w14:paraId="2BA0DC8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5388D5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593373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BB944EB" w14:textId="77777777" w:rsidR="00764B94" w:rsidRPr="004C6096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D95B76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3AA921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1B3268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55D6C96A" w14:textId="77777777" w:rsidTr="00521039">
        <w:trPr>
          <w:trHeight w:val="274"/>
        </w:trPr>
        <w:tc>
          <w:tcPr>
            <w:tcW w:w="172" w:type="pct"/>
            <w:vMerge/>
            <w:vAlign w:val="center"/>
            <w:hideMark/>
          </w:tcPr>
          <w:p w14:paraId="54A7F19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9ED036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24A78265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4942349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right w:val="single" w:sz="2" w:space="0" w:color="auto"/>
            </w:tcBorders>
          </w:tcPr>
          <w:p w14:paraId="0BE81472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2965,9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165047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B6A66F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63,0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BFDAC2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4324,0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DC1856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4414,0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4283761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11819,9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5E17874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722DE397" w14:textId="77777777" w:rsidTr="00521039">
        <w:trPr>
          <w:trHeight w:val="470"/>
        </w:trPr>
        <w:tc>
          <w:tcPr>
            <w:tcW w:w="172" w:type="pct"/>
            <w:vMerge/>
            <w:vAlign w:val="center"/>
            <w:hideMark/>
          </w:tcPr>
          <w:p w14:paraId="2BF9C81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87DF95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3D44AE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024ABC9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0831AE92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8959,4</w:t>
            </w:r>
          </w:p>
        </w:tc>
        <w:tc>
          <w:tcPr>
            <w:tcW w:w="382" w:type="pct"/>
            <w:tcBorders>
              <w:top w:val="single" w:sz="2" w:space="0" w:color="auto"/>
            </w:tcBorders>
          </w:tcPr>
          <w:p w14:paraId="7502D5FA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2377,9</w:t>
            </w:r>
          </w:p>
        </w:tc>
        <w:tc>
          <w:tcPr>
            <w:tcW w:w="334" w:type="pct"/>
            <w:tcBorders>
              <w:top w:val="single" w:sz="2" w:space="0" w:color="auto"/>
            </w:tcBorders>
            <w:hideMark/>
          </w:tcPr>
          <w:p w14:paraId="08D7DED6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2530,0</w:t>
            </w:r>
          </w:p>
        </w:tc>
        <w:tc>
          <w:tcPr>
            <w:tcW w:w="334" w:type="pct"/>
            <w:tcBorders>
              <w:top w:val="single" w:sz="2" w:space="0" w:color="auto"/>
            </w:tcBorders>
            <w:hideMark/>
          </w:tcPr>
          <w:p w14:paraId="5C8C683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10832,0</w:t>
            </w:r>
          </w:p>
        </w:tc>
        <w:tc>
          <w:tcPr>
            <w:tcW w:w="334" w:type="pct"/>
            <w:tcBorders>
              <w:top w:val="single" w:sz="2" w:space="0" w:color="auto"/>
            </w:tcBorders>
            <w:hideMark/>
          </w:tcPr>
          <w:p w14:paraId="11871A3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477" w:type="pct"/>
            <w:tcBorders>
              <w:top w:val="single" w:sz="2" w:space="0" w:color="auto"/>
            </w:tcBorders>
            <w:hideMark/>
          </w:tcPr>
          <w:p w14:paraId="07048838" w14:textId="77777777" w:rsidR="00764B94" w:rsidRPr="004C6096" w:rsidRDefault="00CF068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24879,3</w:t>
            </w:r>
          </w:p>
        </w:tc>
        <w:tc>
          <w:tcPr>
            <w:tcW w:w="382" w:type="pct"/>
            <w:tcBorders>
              <w:top w:val="single" w:sz="2" w:space="0" w:color="auto"/>
            </w:tcBorders>
            <w:hideMark/>
          </w:tcPr>
          <w:p w14:paraId="53EA8B9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67F9B8A8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1D0B2C86" w14:textId="77777777" w:rsidTr="00521039">
        <w:trPr>
          <w:trHeight w:val="300"/>
        </w:trPr>
        <w:tc>
          <w:tcPr>
            <w:tcW w:w="172" w:type="pct"/>
            <w:vMerge/>
            <w:vAlign w:val="center"/>
            <w:hideMark/>
          </w:tcPr>
          <w:p w14:paraId="6580FA8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0183C2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CC86A9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0FAE65E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3087D4C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65FA1D1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hideMark/>
          </w:tcPr>
          <w:p w14:paraId="473C17C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hideMark/>
          </w:tcPr>
          <w:p w14:paraId="67686416" w14:textId="77777777" w:rsidR="00764B94" w:rsidRPr="004C6096" w:rsidRDefault="00764B94" w:rsidP="00DA2195">
            <w:pPr>
              <w:tabs>
                <w:tab w:val="left" w:pos="306"/>
                <w:tab w:val="center" w:pos="4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hideMark/>
          </w:tcPr>
          <w:p w14:paraId="2AD48E7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hideMark/>
          </w:tcPr>
          <w:p w14:paraId="37692E7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</w:tcBorders>
            <w:hideMark/>
          </w:tcPr>
          <w:p w14:paraId="5929360B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CF0689" w:rsidRPr="00432DF1" w14:paraId="1DC8DE2D" w14:textId="77777777" w:rsidTr="00521039">
        <w:trPr>
          <w:trHeight w:val="621"/>
        </w:trPr>
        <w:tc>
          <w:tcPr>
            <w:tcW w:w="172" w:type="pct"/>
            <w:vMerge/>
            <w:vAlign w:val="center"/>
            <w:hideMark/>
          </w:tcPr>
          <w:p w14:paraId="50B7D311" w14:textId="77777777" w:rsidR="00CF0689" w:rsidRPr="004C6096" w:rsidRDefault="00CF0689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37290A78" w14:textId="77777777" w:rsidR="00CF0689" w:rsidRPr="004C6096" w:rsidRDefault="00CF0689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C836886" w14:textId="77777777" w:rsidR="00CF0689" w:rsidRPr="004C6096" w:rsidRDefault="00CF0689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184DA8BC" w14:textId="77777777" w:rsidR="00CF0689" w:rsidRPr="004C6096" w:rsidRDefault="00CF0689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764EF5C8" w14:textId="77777777" w:rsidR="00CF0689" w:rsidRPr="004C6096" w:rsidRDefault="00CF0689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8959,4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4E37F06B" w14:textId="77777777" w:rsidR="00CF0689" w:rsidRPr="004C6096" w:rsidRDefault="00CF0689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2377,9</w:t>
            </w:r>
          </w:p>
        </w:tc>
        <w:tc>
          <w:tcPr>
            <w:tcW w:w="334" w:type="pct"/>
            <w:tcBorders>
              <w:top w:val="single" w:sz="4" w:space="0" w:color="auto"/>
            </w:tcBorders>
            <w:hideMark/>
          </w:tcPr>
          <w:p w14:paraId="530F0EF6" w14:textId="77777777" w:rsidR="00CF0689" w:rsidRPr="004C6096" w:rsidRDefault="00CF0689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2530,0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hideMark/>
          </w:tcPr>
          <w:p w14:paraId="03BDE842" w14:textId="77777777" w:rsidR="00CF0689" w:rsidRPr="004C6096" w:rsidRDefault="00CF0689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10832,0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hideMark/>
          </w:tcPr>
          <w:p w14:paraId="2783ED3E" w14:textId="77777777" w:rsidR="00CF0689" w:rsidRPr="004C6096" w:rsidRDefault="00CF0689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hideMark/>
          </w:tcPr>
          <w:p w14:paraId="0B311F05" w14:textId="77777777" w:rsidR="00CF0689" w:rsidRPr="004C6096" w:rsidRDefault="00CF0689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24879,3</w:t>
            </w:r>
          </w:p>
        </w:tc>
        <w:tc>
          <w:tcPr>
            <w:tcW w:w="382" w:type="pct"/>
            <w:tcBorders>
              <w:top w:val="single" w:sz="4" w:space="0" w:color="auto"/>
            </w:tcBorders>
            <w:hideMark/>
          </w:tcPr>
          <w:p w14:paraId="767FBED5" w14:textId="77777777" w:rsidR="00CF0689" w:rsidRPr="004C6096" w:rsidRDefault="00CF0689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5856AF" w:rsidRPr="00432DF1" w14:paraId="77A065EA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3E00344C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62" w:type="pct"/>
            <w:vMerge w:val="restart"/>
            <w:hideMark/>
          </w:tcPr>
          <w:p w14:paraId="28E31A2F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Задача 1. Обеспечение учета всего объема потребляемых энергетических ресурсов</w:t>
            </w:r>
          </w:p>
        </w:tc>
        <w:tc>
          <w:tcPr>
            <w:tcW w:w="620" w:type="pct"/>
            <w:vMerge w:val="restart"/>
            <w:hideMark/>
          </w:tcPr>
          <w:p w14:paraId="2B7036FF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Недопущение учёта потребления энергоресурсов по расчётному методу</w:t>
            </w:r>
          </w:p>
        </w:tc>
        <w:tc>
          <w:tcPr>
            <w:tcW w:w="621" w:type="pct"/>
            <w:vMerge w:val="restart"/>
            <w:hideMark/>
          </w:tcPr>
          <w:p w14:paraId="0AFA97C7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A9D572D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12647CC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49D068C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1710ED7F" w14:textId="77777777" w:rsidR="005856AF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197,7</w:t>
            </w:r>
          </w:p>
        </w:tc>
        <w:tc>
          <w:tcPr>
            <w:tcW w:w="382" w:type="pct"/>
          </w:tcPr>
          <w:p w14:paraId="7F73E34B" w14:textId="77777777" w:rsidR="005856AF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113,0</w:t>
            </w:r>
          </w:p>
        </w:tc>
        <w:tc>
          <w:tcPr>
            <w:tcW w:w="334" w:type="pct"/>
            <w:hideMark/>
          </w:tcPr>
          <w:p w14:paraId="1BE3C35D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113,0</w:t>
            </w:r>
          </w:p>
        </w:tc>
        <w:tc>
          <w:tcPr>
            <w:tcW w:w="334" w:type="pct"/>
            <w:hideMark/>
          </w:tcPr>
          <w:p w14:paraId="0BCA77DE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334" w:type="pct"/>
            <w:hideMark/>
          </w:tcPr>
          <w:p w14:paraId="71653226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114,0</w:t>
            </w:r>
          </w:p>
        </w:tc>
        <w:tc>
          <w:tcPr>
            <w:tcW w:w="477" w:type="pct"/>
            <w:hideMark/>
          </w:tcPr>
          <w:p w14:paraId="5241C5FA" w14:textId="77777777" w:rsidR="005856AF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666,7</w:t>
            </w:r>
          </w:p>
        </w:tc>
        <w:tc>
          <w:tcPr>
            <w:tcW w:w="382" w:type="pct"/>
            <w:hideMark/>
          </w:tcPr>
          <w:p w14:paraId="4054F07F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159B0876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5856AF" w:rsidRPr="00432DF1" w14:paraId="6FB8D012" w14:textId="77777777" w:rsidTr="00521039">
        <w:trPr>
          <w:trHeight w:val="144"/>
        </w:trPr>
        <w:tc>
          <w:tcPr>
            <w:tcW w:w="172" w:type="pct"/>
            <w:vMerge/>
            <w:vAlign w:val="center"/>
            <w:hideMark/>
          </w:tcPr>
          <w:p w14:paraId="5F72B40C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E721BE2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AA479AF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62DCD41D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4CC23673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51AFB26B" w14:textId="77777777" w:rsidR="005856AF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34" w:type="pct"/>
            <w:hideMark/>
          </w:tcPr>
          <w:p w14:paraId="5C5C8823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34" w:type="pct"/>
            <w:hideMark/>
          </w:tcPr>
          <w:p w14:paraId="64DF9BAD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115,0</w:t>
            </w:r>
          </w:p>
        </w:tc>
        <w:tc>
          <w:tcPr>
            <w:tcW w:w="334" w:type="pct"/>
            <w:hideMark/>
          </w:tcPr>
          <w:p w14:paraId="71642A70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477" w:type="pct"/>
            <w:hideMark/>
          </w:tcPr>
          <w:p w14:paraId="2ABD0ECA" w14:textId="77777777" w:rsidR="005856AF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415,0</w:t>
            </w:r>
          </w:p>
        </w:tc>
        <w:tc>
          <w:tcPr>
            <w:tcW w:w="382" w:type="pct"/>
            <w:hideMark/>
          </w:tcPr>
          <w:p w14:paraId="31ED17DA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5856AF" w:rsidRPr="00432DF1" w14:paraId="0E6041BE" w14:textId="77777777" w:rsidTr="00521039">
        <w:trPr>
          <w:trHeight w:val="240"/>
        </w:trPr>
        <w:tc>
          <w:tcPr>
            <w:tcW w:w="172" w:type="pct"/>
            <w:vMerge/>
            <w:vAlign w:val="center"/>
            <w:hideMark/>
          </w:tcPr>
          <w:p w14:paraId="2013467D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E83FE4E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8BFC875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007A0D58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55E9E77" w14:textId="77777777" w:rsidR="005856AF" w:rsidRPr="004C6096" w:rsidRDefault="005856AF" w:rsidP="00B83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19</w:t>
            </w:r>
            <w:r w:rsidR="00B833DA" w:rsidRPr="004C6096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382" w:type="pct"/>
          </w:tcPr>
          <w:p w14:paraId="79F22F98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34" w:type="pct"/>
            <w:hideMark/>
          </w:tcPr>
          <w:p w14:paraId="5B18C2E4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34" w:type="pct"/>
            <w:hideMark/>
          </w:tcPr>
          <w:p w14:paraId="5FF99B96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334" w:type="pct"/>
            <w:hideMark/>
          </w:tcPr>
          <w:p w14:paraId="05D2C5E1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477" w:type="pct"/>
            <w:hideMark/>
          </w:tcPr>
          <w:p w14:paraId="01FDE9F0" w14:textId="77777777" w:rsidR="005856AF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251,7</w:t>
            </w:r>
          </w:p>
        </w:tc>
        <w:tc>
          <w:tcPr>
            <w:tcW w:w="382" w:type="pct"/>
            <w:hideMark/>
          </w:tcPr>
          <w:p w14:paraId="05043B36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5856AF" w:rsidRPr="00432DF1" w14:paraId="201B3C5C" w14:textId="77777777" w:rsidTr="00521039">
        <w:trPr>
          <w:trHeight w:val="240"/>
        </w:trPr>
        <w:tc>
          <w:tcPr>
            <w:tcW w:w="172" w:type="pct"/>
            <w:vMerge/>
            <w:vAlign w:val="center"/>
            <w:hideMark/>
          </w:tcPr>
          <w:p w14:paraId="1DC6C632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DAE2EE3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E499DEE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793CA56C" w14:textId="77777777" w:rsidR="005856AF" w:rsidRPr="004C6096" w:rsidRDefault="0081226D" w:rsidP="008122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МКУ «Управление образования»    г. Рубцовска</w:t>
            </w:r>
          </w:p>
        </w:tc>
        <w:tc>
          <w:tcPr>
            <w:tcW w:w="382" w:type="pct"/>
          </w:tcPr>
          <w:p w14:paraId="26A32B01" w14:textId="77777777" w:rsidR="005856AF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5CB5881F" w14:textId="77777777" w:rsidR="005856AF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B340765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34" w:type="pct"/>
            <w:hideMark/>
          </w:tcPr>
          <w:p w14:paraId="560C8A60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34" w:type="pct"/>
            <w:hideMark/>
          </w:tcPr>
          <w:p w14:paraId="3A25792A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477" w:type="pct"/>
            <w:hideMark/>
          </w:tcPr>
          <w:p w14:paraId="4AA61680" w14:textId="77777777" w:rsidR="005856AF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</w:t>
            </w:r>
            <w:r w:rsidR="005856AF" w:rsidRPr="004C6096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382" w:type="pct"/>
            <w:hideMark/>
          </w:tcPr>
          <w:p w14:paraId="60BA08F6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5BF6A4C0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5856AF" w:rsidRPr="00432DF1" w14:paraId="6F5B4EBC" w14:textId="77777777" w:rsidTr="00521039">
        <w:trPr>
          <w:trHeight w:val="240"/>
        </w:trPr>
        <w:tc>
          <w:tcPr>
            <w:tcW w:w="172" w:type="pct"/>
            <w:vMerge/>
            <w:vAlign w:val="center"/>
            <w:hideMark/>
          </w:tcPr>
          <w:p w14:paraId="4FE74A65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71DEEA3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258DD46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362D9C39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0ECF0FBA" w14:textId="77777777" w:rsidR="005856AF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89AFDF4" w14:textId="77777777" w:rsidR="005856AF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D0D5A00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34" w:type="pct"/>
            <w:hideMark/>
          </w:tcPr>
          <w:p w14:paraId="74427C1A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34" w:type="pct"/>
            <w:hideMark/>
          </w:tcPr>
          <w:p w14:paraId="359FE3F0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477" w:type="pct"/>
            <w:hideMark/>
          </w:tcPr>
          <w:p w14:paraId="51F836A4" w14:textId="77777777" w:rsidR="005856AF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</w:t>
            </w:r>
            <w:r w:rsidR="005856AF" w:rsidRPr="004C6096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382" w:type="pct"/>
            <w:hideMark/>
          </w:tcPr>
          <w:p w14:paraId="3A552438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5856AF" w:rsidRPr="00432DF1" w14:paraId="13C3E066" w14:textId="77777777" w:rsidTr="00521039">
        <w:trPr>
          <w:trHeight w:val="240"/>
        </w:trPr>
        <w:tc>
          <w:tcPr>
            <w:tcW w:w="172" w:type="pct"/>
            <w:vMerge/>
            <w:vAlign w:val="center"/>
            <w:hideMark/>
          </w:tcPr>
          <w:p w14:paraId="1CE86CB3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B9EBFCF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4312531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C6C9D18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4DD388D2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4734B7BB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C7959CC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676D148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7479FC1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11C89ED6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588224A0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B833DA" w:rsidRPr="00432DF1" w14:paraId="2F13569F" w14:textId="77777777" w:rsidTr="00521039">
        <w:trPr>
          <w:trHeight w:val="690"/>
        </w:trPr>
        <w:tc>
          <w:tcPr>
            <w:tcW w:w="172" w:type="pct"/>
            <w:vMerge/>
            <w:vAlign w:val="center"/>
            <w:hideMark/>
          </w:tcPr>
          <w:p w14:paraId="5C846D76" w14:textId="77777777" w:rsidR="00B833DA" w:rsidRPr="004C6096" w:rsidRDefault="00B833DA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F6841D9" w14:textId="77777777" w:rsidR="00B833DA" w:rsidRPr="004C6096" w:rsidRDefault="00B833DA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DB316F2" w14:textId="77777777" w:rsidR="00B833DA" w:rsidRPr="004C6096" w:rsidRDefault="00B833DA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1A841816" w14:textId="77777777" w:rsidR="00B833DA" w:rsidRPr="004C6096" w:rsidRDefault="00B833DA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МКУ «Управление по делам ГОЧС      г. Рубцовска»</w:t>
            </w:r>
          </w:p>
        </w:tc>
        <w:tc>
          <w:tcPr>
            <w:tcW w:w="382" w:type="pct"/>
          </w:tcPr>
          <w:p w14:paraId="589CB31F" w14:textId="77777777" w:rsidR="00B833DA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0E908FC5" w14:textId="77777777" w:rsidR="00B833DA" w:rsidRPr="004C6096" w:rsidRDefault="00B833DA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AE8346F" w14:textId="77777777" w:rsidR="00B833DA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9306530" w14:textId="77777777" w:rsidR="00B833DA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334" w:type="pct"/>
            <w:hideMark/>
          </w:tcPr>
          <w:p w14:paraId="70A69443" w14:textId="77777777" w:rsidR="00B833DA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4192C686" w14:textId="77777777" w:rsidR="00B833DA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382" w:type="pct"/>
            <w:hideMark/>
          </w:tcPr>
          <w:p w14:paraId="36D6EA02" w14:textId="77777777" w:rsidR="00B833DA" w:rsidRPr="004C6096" w:rsidRDefault="00B833DA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6DDC14B5" w14:textId="77777777" w:rsidR="00B833DA" w:rsidRPr="004C6096" w:rsidRDefault="00B833DA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B833DA" w:rsidRPr="00432DF1" w14:paraId="023DE07D" w14:textId="77777777" w:rsidTr="00521039">
        <w:trPr>
          <w:trHeight w:val="531"/>
        </w:trPr>
        <w:tc>
          <w:tcPr>
            <w:tcW w:w="172" w:type="pct"/>
            <w:vMerge/>
            <w:vAlign w:val="center"/>
            <w:hideMark/>
          </w:tcPr>
          <w:p w14:paraId="13EED6C6" w14:textId="77777777" w:rsidR="00B833DA" w:rsidRPr="004C6096" w:rsidRDefault="00B833DA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CB22892" w14:textId="77777777" w:rsidR="00B833DA" w:rsidRPr="004C6096" w:rsidRDefault="00B833DA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9CB3D2E" w14:textId="77777777" w:rsidR="00B833DA" w:rsidRPr="004C6096" w:rsidRDefault="00B833DA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34F70D3D" w14:textId="77777777" w:rsidR="00B833DA" w:rsidRPr="004C6096" w:rsidRDefault="00B833DA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04C3BCD9" w14:textId="77777777" w:rsidR="00B833DA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64308295" w14:textId="77777777" w:rsidR="00B833DA" w:rsidRPr="004C6096" w:rsidRDefault="00B833DA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40E7F59" w14:textId="77777777" w:rsidR="00B833DA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B383E6B" w14:textId="77777777" w:rsidR="00B833DA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334" w:type="pct"/>
            <w:hideMark/>
          </w:tcPr>
          <w:p w14:paraId="27BF547B" w14:textId="77777777" w:rsidR="00B833DA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7218C2B4" w14:textId="77777777" w:rsidR="00B833DA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382" w:type="pct"/>
            <w:hideMark/>
          </w:tcPr>
          <w:p w14:paraId="3AF2734B" w14:textId="77777777" w:rsidR="00B833DA" w:rsidRPr="004C6096" w:rsidRDefault="00B833DA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5856AF" w:rsidRPr="00432DF1" w14:paraId="5D613B12" w14:textId="77777777" w:rsidTr="00521039">
        <w:trPr>
          <w:trHeight w:val="287"/>
        </w:trPr>
        <w:tc>
          <w:tcPr>
            <w:tcW w:w="172" w:type="pct"/>
            <w:vMerge/>
            <w:vAlign w:val="center"/>
            <w:hideMark/>
          </w:tcPr>
          <w:p w14:paraId="1AD9BF87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E9566A7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48FDF86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0E7EDCC4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33E810D0" w14:textId="77777777" w:rsidR="005856AF" w:rsidRPr="004C6096" w:rsidRDefault="005856AF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68D9CB95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6641309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83AF611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8FED40D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0319C374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0E6BEC9F" w14:textId="77777777" w:rsidR="005856AF" w:rsidRPr="004C6096" w:rsidRDefault="005856AF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5856AF" w:rsidRPr="00432DF1" w14:paraId="28B7AA5D" w14:textId="77777777" w:rsidTr="00521039">
        <w:trPr>
          <w:trHeight w:val="275"/>
        </w:trPr>
        <w:tc>
          <w:tcPr>
            <w:tcW w:w="172" w:type="pct"/>
            <w:vMerge/>
            <w:vAlign w:val="center"/>
            <w:hideMark/>
          </w:tcPr>
          <w:p w14:paraId="762411EE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0D0C2FB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3D50A33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5EF51965" w14:textId="77777777" w:rsidR="005856AF" w:rsidRPr="004C6096" w:rsidRDefault="005856AF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МУТП города 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Рубцовска</w:t>
            </w:r>
          </w:p>
        </w:tc>
        <w:tc>
          <w:tcPr>
            <w:tcW w:w="382" w:type="pct"/>
          </w:tcPr>
          <w:p w14:paraId="7BDC33D8" w14:textId="77777777" w:rsidR="005856AF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lastRenderedPageBreak/>
              <w:t>17,7</w:t>
            </w:r>
          </w:p>
        </w:tc>
        <w:tc>
          <w:tcPr>
            <w:tcW w:w="382" w:type="pct"/>
          </w:tcPr>
          <w:p w14:paraId="49BDE4D9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34" w:type="pct"/>
            <w:hideMark/>
          </w:tcPr>
          <w:p w14:paraId="15012A95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34" w:type="pct"/>
            <w:hideMark/>
          </w:tcPr>
          <w:p w14:paraId="68CB501F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334" w:type="pct"/>
            <w:hideMark/>
          </w:tcPr>
          <w:p w14:paraId="5ACDA5BA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477" w:type="pct"/>
            <w:hideMark/>
          </w:tcPr>
          <w:p w14:paraId="1E5BC310" w14:textId="77777777" w:rsidR="005856AF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71,7</w:t>
            </w:r>
          </w:p>
        </w:tc>
        <w:tc>
          <w:tcPr>
            <w:tcW w:w="382" w:type="pct"/>
            <w:hideMark/>
          </w:tcPr>
          <w:p w14:paraId="41570545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4271F458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lastRenderedPageBreak/>
              <w:t xml:space="preserve"> в том числе:</w:t>
            </w:r>
          </w:p>
        </w:tc>
      </w:tr>
      <w:tr w:rsidR="005856AF" w:rsidRPr="00432DF1" w14:paraId="2DD05F13" w14:textId="77777777" w:rsidTr="00521039">
        <w:trPr>
          <w:trHeight w:val="285"/>
        </w:trPr>
        <w:tc>
          <w:tcPr>
            <w:tcW w:w="172" w:type="pct"/>
            <w:vMerge/>
            <w:vAlign w:val="center"/>
            <w:hideMark/>
          </w:tcPr>
          <w:p w14:paraId="290F75D2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127D06E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F73EF50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1DB0CAB9" w14:textId="77777777" w:rsidR="005856AF" w:rsidRPr="004C6096" w:rsidRDefault="005856AF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225DDC06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05CE8A3B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F99A7D0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4C7C11D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E483441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5309565D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284302D5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5856AF" w:rsidRPr="00432DF1" w14:paraId="7AD2FB66" w14:textId="77777777" w:rsidTr="00521039">
        <w:trPr>
          <w:trHeight w:val="507"/>
        </w:trPr>
        <w:tc>
          <w:tcPr>
            <w:tcW w:w="172" w:type="pct"/>
            <w:vMerge/>
            <w:vAlign w:val="center"/>
            <w:hideMark/>
          </w:tcPr>
          <w:p w14:paraId="2DDC307F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33D54BF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12E910B6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1232CA32" w14:textId="77777777" w:rsidR="005856AF" w:rsidRPr="004C6096" w:rsidRDefault="005856AF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41839CDB" w14:textId="77777777" w:rsidR="005856AF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17,7</w:t>
            </w:r>
          </w:p>
        </w:tc>
        <w:tc>
          <w:tcPr>
            <w:tcW w:w="382" w:type="pct"/>
          </w:tcPr>
          <w:p w14:paraId="71255C57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34" w:type="pct"/>
            <w:hideMark/>
          </w:tcPr>
          <w:p w14:paraId="41546D31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34" w:type="pct"/>
            <w:hideMark/>
          </w:tcPr>
          <w:p w14:paraId="5EEDC6BE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334" w:type="pct"/>
            <w:hideMark/>
          </w:tcPr>
          <w:p w14:paraId="62EE4DF9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477" w:type="pct"/>
            <w:hideMark/>
          </w:tcPr>
          <w:p w14:paraId="6B323953" w14:textId="77777777" w:rsidR="005856AF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71,7</w:t>
            </w:r>
          </w:p>
        </w:tc>
        <w:tc>
          <w:tcPr>
            <w:tcW w:w="382" w:type="pct"/>
            <w:hideMark/>
          </w:tcPr>
          <w:p w14:paraId="00CE0643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5856AF" w:rsidRPr="00432DF1" w14:paraId="19ACD2ED" w14:textId="77777777" w:rsidTr="00521039">
        <w:trPr>
          <w:trHeight w:val="210"/>
        </w:trPr>
        <w:tc>
          <w:tcPr>
            <w:tcW w:w="172" w:type="pct"/>
            <w:vMerge/>
            <w:vAlign w:val="center"/>
            <w:hideMark/>
          </w:tcPr>
          <w:p w14:paraId="0B0367B4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CAE15C5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D85F4F1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77129B3D" w14:textId="77777777" w:rsidR="005856AF" w:rsidRPr="004C6096" w:rsidRDefault="005856AF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1FDA5D43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82" w:type="pct"/>
          </w:tcPr>
          <w:p w14:paraId="17388E9C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FC3C425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448B89A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4DEBAD9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5FB2D492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82" w:type="pct"/>
            <w:hideMark/>
          </w:tcPr>
          <w:p w14:paraId="6A91D8A7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783162EB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5856AF" w:rsidRPr="00432DF1" w14:paraId="2C734E1E" w14:textId="77777777" w:rsidTr="00521039">
        <w:trPr>
          <w:trHeight w:val="225"/>
        </w:trPr>
        <w:tc>
          <w:tcPr>
            <w:tcW w:w="172" w:type="pct"/>
            <w:vMerge/>
            <w:vAlign w:val="center"/>
            <w:hideMark/>
          </w:tcPr>
          <w:p w14:paraId="162483D3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1E1F233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4153904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5D39018E" w14:textId="77777777" w:rsidR="005856AF" w:rsidRPr="004C6096" w:rsidRDefault="005856AF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EFD79C7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0D35B54B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078A43C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F416F29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C5237CF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5933D7B7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34E76751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5856AF" w:rsidRPr="00432DF1" w14:paraId="3283AD29" w14:textId="77777777" w:rsidTr="00521039">
        <w:trPr>
          <w:trHeight w:val="573"/>
        </w:trPr>
        <w:tc>
          <w:tcPr>
            <w:tcW w:w="172" w:type="pct"/>
            <w:vMerge/>
            <w:vAlign w:val="center"/>
            <w:hideMark/>
          </w:tcPr>
          <w:p w14:paraId="5E889782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3929426C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EE60E29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5ABA2E6F" w14:textId="77777777" w:rsidR="005856AF" w:rsidRPr="004C6096" w:rsidRDefault="005856AF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339435C3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82" w:type="pct"/>
          </w:tcPr>
          <w:p w14:paraId="57DF40B9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AC2CC9B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E301028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4E88AB2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481DC965" w14:textId="77777777" w:rsidR="005856AF" w:rsidRPr="004C6096" w:rsidRDefault="005856AF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82" w:type="pct"/>
            <w:hideMark/>
          </w:tcPr>
          <w:p w14:paraId="39C415C3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5856AF" w:rsidRPr="00432DF1" w14:paraId="45FB946C" w14:textId="77777777" w:rsidTr="00521039">
        <w:trPr>
          <w:trHeight w:val="573"/>
        </w:trPr>
        <w:tc>
          <w:tcPr>
            <w:tcW w:w="172" w:type="pct"/>
            <w:vMerge/>
            <w:vAlign w:val="center"/>
            <w:hideMark/>
          </w:tcPr>
          <w:p w14:paraId="0096D723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35C81A01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89A6C5C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373BDC1D" w14:textId="77777777" w:rsidR="005856AF" w:rsidRPr="004C6096" w:rsidRDefault="005856AF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Администрация города Рубцовска</w:t>
            </w:r>
          </w:p>
        </w:tc>
        <w:tc>
          <w:tcPr>
            <w:tcW w:w="382" w:type="pct"/>
          </w:tcPr>
          <w:p w14:paraId="0E782472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21AF013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34" w:type="pct"/>
            <w:hideMark/>
          </w:tcPr>
          <w:p w14:paraId="4E78C764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A8633E7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hideMark/>
          </w:tcPr>
          <w:p w14:paraId="5981DFF6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6679BF4D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82" w:type="pct"/>
            <w:hideMark/>
          </w:tcPr>
          <w:p w14:paraId="67ACCC21" w14:textId="77777777" w:rsidR="005856AF" w:rsidRPr="004C6096" w:rsidRDefault="005856AF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6B20020D" w14:textId="77777777" w:rsidR="005856AF" w:rsidRPr="004C6096" w:rsidRDefault="005856AF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5856AF" w:rsidRPr="00432DF1" w14:paraId="766D0EEB" w14:textId="77777777" w:rsidTr="00521039">
        <w:trPr>
          <w:trHeight w:val="573"/>
        </w:trPr>
        <w:tc>
          <w:tcPr>
            <w:tcW w:w="172" w:type="pct"/>
            <w:vMerge/>
            <w:vAlign w:val="center"/>
            <w:hideMark/>
          </w:tcPr>
          <w:p w14:paraId="5F79DC0F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0FC09B5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00D51ED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5A0CBD86" w14:textId="77777777" w:rsidR="005856AF" w:rsidRPr="004C6096" w:rsidRDefault="005856AF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35CFA202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798708E1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34" w:type="pct"/>
            <w:hideMark/>
          </w:tcPr>
          <w:p w14:paraId="4C6C9DFE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DF5F5A8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hideMark/>
          </w:tcPr>
          <w:p w14:paraId="5FDE2CCF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6969E7EC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82" w:type="pct"/>
            <w:hideMark/>
          </w:tcPr>
          <w:p w14:paraId="1EF34A10" w14:textId="77777777" w:rsidR="005856AF" w:rsidRPr="004C6096" w:rsidRDefault="005856AF" w:rsidP="005B0148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5856AF" w:rsidRPr="00432DF1" w14:paraId="2136AE64" w14:textId="77777777" w:rsidTr="00521039">
        <w:trPr>
          <w:trHeight w:val="573"/>
        </w:trPr>
        <w:tc>
          <w:tcPr>
            <w:tcW w:w="172" w:type="pct"/>
            <w:vMerge/>
            <w:vAlign w:val="center"/>
            <w:hideMark/>
          </w:tcPr>
          <w:p w14:paraId="50E235AC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131DB55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0B8092C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6F44A6C9" w14:textId="77777777" w:rsidR="005856AF" w:rsidRPr="004C6096" w:rsidRDefault="005856AF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37BF6A00" w14:textId="77777777" w:rsidR="005856AF" w:rsidRPr="004C6096" w:rsidRDefault="005856AF" w:rsidP="005B01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45525AF1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3779A55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E686CFF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72A3C5E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1A5AB1CD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2463BC2C" w14:textId="77777777" w:rsidR="005856AF" w:rsidRPr="004C6096" w:rsidRDefault="005856AF" w:rsidP="005B0148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568CDE5D" w14:textId="77777777" w:rsidTr="00521039">
        <w:trPr>
          <w:trHeight w:val="285"/>
        </w:trPr>
        <w:tc>
          <w:tcPr>
            <w:tcW w:w="172" w:type="pct"/>
            <w:vMerge w:val="restart"/>
            <w:hideMark/>
          </w:tcPr>
          <w:p w14:paraId="49CCF3F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3.</w:t>
            </w:r>
          </w:p>
          <w:p w14:paraId="56B8291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20C3EF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AD7DEF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 w:val="restart"/>
            <w:hideMark/>
          </w:tcPr>
          <w:p w14:paraId="2690CEB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1.1.</w:t>
            </w:r>
          </w:p>
          <w:p w14:paraId="1C5641E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Проведение госпроверки приборов учёта энергоресурсов</w:t>
            </w:r>
          </w:p>
        </w:tc>
        <w:tc>
          <w:tcPr>
            <w:tcW w:w="620" w:type="pct"/>
            <w:vMerge w:val="restart"/>
            <w:hideMark/>
          </w:tcPr>
          <w:p w14:paraId="342B207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Недопущение учёта потребления энергоресурсов по расчётному методу</w:t>
            </w:r>
          </w:p>
        </w:tc>
        <w:tc>
          <w:tcPr>
            <w:tcW w:w="621" w:type="pct"/>
            <w:vMerge w:val="restart"/>
            <w:hideMark/>
          </w:tcPr>
          <w:p w14:paraId="758893F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МУТП города Рубцовска</w:t>
            </w:r>
          </w:p>
        </w:tc>
        <w:tc>
          <w:tcPr>
            <w:tcW w:w="382" w:type="pct"/>
          </w:tcPr>
          <w:p w14:paraId="13A19A24" w14:textId="77777777" w:rsidR="00764B94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17,7</w:t>
            </w:r>
          </w:p>
        </w:tc>
        <w:tc>
          <w:tcPr>
            <w:tcW w:w="382" w:type="pct"/>
          </w:tcPr>
          <w:p w14:paraId="39A3131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34" w:type="pct"/>
            <w:hideMark/>
          </w:tcPr>
          <w:p w14:paraId="40206C8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34" w:type="pct"/>
            <w:hideMark/>
          </w:tcPr>
          <w:p w14:paraId="36EFD3E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334" w:type="pct"/>
            <w:hideMark/>
          </w:tcPr>
          <w:p w14:paraId="29A1177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477" w:type="pct"/>
            <w:hideMark/>
          </w:tcPr>
          <w:p w14:paraId="240EF6B2" w14:textId="77777777" w:rsidR="00764B94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71,7</w:t>
            </w:r>
          </w:p>
        </w:tc>
        <w:tc>
          <w:tcPr>
            <w:tcW w:w="382" w:type="pct"/>
            <w:hideMark/>
          </w:tcPr>
          <w:p w14:paraId="6D1ACDC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385601B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1459DA41" w14:textId="77777777" w:rsidTr="00521039">
        <w:trPr>
          <w:trHeight w:val="195"/>
        </w:trPr>
        <w:tc>
          <w:tcPr>
            <w:tcW w:w="172" w:type="pct"/>
            <w:vMerge/>
            <w:vAlign w:val="center"/>
            <w:hideMark/>
          </w:tcPr>
          <w:p w14:paraId="753B6C8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03C0441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02015C1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0935714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247BC1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75077C2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B331C3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2CD61D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C2F270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07F8508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5C35BB2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6110749A" w14:textId="77777777" w:rsidTr="00521039">
        <w:trPr>
          <w:trHeight w:val="489"/>
        </w:trPr>
        <w:tc>
          <w:tcPr>
            <w:tcW w:w="172" w:type="pct"/>
            <w:vMerge/>
            <w:vAlign w:val="center"/>
            <w:hideMark/>
          </w:tcPr>
          <w:p w14:paraId="5616B89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40B475E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661C4B8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668B4D3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091F2861" w14:textId="77777777" w:rsidR="00764B94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17,7</w:t>
            </w:r>
          </w:p>
        </w:tc>
        <w:tc>
          <w:tcPr>
            <w:tcW w:w="382" w:type="pct"/>
          </w:tcPr>
          <w:p w14:paraId="0B5CD77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34" w:type="pct"/>
            <w:hideMark/>
          </w:tcPr>
          <w:p w14:paraId="03C211D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334" w:type="pct"/>
            <w:hideMark/>
          </w:tcPr>
          <w:p w14:paraId="4732843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334" w:type="pct"/>
            <w:hideMark/>
          </w:tcPr>
          <w:p w14:paraId="78075DD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477" w:type="pct"/>
            <w:hideMark/>
          </w:tcPr>
          <w:p w14:paraId="4DA8DB59" w14:textId="77777777" w:rsidR="00764B94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71,7</w:t>
            </w:r>
          </w:p>
        </w:tc>
        <w:tc>
          <w:tcPr>
            <w:tcW w:w="382" w:type="pct"/>
            <w:hideMark/>
          </w:tcPr>
          <w:p w14:paraId="61F3CD1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внебюджетные 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источники</w:t>
            </w:r>
          </w:p>
        </w:tc>
      </w:tr>
      <w:tr w:rsidR="00764B94" w:rsidRPr="00432DF1" w14:paraId="39C6AF59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4F56121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lastRenderedPageBreak/>
              <w:t>4.</w:t>
            </w:r>
          </w:p>
        </w:tc>
        <w:tc>
          <w:tcPr>
            <w:tcW w:w="962" w:type="pct"/>
            <w:vMerge w:val="restart"/>
            <w:hideMark/>
          </w:tcPr>
          <w:p w14:paraId="34009D2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1.2.</w:t>
            </w:r>
          </w:p>
          <w:p w14:paraId="169A904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Установка приборов учета тепловой энергии на КНС-4, КНС-5, ГНС</w:t>
            </w:r>
          </w:p>
        </w:tc>
        <w:tc>
          <w:tcPr>
            <w:tcW w:w="620" w:type="pct"/>
            <w:vMerge w:val="restart"/>
            <w:hideMark/>
          </w:tcPr>
          <w:p w14:paraId="429CDD5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Экономия тепловой энергии 80 Гкал в год</w:t>
            </w:r>
          </w:p>
        </w:tc>
        <w:tc>
          <w:tcPr>
            <w:tcW w:w="621" w:type="pct"/>
            <w:vMerge w:val="restart"/>
            <w:hideMark/>
          </w:tcPr>
          <w:p w14:paraId="16E4104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465113B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82" w:type="pct"/>
          </w:tcPr>
          <w:p w14:paraId="2F6E157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D3B5D9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982230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0868DB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74F7C54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82" w:type="pct"/>
            <w:hideMark/>
          </w:tcPr>
          <w:p w14:paraId="605905B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523E441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173A4963" w14:textId="77777777" w:rsidTr="00521039">
        <w:trPr>
          <w:trHeight w:val="210"/>
        </w:trPr>
        <w:tc>
          <w:tcPr>
            <w:tcW w:w="172" w:type="pct"/>
            <w:vMerge/>
            <w:vAlign w:val="center"/>
            <w:hideMark/>
          </w:tcPr>
          <w:p w14:paraId="1641BB6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2BE4E1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9C741C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3C33D67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2BB6BB1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1C35305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F8D17A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2D25B6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B088B0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11CA6FE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1E32A03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34241FDA" w14:textId="77777777" w:rsidTr="00521039">
        <w:trPr>
          <w:trHeight w:val="540"/>
        </w:trPr>
        <w:tc>
          <w:tcPr>
            <w:tcW w:w="172" w:type="pct"/>
            <w:vMerge/>
            <w:vAlign w:val="center"/>
            <w:hideMark/>
          </w:tcPr>
          <w:p w14:paraId="321E0CC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5DD999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159370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369FE75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2F7B0DD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82" w:type="pct"/>
          </w:tcPr>
          <w:p w14:paraId="1ECE8FA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56ABDE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B035F5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B6E721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071BA72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82" w:type="pct"/>
            <w:hideMark/>
          </w:tcPr>
          <w:p w14:paraId="4AE7A7FB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2C618DE3" w14:textId="77777777" w:rsidTr="00521039">
        <w:trPr>
          <w:trHeight w:val="540"/>
        </w:trPr>
        <w:tc>
          <w:tcPr>
            <w:tcW w:w="172" w:type="pct"/>
            <w:vMerge w:val="restart"/>
            <w:hideMark/>
          </w:tcPr>
          <w:p w14:paraId="68E6B59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962" w:type="pct"/>
            <w:vMerge w:val="restart"/>
            <w:hideMark/>
          </w:tcPr>
          <w:p w14:paraId="75D1B2C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1.3. Проведение госпроверки приборов учёта энергоресурсов</w:t>
            </w:r>
          </w:p>
          <w:p w14:paraId="08C37FD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 w:val="restart"/>
            <w:hideMark/>
          </w:tcPr>
          <w:p w14:paraId="4F0C19F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Недопущение учёта потребления энергоресурсов по расчётному методу</w:t>
            </w:r>
          </w:p>
        </w:tc>
        <w:tc>
          <w:tcPr>
            <w:tcW w:w="621" w:type="pct"/>
            <w:vMerge w:val="restart"/>
            <w:hideMark/>
          </w:tcPr>
          <w:p w14:paraId="1E4D282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МКУ «Управление образования»</w:t>
            </w:r>
            <w:r w:rsidR="00B53660" w:rsidRPr="004C6096">
              <w:rPr>
                <w:rFonts w:ascii="Times New Roman" w:hAnsi="Times New Roman"/>
                <w:color w:val="000000"/>
              </w:rPr>
              <w:t xml:space="preserve">   </w:t>
            </w:r>
            <w:r w:rsidRPr="004C6096">
              <w:rPr>
                <w:rFonts w:ascii="Times New Roman" w:hAnsi="Times New Roman"/>
                <w:color w:val="000000"/>
              </w:rPr>
              <w:t xml:space="preserve"> г. Рубцовска</w:t>
            </w:r>
          </w:p>
        </w:tc>
        <w:tc>
          <w:tcPr>
            <w:tcW w:w="382" w:type="pct"/>
          </w:tcPr>
          <w:p w14:paraId="1109E03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42EC8B55" w14:textId="77777777" w:rsidR="00764B94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7AA096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34" w:type="pct"/>
            <w:hideMark/>
          </w:tcPr>
          <w:p w14:paraId="21389AB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34" w:type="pct"/>
            <w:hideMark/>
          </w:tcPr>
          <w:p w14:paraId="13949C4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477" w:type="pct"/>
            <w:hideMark/>
          </w:tcPr>
          <w:p w14:paraId="473C06F1" w14:textId="77777777" w:rsidR="00764B94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</w:t>
            </w:r>
            <w:r w:rsidR="00764B94" w:rsidRPr="004C6096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382" w:type="pct"/>
            <w:hideMark/>
          </w:tcPr>
          <w:p w14:paraId="64E3196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775253B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6E33FB0F" w14:textId="77777777" w:rsidTr="00521039">
        <w:trPr>
          <w:trHeight w:val="214"/>
        </w:trPr>
        <w:tc>
          <w:tcPr>
            <w:tcW w:w="172" w:type="pct"/>
            <w:vMerge/>
            <w:vAlign w:val="center"/>
            <w:hideMark/>
          </w:tcPr>
          <w:p w14:paraId="358CF63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BCD562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F6F9B7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7AB269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0BF3BE2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20D2B576" w14:textId="77777777" w:rsidR="00764B94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E883AC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34" w:type="pct"/>
            <w:hideMark/>
          </w:tcPr>
          <w:p w14:paraId="5B44702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34" w:type="pct"/>
            <w:hideMark/>
          </w:tcPr>
          <w:p w14:paraId="6B8FBCB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477" w:type="pct"/>
            <w:hideMark/>
          </w:tcPr>
          <w:p w14:paraId="0448BBCA" w14:textId="77777777" w:rsidR="00764B94" w:rsidRPr="004C6096" w:rsidRDefault="00B833D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</w:t>
            </w:r>
            <w:r w:rsidR="00764B94" w:rsidRPr="004C6096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382" w:type="pct"/>
            <w:hideMark/>
          </w:tcPr>
          <w:p w14:paraId="7558E41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42A783AA" w14:textId="77777777" w:rsidTr="00521039">
        <w:trPr>
          <w:trHeight w:val="657"/>
        </w:trPr>
        <w:tc>
          <w:tcPr>
            <w:tcW w:w="172" w:type="pct"/>
            <w:vMerge/>
            <w:vAlign w:val="center"/>
            <w:hideMark/>
          </w:tcPr>
          <w:p w14:paraId="5B33561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B79F8D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14BECB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08C5844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1C6F354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715C078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29A00B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9194BC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A7C3A0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0AC9FAC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01A56F32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1AC14E36" w14:textId="77777777" w:rsidTr="00521039">
        <w:trPr>
          <w:trHeight w:val="797"/>
        </w:trPr>
        <w:tc>
          <w:tcPr>
            <w:tcW w:w="172" w:type="pct"/>
            <w:vMerge w:val="restart"/>
            <w:hideMark/>
          </w:tcPr>
          <w:p w14:paraId="2F72FAE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962" w:type="pct"/>
            <w:vMerge w:val="restart"/>
            <w:hideMark/>
          </w:tcPr>
          <w:p w14:paraId="6911708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1.4. Установка прибора учета тепловой энергии на запасном пункте управления</w:t>
            </w:r>
          </w:p>
          <w:p w14:paraId="5D16AC6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 w:val="restart"/>
            <w:hideMark/>
          </w:tcPr>
          <w:p w14:paraId="49DFEE1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Недопущение учёта потребления энергоресурсов по расчётному методу</w:t>
            </w:r>
          </w:p>
        </w:tc>
        <w:tc>
          <w:tcPr>
            <w:tcW w:w="621" w:type="pct"/>
            <w:vMerge w:val="restart"/>
            <w:hideMark/>
          </w:tcPr>
          <w:p w14:paraId="2EBCBA1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МКУ «Управление по делам ГОЧС</w:t>
            </w:r>
            <w:r w:rsidR="00B53660" w:rsidRPr="004C6096">
              <w:rPr>
                <w:rFonts w:ascii="Times New Roman" w:hAnsi="Times New Roman"/>
                <w:color w:val="000000"/>
              </w:rPr>
              <w:t xml:space="preserve">     </w:t>
            </w:r>
            <w:r w:rsidRPr="004C6096">
              <w:rPr>
                <w:rFonts w:ascii="Times New Roman" w:hAnsi="Times New Roman"/>
                <w:color w:val="000000"/>
              </w:rPr>
              <w:t xml:space="preserve"> г. Рубцовска»</w:t>
            </w:r>
          </w:p>
        </w:tc>
        <w:tc>
          <w:tcPr>
            <w:tcW w:w="382" w:type="pct"/>
          </w:tcPr>
          <w:p w14:paraId="193B31B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0EEEDF8C" w14:textId="77777777" w:rsidR="00764B94" w:rsidRPr="004C6096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D02BBD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CEC6FC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58A303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61697E7B" w14:textId="77777777" w:rsidR="00764B94" w:rsidRPr="004C6096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27262B3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7E54EAD1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4778F0AF" w14:textId="77777777" w:rsidTr="00521039">
        <w:trPr>
          <w:trHeight w:val="330"/>
        </w:trPr>
        <w:tc>
          <w:tcPr>
            <w:tcW w:w="172" w:type="pct"/>
            <w:vMerge/>
            <w:hideMark/>
          </w:tcPr>
          <w:p w14:paraId="04E231E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4A04A6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453E83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6200CE9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54014DD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51132D28" w14:textId="77777777" w:rsidR="00764B94" w:rsidRPr="004C6096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7B8366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10B728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F352A2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459E680A" w14:textId="77777777" w:rsidR="00764B94" w:rsidRPr="004C6096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690A33F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16FA1299" w14:textId="77777777" w:rsidTr="00521039">
        <w:trPr>
          <w:trHeight w:val="845"/>
        </w:trPr>
        <w:tc>
          <w:tcPr>
            <w:tcW w:w="172" w:type="pct"/>
            <w:vMerge/>
            <w:hideMark/>
          </w:tcPr>
          <w:p w14:paraId="05B654E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3EE2CD0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1DE11DA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603A5BE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39E5033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21B91B5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55AA19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0F5CE3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0F3C0F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623F4A3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310E91BF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5933CCA5" w14:textId="77777777" w:rsidTr="00521039">
        <w:trPr>
          <w:trHeight w:val="435"/>
        </w:trPr>
        <w:tc>
          <w:tcPr>
            <w:tcW w:w="172" w:type="pct"/>
            <w:vMerge w:val="restart"/>
            <w:hideMark/>
          </w:tcPr>
          <w:p w14:paraId="12A832A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962" w:type="pct"/>
            <w:vMerge w:val="restart"/>
            <w:hideMark/>
          </w:tcPr>
          <w:p w14:paraId="59AB030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Мероприятие 1.5. Проведение госпроверки 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приборов учёта энергоресурсов</w:t>
            </w:r>
          </w:p>
          <w:p w14:paraId="10A1359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 w:val="restart"/>
            <w:hideMark/>
          </w:tcPr>
          <w:p w14:paraId="13926F6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lastRenderedPageBreak/>
              <w:t xml:space="preserve">Недопущение учёта 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потребления энергоресурсов по расчётному методу</w:t>
            </w:r>
          </w:p>
        </w:tc>
        <w:tc>
          <w:tcPr>
            <w:tcW w:w="621" w:type="pct"/>
            <w:vMerge w:val="restart"/>
            <w:hideMark/>
          </w:tcPr>
          <w:p w14:paraId="73C7773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lastRenderedPageBreak/>
              <w:t xml:space="preserve">МКУ «Управление по 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делам ГОЧС</w:t>
            </w:r>
            <w:r w:rsidR="00B53660" w:rsidRPr="004C6096">
              <w:rPr>
                <w:rFonts w:ascii="Times New Roman" w:hAnsi="Times New Roman"/>
                <w:color w:val="000000"/>
              </w:rPr>
              <w:t xml:space="preserve">     </w:t>
            </w:r>
            <w:r w:rsidRPr="004C6096">
              <w:rPr>
                <w:rFonts w:ascii="Times New Roman" w:hAnsi="Times New Roman"/>
                <w:color w:val="000000"/>
              </w:rPr>
              <w:t xml:space="preserve"> г. Рубцовска»</w:t>
            </w:r>
          </w:p>
        </w:tc>
        <w:tc>
          <w:tcPr>
            <w:tcW w:w="382" w:type="pct"/>
          </w:tcPr>
          <w:p w14:paraId="46353B7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382" w:type="pct"/>
          </w:tcPr>
          <w:p w14:paraId="03363C6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2B76FB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246945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334" w:type="pct"/>
            <w:hideMark/>
          </w:tcPr>
          <w:p w14:paraId="48B5563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6FB99E4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382" w:type="pct"/>
            <w:hideMark/>
          </w:tcPr>
          <w:p w14:paraId="3EF9CDE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105CF51B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числе:</w:t>
            </w:r>
          </w:p>
        </w:tc>
      </w:tr>
      <w:tr w:rsidR="00764B94" w:rsidRPr="00432DF1" w14:paraId="4C79D25B" w14:textId="77777777" w:rsidTr="00521039">
        <w:trPr>
          <w:trHeight w:val="405"/>
        </w:trPr>
        <w:tc>
          <w:tcPr>
            <w:tcW w:w="172" w:type="pct"/>
            <w:vMerge/>
            <w:vAlign w:val="center"/>
            <w:hideMark/>
          </w:tcPr>
          <w:p w14:paraId="333ECCD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0B45AB2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0AC3B67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113C792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5801B42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5468F8D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A1FEEB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61566F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334" w:type="pct"/>
            <w:hideMark/>
          </w:tcPr>
          <w:p w14:paraId="4E1C5AC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0D2D1C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382" w:type="pct"/>
            <w:hideMark/>
          </w:tcPr>
          <w:p w14:paraId="22C7224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22F7F9D5" w14:textId="77777777" w:rsidTr="00521039">
        <w:trPr>
          <w:trHeight w:val="600"/>
        </w:trPr>
        <w:tc>
          <w:tcPr>
            <w:tcW w:w="172" w:type="pct"/>
            <w:vMerge/>
            <w:vAlign w:val="center"/>
            <w:hideMark/>
          </w:tcPr>
          <w:p w14:paraId="7887D67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0E3C1C5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33178ED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29D0B80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47300B0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1922FCE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E4C239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9FD7E1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CDB217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4DA03F8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17B201B3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5856AF" w:rsidRPr="00432DF1" w14:paraId="602F60EA" w14:textId="77777777" w:rsidTr="00521039">
        <w:trPr>
          <w:trHeight w:val="600"/>
        </w:trPr>
        <w:tc>
          <w:tcPr>
            <w:tcW w:w="172" w:type="pct"/>
            <w:vMerge w:val="restart"/>
            <w:hideMark/>
          </w:tcPr>
          <w:p w14:paraId="1E383700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962" w:type="pct"/>
            <w:vMerge w:val="restart"/>
            <w:hideMark/>
          </w:tcPr>
          <w:p w14:paraId="6DA2AD93" w14:textId="77777777" w:rsidR="005856AF" w:rsidRPr="004C6096" w:rsidRDefault="005856AF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1.6. Проведение госпроверки приборов учёта энергоресурсов</w:t>
            </w:r>
          </w:p>
          <w:p w14:paraId="14E9D18C" w14:textId="77777777" w:rsidR="005856AF" w:rsidRPr="004C6096" w:rsidRDefault="005856AF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 w:val="restart"/>
            <w:hideMark/>
          </w:tcPr>
          <w:p w14:paraId="6918A61F" w14:textId="77777777" w:rsidR="005856AF" w:rsidRPr="004C6096" w:rsidRDefault="005856AF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Недопущение учёта потребления энергоресурсов по расчётному методу</w:t>
            </w:r>
          </w:p>
        </w:tc>
        <w:tc>
          <w:tcPr>
            <w:tcW w:w="621" w:type="pct"/>
            <w:vMerge w:val="restart"/>
            <w:hideMark/>
          </w:tcPr>
          <w:p w14:paraId="71A9F14A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Администрация города Рубцовска</w:t>
            </w:r>
          </w:p>
        </w:tc>
        <w:tc>
          <w:tcPr>
            <w:tcW w:w="382" w:type="pct"/>
          </w:tcPr>
          <w:p w14:paraId="1F9A91A8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07D2918F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34" w:type="pct"/>
            <w:hideMark/>
          </w:tcPr>
          <w:p w14:paraId="3426BEEA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D76F80A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hideMark/>
          </w:tcPr>
          <w:p w14:paraId="68167A16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415691C2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82" w:type="pct"/>
            <w:hideMark/>
          </w:tcPr>
          <w:p w14:paraId="31228B4E" w14:textId="77777777" w:rsidR="005856AF" w:rsidRPr="004C6096" w:rsidRDefault="005856AF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15470249" w14:textId="77777777" w:rsidR="005856AF" w:rsidRPr="004C6096" w:rsidRDefault="005856AF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5856AF" w:rsidRPr="00432DF1" w14:paraId="37B6DB37" w14:textId="77777777" w:rsidTr="00521039">
        <w:trPr>
          <w:trHeight w:val="600"/>
        </w:trPr>
        <w:tc>
          <w:tcPr>
            <w:tcW w:w="172" w:type="pct"/>
            <w:vMerge/>
            <w:vAlign w:val="center"/>
            <w:hideMark/>
          </w:tcPr>
          <w:p w14:paraId="14A5EC45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3C65BED3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2656817E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5FB27445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5C236F6E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5676AC2C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34" w:type="pct"/>
            <w:hideMark/>
          </w:tcPr>
          <w:p w14:paraId="21B7EC54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7F20BEA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hideMark/>
          </w:tcPr>
          <w:p w14:paraId="0BBFC8BB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578474AA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82" w:type="pct"/>
            <w:hideMark/>
          </w:tcPr>
          <w:p w14:paraId="0F7C8995" w14:textId="77777777" w:rsidR="005856AF" w:rsidRPr="004C6096" w:rsidRDefault="005856AF" w:rsidP="005B0148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5856AF" w:rsidRPr="00432DF1" w14:paraId="3CDD9155" w14:textId="77777777" w:rsidTr="00521039">
        <w:trPr>
          <w:trHeight w:val="600"/>
        </w:trPr>
        <w:tc>
          <w:tcPr>
            <w:tcW w:w="172" w:type="pct"/>
            <w:vMerge/>
            <w:vAlign w:val="center"/>
            <w:hideMark/>
          </w:tcPr>
          <w:p w14:paraId="7D04AEC2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37B14A41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277A6A2B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1E47C333" w14:textId="77777777" w:rsidR="005856AF" w:rsidRPr="004C6096" w:rsidRDefault="005856AF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42182B42" w14:textId="77777777" w:rsidR="005856AF" w:rsidRPr="004C6096" w:rsidRDefault="005856AF" w:rsidP="005B01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4405181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2838321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A4A447C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E320510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5FF9239B" w14:textId="77777777" w:rsidR="005856AF" w:rsidRPr="004C6096" w:rsidRDefault="005856AF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73D7E79E" w14:textId="77777777" w:rsidR="005856AF" w:rsidRPr="004C6096" w:rsidRDefault="005856AF" w:rsidP="005B0148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7E06A05C" w14:textId="77777777" w:rsidTr="00521039">
        <w:trPr>
          <w:trHeight w:val="495"/>
        </w:trPr>
        <w:tc>
          <w:tcPr>
            <w:tcW w:w="172" w:type="pct"/>
            <w:vMerge w:val="restart"/>
            <w:hideMark/>
          </w:tcPr>
          <w:p w14:paraId="1B1D4A50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9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4DB8B02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Задача 2. Сокращение энергетических издержек в муниципальных бюджетных учреждениях и муниципальных унитарных предприятиях</w:t>
            </w:r>
          </w:p>
        </w:tc>
        <w:tc>
          <w:tcPr>
            <w:tcW w:w="620" w:type="pct"/>
            <w:vMerge w:val="restart"/>
            <w:hideMark/>
          </w:tcPr>
          <w:p w14:paraId="4149F6B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затрат на оплату электрической, тепловой энергии. Снижение потерь электрической, тепловой  энергии</w:t>
            </w:r>
          </w:p>
        </w:tc>
        <w:tc>
          <w:tcPr>
            <w:tcW w:w="621" w:type="pct"/>
            <w:vMerge w:val="restart"/>
            <w:hideMark/>
          </w:tcPr>
          <w:p w14:paraId="4D8AE00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63C1A86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1765C61E" w14:textId="77777777" w:rsidR="00764B94" w:rsidRPr="004C6096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6897,8</w:t>
            </w:r>
          </w:p>
        </w:tc>
        <w:tc>
          <w:tcPr>
            <w:tcW w:w="382" w:type="pct"/>
          </w:tcPr>
          <w:p w14:paraId="366E32CF" w14:textId="77777777" w:rsidR="00764B94" w:rsidRPr="004C6096" w:rsidRDefault="004807A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3229,4</w:t>
            </w:r>
          </w:p>
        </w:tc>
        <w:tc>
          <w:tcPr>
            <w:tcW w:w="334" w:type="pct"/>
            <w:hideMark/>
          </w:tcPr>
          <w:p w14:paraId="3C9FF4BC" w14:textId="77777777" w:rsidR="00764B94" w:rsidRPr="004C6096" w:rsidRDefault="00764B9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13</w:t>
            </w:r>
            <w:r w:rsidR="005B0148" w:rsidRPr="004C6096">
              <w:rPr>
                <w:rFonts w:ascii="Times New Roman" w:hAnsi="Times New Roman"/>
                <w:color w:val="000000"/>
              </w:rPr>
              <w:t>097</w:t>
            </w:r>
          </w:p>
        </w:tc>
        <w:tc>
          <w:tcPr>
            <w:tcW w:w="334" w:type="pct"/>
            <w:hideMark/>
          </w:tcPr>
          <w:p w14:paraId="5F7C995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22249</w:t>
            </w:r>
          </w:p>
        </w:tc>
        <w:tc>
          <w:tcPr>
            <w:tcW w:w="334" w:type="pct"/>
            <w:hideMark/>
          </w:tcPr>
          <w:p w14:paraId="4A13EF5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11347</w:t>
            </w:r>
          </w:p>
        </w:tc>
        <w:tc>
          <w:tcPr>
            <w:tcW w:w="477" w:type="pct"/>
            <w:hideMark/>
          </w:tcPr>
          <w:p w14:paraId="79D251D8" w14:textId="77777777" w:rsidR="00764B94" w:rsidRPr="004C6096" w:rsidRDefault="004807A0" w:rsidP="00B87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56820,2</w:t>
            </w:r>
          </w:p>
        </w:tc>
        <w:tc>
          <w:tcPr>
            <w:tcW w:w="382" w:type="pct"/>
            <w:hideMark/>
          </w:tcPr>
          <w:p w14:paraId="149AB8D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0EB2D79F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1A645676" w14:textId="77777777" w:rsidTr="00521039">
        <w:trPr>
          <w:trHeight w:val="234"/>
        </w:trPr>
        <w:tc>
          <w:tcPr>
            <w:tcW w:w="172" w:type="pct"/>
            <w:vMerge/>
            <w:hideMark/>
          </w:tcPr>
          <w:p w14:paraId="5F42F31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2673A09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3CE4199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15B6AF2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1C6ABB06" w14:textId="77777777" w:rsidR="00764B94" w:rsidRPr="004C6096" w:rsidRDefault="005B0148" w:rsidP="00671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1294,4</w:t>
            </w:r>
          </w:p>
        </w:tc>
        <w:tc>
          <w:tcPr>
            <w:tcW w:w="382" w:type="pct"/>
          </w:tcPr>
          <w:p w14:paraId="459583B6" w14:textId="77777777" w:rsidR="00764B94" w:rsidRPr="004C6096" w:rsidRDefault="004807A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961,5</w:t>
            </w:r>
          </w:p>
        </w:tc>
        <w:tc>
          <w:tcPr>
            <w:tcW w:w="334" w:type="pct"/>
            <w:hideMark/>
          </w:tcPr>
          <w:p w14:paraId="13EAAF3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11117</w:t>
            </w:r>
          </w:p>
        </w:tc>
        <w:tc>
          <w:tcPr>
            <w:tcW w:w="334" w:type="pct"/>
            <w:hideMark/>
          </w:tcPr>
          <w:p w14:paraId="2D5193F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11367</w:t>
            </w:r>
          </w:p>
        </w:tc>
        <w:tc>
          <w:tcPr>
            <w:tcW w:w="334" w:type="pct"/>
            <w:hideMark/>
          </w:tcPr>
          <w:p w14:paraId="2DA7798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11117</w:t>
            </w:r>
          </w:p>
        </w:tc>
        <w:tc>
          <w:tcPr>
            <w:tcW w:w="477" w:type="pct"/>
            <w:hideMark/>
          </w:tcPr>
          <w:p w14:paraId="0CECF181" w14:textId="77777777" w:rsidR="00764B94" w:rsidRPr="004C6096" w:rsidRDefault="004807A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35856,9</w:t>
            </w:r>
          </w:p>
        </w:tc>
        <w:tc>
          <w:tcPr>
            <w:tcW w:w="382" w:type="pct"/>
            <w:hideMark/>
          </w:tcPr>
          <w:p w14:paraId="78F998B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6586573F" w14:textId="77777777" w:rsidTr="00521039">
        <w:trPr>
          <w:trHeight w:val="375"/>
        </w:trPr>
        <w:tc>
          <w:tcPr>
            <w:tcW w:w="172" w:type="pct"/>
            <w:vMerge/>
            <w:hideMark/>
          </w:tcPr>
          <w:p w14:paraId="1655A65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6EDB174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6619813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7B7F2D9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5905CBEE" w14:textId="77777777" w:rsidR="00764B94" w:rsidRPr="004C6096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5603,4</w:t>
            </w:r>
          </w:p>
        </w:tc>
        <w:tc>
          <w:tcPr>
            <w:tcW w:w="382" w:type="pct"/>
          </w:tcPr>
          <w:p w14:paraId="4E6D58E1" w14:textId="77777777" w:rsidR="00764B94" w:rsidRPr="004C6096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2267,9</w:t>
            </w:r>
          </w:p>
        </w:tc>
        <w:tc>
          <w:tcPr>
            <w:tcW w:w="334" w:type="pct"/>
            <w:hideMark/>
          </w:tcPr>
          <w:p w14:paraId="53F78D66" w14:textId="77777777" w:rsidR="00764B94" w:rsidRPr="004C6096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1980</w:t>
            </w:r>
          </w:p>
        </w:tc>
        <w:tc>
          <w:tcPr>
            <w:tcW w:w="334" w:type="pct"/>
            <w:hideMark/>
          </w:tcPr>
          <w:p w14:paraId="5AF85DD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10882</w:t>
            </w:r>
          </w:p>
        </w:tc>
        <w:tc>
          <w:tcPr>
            <w:tcW w:w="334" w:type="pct"/>
            <w:hideMark/>
          </w:tcPr>
          <w:p w14:paraId="0534EE8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477" w:type="pct"/>
            <w:hideMark/>
          </w:tcPr>
          <w:p w14:paraId="5AAE85D5" w14:textId="77777777" w:rsidR="00764B94" w:rsidRPr="004C6096" w:rsidRDefault="00764B9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20</w:t>
            </w:r>
            <w:r w:rsidR="005B0148" w:rsidRPr="004C6096">
              <w:rPr>
                <w:rFonts w:ascii="Times New Roman" w:hAnsi="Times New Roman"/>
                <w:color w:val="000000"/>
              </w:rPr>
              <w:t>963,3</w:t>
            </w:r>
          </w:p>
        </w:tc>
        <w:tc>
          <w:tcPr>
            <w:tcW w:w="382" w:type="pct"/>
            <w:hideMark/>
          </w:tcPr>
          <w:p w14:paraId="74511458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6E6B181F" w14:textId="77777777" w:rsidTr="00521039">
        <w:trPr>
          <w:trHeight w:val="375"/>
        </w:trPr>
        <w:tc>
          <w:tcPr>
            <w:tcW w:w="172" w:type="pct"/>
            <w:vMerge/>
            <w:hideMark/>
          </w:tcPr>
          <w:p w14:paraId="6DCDFFA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12D5758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22095C1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5C1E6E6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МКУ «Управление образования» </w:t>
            </w:r>
            <w:r w:rsidR="00B53660" w:rsidRPr="004C6096">
              <w:rPr>
                <w:rFonts w:ascii="Times New Roman" w:hAnsi="Times New Roman"/>
                <w:color w:val="000000"/>
              </w:rPr>
              <w:t xml:space="preserve">   </w:t>
            </w:r>
            <w:r w:rsidRPr="004C6096">
              <w:rPr>
                <w:rFonts w:ascii="Times New Roman" w:hAnsi="Times New Roman"/>
                <w:color w:val="000000"/>
              </w:rPr>
              <w:t>г. Рубцовска</w:t>
            </w:r>
          </w:p>
        </w:tc>
        <w:tc>
          <w:tcPr>
            <w:tcW w:w="382" w:type="pct"/>
          </w:tcPr>
          <w:p w14:paraId="167DC73A" w14:textId="77777777" w:rsidR="00764B94" w:rsidRPr="004C6096" w:rsidRDefault="00671CA6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382" w:type="pct"/>
          </w:tcPr>
          <w:p w14:paraId="7250A7D3" w14:textId="77777777" w:rsidR="00764B94" w:rsidRPr="004C6096" w:rsidRDefault="005B0148" w:rsidP="005B0148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B434CDB" w14:textId="77777777" w:rsidR="00764B94" w:rsidRPr="004C6096" w:rsidRDefault="00764B94" w:rsidP="00DA2195">
            <w:pPr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11000,0</w:t>
            </w:r>
          </w:p>
        </w:tc>
        <w:tc>
          <w:tcPr>
            <w:tcW w:w="334" w:type="pct"/>
            <w:hideMark/>
          </w:tcPr>
          <w:p w14:paraId="7FE82321" w14:textId="77777777" w:rsidR="00764B94" w:rsidRPr="004C6096" w:rsidRDefault="00764B94" w:rsidP="00DA2195">
            <w:pPr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11000,0</w:t>
            </w:r>
          </w:p>
        </w:tc>
        <w:tc>
          <w:tcPr>
            <w:tcW w:w="334" w:type="pct"/>
            <w:hideMark/>
          </w:tcPr>
          <w:p w14:paraId="0798A453" w14:textId="77777777" w:rsidR="00764B94" w:rsidRPr="004C6096" w:rsidRDefault="00764B94" w:rsidP="00DA2195">
            <w:pPr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11000,0</w:t>
            </w:r>
          </w:p>
        </w:tc>
        <w:tc>
          <w:tcPr>
            <w:tcW w:w="477" w:type="pct"/>
            <w:hideMark/>
          </w:tcPr>
          <w:p w14:paraId="05E4B708" w14:textId="77777777" w:rsidR="00764B94" w:rsidRPr="004C6096" w:rsidRDefault="005B0148" w:rsidP="00671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33</w:t>
            </w:r>
            <w:r w:rsidR="00671CA6" w:rsidRPr="004C6096">
              <w:rPr>
                <w:rFonts w:ascii="Times New Roman" w:hAnsi="Times New Roman"/>
                <w:color w:val="000000"/>
              </w:rPr>
              <w:t>750</w:t>
            </w:r>
            <w:r w:rsidR="00764B94" w:rsidRPr="004C609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2" w:type="pct"/>
            <w:hideMark/>
          </w:tcPr>
          <w:p w14:paraId="324E6E3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05E6482A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25E1DFFB" w14:textId="77777777" w:rsidTr="00521039">
        <w:trPr>
          <w:trHeight w:val="138"/>
        </w:trPr>
        <w:tc>
          <w:tcPr>
            <w:tcW w:w="172" w:type="pct"/>
            <w:vMerge/>
            <w:hideMark/>
          </w:tcPr>
          <w:p w14:paraId="1D89453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363019E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6E5DA59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19A6EF1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34303A93" w14:textId="77777777" w:rsidR="00764B94" w:rsidRPr="004C6096" w:rsidRDefault="00671CA6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382" w:type="pct"/>
          </w:tcPr>
          <w:p w14:paraId="3943E9BA" w14:textId="77777777" w:rsidR="00764B94" w:rsidRPr="004C6096" w:rsidRDefault="005B0148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D6A539E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11000,0</w:t>
            </w:r>
          </w:p>
        </w:tc>
        <w:tc>
          <w:tcPr>
            <w:tcW w:w="334" w:type="pct"/>
            <w:hideMark/>
          </w:tcPr>
          <w:p w14:paraId="7316C670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11000,0</w:t>
            </w:r>
          </w:p>
        </w:tc>
        <w:tc>
          <w:tcPr>
            <w:tcW w:w="334" w:type="pct"/>
            <w:hideMark/>
          </w:tcPr>
          <w:p w14:paraId="4BC7A236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11000,0</w:t>
            </w:r>
          </w:p>
        </w:tc>
        <w:tc>
          <w:tcPr>
            <w:tcW w:w="477" w:type="pct"/>
            <w:hideMark/>
          </w:tcPr>
          <w:p w14:paraId="44A6BE45" w14:textId="77777777" w:rsidR="00764B94" w:rsidRPr="004C6096" w:rsidRDefault="005B0148" w:rsidP="00671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33</w:t>
            </w:r>
            <w:r w:rsidR="00671CA6" w:rsidRPr="004C6096">
              <w:rPr>
                <w:rFonts w:ascii="Times New Roman" w:hAnsi="Times New Roman"/>
                <w:color w:val="000000"/>
              </w:rPr>
              <w:t>750</w:t>
            </w:r>
            <w:r w:rsidR="00764B94" w:rsidRPr="004C609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2" w:type="pct"/>
            <w:hideMark/>
          </w:tcPr>
          <w:p w14:paraId="4BDE2FF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043148AC" w14:textId="77777777" w:rsidTr="00521039">
        <w:trPr>
          <w:trHeight w:val="455"/>
        </w:trPr>
        <w:tc>
          <w:tcPr>
            <w:tcW w:w="172" w:type="pct"/>
            <w:vMerge/>
            <w:hideMark/>
          </w:tcPr>
          <w:p w14:paraId="655A793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5AE86B4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21683CC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36F0DB7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5121168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7D6A749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807912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5579BE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D04723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4E9F640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53CD4086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6404A270" w14:textId="77777777" w:rsidTr="00521039">
        <w:trPr>
          <w:trHeight w:val="290"/>
        </w:trPr>
        <w:tc>
          <w:tcPr>
            <w:tcW w:w="172" w:type="pct"/>
            <w:vMerge/>
            <w:vAlign w:val="center"/>
            <w:hideMark/>
          </w:tcPr>
          <w:p w14:paraId="71BDA8D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403A02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A23631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6A9E27CC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382" w:type="pct"/>
          </w:tcPr>
          <w:p w14:paraId="5069BC4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82" w:type="pct"/>
          </w:tcPr>
          <w:p w14:paraId="0368398D" w14:textId="77777777" w:rsidR="00764B94" w:rsidRPr="004C6096" w:rsidRDefault="004807A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86,5</w:t>
            </w:r>
          </w:p>
        </w:tc>
        <w:tc>
          <w:tcPr>
            <w:tcW w:w="334" w:type="pct"/>
            <w:hideMark/>
          </w:tcPr>
          <w:p w14:paraId="5074763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34" w:type="pct"/>
            <w:hideMark/>
          </w:tcPr>
          <w:p w14:paraId="1EE80B5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34" w:type="pct"/>
            <w:hideMark/>
          </w:tcPr>
          <w:p w14:paraId="470745D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477" w:type="pct"/>
            <w:hideMark/>
          </w:tcPr>
          <w:p w14:paraId="7D0F4F60" w14:textId="77777777" w:rsidR="00764B94" w:rsidRPr="004C6096" w:rsidRDefault="004807A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487,5</w:t>
            </w:r>
          </w:p>
        </w:tc>
        <w:tc>
          <w:tcPr>
            <w:tcW w:w="382" w:type="pct"/>
            <w:hideMark/>
          </w:tcPr>
          <w:p w14:paraId="4F6502E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712CF01E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11A966D6" w14:textId="77777777" w:rsidTr="00521039">
        <w:trPr>
          <w:trHeight w:val="318"/>
        </w:trPr>
        <w:tc>
          <w:tcPr>
            <w:tcW w:w="172" w:type="pct"/>
            <w:vMerge/>
            <w:vAlign w:val="center"/>
            <w:hideMark/>
          </w:tcPr>
          <w:p w14:paraId="20D8802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CB8128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CAAD8A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31452BF9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45B4ABA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82" w:type="pct"/>
          </w:tcPr>
          <w:p w14:paraId="3F28ED7F" w14:textId="77777777" w:rsidR="00764B94" w:rsidRPr="004C6096" w:rsidRDefault="004807A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86,5</w:t>
            </w:r>
          </w:p>
        </w:tc>
        <w:tc>
          <w:tcPr>
            <w:tcW w:w="334" w:type="pct"/>
            <w:hideMark/>
          </w:tcPr>
          <w:p w14:paraId="202BE8D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34" w:type="pct"/>
            <w:hideMark/>
          </w:tcPr>
          <w:p w14:paraId="4F9079C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34" w:type="pct"/>
            <w:hideMark/>
          </w:tcPr>
          <w:p w14:paraId="749D139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477" w:type="pct"/>
            <w:hideMark/>
          </w:tcPr>
          <w:p w14:paraId="4906A16A" w14:textId="77777777" w:rsidR="00764B94" w:rsidRPr="004C6096" w:rsidRDefault="004807A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487,5</w:t>
            </w:r>
          </w:p>
        </w:tc>
        <w:tc>
          <w:tcPr>
            <w:tcW w:w="382" w:type="pct"/>
            <w:hideMark/>
          </w:tcPr>
          <w:p w14:paraId="1E6B33A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7878459F" w14:textId="77777777" w:rsidTr="00521039">
        <w:trPr>
          <w:trHeight w:hRule="exact" w:val="673"/>
        </w:trPr>
        <w:tc>
          <w:tcPr>
            <w:tcW w:w="172" w:type="pct"/>
            <w:vMerge/>
            <w:vAlign w:val="center"/>
            <w:hideMark/>
          </w:tcPr>
          <w:p w14:paraId="2ADAD91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8C612E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1D0FF5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9DF8B82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FF7E63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1447028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339B4C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7D8790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6A6DEE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6AC11B1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0D39AB96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7C734B6A" w14:textId="77777777" w:rsidTr="00521039">
        <w:trPr>
          <w:trHeight w:val="831"/>
        </w:trPr>
        <w:tc>
          <w:tcPr>
            <w:tcW w:w="172" w:type="pct"/>
            <w:vMerge/>
            <w:vAlign w:val="center"/>
            <w:hideMark/>
          </w:tcPr>
          <w:p w14:paraId="3913E47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B2F8A4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9D9C89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32F07B02" w14:textId="77777777" w:rsidR="00764B94" w:rsidRPr="004C6096" w:rsidRDefault="0081226D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Администрация города Рубцовска</w:t>
            </w:r>
          </w:p>
        </w:tc>
        <w:tc>
          <w:tcPr>
            <w:tcW w:w="382" w:type="pct"/>
          </w:tcPr>
          <w:p w14:paraId="4EABB9D7" w14:textId="77777777" w:rsidR="00764B94" w:rsidRPr="004C6096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494,4</w:t>
            </w:r>
          </w:p>
        </w:tc>
        <w:tc>
          <w:tcPr>
            <w:tcW w:w="382" w:type="pct"/>
          </w:tcPr>
          <w:p w14:paraId="2D055D33" w14:textId="77777777" w:rsidR="00764B94" w:rsidRPr="004C6096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334" w:type="pct"/>
            <w:hideMark/>
          </w:tcPr>
          <w:p w14:paraId="41D53D2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C98C46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BB3BA8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90874DC" w14:textId="77777777" w:rsidR="00764B94" w:rsidRPr="004C6096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1244,4</w:t>
            </w:r>
          </w:p>
        </w:tc>
        <w:tc>
          <w:tcPr>
            <w:tcW w:w="382" w:type="pct"/>
            <w:hideMark/>
          </w:tcPr>
          <w:p w14:paraId="1477FA4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59C883C0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5B0148" w:rsidRPr="00432DF1" w14:paraId="03F6B3E0" w14:textId="77777777" w:rsidTr="00521039">
        <w:trPr>
          <w:trHeight w:val="90"/>
        </w:trPr>
        <w:tc>
          <w:tcPr>
            <w:tcW w:w="172" w:type="pct"/>
            <w:vMerge/>
            <w:vAlign w:val="center"/>
            <w:hideMark/>
          </w:tcPr>
          <w:p w14:paraId="6E212C92" w14:textId="77777777" w:rsidR="005B0148" w:rsidRPr="004C6096" w:rsidRDefault="005B0148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9B7E20A" w14:textId="77777777" w:rsidR="005B0148" w:rsidRPr="004C6096" w:rsidRDefault="005B0148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E675CFE" w14:textId="77777777" w:rsidR="005B0148" w:rsidRPr="004C6096" w:rsidRDefault="005B0148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0E67616E" w14:textId="77777777" w:rsidR="005B0148" w:rsidRPr="004C6096" w:rsidRDefault="005B0148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2F1174D4" w14:textId="77777777" w:rsidR="005B0148" w:rsidRPr="004C6096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494,4</w:t>
            </w:r>
          </w:p>
        </w:tc>
        <w:tc>
          <w:tcPr>
            <w:tcW w:w="382" w:type="pct"/>
          </w:tcPr>
          <w:p w14:paraId="4BBBC7E0" w14:textId="77777777" w:rsidR="005B0148" w:rsidRPr="004C6096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334" w:type="pct"/>
            <w:hideMark/>
          </w:tcPr>
          <w:p w14:paraId="7DEFB490" w14:textId="77777777" w:rsidR="005B0148" w:rsidRPr="004C6096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FEEF07F" w14:textId="77777777" w:rsidR="005B0148" w:rsidRPr="004C6096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C8D1F77" w14:textId="77777777" w:rsidR="005B0148" w:rsidRPr="004C6096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0CFCDE4B" w14:textId="77777777" w:rsidR="005B0148" w:rsidRPr="004C6096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1244,4</w:t>
            </w:r>
          </w:p>
        </w:tc>
        <w:tc>
          <w:tcPr>
            <w:tcW w:w="382" w:type="pct"/>
            <w:hideMark/>
          </w:tcPr>
          <w:p w14:paraId="5BE8905A" w14:textId="77777777" w:rsidR="005B0148" w:rsidRPr="004C6096" w:rsidRDefault="005B0148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2E3384E2" w14:textId="77777777" w:rsidTr="00521039">
        <w:trPr>
          <w:trHeight w:val="345"/>
        </w:trPr>
        <w:tc>
          <w:tcPr>
            <w:tcW w:w="172" w:type="pct"/>
            <w:vMerge/>
            <w:vAlign w:val="center"/>
            <w:hideMark/>
          </w:tcPr>
          <w:p w14:paraId="2A5F506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59D13F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1614485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329233B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7C39432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BD3371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0F65A0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5E8C07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D2C941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239D76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700941F0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0CA93225" w14:textId="77777777" w:rsidTr="00521039">
        <w:trPr>
          <w:trHeight w:val="410"/>
        </w:trPr>
        <w:tc>
          <w:tcPr>
            <w:tcW w:w="172" w:type="pct"/>
            <w:vMerge/>
            <w:vAlign w:val="center"/>
            <w:hideMark/>
          </w:tcPr>
          <w:p w14:paraId="097D8CC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308E440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CD4679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5B968AF4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МКУ «Управление по делам ГОЧС </w:t>
            </w:r>
            <w:r w:rsidR="00B53660" w:rsidRPr="004C6096">
              <w:rPr>
                <w:rFonts w:ascii="Times New Roman" w:hAnsi="Times New Roman"/>
                <w:color w:val="000000"/>
              </w:rPr>
              <w:t xml:space="preserve">     </w:t>
            </w:r>
            <w:r w:rsidRPr="004C6096">
              <w:rPr>
                <w:rFonts w:ascii="Times New Roman" w:hAnsi="Times New Roman"/>
                <w:color w:val="000000"/>
              </w:rPr>
              <w:t>г. Рубцовска»</w:t>
            </w:r>
          </w:p>
        </w:tc>
        <w:tc>
          <w:tcPr>
            <w:tcW w:w="382" w:type="pct"/>
          </w:tcPr>
          <w:p w14:paraId="395DABF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599A660A" w14:textId="77777777" w:rsidR="00764B94" w:rsidRPr="004C6096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125</w:t>
            </w:r>
            <w:r w:rsidR="00764B94" w:rsidRPr="004C609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4" w:type="pct"/>
            <w:hideMark/>
          </w:tcPr>
          <w:p w14:paraId="1349628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155A72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34" w:type="pct"/>
            <w:hideMark/>
          </w:tcPr>
          <w:p w14:paraId="4DFAD31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2A811B95" w14:textId="77777777" w:rsidR="00764B94" w:rsidRPr="004C6096" w:rsidRDefault="00764B9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</w:t>
            </w:r>
            <w:r w:rsidR="005B0148" w:rsidRPr="004C6096">
              <w:rPr>
                <w:rFonts w:ascii="Times New Roman" w:hAnsi="Times New Roman"/>
                <w:color w:val="000000"/>
              </w:rPr>
              <w:t>75</w:t>
            </w:r>
            <w:r w:rsidRPr="004C609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2" w:type="pct"/>
            <w:hideMark/>
          </w:tcPr>
          <w:p w14:paraId="360BFC9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04E6286B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5B0148" w:rsidRPr="00432DF1" w14:paraId="01C99136" w14:textId="77777777" w:rsidTr="00521039">
        <w:trPr>
          <w:trHeight w:val="420"/>
        </w:trPr>
        <w:tc>
          <w:tcPr>
            <w:tcW w:w="172" w:type="pct"/>
            <w:vMerge/>
            <w:vAlign w:val="center"/>
            <w:hideMark/>
          </w:tcPr>
          <w:p w14:paraId="51F55B6E" w14:textId="77777777" w:rsidR="005B0148" w:rsidRPr="004C6096" w:rsidRDefault="005B0148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CC16852" w14:textId="77777777" w:rsidR="005B0148" w:rsidRPr="004C6096" w:rsidRDefault="005B0148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2CBF811" w14:textId="77777777" w:rsidR="005B0148" w:rsidRPr="004C6096" w:rsidRDefault="005B0148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5F87BB1" w14:textId="77777777" w:rsidR="005B0148" w:rsidRPr="004C6096" w:rsidRDefault="005B0148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38AE1523" w14:textId="77777777" w:rsidR="005B0148" w:rsidRPr="004C6096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096D9F68" w14:textId="77777777" w:rsidR="005B0148" w:rsidRPr="004C6096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125,0</w:t>
            </w:r>
          </w:p>
        </w:tc>
        <w:tc>
          <w:tcPr>
            <w:tcW w:w="334" w:type="pct"/>
            <w:hideMark/>
          </w:tcPr>
          <w:p w14:paraId="4D891B64" w14:textId="77777777" w:rsidR="005B0148" w:rsidRPr="004C6096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FECB787" w14:textId="77777777" w:rsidR="005B0148" w:rsidRPr="004C6096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34" w:type="pct"/>
            <w:hideMark/>
          </w:tcPr>
          <w:p w14:paraId="5749749B" w14:textId="77777777" w:rsidR="005B0148" w:rsidRPr="004C6096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80B51D9" w14:textId="77777777" w:rsidR="005B0148" w:rsidRPr="004C6096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375,0</w:t>
            </w:r>
          </w:p>
        </w:tc>
        <w:tc>
          <w:tcPr>
            <w:tcW w:w="382" w:type="pct"/>
            <w:hideMark/>
          </w:tcPr>
          <w:p w14:paraId="254FCF1F" w14:textId="77777777" w:rsidR="005B0148" w:rsidRPr="004C6096" w:rsidRDefault="005B0148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3DA72C42" w14:textId="77777777" w:rsidTr="00521039">
        <w:trPr>
          <w:trHeight w:val="795"/>
        </w:trPr>
        <w:tc>
          <w:tcPr>
            <w:tcW w:w="172" w:type="pct"/>
            <w:vMerge/>
            <w:vAlign w:val="center"/>
            <w:hideMark/>
          </w:tcPr>
          <w:p w14:paraId="2CD479E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E54FF4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DD2941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288513C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2A12F9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5CAB373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F728C9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887E1C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FEE861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2C9AC33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483F40D6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40874057" w14:textId="77777777" w:rsidTr="00521039">
        <w:trPr>
          <w:trHeight w:val="135"/>
        </w:trPr>
        <w:tc>
          <w:tcPr>
            <w:tcW w:w="172" w:type="pct"/>
            <w:vMerge/>
            <w:vAlign w:val="center"/>
            <w:hideMark/>
          </w:tcPr>
          <w:p w14:paraId="5159A3A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6E77EE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9FB4F5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291F68B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МУТП города Рубцовска</w:t>
            </w:r>
          </w:p>
        </w:tc>
        <w:tc>
          <w:tcPr>
            <w:tcW w:w="382" w:type="pct"/>
          </w:tcPr>
          <w:p w14:paraId="3501F3F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382" w:type="pct"/>
          </w:tcPr>
          <w:p w14:paraId="26F9851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334" w:type="pct"/>
            <w:hideMark/>
          </w:tcPr>
          <w:p w14:paraId="4D73202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34" w:type="pct"/>
            <w:hideMark/>
          </w:tcPr>
          <w:p w14:paraId="54A4D0A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34" w:type="pct"/>
            <w:hideMark/>
          </w:tcPr>
          <w:p w14:paraId="51E6879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477" w:type="pct"/>
            <w:hideMark/>
          </w:tcPr>
          <w:p w14:paraId="13ED7B2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382" w:type="pct"/>
            <w:hideMark/>
          </w:tcPr>
          <w:p w14:paraId="189AA7A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001F0173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58578A98" w14:textId="77777777" w:rsidTr="00521039">
        <w:trPr>
          <w:trHeight w:val="195"/>
        </w:trPr>
        <w:tc>
          <w:tcPr>
            <w:tcW w:w="172" w:type="pct"/>
            <w:vMerge/>
            <w:vAlign w:val="center"/>
            <w:hideMark/>
          </w:tcPr>
          <w:p w14:paraId="1FBC1FD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F1EB2A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7B997C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16015E1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4D83E1F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578178E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D07450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AEEF51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C3DDA0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6BE355B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0B5BB5B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338E51CB" w14:textId="77777777" w:rsidTr="00521039">
        <w:trPr>
          <w:trHeight w:hRule="exact" w:val="581"/>
        </w:trPr>
        <w:tc>
          <w:tcPr>
            <w:tcW w:w="172" w:type="pct"/>
            <w:vMerge/>
            <w:vAlign w:val="center"/>
            <w:hideMark/>
          </w:tcPr>
          <w:p w14:paraId="316CC3E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34A386B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073537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6355351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56E3D80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382" w:type="pct"/>
          </w:tcPr>
          <w:p w14:paraId="7DE2795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334" w:type="pct"/>
            <w:hideMark/>
          </w:tcPr>
          <w:p w14:paraId="7455529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34" w:type="pct"/>
            <w:hideMark/>
          </w:tcPr>
          <w:p w14:paraId="084F862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34" w:type="pct"/>
            <w:hideMark/>
          </w:tcPr>
          <w:p w14:paraId="6DD9C79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477" w:type="pct"/>
            <w:hideMark/>
          </w:tcPr>
          <w:p w14:paraId="56CB457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382" w:type="pct"/>
            <w:hideMark/>
          </w:tcPr>
          <w:p w14:paraId="4F3412D6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  <w:p w14:paraId="1BC36F37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4B94" w:rsidRPr="00432DF1" w14:paraId="7DE6BCA9" w14:textId="77777777" w:rsidTr="00521039">
        <w:trPr>
          <w:trHeight w:val="120"/>
        </w:trPr>
        <w:tc>
          <w:tcPr>
            <w:tcW w:w="172" w:type="pct"/>
            <w:vMerge/>
            <w:vAlign w:val="center"/>
            <w:hideMark/>
          </w:tcPr>
          <w:p w14:paraId="75E4B72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2534E4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0EEBE0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51FDE4C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143E3090" w14:textId="77777777" w:rsidR="00764B94" w:rsidRPr="004C6096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5563,4</w:t>
            </w:r>
          </w:p>
        </w:tc>
        <w:tc>
          <w:tcPr>
            <w:tcW w:w="382" w:type="pct"/>
          </w:tcPr>
          <w:p w14:paraId="30D9B35E" w14:textId="77777777" w:rsidR="00764B94" w:rsidRPr="004C6096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2227,9</w:t>
            </w:r>
          </w:p>
        </w:tc>
        <w:tc>
          <w:tcPr>
            <w:tcW w:w="334" w:type="pct"/>
            <w:hideMark/>
          </w:tcPr>
          <w:p w14:paraId="2AC2F9B0" w14:textId="77777777" w:rsidR="00764B94" w:rsidRPr="004C6096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1930</w:t>
            </w:r>
            <w:r w:rsidR="00764B94" w:rsidRPr="004C609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4" w:type="pct"/>
            <w:hideMark/>
          </w:tcPr>
          <w:p w14:paraId="14F194E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10832,0</w:t>
            </w:r>
          </w:p>
        </w:tc>
        <w:tc>
          <w:tcPr>
            <w:tcW w:w="334" w:type="pct"/>
            <w:hideMark/>
          </w:tcPr>
          <w:p w14:paraId="12EB269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477" w:type="pct"/>
            <w:hideMark/>
          </w:tcPr>
          <w:p w14:paraId="6233FDD7" w14:textId="77777777" w:rsidR="00764B94" w:rsidRPr="004C6096" w:rsidRDefault="005B0148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20733,3</w:t>
            </w:r>
          </w:p>
        </w:tc>
        <w:tc>
          <w:tcPr>
            <w:tcW w:w="382" w:type="pct"/>
            <w:hideMark/>
          </w:tcPr>
          <w:p w14:paraId="7F9E078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6C93D1DB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11535809" w14:textId="77777777" w:rsidTr="00521039">
        <w:trPr>
          <w:trHeight w:val="195"/>
        </w:trPr>
        <w:tc>
          <w:tcPr>
            <w:tcW w:w="172" w:type="pct"/>
            <w:vMerge/>
            <w:vAlign w:val="center"/>
            <w:hideMark/>
          </w:tcPr>
          <w:p w14:paraId="17E0943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DA295F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160D17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7A51ACA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2A5999B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4A6B3AC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EBAC5B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E3F42F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BF8B68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1F7F26B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6BFE2EB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5B0148" w:rsidRPr="00432DF1" w14:paraId="677FA65C" w14:textId="77777777" w:rsidTr="00521039">
        <w:trPr>
          <w:trHeight w:val="165"/>
        </w:trPr>
        <w:tc>
          <w:tcPr>
            <w:tcW w:w="172" w:type="pct"/>
            <w:vMerge/>
            <w:vAlign w:val="center"/>
            <w:hideMark/>
          </w:tcPr>
          <w:p w14:paraId="4565093E" w14:textId="77777777" w:rsidR="005B0148" w:rsidRPr="004C6096" w:rsidRDefault="005B0148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0205D4C" w14:textId="77777777" w:rsidR="005B0148" w:rsidRPr="004C6096" w:rsidRDefault="005B0148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4A81B48" w14:textId="77777777" w:rsidR="005B0148" w:rsidRPr="004C6096" w:rsidRDefault="005B0148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02B577F" w14:textId="77777777" w:rsidR="005B0148" w:rsidRPr="004C6096" w:rsidRDefault="005B0148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59C881C5" w14:textId="77777777" w:rsidR="005B0148" w:rsidRPr="004C6096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5563,4</w:t>
            </w:r>
          </w:p>
        </w:tc>
        <w:tc>
          <w:tcPr>
            <w:tcW w:w="382" w:type="pct"/>
          </w:tcPr>
          <w:p w14:paraId="7C274C36" w14:textId="77777777" w:rsidR="005B0148" w:rsidRPr="004C6096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2227,9</w:t>
            </w:r>
          </w:p>
        </w:tc>
        <w:tc>
          <w:tcPr>
            <w:tcW w:w="334" w:type="pct"/>
            <w:hideMark/>
          </w:tcPr>
          <w:p w14:paraId="0AA3B82B" w14:textId="77777777" w:rsidR="005B0148" w:rsidRPr="004C6096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1930,0</w:t>
            </w:r>
          </w:p>
        </w:tc>
        <w:tc>
          <w:tcPr>
            <w:tcW w:w="334" w:type="pct"/>
            <w:hideMark/>
          </w:tcPr>
          <w:p w14:paraId="45DD0989" w14:textId="77777777" w:rsidR="005B0148" w:rsidRPr="004C6096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10832,0</w:t>
            </w:r>
          </w:p>
        </w:tc>
        <w:tc>
          <w:tcPr>
            <w:tcW w:w="334" w:type="pct"/>
            <w:hideMark/>
          </w:tcPr>
          <w:p w14:paraId="4BC3A449" w14:textId="77777777" w:rsidR="005B0148" w:rsidRPr="004C6096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477" w:type="pct"/>
            <w:hideMark/>
          </w:tcPr>
          <w:p w14:paraId="2B82645B" w14:textId="77777777" w:rsidR="005B0148" w:rsidRPr="004C6096" w:rsidRDefault="005B0148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20733,3</w:t>
            </w:r>
          </w:p>
        </w:tc>
        <w:tc>
          <w:tcPr>
            <w:tcW w:w="382" w:type="pct"/>
            <w:hideMark/>
          </w:tcPr>
          <w:p w14:paraId="4450B6BF" w14:textId="77777777" w:rsidR="005B0148" w:rsidRPr="004C6096" w:rsidRDefault="005B0148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4B0D35C6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271E039F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457DA95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2.1.</w:t>
            </w:r>
          </w:p>
          <w:p w14:paraId="00D5C8B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Модернизация системы электроосвещения в учреждениях культуры и спорта</w:t>
            </w:r>
          </w:p>
        </w:tc>
        <w:tc>
          <w:tcPr>
            <w:tcW w:w="620" w:type="pct"/>
            <w:vMerge w:val="restart"/>
            <w:hideMark/>
          </w:tcPr>
          <w:p w14:paraId="24810B9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потерь электрической  энергии</w:t>
            </w:r>
          </w:p>
        </w:tc>
        <w:tc>
          <w:tcPr>
            <w:tcW w:w="621" w:type="pct"/>
            <w:vMerge w:val="restart"/>
            <w:hideMark/>
          </w:tcPr>
          <w:p w14:paraId="05A658C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382" w:type="pct"/>
          </w:tcPr>
          <w:p w14:paraId="59A9979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5A2A29C7" w14:textId="77777777" w:rsidR="00764B94" w:rsidRPr="004C6096" w:rsidRDefault="004807A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30,5</w:t>
            </w:r>
          </w:p>
        </w:tc>
        <w:tc>
          <w:tcPr>
            <w:tcW w:w="334" w:type="pct"/>
            <w:hideMark/>
          </w:tcPr>
          <w:p w14:paraId="1E91A13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34" w:type="pct"/>
            <w:hideMark/>
          </w:tcPr>
          <w:p w14:paraId="53E39B3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34" w:type="pct"/>
            <w:hideMark/>
          </w:tcPr>
          <w:p w14:paraId="5DC6890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77" w:type="pct"/>
            <w:hideMark/>
          </w:tcPr>
          <w:p w14:paraId="2484FCDC" w14:textId="77777777" w:rsidR="00764B94" w:rsidRPr="004C6096" w:rsidRDefault="004807A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123,5</w:t>
            </w:r>
          </w:p>
        </w:tc>
        <w:tc>
          <w:tcPr>
            <w:tcW w:w="382" w:type="pct"/>
            <w:hideMark/>
          </w:tcPr>
          <w:p w14:paraId="1CE559C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25B27A5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4D22D595" w14:textId="77777777" w:rsidTr="00521039">
        <w:trPr>
          <w:trHeight w:val="255"/>
        </w:trPr>
        <w:tc>
          <w:tcPr>
            <w:tcW w:w="172" w:type="pct"/>
            <w:vMerge/>
            <w:hideMark/>
          </w:tcPr>
          <w:p w14:paraId="54D4CDA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02E2B95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4EED1C7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796AD81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12F1557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4F692939" w14:textId="77777777" w:rsidR="00764B94" w:rsidRPr="004C6096" w:rsidRDefault="004807A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30,5</w:t>
            </w:r>
          </w:p>
        </w:tc>
        <w:tc>
          <w:tcPr>
            <w:tcW w:w="334" w:type="pct"/>
            <w:hideMark/>
          </w:tcPr>
          <w:p w14:paraId="105F4BD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34" w:type="pct"/>
            <w:hideMark/>
          </w:tcPr>
          <w:p w14:paraId="32EE6D8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34" w:type="pct"/>
            <w:hideMark/>
          </w:tcPr>
          <w:p w14:paraId="7FEC7A6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77" w:type="pct"/>
            <w:hideMark/>
          </w:tcPr>
          <w:p w14:paraId="2E20C19F" w14:textId="77777777" w:rsidR="00764B94" w:rsidRPr="004C6096" w:rsidRDefault="004807A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123,5</w:t>
            </w:r>
          </w:p>
        </w:tc>
        <w:tc>
          <w:tcPr>
            <w:tcW w:w="382" w:type="pct"/>
            <w:hideMark/>
          </w:tcPr>
          <w:p w14:paraId="39B0C28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10B6AA62" w14:textId="77777777" w:rsidTr="00521039">
        <w:trPr>
          <w:trHeight w:val="648"/>
        </w:trPr>
        <w:tc>
          <w:tcPr>
            <w:tcW w:w="172" w:type="pct"/>
            <w:vMerge/>
            <w:hideMark/>
          </w:tcPr>
          <w:p w14:paraId="4C68A59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65A5AAB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1F92D09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5E5863A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7FF4E09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70595E5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F852D1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3206E9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E3FE53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6449053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605AA69C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1571F9A9" w14:textId="77777777" w:rsidTr="00521039">
        <w:trPr>
          <w:trHeight w:val="167"/>
        </w:trPr>
        <w:tc>
          <w:tcPr>
            <w:tcW w:w="172" w:type="pct"/>
            <w:vMerge w:val="restart"/>
            <w:hideMark/>
          </w:tcPr>
          <w:p w14:paraId="4AB320CE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lastRenderedPageBreak/>
              <w:t>11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54FE694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2.2.</w:t>
            </w:r>
          </w:p>
          <w:p w14:paraId="3F1AD9C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Модернизация сантехнического оборудования в учреждениях культуры и спорта</w:t>
            </w:r>
          </w:p>
        </w:tc>
        <w:tc>
          <w:tcPr>
            <w:tcW w:w="620" w:type="pct"/>
            <w:vMerge w:val="restart"/>
            <w:hideMark/>
          </w:tcPr>
          <w:p w14:paraId="0422B97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потерь электрической  энергии</w:t>
            </w:r>
          </w:p>
        </w:tc>
        <w:tc>
          <w:tcPr>
            <w:tcW w:w="621" w:type="pct"/>
            <w:vMerge w:val="restart"/>
            <w:hideMark/>
          </w:tcPr>
          <w:p w14:paraId="4330ABF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382" w:type="pct"/>
          </w:tcPr>
          <w:p w14:paraId="3D4312D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82" w:type="pct"/>
          </w:tcPr>
          <w:p w14:paraId="51371E65" w14:textId="77777777" w:rsidR="00764B94" w:rsidRPr="004C6096" w:rsidRDefault="004807A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334" w:type="pct"/>
            <w:hideMark/>
          </w:tcPr>
          <w:p w14:paraId="4A95E36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86,0</w:t>
            </w:r>
          </w:p>
        </w:tc>
        <w:tc>
          <w:tcPr>
            <w:tcW w:w="334" w:type="pct"/>
            <w:hideMark/>
          </w:tcPr>
          <w:p w14:paraId="7342CB8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86,0</w:t>
            </w:r>
          </w:p>
        </w:tc>
        <w:tc>
          <w:tcPr>
            <w:tcW w:w="334" w:type="pct"/>
            <w:hideMark/>
          </w:tcPr>
          <w:p w14:paraId="6486C85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86,0</w:t>
            </w:r>
          </w:p>
        </w:tc>
        <w:tc>
          <w:tcPr>
            <w:tcW w:w="477" w:type="pct"/>
            <w:hideMark/>
          </w:tcPr>
          <w:p w14:paraId="21C0AAC4" w14:textId="77777777" w:rsidR="00764B94" w:rsidRPr="004C6096" w:rsidRDefault="004807A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364,0</w:t>
            </w:r>
          </w:p>
        </w:tc>
        <w:tc>
          <w:tcPr>
            <w:tcW w:w="382" w:type="pct"/>
            <w:hideMark/>
          </w:tcPr>
          <w:p w14:paraId="7763F00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4FFC19A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4F7C4CE0" w14:textId="77777777" w:rsidTr="00521039">
        <w:trPr>
          <w:trHeight w:val="195"/>
        </w:trPr>
        <w:tc>
          <w:tcPr>
            <w:tcW w:w="172" w:type="pct"/>
            <w:vMerge/>
            <w:hideMark/>
          </w:tcPr>
          <w:p w14:paraId="50838CE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61C06E5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2E55572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1AFCFCF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7682218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82" w:type="pct"/>
          </w:tcPr>
          <w:p w14:paraId="794CBA36" w14:textId="77777777" w:rsidR="00764B94" w:rsidRPr="004C6096" w:rsidRDefault="004807A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334" w:type="pct"/>
            <w:hideMark/>
          </w:tcPr>
          <w:p w14:paraId="0F90B42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86,0</w:t>
            </w:r>
          </w:p>
        </w:tc>
        <w:tc>
          <w:tcPr>
            <w:tcW w:w="334" w:type="pct"/>
            <w:hideMark/>
          </w:tcPr>
          <w:p w14:paraId="3D5C5D3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86,0</w:t>
            </w:r>
          </w:p>
        </w:tc>
        <w:tc>
          <w:tcPr>
            <w:tcW w:w="334" w:type="pct"/>
            <w:hideMark/>
          </w:tcPr>
          <w:p w14:paraId="1B6FE18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86,0</w:t>
            </w:r>
          </w:p>
        </w:tc>
        <w:tc>
          <w:tcPr>
            <w:tcW w:w="477" w:type="pct"/>
            <w:hideMark/>
          </w:tcPr>
          <w:p w14:paraId="2E2C4293" w14:textId="77777777" w:rsidR="00764B94" w:rsidRPr="004C6096" w:rsidRDefault="004807A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364,0</w:t>
            </w:r>
          </w:p>
        </w:tc>
        <w:tc>
          <w:tcPr>
            <w:tcW w:w="382" w:type="pct"/>
            <w:hideMark/>
          </w:tcPr>
          <w:p w14:paraId="7302DA4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1803E81F" w14:textId="77777777" w:rsidTr="00521039">
        <w:trPr>
          <w:trHeight w:val="901"/>
        </w:trPr>
        <w:tc>
          <w:tcPr>
            <w:tcW w:w="172" w:type="pct"/>
            <w:vMerge/>
            <w:hideMark/>
          </w:tcPr>
          <w:p w14:paraId="6E9E160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41C0C10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1ABAB86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08415FD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4F05E6A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06EC66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4BE0B3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9C07CB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87C71F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92DA8A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27AC4C9D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20BD1A49" w14:textId="77777777" w:rsidTr="00521039">
        <w:trPr>
          <w:trHeight w:val="795"/>
        </w:trPr>
        <w:tc>
          <w:tcPr>
            <w:tcW w:w="172" w:type="pct"/>
            <w:vMerge w:val="restart"/>
            <w:hideMark/>
          </w:tcPr>
          <w:p w14:paraId="68ECB2DE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12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5B96E50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2.3.</w:t>
            </w:r>
          </w:p>
          <w:p w14:paraId="46DD63C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Ремонт системы отопления в северной части здания Администрации города Рубцовска п</w:t>
            </w:r>
            <w:r w:rsidR="00360E66" w:rsidRPr="004C6096">
              <w:rPr>
                <w:rFonts w:ascii="Times New Roman" w:hAnsi="Times New Roman"/>
                <w:color w:val="000000"/>
              </w:rPr>
              <w:t>о адресу:       пр. Ленина, 130</w:t>
            </w:r>
          </w:p>
        </w:tc>
        <w:tc>
          <w:tcPr>
            <w:tcW w:w="620" w:type="pct"/>
            <w:vMerge w:val="restart"/>
            <w:hideMark/>
          </w:tcPr>
          <w:p w14:paraId="364AD85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705B2B4B" w14:textId="77777777" w:rsidR="00764B94" w:rsidRPr="004C6096" w:rsidRDefault="0081226D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Администрация города Рубцовска</w:t>
            </w:r>
          </w:p>
        </w:tc>
        <w:tc>
          <w:tcPr>
            <w:tcW w:w="382" w:type="pct"/>
          </w:tcPr>
          <w:p w14:paraId="7498CF55" w14:textId="77777777" w:rsidR="00764B94" w:rsidRPr="004C6096" w:rsidRDefault="00D0272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494,4</w:t>
            </w:r>
          </w:p>
        </w:tc>
        <w:tc>
          <w:tcPr>
            <w:tcW w:w="382" w:type="pct"/>
          </w:tcPr>
          <w:p w14:paraId="2556F01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345276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F046E3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805BDE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1F53130C" w14:textId="77777777" w:rsidR="00764B94" w:rsidRPr="004C6096" w:rsidRDefault="00D02720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494,4</w:t>
            </w:r>
          </w:p>
        </w:tc>
        <w:tc>
          <w:tcPr>
            <w:tcW w:w="382" w:type="pct"/>
            <w:hideMark/>
          </w:tcPr>
          <w:p w14:paraId="510E7BD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33B0CD3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0F527153" w14:textId="77777777" w:rsidTr="00521039">
        <w:trPr>
          <w:trHeight w:val="255"/>
        </w:trPr>
        <w:tc>
          <w:tcPr>
            <w:tcW w:w="172" w:type="pct"/>
            <w:vMerge/>
            <w:vAlign w:val="center"/>
            <w:hideMark/>
          </w:tcPr>
          <w:p w14:paraId="11A6268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E21ECB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6837EE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DA91E6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3BFFC96E" w14:textId="77777777" w:rsidR="00764B94" w:rsidRPr="004C6096" w:rsidRDefault="00D02720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494,4</w:t>
            </w:r>
          </w:p>
        </w:tc>
        <w:tc>
          <w:tcPr>
            <w:tcW w:w="382" w:type="pct"/>
          </w:tcPr>
          <w:p w14:paraId="5EDF586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94F404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061F45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8E7231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163AFF42" w14:textId="77777777" w:rsidR="00764B94" w:rsidRPr="004C6096" w:rsidRDefault="00D02720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494,4</w:t>
            </w:r>
          </w:p>
        </w:tc>
        <w:tc>
          <w:tcPr>
            <w:tcW w:w="382" w:type="pct"/>
            <w:hideMark/>
          </w:tcPr>
          <w:p w14:paraId="705F33C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764B94" w:rsidRPr="00432DF1" w14:paraId="65158854" w14:textId="77777777" w:rsidTr="00521039">
        <w:trPr>
          <w:trHeight w:val="757"/>
        </w:trPr>
        <w:tc>
          <w:tcPr>
            <w:tcW w:w="172" w:type="pct"/>
            <w:vMerge/>
            <w:vAlign w:val="center"/>
            <w:hideMark/>
          </w:tcPr>
          <w:p w14:paraId="68D245C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5CAFDB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7733D7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B094FE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0F4C073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72BCE9A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45D438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8F4560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094348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00B0534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07766BE3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2047EC0C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061BF1F2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13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</w:tcPr>
          <w:p w14:paraId="791D909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2.4.</w:t>
            </w:r>
          </w:p>
          <w:p w14:paraId="7E414CE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Ремонт системы электроснабжения южной части здания Администрации города Рубцовска по адресу:</w:t>
            </w:r>
            <w:r w:rsidR="00360E66" w:rsidRPr="004C6096">
              <w:rPr>
                <w:rFonts w:ascii="Times New Roman" w:hAnsi="Times New Roman"/>
                <w:color w:val="000000"/>
              </w:rPr>
              <w:t xml:space="preserve">       пр. Ленина, 130</w:t>
            </w:r>
          </w:p>
        </w:tc>
        <w:tc>
          <w:tcPr>
            <w:tcW w:w="620" w:type="pct"/>
            <w:vMerge w:val="restart"/>
            <w:hideMark/>
          </w:tcPr>
          <w:p w14:paraId="2A30BFA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потерь электрической  энергии</w:t>
            </w:r>
          </w:p>
        </w:tc>
        <w:tc>
          <w:tcPr>
            <w:tcW w:w="621" w:type="pct"/>
            <w:vMerge w:val="restart"/>
            <w:hideMark/>
          </w:tcPr>
          <w:p w14:paraId="2B34E28D" w14:textId="77777777" w:rsidR="00764B94" w:rsidRPr="004C6096" w:rsidRDefault="0081226D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Администрация города Рубцовска</w:t>
            </w:r>
          </w:p>
        </w:tc>
        <w:tc>
          <w:tcPr>
            <w:tcW w:w="382" w:type="pct"/>
          </w:tcPr>
          <w:p w14:paraId="26E40B3F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1590496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B5DB6C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5391A5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AB4BB6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286F813" w14:textId="77777777" w:rsidR="00764B94" w:rsidRPr="004C6096" w:rsidRDefault="00E63F69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7EE7C29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1C205AC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515A4B38" w14:textId="77777777" w:rsidTr="00521039">
        <w:trPr>
          <w:trHeight w:val="225"/>
        </w:trPr>
        <w:tc>
          <w:tcPr>
            <w:tcW w:w="172" w:type="pct"/>
            <w:vMerge/>
            <w:vAlign w:val="center"/>
            <w:hideMark/>
          </w:tcPr>
          <w:p w14:paraId="02375B1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0ADFC7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DBC024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0B1525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DB08B93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28E77A8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354EEF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C5FD2E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32B57C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0D2BE50" w14:textId="77777777" w:rsidR="00764B94" w:rsidRPr="004C6096" w:rsidRDefault="00E63F69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1FDBE12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764B94" w:rsidRPr="00432DF1" w14:paraId="70F7404E" w14:textId="77777777" w:rsidTr="00521039">
        <w:trPr>
          <w:trHeight w:val="1185"/>
        </w:trPr>
        <w:tc>
          <w:tcPr>
            <w:tcW w:w="172" w:type="pct"/>
            <w:vMerge/>
            <w:vAlign w:val="center"/>
            <w:hideMark/>
          </w:tcPr>
          <w:p w14:paraId="1004955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AE0DC1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F68BA9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FCA46C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7E0B4FE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1304856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F7E239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527748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5AD31E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005F8DB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6CCC3417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3A6EE3D8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586AD26A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14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151723D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2.5.</w:t>
            </w:r>
          </w:p>
          <w:p w14:paraId="33C7E30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Установка светодиодных ламп вместо ламп ЛБ и ДРЛ</w:t>
            </w:r>
          </w:p>
        </w:tc>
        <w:tc>
          <w:tcPr>
            <w:tcW w:w="620" w:type="pct"/>
            <w:vMerge w:val="restart"/>
            <w:hideMark/>
          </w:tcPr>
          <w:p w14:paraId="165E36A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затрат на оплату электрической энергии</w:t>
            </w:r>
          </w:p>
        </w:tc>
        <w:tc>
          <w:tcPr>
            <w:tcW w:w="621" w:type="pct"/>
            <w:vMerge w:val="restart"/>
            <w:hideMark/>
          </w:tcPr>
          <w:p w14:paraId="3764533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МУТП города Рубцовска</w:t>
            </w:r>
          </w:p>
        </w:tc>
        <w:tc>
          <w:tcPr>
            <w:tcW w:w="382" w:type="pct"/>
          </w:tcPr>
          <w:p w14:paraId="1ED9C3B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382" w:type="pct"/>
          </w:tcPr>
          <w:p w14:paraId="23372A8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334" w:type="pct"/>
            <w:hideMark/>
          </w:tcPr>
          <w:p w14:paraId="1667B3C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34" w:type="pct"/>
            <w:hideMark/>
          </w:tcPr>
          <w:p w14:paraId="23694D6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34" w:type="pct"/>
            <w:hideMark/>
          </w:tcPr>
          <w:p w14:paraId="19CB86B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477" w:type="pct"/>
            <w:hideMark/>
          </w:tcPr>
          <w:p w14:paraId="2FFCF97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382" w:type="pct"/>
            <w:hideMark/>
          </w:tcPr>
          <w:p w14:paraId="16FA5CC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1DC5703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526EEA66" w14:textId="77777777" w:rsidTr="00521039">
        <w:trPr>
          <w:trHeight w:val="195"/>
        </w:trPr>
        <w:tc>
          <w:tcPr>
            <w:tcW w:w="172" w:type="pct"/>
            <w:vMerge/>
            <w:vAlign w:val="center"/>
            <w:hideMark/>
          </w:tcPr>
          <w:p w14:paraId="4B27A49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AE22DD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2065E8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965932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38CAE96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5B69E58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89700E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40957E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57D500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03739E4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058B775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764B94" w:rsidRPr="00432DF1" w14:paraId="00196705" w14:textId="77777777" w:rsidTr="00521039">
        <w:trPr>
          <w:trHeight w:val="803"/>
        </w:trPr>
        <w:tc>
          <w:tcPr>
            <w:tcW w:w="172" w:type="pct"/>
            <w:vMerge/>
            <w:vAlign w:val="center"/>
            <w:hideMark/>
          </w:tcPr>
          <w:p w14:paraId="04232D1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48488C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B7FABC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6BED022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7E7943F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382" w:type="pct"/>
          </w:tcPr>
          <w:p w14:paraId="0D30A5C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334" w:type="pct"/>
            <w:hideMark/>
          </w:tcPr>
          <w:p w14:paraId="1E53CD4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34" w:type="pct"/>
            <w:hideMark/>
          </w:tcPr>
          <w:p w14:paraId="0FF719C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34" w:type="pct"/>
            <w:hideMark/>
          </w:tcPr>
          <w:p w14:paraId="15A499D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477" w:type="pct"/>
            <w:hideMark/>
          </w:tcPr>
          <w:p w14:paraId="66AFCAC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382" w:type="pct"/>
            <w:hideMark/>
          </w:tcPr>
          <w:p w14:paraId="01038BDE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09BE2D46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6991D41A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1A82D20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2.6.</w:t>
            </w:r>
          </w:p>
          <w:p w14:paraId="27BF5AE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Замена светильников и ламп</w:t>
            </w:r>
          </w:p>
          <w:p w14:paraId="730F81B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накаливания на светодиодные</w:t>
            </w:r>
          </w:p>
        </w:tc>
        <w:tc>
          <w:tcPr>
            <w:tcW w:w="620" w:type="pct"/>
            <w:vMerge w:val="restart"/>
            <w:hideMark/>
          </w:tcPr>
          <w:p w14:paraId="34F0715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Экономия электроэнергии  90 тыс. кВт в год</w:t>
            </w:r>
          </w:p>
        </w:tc>
        <w:tc>
          <w:tcPr>
            <w:tcW w:w="621" w:type="pct"/>
            <w:vMerge w:val="restart"/>
            <w:hideMark/>
          </w:tcPr>
          <w:p w14:paraId="07382BD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10F66A7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82" w:type="pct"/>
          </w:tcPr>
          <w:p w14:paraId="585E1F48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34" w:type="pct"/>
            <w:hideMark/>
          </w:tcPr>
          <w:p w14:paraId="2DE2E9C5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34" w:type="pct"/>
            <w:hideMark/>
          </w:tcPr>
          <w:p w14:paraId="752EF185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34" w:type="pct"/>
            <w:hideMark/>
          </w:tcPr>
          <w:p w14:paraId="24F47C0C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477" w:type="pct"/>
            <w:hideMark/>
          </w:tcPr>
          <w:p w14:paraId="52478E3B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82" w:type="pct"/>
            <w:hideMark/>
          </w:tcPr>
          <w:p w14:paraId="1E285E4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0DB5926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2CEB4BC8" w14:textId="77777777" w:rsidTr="00521039">
        <w:trPr>
          <w:trHeight w:val="210"/>
        </w:trPr>
        <w:tc>
          <w:tcPr>
            <w:tcW w:w="172" w:type="pct"/>
            <w:vMerge/>
            <w:vAlign w:val="center"/>
            <w:hideMark/>
          </w:tcPr>
          <w:p w14:paraId="5FDB7E3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285EF2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733951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0EB4D8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1E09168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5DB2B3A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BA3E43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977E3A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7667D2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51DC0D1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01EE457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6ED443D2" w14:textId="77777777" w:rsidTr="00521039">
        <w:trPr>
          <w:trHeight w:val="850"/>
        </w:trPr>
        <w:tc>
          <w:tcPr>
            <w:tcW w:w="172" w:type="pct"/>
            <w:vMerge/>
            <w:vAlign w:val="center"/>
            <w:hideMark/>
          </w:tcPr>
          <w:p w14:paraId="59C70CE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447C5B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1078498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71AAAB2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3B748D1F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82" w:type="pct"/>
          </w:tcPr>
          <w:p w14:paraId="0156C0A6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34" w:type="pct"/>
            <w:hideMark/>
          </w:tcPr>
          <w:p w14:paraId="7829405F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34" w:type="pct"/>
            <w:hideMark/>
          </w:tcPr>
          <w:p w14:paraId="619772D3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334" w:type="pct"/>
            <w:hideMark/>
          </w:tcPr>
          <w:p w14:paraId="0A1CE6D7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477" w:type="pct"/>
            <w:hideMark/>
          </w:tcPr>
          <w:p w14:paraId="11D085F3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82" w:type="pct"/>
            <w:hideMark/>
          </w:tcPr>
          <w:p w14:paraId="07AF6577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372DC4ED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603AB4F7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16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</w:tcPr>
          <w:p w14:paraId="473D544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2.7.</w:t>
            </w:r>
          </w:p>
          <w:p w14:paraId="16D7EF6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Капитальный ремонт турбокомпрессоров №2, 3 установленных в воздуходувной станции цеха КОС</w:t>
            </w:r>
          </w:p>
        </w:tc>
        <w:tc>
          <w:tcPr>
            <w:tcW w:w="620" w:type="pct"/>
            <w:vMerge w:val="restart"/>
            <w:hideMark/>
          </w:tcPr>
          <w:p w14:paraId="75073B2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потребления электроэнергии на 200 тыс. кВт в год</w:t>
            </w:r>
          </w:p>
        </w:tc>
        <w:tc>
          <w:tcPr>
            <w:tcW w:w="621" w:type="pct"/>
            <w:vMerge w:val="restart"/>
            <w:hideMark/>
          </w:tcPr>
          <w:p w14:paraId="3175E62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130AE74C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271,2</w:t>
            </w:r>
          </w:p>
        </w:tc>
        <w:tc>
          <w:tcPr>
            <w:tcW w:w="382" w:type="pct"/>
          </w:tcPr>
          <w:p w14:paraId="2457F78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334" w:type="pct"/>
          </w:tcPr>
          <w:p w14:paraId="5DBF89E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334" w:type="pct"/>
          </w:tcPr>
          <w:p w14:paraId="181A1B9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</w:tcPr>
          <w:p w14:paraId="3CA0497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</w:tcPr>
          <w:p w14:paraId="6C2E3DA1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1171,2</w:t>
            </w:r>
          </w:p>
        </w:tc>
        <w:tc>
          <w:tcPr>
            <w:tcW w:w="382" w:type="pct"/>
            <w:hideMark/>
          </w:tcPr>
          <w:p w14:paraId="44FF319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0D1D46B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22F503AF" w14:textId="77777777" w:rsidTr="00521039">
        <w:trPr>
          <w:trHeight w:val="240"/>
        </w:trPr>
        <w:tc>
          <w:tcPr>
            <w:tcW w:w="172" w:type="pct"/>
            <w:vMerge/>
            <w:vAlign w:val="center"/>
            <w:hideMark/>
          </w:tcPr>
          <w:p w14:paraId="71E87CA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F031A9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51FD98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1E85B8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A0BCA7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6164210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9551BC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116BD1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061E0F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560159D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0CE0B10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3174F8BF" w14:textId="77777777" w:rsidTr="00521039">
        <w:trPr>
          <w:trHeight w:val="625"/>
        </w:trPr>
        <w:tc>
          <w:tcPr>
            <w:tcW w:w="172" w:type="pct"/>
            <w:vMerge/>
            <w:vAlign w:val="center"/>
            <w:hideMark/>
          </w:tcPr>
          <w:p w14:paraId="2C9B20C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64426D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F93C03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3241758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14460EA4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271,2</w:t>
            </w:r>
          </w:p>
        </w:tc>
        <w:tc>
          <w:tcPr>
            <w:tcW w:w="382" w:type="pct"/>
          </w:tcPr>
          <w:p w14:paraId="5EAC5A3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334" w:type="pct"/>
            <w:hideMark/>
          </w:tcPr>
          <w:p w14:paraId="150D78A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334" w:type="pct"/>
            <w:hideMark/>
          </w:tcPr>
          <w:p w14:paraId="40DB3B0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574152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415CF11B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1171,2</w:t>
            </w:r>
          </w:p>
        </w:tc>
        <w:tc>
          <w:tcPr>
            <w:tcW w:w="382" w:type="pct"/>
            <w:hideMark/>
          </w:tcPr>
          <w:p w14:paraId="259A7486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355C6AEB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6F777679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17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5508FDE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2.8.</w:t>
            </w:r>
          </w:p>
          <w:p w14:paraId="5501BA8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Установка преобразователя частоты для регулировки подачи воздуха в аэротенки и обеспечения плавного пуска турбокомпрессоров воздуходувной станции цеха КОС</w:t>
            </w:r>
          </w:p>
          <w:p w14:paraId="3E5D693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 w:val="restart"/>
            <w:hideMark/>
          </w:tcPr>
          <w:p w14:paraId="209A483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потребления электроэнергии на173 тыс. кВт в год</w:t>
            </w:r>
          </w:p>
        </w:tc>
        <w:tc>
          <w:tcPr>
            <w:tcW w:w="621" w:type="pct"/>
            <w:vMerge w:val="restart"/>
            <w:hideMark/>
          </w:tcPr>
          <w:p w14:paraId="59D1024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4252372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671A1A8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F78543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34" w:type="pct"/>
            <w:hideMark/>
          </w:tcPr>
          <w:p w14:paraId="7644353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1B9B06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BB064C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82" w:type="pct"/>
            <w:hideMark/>
          </w:tcPr>
          <w:p w14:paraId="7916596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697129C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04B071BD" w14:textId="77777777" w:rsidTr="00521039">
        <w:trPr>
          <w:trHeight w:val="225"/>
        </w:trPr>
        <w:tc>
          <w:tcPr>
            <w:tcW w:w="172" w:type="pct"/>
            <w:vMerge/>
            <w:vAlign w:val="center"/>
            <w:hideMark/>
          </w:tcPr>
          <w:p w14:paraId="357E98F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4BFA65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75CD9D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01E6B4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4A05FF3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631C05C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517146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176EDE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A9207D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7F42C6A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3FCBB37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793D7355" w14:textId="77777777" w:rsidTr="00521039">
        <w:trPr>
          <w:trHeight w:val="819"/>
        </w:trPr>
        <w:tc>
          <w:tcPr>
            <w:tcW w:w="172" w:type="pct"/>
            <w:vMerge/>
            <w:vAlign w:val="center"/>
            <w:hideMark/>
          </w:tcPr>
          <w:p w14:paraId="0008182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1938EB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4D7210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6C1AFE8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2A2897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10802B3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007A5E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34" w:type="pct"/>
            <w:hideMark/>
          </w:tcPr>
          <w:p w14:paraId="6074EB4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0730AD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587494B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82" w:type="pct"/>
            <w:hideMark/>
          </w:tcPr>
          <w:p w14:paraId="0B7A989D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и</w:t>
            </w:r>
          </w:p>
        </w:tc>
      </w:tr>
      <w:tr w:rsidR="00764B94" w:rsidRPr="00432DF1" w14:paraId="2E8DA090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457E7BD7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lastRenderedPageBreak/>
              <w:t>18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2061B99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2.9.</w:t>
            </w:r>
          </w:p>
          <w:p w14:paraId="601A224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Замена насосов СМ 200-150/400б КНС-5 на более эффективные типа НФ-2</w:t>
            </w:r>
          </w:p>
        </w:tc>
        <w:tc>
          <w:tcPr>
            <w:tcW w:w="620" w:type="pct"/>
            <w:vMerge w:val="restart"/>
            <w:hideMark/>
          </w:tcPr>
          <w:p w14:paraId="65A12B9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потребления электроэнергии на120 тыс. кВт в год</w:t>
            </w:r>
          </w:p>
        </w:tc>
        <w:tc>
          <w:tcPr>
            <w:tcW w:w="621" w:type="pct"/>
            <w:vMerge w:val="restart"/>
            <w:hideMark/>
          </w:tcPr>
          <w:p w14:paraId="73125C7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2271C01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00E3B04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34" w:type="pct"/>
            <w:hideMark/>
          </w:tcPr>
          <w:p w14:paraId="39EED09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9C5E6B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82FB01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88397D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82" w:type="pct"/>
            <w:hideMark/>
          </w:tcPr>
          <w:p w14:paraId="2B649DA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4E019A6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 </w:t>
            </w:r>
          </w:p>
        </w:tc>
      </w:tr>
      <w:tr w:rsidR="00764B94" w:rsidRPr="00432DF1" w14:paraId="456704CC" w14:textId="77777777" w:rsidTr="00521039">
        <w:trPr>
          <w:trHeight w:val="210"/>
        </w:trPr>
        <w:tc>
          <w:tcPr>
            <w:tcW w:w="172" w:type="pct"/>
            <w:vMerge/>
            <w:vAlign w:val="center"/>
            <w:hideMark/>
          </w:tcPr>
          <w:p w14:paraId="0A5575C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B9509E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FA8860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F2AA87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128DA2B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5EA7226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CDF11B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4B8A7C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B0A2E0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094921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4EB65EF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5ADA678D" w14:textId="77777777" w:rsidTr="00521039">
        <w:trPr>
          <w:trHeight w:val="558"/>
        </w:trPr>
        <w:tc>
          <w:tcPr>
            <w:tcW w:w="172" w:type="pct"/>
            <w:vMerge/>
            <w:vAlign w:val="center"/>
            <w:hideMark/>
          </w:tcPr>
          <w:p w14:paraId="1C2FEDB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5C0272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7AAE58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23518B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A0294D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00153DA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34" w:type="pct"/>
            <w:hideMark/>
          </w:tcPr>
          <w:p w14:paraId="49EAC39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E5EAA8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0C21F9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5242D66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82" w:type="pct"/>
            <w:hideMark/>
          </w:tcPr>
          <w:p w14:paraId="6928BCA8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1CAEF432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07C362FE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19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6DB96AC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2.10.</w:t>
            </w:r>
          </w:p>
          <w:p w14:paraId="7D4289E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Замена насосов типа К котельной 1-го подъема гидроузла на насосы c мокрым ротором фирмы DAB</w:t>
            </w:r>
          </w:p>
        </w:tc>
        <w:tc>
          <w:tcPr>
            <w:tcW w:w="620" w:type="pct"/>
            <w:vMerge w:val="restart"/>
            <w:hideMark/>
          </w:tcPr>
          <w:p w14:paraId="7CB1E19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электроэнергии       38 тыс. кВт в год</w:t>
            </w:r>
          </w:p>
        </w:tc>
        <w:tc>
          <w:tcPr>
            <w:tcW w:w="621" w:type="pct"/>
            <w:vMerge w:val="restart"/>
            <w:hideMark/>
          </w:tcPr>
          <w:p w14:paraId="4F2893B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62B75A99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112,2</w:t>
            </w:r>
          </w:p>
        </w:tc>
        <w:tc>
          <w:tcPr>
            <w:tcW w:w="382" w:type="pct"/>
          </w:tcPr>
          <w:p w14:paraId="2F1B833D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D8684F7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CA7CE5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CA4054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0B6B1936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112,2</w:t>
            </w:r>
          </w:p>
        </w:tc>
        <w:tc>
          <w:tcPr>
            <w:tcW w:w="382" w:type="pct"/>
            <w:hideMark/>
          </w:tcPr>
          <w:p w14:paraId="26B2EAB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38E3F80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06B7D52D" w14:textId="77777777" w:rsidTr="00521039">
        <w:trPr>
          <w:trHeight w:val="285"/>
        </w:trPr>
        <w:tc>
          <w:tcPr>
            <w:tcW w:w="172" w:type="pct"/>
            <w:vMerge/>
            <w:vAlign w:val="center"/>
            <w:hideMark/>
          </w:tcPr>
          <w:p w14:paraId="7EDAD8D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CBE60B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1E90280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1B5BE06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2EBC4C5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08C9BB0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E18434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3D99E7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EA0DA0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4BD90B1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608C702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E63F69" w:rsidRPr="00432DF1" w14:paraId="10B219AA" w14:textId="77777777" w:rsidTr="00521039">
        <w:trPr>
          <w:trHeight w:val="868"/>
        </w:trPr>
        <w:tc>
          <w:tcPr>
            <w:tcW w:w="172" w:type="pct"/>
            <w:vMerge/>
            <w:vAlign w:val="center"/>
            <w:hideMark/>
          </w:tcPr>
          <w:p w14:paraId="5579D1A0" w14:textId="77777777" w:rsidR="00E63F69" w:rsidRPr="004C6096" w:rsidRDefault="00E63F69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3D6BBC65" w14:textId="77777777" w:rsidR="00E63F69" w:rsidRPr="004C6096" w:rsidRDefault="00E63F69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9273D4A" w14:textId="77777777" w:rsidR="00E63F69" w:rsidRPr="004C6096" w:rsidRDefault="00E63F69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1672E7B" w14:textId="77777777" w:rsidR="00E63F69" w:rsidRPr="004C6096" w:rsidRDefault="00E63F69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0E6EDC0F" w14:textId="77777777" w:rsidR="00E63F69" w:rsidRPr="004C6096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112,2</w:t>
            </w:r>
          </w:p>
        </w:tc>
        <w:tc>
          <w:tcPr>
            <w:tcW w:w="382" w:type="pct"/>
          </w:tcPr>
          <w:p w14:paraId="4DFCE7D7" w14:textId="77777777" w:rsidR="00E63F69" w:rsidRPr="004C6096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A570C60" w14:textId="77777777" w:rsidR="00E63F69" w:rsidRPr="004C6096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882C6F1" w14:textId="77777777" w:rsidR="00E63F69" w:rsidRPr="004C6096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C17065C" w14:textId="77777777" w:rsidR="00E63F69" w:rsidRPr="004C6096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2A5BC62C" w14:textId="77777777" w:rsidR="00E63F69" w:rsidRPr="004C6096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112,2</w:t>
            </w:r>
          </w:p>
        </w:tc>
        <w:tc>
          <w:tcPr>
            <w:tcW w:w="382" w:type="pct"/>
            <w:hideMark/>
          </w:tcPr>
          <w:p w14:paraId="1DCE5C28" w14:textId="77777777" w:rsidR="00E63F69" w:rsidRPr="004C6096" w:rsidRDefault="00E63F69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2FFBC43D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1B8F4BE7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20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635F98C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2.11.</w:t>
            </w:r>
          </w:p>
          <w:p w14:paraId="657535E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Установка ПЧ на КНС-8</w:t>
            </w:r>
          </w:p>
        </w:tc>
        <w:tc>
          <w:tcPr>
            <w:tcW w:w="620" w:type="pct"/>
            <w:vMerge w:val="restart"/>
            <w:hideMark/>
          </w:tcPr>
          <w:p w14:paraId="5CA0D0E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Экономия электроэнергии </w:t>
            </w:r>
          </w:p>
          <w:p w14:paraId="207C0C4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20,2 тыс.руб в год</w:t>
            </w:r>
          </w:p>
          <w:p w14:paraId="51F00D7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0142140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5F07436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4B1D81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34" w:type="pct"/>
            <w:hideMark/>
          </w:tcPr>
          <w:p w14:paraId="25BB60C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07C0F7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2699D3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8C1638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82" w:type="pct"/>
            <w:hideMark/>
          </w:tcPr>
          <w:p w14:paraId="6E1336D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722C7E7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747D4517" w14:textId="77777777" w:rsidTr="00521039">
        <w:trPr>
          <w:trHeight w:val="210"/>
        </w:trPr>
        <w:tc>
          <w:tcPr>
            <w:tcW w:w="172" w:type="pct"/>
            <w:vMerge/>
            <w:vAlign w:val="center"/>
            <w:hideMark/>
          </w:tcPr>
          <w:p w14:paraId="68A4367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ECB73E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E2AA05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45501D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C347AB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454574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2A543C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926860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5F0BF1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4FDFBB8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552B2D7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764B94" w:rsidRPr="00432DF1" w14:paraId="0A167762" w14:textId="77777777" w:rsidTr="00521039">
        <w:trPr>
          <w:trHeight w:val="433"/>
        </w:trPr>
        <w:tc>
          <w:tcPr>
            <w:tcW w:w="172" w:type="pct"/>
            <w:vMerge/>
            <w:vAlign w:val="center"/>
            <w:hideMark/>
          </w:tcPr>
          <w:p w14:paraId="04D0690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A5A447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401DDB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6A4078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DC0BF0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166D16E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34" w:type="pct"/>
            <w:hideMark/>
          </w:tcPr>
          <w:p w14:paraId="72139D8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58E9A6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AC57BB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0528EF4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82" w:type="pct"/>
            <w:hideMark/>
          </w:tcPr>
          <w:p w14:paraId="0E706D1C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67824B18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1AEEA486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21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502A6BD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2.12.</w:t>
            </w:r>
          </w:p>
          <w:p w14:paraId="0677012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Установка ПЧ на КНС-10</w:t>
            </w:r>
          </w:p>
        </w:tc>
        <w:tc>
          <w:tcPr>
            <w:tcW w:w="620" w:type="pct"/>
            <w:vMerge w:val="restart"/>
            <w:hideMark/>
          </w:tcPr>
          <w:p w14:paraId="1E74E36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Экономия электроэнергии               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20,2 тыс.руб в год</w:t>
            </w:r>
          </w:p>
          <w:p w14:paraId="0545C2C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604D777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lastRenderedPageBreak/>
              <w:t xml:space="preserve">МУП «Рубцовский 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водоканал»</w:t>
            </w:r>
          </w:p>
        </w:tc>
        <w:tc>
          <w:tcPr>
            <w:tcW w:w="382" w:type="pct"/>
          </w:tcPr>
          <w:p w14:paraId="16ED457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382" w:type="pct"/>
          </w:tcPr>
          <w:p w14:paraId="278F686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34" w:type="pct"/>
            <w:hideMark/>
          </w:tcPr>
          <w:p w14:paraId="43A6419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C30155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BAF039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4428B98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82" w:type="pct"/>
            <w:hideMark/>
          </w:tcPr>
          <w:p w14:paraId="6962407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794F051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числе:</w:t>
            </w:r>
          </w:p>
        </w:tc>
      </w:tr>
      <w:tr w:rsidR="00764B94" w:rsidRPr="00432DF1" w14:paraId="01FAEC8A" w14:textId="77777777" w:rsidTr="00521039">
        <w:trPr>
          <w:trHeight w:hRule="exact" w:val="601"/>
        </w:trPr>
        <w:tc>
          <w:tcPr>
            <w:tcW w:w="172" w:type="pct"/>
            <w:vMerge/>
            <w:vAlign w:val="center"/>
            <w:hideMark/>
          </w:tcPr>
          <w:p w14:paraId="0C87C38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F656D9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129CEE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3BF39C0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0BB6B60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7B711F6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DCE807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624461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8A2359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71EF2CD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7F97EA0D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551A3EF2" w14:textId="77777777" w:rsidTr="00521039">
        <w:trPr>
          <w:trHeight w:val="330"/>
        </w:trPr>
        <w:tc>
          <w:tcPr>
            <w:tcW w:w="172" w:type="pct"/>
            <w:vMerge/>
            <w:vAlign w:val="center"/>
            <w:hideMark/>
          </w:tcPr>
          <w:p w14:paraId="1251085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9B9601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7A7966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3422E5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3CF94EB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434CE33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34" w:type="pct"/>
            <w:hideMark/>
          </w:tcPr>
          <w:p w14:paraId="77B6C6E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9F9255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619847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BFAD21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82" w:type="pct"/>
            <w:hideMark/>
          </w:tcPr>
          <w:p w14:paraId="205AC3E7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21D1DF06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6AEDB56F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22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3C56564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2.13.</w:t>
            </w:r>
          </w:p>
          <w:p w14:paraId="57383AC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Установка ПЧ на КНС-15</w:t>
            </w:r>
          </w:p>
        </w:tc>
        <w:tc>
          <w:tcPr>
            <w:tcW w:w="620" w:type="pct"/>
            <w:vMerge w:val="restart"/>
            <w:hideMark/>
          </w:tcPr>
          <w:p w14:paraId="2332E5F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Экономия электроэнергии             20,2 тыс.руб в год</w:t>
            </w:r>
          </w:p>
          <w:p w14:paraId="72AD052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72AA990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15BCA94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01B71AF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34" w:type="pct"/>
            <w:hideMark/>
          </w:tcPr>
          <w:p w14:paraId="6892D14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37325D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37FE83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6CFDA0B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82" w:type="pct"/>
            <w:hideMark/>
          </w:tcPr>
          <w:p w14:paraId="590C430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46756C8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7210E215" w14:textId="77777777" w:rsidTr="00521039">
        <w:trPr>
          <w:trHeight w:val="420"/>
        </w:trPr>
        <w:tc>
          <w:tcPr>
            <w:tcW w:w="172" w:type="pct"/>
            <w:vMerge/>
            <w:vAlign w:val="center"/>
            <w:hideMark/>
          </w:tcPr>
          <w:p w14:paraId="0B65AA7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64892E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938B0A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EDE303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3CEB97C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529735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239F11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3E2290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64D34E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7AF28A2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45ABFCDF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13B5424B" w14:textId="77777777" w:rsidTr="00521039">
        <w:trPr>
          <w:trHeight w:val="330"/>
        </w:trPr>
        <w:tc>
          <w:tcPr>
            <w:tcW w:w="172" w:type="pct"/>
            <w:vMerge/>
            <w:vAlign w:val="center"/>
            <w:hideMark/>
          </w:tcPr>
          <w:p w14:paraId="0CBE2F2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7229CE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5E9AE8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70D805B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2A5F430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239C04F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34" w:type="pct"/>
            <w:hideMark/>
          </w:tcPr>
          <w:p w14:paraId="337851C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9E5058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2129AA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2EC508B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382" w:type="pct"/>
            <w:hideMark/>
          </w:tcPr>
          <w:p w14:paraId="57EBFF7D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3E36F419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2BBCEF98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23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0A40647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2.14.</w:t>
            </w:r>
          </w:p>
          <w:p w14:paraId="635B500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Установка преобразователя частоты (2 шт.) на фильтровальные насосы 2-й подъем гидроузла</w:t>
            </w:r>
          </w:p>
        </w:tc>
        <w:tc>
          <w:tcPr>
            <w:tcW w:w="620" w:type="pct"/>
            <w:vMerge w:val="restart"/>
            <w:hideMark/>
          </w:tcPr>
          <w:p w14:paraId="4119B66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потребления электроэнергии на172,8 тыс. кВт в год</w:t>
            </w:r>
          </w:p>
        </w:tc>
        <w:tc>
          <w:tcPr>
            <w:tcW w:w="621" w:type="pct"/>
            <w:vMerge w:val="restart"/>
            <w:hideMark/>
          </w:tcPr>
          <w:p w14:paraId="12770DB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7C561B3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0E5E0E5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240,0</w:t>
            </w:r>
          </w:p>
        </w:tc>
        <w:tc>
          <w:tcPr>
            <w:tcW w:w="334" w:type="pct"/>
            <w:hideMark/>
          </w:tcPr>
          <w:p w14:paraId="49596DB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240,0</w:t>
            </w:r>
          </w:p>
        </w:tc>
        <w:tc>
          <w:tcPr>
            <w:tcW w:w="334" w:type="pct"/>
            <w:hideMark/>
          </w:tcPr>
          <w:p w14:paraId="06D3936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DC987B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767658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480,0</w:t>
            </w:r>
          </w:p>
        </w:tc>
        <w:tc>
          <w:tcPr>
            <w:tcW w:w="382" w:type="pct"/>
            <w:hideMark/>
          </w:tcPr>
          <w:p w14:paraId="14AE7F7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055C3A5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43F41E4A" w14:textId="77777777" w:rsidTr="00521039">
        <w:trPr>
          <w:trHeight w:val="255"/>
        </w:trPr>
        <w:tc>
          <w:tcPr>
            <w:tcW w:w="172" w:type="pct"/>
            <w:vMerge/>
            <w:vAlign w:val="center"/>
            <w:hideMark/>
          </w:tcPr>
          <w:p w14:paraId="5D3F2A6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B4AFB5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699732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7E46A2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00C8333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1B621D9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E16552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9CD344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05AB8E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237568A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6A3D124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03CE50AC" w14:textId="77777777" w:rsidTr="00521039">
        <w:trPr>
          <w:trHeight w:val="815"/>
        </w:trPr>
        <w:tc>
          <w:tcPr>
            <w:tcW w:w="172" w:type="pct"/>
            <w:vMerge/>
            <w:vAlign w:val="center"/>
            <w:hideMark/>
          </w:tcPr>
          <w:p w14:paraId="073AE29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912747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40A13D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1A8755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56A9D6E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4CA64F6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240,0</w:t>
            </w:r>
          </w:p>
        </w:tc>
        <w:tc>
          <w:tcPr>
            <w:tcW w:w="334" w:type="pct"/>
            <w:hideMark/>
          </w:tcPr>
          <w:p w14:paraId="234038E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240,0</w:t>
            </w:r>
          </w:p>
        </w:tc>
        <w:tc>
          <w:tcPr>
            <w:tcW w:w="334" w:type="pct"/>
            <w:hideMark/>
          </w:tcPr>
          <w:p w14:paraId="71D472C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E44FDB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7C6F86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480,0</w:t>
            </w:r>
          </w:p>
        </w:tc>
        <w:tc>
          <w:tcPr>
            <w:tcW w:w="382" w:type="pct"/>
            <w:hideMark/>
          </w:tcPr>
          <w:p w14:paraId="6735536C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36259666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1CF98252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24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2B09413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2.15.</w:t>
            </w:r>
          </w:p>
          <w:p w14:paraId="1D184C2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Установка погружных насосов (2 шт.) на КНС-19</w:t>
            </w:r>
          </w:p>
        </w:tc>
        <w:tc>
          <w:tcPr>
            <w:tcW w:w="620" w:type="pct"/>
            <w:vMerge w:val="restart"/>
            <w:hideMark/>
          </w:tcPr>
          <w:p w14:paraId="482F28B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потребления электроэнергии на 42 тыс. кВт в год</w:t>
            </w:r>
          </w:p>
        </w:tc>
        <w:tc>
          <w:tcPr>
            <w:tcW w:w="621" w:type="pct"/>
            <w:vMerge w:val="restart"/>
            <w:hideMark/>
          </w:tcPr>
          <w:p w14:paraId="543A1AE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5426AD4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6AD2D18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334" w:type="pct"/>
            <w:hideMark/>
          </w:tcPr>
          <w:p w14:paraId="34BC826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334" w:type="pct"/>
            <w:hideMark/>
          </w:tcPr>
          <w:p w14:paraId="3EE488E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065090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1F18BFE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382" w:type="pct"/>
            <w:hideMark/>
          </w:tcPr>
          <w:p w14:paraId="13865FF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251BCA1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79387D35" w14:textId="77777777" w:rsidTr="00521039">
        <w:trPr>
          <w:trHeight w:val="255"/>
        </w:trPr>
        <w:tc>
          <w:tcPr>
            <w:tcW w:w="172" w:type="pct"/>
            <w:vMerge/>
            <w:vAlign w:val="center"/>
            <w:hideMark/>
          </w:tcPr>
          <w:p w14:paraId="5B07950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CEE174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50096F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62ABC80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7325E05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0F1CC9C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E76363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80A515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EDF586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194EA97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79C798A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35D7A44F" w14:textId="77777777" w:rsidTr="00521039">
        <w:trPr>
          <w:trHeight w:hRule="exact" w:val="573"/>
        </w:trPr>
        <w:tc>
          <w:tcPr>
            <w:tcW w:w="172" w:type="pct"/>
            <w:vMerge/>
            <w:vAlign w:val="center"/>
            <w:hideMark/>
          </w:tcPr>
          <w:p w14:paraId="0728572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31A491F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117FA06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683A08D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1572873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65B8F6C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334" w:type="pct"/>
            <w:hideMark/>
          </w:tcPr>
          <w:p w14:paraId="03E129C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334" w:type="pct"/>
            <w:hideMark/>
          </w:tcPr>
          <w:p w14:paraId="700CBB8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3838DD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58E4B8A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382" w:type="pct"/>
            <w:hideMark/>
          </w:tcPr>
          <w:p w14:paraId="598DF407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69D27A14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2CC73687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25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7183ABF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2.16.</w:t>
            </w:r>
          </w:p>
          <w:p w14:paraId="6369E5A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Замена аэрационной системы №№ 2, 3</w:t>
            </w:r>
          </w:p>
        </w:tc>
        <w:tc>
          <w:tcPr>
            <w:tcW w:w="620" w:type="pct"/>
            <w:vMerge w:val="restart"/>
            <w:hideMark/>
          </w:tcPr>
          <w:p w14:paraId="709CCC8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Экономия электроэнергии 430 тыс. кВт/год</w:t>
            </w:r>
          </w:p>
        </w:tc>
        <w:tc>
          <w:tcPr>
            <w:tcW w:w="621" w:type="pct"/>
            <w:vMerge w:val="restart"/>
            <w:hideMark/>
          </w:tcPr>
          <w:p w14:paraId="4A5F371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41D1B53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5000,0</w:t>
            </w:r>
          </w:p>
        </w:tc>
        <w:tc>
          <w:tcPr>
            <w:tcW w:w="382" w:type="pct"/>
          </w:tcPr>
          <w:p w14:paraId="2520DCF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8CA949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EB4993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1678E34" w14:textId="77777777" w:rsidR="00764B94" w:rsidRPr="004C6096" w:rsidRDefault="00764B94" w:rsidP="00DA2195">
            <w:pPr>
              <w:tabs>
                <w:tab w:val="left" w:pos="225"/>
                <w:tab w:val="center" w:pos="36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CC740F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5000,0</w:t>
            </w:r>
          </w:p>
        </w:tc>
        <w:tc>
          <w:tcPr>
            <w:tcW w:w="382" w:type="pct"/>
            <w:hideMark/>
          </w:tcPr>
          <w:p w14:paraId="43137ED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5DF70D9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0F5BFDBF" w14:textId="77777777" w:rsidTr="00521039">
        <w:trPr>
          <w:trHeight w:val="315"/>
        </w:trPr>
        <w:tc>
          <w:tcPr>
            <w:tcW w:w="172" w:type="pct"/>
            <w:vMerge/>
            <w:vAlign w:val="center"/>
            <w:hideMark/>
          </w:tcPr>
          <w:p w14:paraId="4AA251F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030595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9E1015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77FCC45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3705FD4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7BD1559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8CD7DC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E5F72A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EBDE9A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6B8764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5D9DF20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60FC8A72" w14:textId="77777777" w:rsidTr="00521039">
        <w:trPr>
          <w:trHeight w:val="401"/>
        </w:trPr>
        <w:tc>
          <w:tcPr>
            <w:tcW w:w="172" w:type="pct"/>
            <w:vMerge/>
            <w:vAlign w:val="center"/>
            <w:hideMark/>
          </w:tcPr>
          <w:p w14:paraId="5722492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95C281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F79ED0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38782C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40B2017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5000,0</w:t>
            </w:r>
          </w:p>
        </w:tc>
        <w:tc>
          <w:tcPr>
            <w:tcW w:w="382" w:type="pct"/>
          </w:tcPr>
          <w:p w14:paraId="07EDEF0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DF84C2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98ED8E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824C4A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059827B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5000,0</w:t>
            </w:r>
          </w:p>
        </w:tc>
        <w:tc>
          <w:tcPr>
            <w:tcW w:w="382" w:type="pct"/>
            <w:hideMark/>
          </w:tcPr>
          <w:p w14:paraId="39392992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752610D1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53583165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26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796BE4C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2.17.</w:t>
            </w:r>
          </w:p>
          <w:p w14:paraId="3B35890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Перекладка водопровода Ø100 по пер.Улежникова,6 – пр.Ленина, 138, длиной 1340 м.п.</w:t>
            </w:r>
          </w:p>
        </w:tc>
        <w:tc>
          <w:tcPr>
            <w:tcW w:w="620" w:type="pct"/>
            <w:vMerge w:val="restart"/>
            <w:hideMark/>
          </w:tcPr>
          <w:p w14:paraId="0FD5C10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затрат на устранение аварий и и снижение потерь коммунального ресурса</w:t>
            </w:r>
          </w:p>
        </w:tc>
        <w:tc>
          <w:tcPr>
            <w:tcW w:w="621" w:type="pct"/>
            <w:vMerge w:val="restart"/>
            <w:hideMark/>
          </w:tcPr>
          <w:p w14:paraId="165A34C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1DA89CD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68952A4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D831D7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A0F136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10652,0</w:t>
            </w:r>
          </w:p>
        </w:tc>
        <w:tc>
          <w:tcPr>
            <w:tcW w:w="334" w:type="pct"/>
            <w:hideMark/>
          </w:tcPr>
          <w:p w14:paraId="5F6781A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20E692F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10652,0</w:t>
            </w:r>
          </w:p>
        </w:tc>
        <w:tc>
          <w:tcPr>
            <w:tcW w:w="382" w:type="pct"/>
            <w:hideMark/>
          </w:tcPr>
          <w:p w14:paraId="48A1657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72BDC47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5CA82542" w14:textId="77777777" w:rsidTr="00521039">
        <w:trPr>
          <w:trHeight w:val="225"/>
        </w:trPr>
        <w:tc>
          <w:tcPr>
            <w:tcW w:w="172" w:type="pct"/>
            <w:vMerge/>
            <w:vAlign w:val="center"/>
            <w:hideMark/>
          </w:tcPr>
          <w:p w14:paraId="5060262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3A556C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8FDEBC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04A031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426530C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F0CBDD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6DCF8B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63E631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26D392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13379E4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57BF302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6AD9594F" w14:textId="77777777" w:rsidTr="00521039">
        <w:trPr>
          <w:trHeight w:val="710"/>
        </w:trPr>
        <w:tc>
          <w:tcPr>
            <w:tcW w:w="172" w:type="pct"/>
            <w:vMerge/>
            <w:vAlign w:val="center"/>
            <w:hideMark/>
          </w:tcPr>
          <w:p w14:paraId="39AA38E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256E82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B14733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0A94B90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068C313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4B48F0B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848296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369046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10652,0</w:t>
            </w:r>
          </w:p>
        </w:tc>
        <w:tc>
          <w:tcPr>
            <w:tcW w:w="334" w:type="pct"/>
            <w:hideMark/>
          </w:tcPr>
          <w:p w14:paraId="3ED993F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C0D5FD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10652,0</w:t>
            </w:r>
          </w:p>
        </w:tc>
        <w:tc>
          <w:tcPr>
            <w:tcW w:w="382" w:type="pct"/>
            <w:hideMark/>
          </w:tcPr>
          <w:p w14:paraId="6821918A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395CA3F2" w14:textId="77777777" w:rsidTr="00521039">
        <w:trPr>
          <w:trHeight w:val="766"/>
        </w:trPr>
        <w:tc>
          <w:tcPr>
            <w:tcW w:w="172" w:type="pct"/>
            <w:vMerge w:val="restart"/>
            <w:hideMark/>
          </w:tcPr>
          <w:p w14:paraId="2F442768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27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64A8966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2.18.              Текущий ремонт системы отопления муниципальных образовательных учреждений</w:t>
            </w:r>
          </w:p>
          <w:p w14:paraId="329F9EA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 w:val="restart"/>
            <w:hideMark/>
          </w:tcPr>
          <w:p w14:paraId="30972CD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329FED5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МКУ «Управление образования» </w:t>
            </w:r>
            <w:r w:rsidR="00B53660" w:rsidRPr="004C6096">
              <w:rPr>
                <w:rFonts w:ascii="Times New Roman" w:hAnsi="Times New Roman"/>
                <w:color w:val="000000"/>
              </w:rPr>
              <w:t xml:space="preserve">    </w:t>
            </w:r>
            <w:r w:rsidRPr="004C6096">
              <w:rPr>
                <w:rFonts w:ascii="Times New Roman" w:hAnsi="Times New Roman"/>
                <w:color w:val="000000"/>
              </w:rPr>
              <w:t>г. Рубцовска</w:t>
            </w:r>
          </w:p>
        </w:tc>
        <w:tc>
          <w:tcPr>
            <w:tcW w:w="382" w:type="pct"/>
          </w:tcPr>
          <w:p w14:paraId="3C6166D8" w14:textId="77777777" w:rsidR="00764B94" w:rsidRPr="004C6096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382" w:type="pct"/>
          </w:tcPr>
          <w:p w14:paraId="7FB33B71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9FC492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334" w:type="pct"/>
            <w:hideMark/>
          </w:tcPr>
          <w:p w14:paraId="7E8E19D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334" w:type="pct"/>
            <w:hideMark/>
          </w:tcPr>
          <w:p w14:paraId="2C81C59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477" w:type="pct"/>
            <w:hideMark/>
          </w:tcPr>
          <w:p w14:paraId="0986EB95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</w:t>
            </w:r>
            <w:r w:rsidR="00764B94" w:rsidRPr="004C6096">
              <w:rPr>
                <w:rFonts w:ascii="Times New Roman" w:hAnsi="Times New Roman"/>
                <w:color w:val="000000"/>
              </w:rPr>
              <w:t>0</w:t>
            </w:r>
            <w:r w:rsidR="00DA2195" w:rsidRPr="004C6096">
              <w:rPr>
                <w:rFonts w:ascii="Times New Roman" w:hAnsi="Times New Roman"/>
                <w:color w:val="000000"/>
              </w:rPr>
              <w:t>750</w:t>
            </w:r>
            <w:r w:rsidR="00764B94" w:rsidRPr="004C609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2" w:type="pct"/>
            <w:hideMark/>
          </w:tcPr>
          <w:p w14:paraId="18087AE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186016F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3F13C284" w14:textId="77777777" w:rsidTr="00521039">
        <w:trPr>
          <w:trHeight w:val="213"/>
        </w:trPr>
        <w:tc>
          <w:tcPr>
            <w:tcW w:w="172" w:type="pct"/>
            <w:vMerge/>
            <w:vAlign w:val="center"/>
            <w:hideMark/>
          </w:tcPr>
          <w:p w14:paraId="320A3B9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D9C6D3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5179A2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7581673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00627B49" w14:textId="77777777" w:rsidR="00764B94" w:rsidRPr="004C6096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382" w:type="pct"/>
          </w:tcPr>
          <w:p w14:paraId="5D205731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CBDCB1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334" w:type="pct"/>
            <w:hideMark/>
          </w:tcPr>
          <w:p w14:paraId="5824325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334" w:type="pct"/>
            <w:hideMark/>
          </w:tcPr>
          <w:p w14:paraId="7FAC851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477" w:type="pct"/>
            <w:hideMark/>
          </w:tcPr>
          <w:p w14:paraId="187B318E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</w:t>
            </w:r>
            <w:r w:rsidR="00DA2195" w:rsidRPr="004C6096">
              <w:rPr>
                <w:rFonts w:ascii="Times New Roman" w:hAnsi="Times New Roman"/>
                <w:color w:val="000000"/>
              </w:rPr>
              <w:t>0750,0</w:t>
            </w:r>
          </w:p>
        </w:tc>
        <w:tc>
          <w:tcPr>
            <w:tcW w:w="382" w:type="pct"/>
            <w:hideMark/>
          </w:tcPr>
          <w:p w14:paraId="4928D8D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7CEB66C9" w14:textId="77777777" w:rsidTr="00521039">
        <w:trPr>
          <w:trHeight w:val="563"/>
        </w:trPr>
        <w:tc>
          <w:tcPr>
            <w:tcW w:w="172" w:type="pct"/>
            <w:vMerge/>
            <w:vAlign w:val="center"/>
            <w:hideMark/>
          </w:tcPr>
          <w:p w14:paraId="741A18F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83BD15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19DA866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6F6376D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55D3B46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5BCD59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85A091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11AD8E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DFEBAF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5057EC1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58096EC5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6E7C6285" w14:textId="77777777" w:rsidTr="00521039">
        <w:trPr>
          <w:trHeight w:val="563"/>
        </w:trPr>
        <w:tc>
          <w:tcPr>
            <w:tcW w:w="172" w:type="pct"/>
            <w:vMerge w:val="restart"/>
            <w:hideMark/>
          </w:tcPr>
          <w:p w14:paraId="6DD32A72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28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59105A5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Мероприятие 2.19.                     Замена ламп накаливания на светодиодные в 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муниципальных образовательных учреждениях</w:t>
            </w:r>
          </w:p>
        </w:tc>
        <w:tc>
          <w:tcPr>
            <w:tcW w:w="620" w:type="pct"/>
            <w:vMerge w:val="restart"/>
            <w:hideMark/>
          </w:tcPr>
          <w:p w14:paraId="6365957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lastRenderedPageBreak/>
              <w:t>Снижение потребления электроэнергии</w:t>
            </w:r>
          </w:p>
        </w:tc>
        <w:tc>
          <w:tcPr>
            <w:tcW w:w="621" w:type="pct"/>
            <w:vMerge w:val="restart"/>
            <w:hideMark/>
          </w:tcPr>
          <w:p w14:paraId="4B24C1D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МКУ «Управление образования» </w:t>
            </w:r>
            <w:r w:rsidR="00B53660" w:rsidRPr="004C6096">
              <w:rPr>
                <w:rFonts w:ascii="Times New Roman" w:hAnsi="Times New Roman"/>
                <w:color w:val="000000"/>
              </w:rPr>
              <w:t xml:space="preserve">   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г. Рубцовска</w:t>
            </w:r>
          </w:p>
        </w:tc>
        <w:tc>
          <w:tcPr>
            <w:tcW w:w="382" w:type="pct"/>
          </w:tcPr>
          <w:p w14:paraId="5C2E12E0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382" w:type="pct"/>
          </w:tcPr>
          <w:p w14:paraId="6E97022D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23B5A4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34" w:type="pct"/>
            <w:hideMark/>
          </w:tcPr>
          <w:p w14:paraId="2A033F3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34" w:type="pct"/>
            <w:hideMark/>
          </w:tcPr>
          <w:p w14:paraId="599D109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477" w:type="pct"/>
            <w:hideMark/>
          </w:tcPr>
          <w:p w14:paraId="79939653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</w:t>
            </w:r>
            <w:r w:rsidR="00764B94" w:rsidRPr="004C6096">
              <w:rPr>
                <w:rFonts w:ascii="Times New Roman" w:hAnsi="Times New Roman"/>
                <w:color w:val="000000"/>
              </w:rPr>
              <w:t>000,0</w:t>
            </w:r>
          </w:p>
        </w:tc>
        <w:tc>
          <w:tcPr>
            <w:tcW w:w="382" w:type="pct"/>
            <w:hideMark/>
          </w:tcPr>
          <w:p w14:paraId="2DFAE3F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0D075CB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430EC8EA" w14:textId="77777777" w:rsidTr="00521039">
        <w:trPr>
          <w:trHeight w:val="309"/>
        </w:trPr>
        <w:tc>
          <w:tcPr>
            <w:tcW w:w="172" w:type="pct"/>
            <w:vMerge/>
            <w:hideMark/>
          </w:tcPr>
          <w:p w14:paraId="34DC6F3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7A293C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30BFF2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7E47538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115D3BC5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40CA9C34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7D7541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34" w:type="pct"/>
            <w:hideMark/>
          </w:tcPr>
          <w:p w14:paraId="5AC241C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334" w:type="pct"/>
            <w:hideMark/>
          </w:tcPr>
          <w:p w14:paraId="69629BC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477" w:type="pct"/>
            <w:hideMark/>
          </w:tcPr>
          <w:p w14:paraId="06FF0061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</w:t>
            </w:r>
            <w:r w:rsidR="00764B94" w:rsidRPr="004C6096">
              <w:rPr>
                <w:rFonts w:ascii="Times New Roman" w:hAnsi="Times New Roman"/>
                <w:color w:val="000000"/>
              </w:rPr>
              <w:t>000,0</w:t>
            </w:r>
          </w:p>
        </w:tc>
        <w:tc>
          <w:tcPr>
            <w:tcW w:w="382" w:type="pct"/>
            <w:hideMark/>
          </w:tcPr>
          <w:p w14:paraId="7FBE4FF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5BC3D9E6" w14:textId="77777777" w:rsidTr="00521039">
        <w:trPr>
          <w:trHeight w:val="563"/>
        </w:trPr>
        <w:tc>
          <w:tcPr>
            <w:tcW w:w="172" w:type="pct"/>
            <w:vMerge/>
            <w:hideMark/>
          </w:tcPr>
          <w:p w14:paraId="293EA18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2C7C72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53020D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268099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2C44652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56EA7D8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CDFCDB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0E3952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5DD274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0386DD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7FD9A60A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262A5FB6" w14:textId="77777777" w:rsidTr="00521039">
        <w:trPr>
          <w:trHeight w:val="260"/>
        </w:trPr>
        <w:tc>
          <w:tcPr>
            <w:tcW w:w="172" w:type="pct"/>
            <w:vMerge w:val="restart"/>
            <w:hideMark/>
          </w:tcPr>
          <w:p w14:paraId="038B2799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29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0C7AC04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2.20.                     Замена потолочных панелей освещения на светодиодные</w:t>
            </w:r>
          </w:p>
        </w:tc>
        <w:tc>
          <w:tcPr>
            <w:tcW w:w="620" w:type="pct"/>
            <w:vMerge w:val="restart"/>
            <w:hideMark/>
          </w:tcPr>
          <w:p w14:paraId="5C2FE16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потерь электрической энергии</w:t>
            </w:r>
          </w:p>
        </w:tc>
        <w:tc>
          <w:tcPr>
            <w:tcW w:w="621" w:type="pct"/>
            <w:vMerge w:val="restart"/>
            <w:hideMark/>
          </w:tcPr>
          <w:p w14:paraId="33E7E6D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МКУ «Управление по делам ГОЧС</w:t>
            </w:r>
            <w:r w:rsidR="00B53660" w:rsidRPr="004C6096">
              <w:rPr>
                <w:rFonts w:ascii="Times New Roman" w:hAnsi="Times New Roman"/>
                <w:color w:val="000000"/>
              </w:rPr>
              <w:t xml:space="preserve">     </w:t>
            </w:r>
            <w:r w:rsidRPr="004C6096">
              <w:rPr>
                <w:rFonts w:ascii="Times New Roman" w:hAnsi="Times New Roman"/>
                <w:color w:val="000000"/>
              </w:rPr>
              <w:t xml:space="preserve"> г. Рубцовска»</w:t>
            </w:r>
          </w:p>
        </w:tc>
        <w:tc>
          <w:tcPr>
            <w:tcW w:w="382" w:type="pct"/>
          </w:tcPr>
          <w:p w14:paraId="628EC00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196ADB04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34" w:type="pct"/>
            <w:hideMark/>
          </w:tcPr>
          <w:p w14:paraId="3360DA9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5AE4D7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ADE7EB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4AFD39A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82" w:type="pct"/>
            <w:hideMark/>
          </w:tcPr>
          <w:p w14:paraId="5855795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621DA40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2137604F" w14:textId="77777777" w:rsidTr="00521039">
        <w:trPr>
          <w:trHeight w:val="270"/>
        </w:trPr>
        <w:tc>
          <w:tcPr>
            <w:tcW w:w="172" w:type="pct"/>
            <w:vMerge/>
            <w:hideMark/>
          </w:tcPr>
          <w:p w14:paraId="42A6815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08BBBCB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2544A75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55D4275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46F62F0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6D7764D4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34" w:type="pct"/>
            <w:hideMark/>
          </w:tcPr>
          <w:p w14:paraId="1863FCD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EE6DC0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993ED4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0B02BCD9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82" w:type="pct"/>
            <w:hideMark/>
          </w:tcPr>
          <w:p w14:paraId="0313949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008F76F5" w14:textId="77777777" w:rsidTr="00521039">
        <w:trPr>
          <w:trHeight w:val="705"/>
        </w:trPr>
        <w:tc>
          <w:tcPr>
            <w:tcW w:w="172" w:type="pct"/>
            <w:vMerge/>
            <w:hideMark/>
          </w:tcPr>
          <w:p w14:paraId="6476842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31B99C2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38A8239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2569294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4E6133B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020A437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ECBA88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60C99D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C7674F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177219D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0F5665E3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4C37D7FB" w14:textId="77777777" w:rsidTr="00521039">
        <w:trPr>
          <w:trHeight w:val="225"/>
        </w:trPr>
        <w:tc>
          <w:tcPr>
            <w:tcW w:w="172" w:type="pct"/>
            <w:vMerge w:val="restart"/>
            <w:hideMark/>
          </w:tcPr>
          <w:p w14:paraId="1AD33F0B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30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352638A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2.21.</w:t>
            </w:r>
          </w:p>
          <w:p w14:paraId="165831B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Установка автоматизированного теплового пункта                     </w:t>
            </w:r>
          </w:p>
        </w:tc>
        <w:tc>
          <w:tcPr>
            <w:tcW w:w="620" w:type="pct"/>
            <w:vMerge w:val="restart"/>
            <w:hideMark/>
          </w:tcPr>
          <w:p w14:paraId="5078809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потреблении тепловой энергии до 10% в год</w:t>
            </w:r>
          </w:p>
        </w:tc>
        <w:tc>
          <w:tcPr>
            <w:tcW w:w="621" w:type="pct"/>
            <w:vMerge w:val="restart"/>
            <w:hideMark/>
          </w:tcPr>
          <w:p w14:paraId="39EA75D7" w14:textId="77777777" w:rsidR="00764B94" w:rsidRPr="004C6096" w:rsidRDefault="00B53660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МКУ «Управление по делам ГОЧС      г. Рубцовска»</w:t>
            </w:r>
          </w:p>
        </w:tc>
        <w:tc>
          <w:tcPr>
            <w:tcW w:w="382" w:type="pct"/>
          </w:tcPr>
          <w:p w14:paraId="72B78BD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067C0BE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FE04B5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AB746E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34" w:type="pct"/>
            <w:hideMark/>
          </w:tcPr>
          <w:p w14:paraId="2429221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590E332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82" w:type="pct"/>
            <w:hideMark/>
          </w:tcPr>
          <w:p w14:paraId="10CC8A9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11ED007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0ACE9A93" w14:textId="77777777" w:rsidTr="00521039">
        <w:trPr>
          <w:trHeight w:val="225"/>
        </w:trPr>
        <w:tc>
          <w:tcPr>
            <w:tcW w:w="172" w:type="pct"/>
            <w:vMerge/>
            <w:hideMark/>
          </w:tcPr>
          <w:p w14:paraId="1565909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7469244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00A2C5A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7F85D20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4BD6B35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06AA74A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44A346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DC88E4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34" w:type="pct"/>
            <w:hideMark/>
          </w:tcPr>
          <w:p w14:paraId="5206611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59C713B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82" w:type="pct"/>
            <w:hideMark/>
          </w:tcPr>
          <w:p w14:paraId="454BDF9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5749465F" w14:textId="77777777" w:rsidTr="00521039">
        <w:trPr>
          <w:trHeight w:val="255"/>
        </w:trPr>
        <w:tc>
          <w:tcPr>
            <w:tcW w:w="172" w:type="pct"/>
            <w:vMerge/>
            <w:hideMark/>
          </w:tcPr>
          <w:p w14:paraId="330CBBA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0A874BF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0378E30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4FA91BF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25A1B51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47ACB9E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86398A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FE3DCB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3972C1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6983B03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7C0B4454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B57364" w:rsidRPr="00432DF1" w14:paraId="6A04A229" w14:textId="77777777" w:rsidTr="00521039">
        <w:trPr>
          <w:trHeight w:val="255"/>
        </w:trPr>
        <w:tc>
          <w:tcPr>
            <w:tcW w:w="172" w:type="pct"/>
            <w:vMerge w:val="restart"/>
            <w:hideMark/>
          </w:tcPr>
          <w:p w14:paraId="311D8E18" w14:textId="77777777" w:rsidR="00B57364" w:rsidRPr="004C6096" w:rsidRDefault="00D851CA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31</w:t>
            </w:r>
            <w:r w:rsidR="00B5736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55E0F18E" w14:textId="77777777" w:rsidR="00B57364" w:rsidRPr="004C6096" w:rsidRDefault="00B57364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2.22.</w:t>
            </w:r>
          </w:p>
          <w:p w14:paraId="319FAF53" w14:textId="77777777" w:rsidR="00B57364" w:rsidRPr="004C6096" w:rsidRDefault="00B57364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Установка автоматизированного теплового пункта                     </w:t>
            </w:r>
          </w:p>
        </w:tc>
        <w:tc>
          <w:tcPr>
            <w:tcW w:w="620" w:type="pct"/>
            <w:vMerge w:val="restart"/>
            <w:hideMark/>
          </w:tcPr>
          <w:p w14:paraId="5615DBB7" w14:textId="77777777" w:rsidR="00B57364" w:rsidRPr="004C6096" w:rsidRDefault="00B57364" w:rsidP="00B57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Снижение потребления тепловой энергии </w:t>
            </w:r>
          </w:p>
        </w:tc>
        <w:tc>
          <w:tcPr>
            <w:tcW w:w="621" w:type="pct"/>
            <w:vMerge w:val="restart"/>
            <w:hideMark/>
          </w:tcPr>
          <w:p w14:paraId="1F9AF025" w14:textId="77777777" w:rsidR="00B57364" w:rsidRPr="004C6096" w:rsidRDefault="0081226D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Администрация города Рубцовска</w:t>
            </w:r>
          </w:p>
        </w:tc>
        <w:tc>
          <w:tcPr>
            <w:tcW w:w="382" w:type="pct"/>
          </w:tcPr>
          <w:p w14:paraId="15FB8E2A" w14:textId="77777777" w:rsidR="00B57364" w:rsidRPr="004C6096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6E89A91D" w14:textId="77777777" w:rsidR="00B57364" w:rsidRPr="004C6096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334" w:type="pct"/>
            <w:hideMark/>
          </w:tcPr>
          <w:p w14:paraId="32299ECB" w14:textId="77777777" w:rsidR="00B57364" w:rsidRPr="004C6096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1BDA2E6" w14:textId="77777777" w:rsidR="00B57364" w:rsidRPr="004C6096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31EFA2A" w14:textId="77777777" w:rsidR="00B57364" w:rsidRPr="004C6096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6700855" w14:textId="77777777" w:rsidR="00B57364" w:rsidRPr="004C6096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382" w:type="pct"/>
            <w:hideMark/>
          </w:tcPr>
          <w:p w14:paraId="02FC8504" w14:textId="77777777" w:rsidR="00B57364" w:rsidRPr="004C6096" w:rsidRDefault="00B57364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2C879FA7" w14:textId="77777777" w:rsidR="00B57364" w:rsidRPr="004C6096" w:rsidRDefault="00B57364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B57364" w:rsidRPr="00432DF1" w14:paraId="34D3DE65" w14:textId="77777777" w:rsidTr="00521039">
        <w:trPr>
          <w:trHeight w:val="255"/>
        </w:trPr>
        <w:tc>
          <w:tcPr>
            <w:tcW w:w="172" w:type="pct"/>
            <w:vMerge/>
            <w:hideMark/>
          </w:tcPr>
          <w:p w14:paraId="4ECDDD3B" w14:textId="77777777" w:rsidR="00B57364" w:rsidRPr="004C6096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4AACEE35" w14:textId="77777777" w:rsidR="00B57364" w:rsidRPr="004C6096" w:rsidRDefault="00B57364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673B55EC" w14:textId="77777777" w:rsidR="00B57364" w:rsidRPr="004C6096" w:rsidRDefault="00B57364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6A5C2370" w14:textId="77777777" w:rsidR="00B57364" w:rsidRPr="004C6096" w:rsidRDefault="00B57364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BC85E52" w14:textId="77777777" w:rsidR="00B57364" w:rsidRPr="004C6096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00D75971" w14:textId="77777777" w:rsidR="00B57364" w:rsidRPr="004C6096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334" w:type="pct"/>
            <w:hideMark/>
          </w:tcPr>
          <w:p w14:paraId="608EFC05" w14:textId="77777777" w:rsidR="00B57364" w:rsidRPr="004C6096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8673FF4" w14:textId="77777777" w:rsidR="00B57364" w:rsidRPr="004C6096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C0D6DC6" w14:textId="77777777" w:rsidR="00B57364" w:rsidRPr="004C6096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0A39219F" w14:textId="77777777" w:rsidR="00B57364" w:rsidRPr="004C6096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382" w:type="pct"/>
            <w:hideMark/>
          </w:tcPr>
          <w:p w14:paraId="4CCB7853" w14:textId="77777777" w:rsidR="00B57364" w:rsidRPr="004C6096" w:rsidRDefault="00B57364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B57364" w:rsidRPr="00432DF1" w14:paraId="62677408" w14:textId="77777777" w:rsidTr="00521039">
        <w:trPr>
          <w:trHeight w:val="255"/>
        </w:trPr>
        <w:tc>
          <w:tcPr>
            <w:tcW w:w="172" w:type="pct"/>
            <w:vMerge/>
            <w:hideMark/>
          </w:tcPr>
          <w:p w14:paraId="3F07A527" w14:textId="77777777" w:rsidR="00B57364" w:rsidRPr="004C6096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2357A88E" w14:textId="77777777" w:rsidR="00B57364" w:rsidRPr="004C6096" w:rsidRDefault="00B57364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74EA0BD3" w14:textId="77777777" w:rsidR="00B57364" w:rsidRPr="004C6096" w:rsidRDefault="00B57364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51D49F5A" w14:textId="77777777" w:rsidR="00B57364" w:rsidRPr="004C6096" w:rsidRDefault="00B57364" w:rsidP="005B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4F229B8" w14:textId="77777777" w:rsidR="00B57364" w:rsidRPr="004C6096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9375282" w14:textId="77777777" w:rsidR="00B57364" w:rsidRPr="004C6096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A6516D3" w14:textId="77777777" w:rsidR="00B57364" w:rsidRPr="004C6096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3296F13" w14:textId="77777777" w:rsidR="00B57364" w:rsidRPr="004C6096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796FE3F" w14:textId="77777777" w:rsidR="00B57364" w:rsidRPr="004C6096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56A4A8A0" w14:textId="77777777" w:rsidR="00B57364" w:rsidRPr="004C6096" w:rsidRDefault="00B57364" w:rsidP="005B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05E5F7FE" w14:textId="77777777" w:rsidR="00B57364" w:rsidRPr="004C6096" w:rsidRDefault="00B57364" w:rsidP="005B0148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внебюджетные 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источники</w:t>
            </w:r>
          </w:p>
        </w:tc>
      </w:tr>
      <w:tr w:rsidR="00B57364" w:rsidRPr="00432DF1" w14:paraId="58029D1F" w14:textId="77777777" w:rsidTr="00521039">
        <w:trPr>
          <w:trHeight w:val="255"/>
        </w:trPr>
        <w:tc>
          <w:tcPr>
            <w:tcW w:w="172" w:type="pct"/>
            <w:vMerge/>
            <w:hideMark/>
          </w:tcPr>
          <w:p w14:paraId="35DB4FEB" w14:textId="77777777" w:rsidR="00B57364" w:rsidRPr="004C6096" w:rsidRDefault="00B5736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3995AB42" w14:textId="77777777" w:rsidR="00B57364" w:rsidRPr="004C6096" w:rsidRDefault="00B5736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3DD7E85B" w14:textId="77777777" w:rsidR="00B57364" w:rsidRPr="004C6096" w:rsidRDefault="00B5736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1EF9BBAF" w14:textId="77777777" w:rsidR="00B57364" w:rsidRPr="004C6096" w:rsidRDefault="00B5736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DA1ED22" w14:textId="77777777" w:rsidR="00B57364" w:rsidRPr="004C6096" w:rsidRDefault="00B5736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781312E8" w14:textId="77777777" w:rsidR="00B57364" w:rsidRPr="004C6096" w:rsidRDefault="00B5736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hideMark/>
          </w:tcPr>
          <w:p w14:paraId="0EC93B4E" w14:textId="77777777" w:rsidR="00B57364" w:rsidRPr="004C6096" w:rsidRDefault="00B5736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hideMark/>
          </w:tcPr>
          <w:p w14:paraId="58F4DDE6" w14:textId="77777777" w:rsidR="00B57364" w:rsidRPr="004C6096" w:rsidRDefault="00B5736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hideMark/>
          </w:tcPr>
          <w:p w14:paraId="44F1B418" w14:textId="77777777" w:rsidR="00B57364" w:rsidRPr="004C6096" w:rsidRDefault="00B5736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" w:type="pct"/>
            <w:hideMark/>
          </w:tcPr>
          <w:p w14:paraId="0796DA02" w14:textId="77777777" w:rsidR="00B57364" w:rsidRPr="004C6096" w:rsidRDefault="00B5736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hideMark/>
          </w:tcPr>
          <w:p w14:paraId="413637AC" w14:textId="77777777" w:rsidR="00B57364" w:rsidRPr="004C6096" w:rsidRDefault="00B57364" w:rsidP="00DA219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4B94" w:rsidRPr="00432DF1" w14:paraId="010DECF9" w14:textId="77777777" w:rsidTr="00521039">
        <w:trPr>
          <w:trHeight w:val="144"/>
        </w:trPr>
        <w:tc>
          <w:tcPr>
            <w:tcW w:w="172" w:type="pct"/>
            <w:vMerge w:val="restart"/>
          </w:tcPr>
          <w:p w14:paraId="77528DB8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32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3513B56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Задача 3. Расширение практики применения энергосберегающих технологий при модернизации, реконструкции и капитальном ремонте основных фондов</w:t>
            </w:r>
          </w:p>
        </w:tc>
        <w:tc>
          <w:tcPr>
            <w:tcW w:w="620" w:type="pct"/>
            <w:vMerge w:val="restart"/>
            <w:hideMark/>
          </w:tcPr>
          <w:p w14:paraId="5023A12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01EA933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F1D647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5A4F74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64AEACB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C25C1F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F8F5C33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12388</w:t>
            </w:r>
          </w:p>
        </w:tc>
        <w:tc>
          <w:tcPr>
            <w:tcW w:w="382" w:type="pct"/>
          </w:tcPr>
          <w:p w14:paraId="69D0FC32" w14:textId="77777777" w:rsidR="00764B94" w:rsidRPr="004C6096" w:rsidRDefault="00171FC4" w:rsidP="00E63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4377</w:t>
            </w:r>
          </w:p>
        </w:tc>
        <w:tc>
          <w:tcPr>
            <w:tcW w:w="334" w:type="pct"/>
            <w:hideMark/>
          </w:tcPr>
          <w:p w14:paraId="11680B1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12041</w:t>
            </w:r>
          </w:p>
        </w:tc>
        <w:tc>
          <w:tcPr>
            <w:tcW w:w="334" w:type="pct"/>
            <w:hideMark/>
          </w:tcPr>
          <w:p w14:paraId="5F7F488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14591</w:t>
            </w:r>
          </w:p>
        </w:tc>
        <w:tc>
          <w:tcPr>
            <w:tcW w:w="334" w:type="pct"/>
            <w:hideMark/>
          </w:tcPr>
          <w:p w14:paraId="310E399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14681</w:t>
            </w:r>
          </w:p>
        </w:tc>
        <w:tc>
          <w:tcPr>
            <w:tcW w:w="477" w:type="pct"/>
            <w:hideMark/>
          </w:tcPr>
          <w:p w14:paraId="09C40178" w14:textId="77777777" w:rsidR="00764B94" w:rsidRPr="004C6096" w:rsidRDefault="00171FC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58078</w:t>
            </w:r>
          </w:p>
        </w:tc>
        <w:tc>
          <w:tcPr>
            <w:tcW w:w="382" w:type="pct"/>
            <w:hideMark/>
          </w:tcPr>
          <w:p w14:paraId="3F79012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202D331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15690FFA" w14:textId="77777777" w:rsidTr="00521039">
        <w:trPr>
          <w:trHeight w:val="144"/>
        </w:trPr>
        <w:tc>
          <w:tcPr>
            <w:tcW w:w="172" w:type="pct"/>
            <w:vMerge/>
          </w:tcPr>
          <w:p w14:paraId="0E48CA5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1987938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01333CD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25B17B9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24DF9854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6263,8</w:t>
            </w:r>
          </w:p>
        </w:tc>
        <w:tc>
          <w:tcPr>
            <w:tcW w:w="382" w:type="pct"/>
          </w:tcPr>
          <w:p w14:paraId="30E39FE4" w14:textId="77777777" w:rsidR="00764B94" w:rsidRPr="004C6096" w:rsidRDefault="00171FC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4227</w:t>
            </w:r>
          </w:p>
        </w:tc>
        <w:tc>
          <w:tcPr>
            <w:tcW w:w="334" w:type="pct"/>
            <w:hideMark/>
          </w:tcPr>
          <w:p w14:paraId="2779AB5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11441</w:t>
            </w:r>
          </w:p>
        </w:tc>
        <w:tc>
          <w:tcPr>
            <w:tcW w:w="334" w:type="pct"/>
            <w:hideMark/>
          </w:tcPr>
          <w:p w14:paraId="01AF2DA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10331</w:t>
            </w:r>
          </w:p>
        </w:tc>
        <w:tc>
          <w:tcPr>
            <w:tcW w:w="334" w:type="pct"/>
            <w:hideMark/>
          </w:tcPr>
          <w:p w14:paraId="3878367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10331</w:t>
            </w:r>
          </w:p>
        </w:tc>
        <w:tc>
          <w:tcPr>
            <w:tcW w:w="477" w:type="pct"/>
            <w:hideMark/>
          </w:tcPr>
          <w:p w14:paraId="76CE4D4B" w14:textId="77777777" w:rsidR="00764B94" w:rsidRPr="004C6096" w:rsidRDefault="00171FC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42593,8</w:t>
            </w:r>
          </w:p>
        </w:tc>
        <w:tc>
          <w:tcPr>
            <w:tcW w:w="382" w:type="pct"/>
            <w:hideMark/>
          </w:tcPr>
          <w:p w14:paraId="637833D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764B94" w:rsidRPr="00432DF1" w14:paraId="2E898F00" w14:textId="77777777" w:rsidTr="00521039">
        <w:trPr>
          <w:trHeight w:val="144"/>
        </w:trPr>
        <w:tc>
          <w:tcPr>
            <w:tcW w:w="172" w:type="pct"/>
            <w:vMerge/>
          </w:tcPr>
          <w:p w14:paraId="7A96B9F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036A2CC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1B4395B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0AD48B9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16FCEDF7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6124,2</w:t>
            </w:r>
          </w:p>
        </w:tc>
        <w:tc>
          <w:tcPr>
            <w:tcW w:w="382" w:type="pct"/>
          </w:tcPr>
          <w:p w14:paraId="0041CDB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34" w:type="pct"/>
            <w:hideMark/>
          </w:tcPr>
          <w:p w14:paraId="777E773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334" w:type="pct"/>
            <w:hideMark/>
          </w:tcPr>
          <w:p w14:paraId="49AF811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4260</w:t>
            </w:r>
          </w:p>
        </w:tc>
        <w:tc>
          <w:tcPr>
            <w:tcW w:w="334" w:type="pct"/>
            <w:hideMark/>
          </w:tcPr>
          <w:p w14:paraId="6CF86C5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4350</w:t>
            </w:r>
          </w:p>
        </w:tc>
        <w:tc>
          <w:tcPr>
            <w:tcW w:w="477" w:type="pct"/>
            <w:hideMark/>
          </w:tcPr>
          <w:p w14:paraId="1160C0F7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15484,2</w:t>
            </w:r>
          </w:p>
        </w:tc>
        <w:tc>
          <w:tcPr>
            <w:tcW w:w="382" w:type="pct"/>
            <w:hideMark/>
          </w:tcPr>
          <w:p w14:paraId="47D76D5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17038178" w14:textId="77777777" w:rsidTr="00521039">
        <w:trPr>
          <w:trHeight w:val="144"/>
        </w:trPr>
        <w:tc>
          <w:tcPr>
            <w:tcW w:w="172" w:type="pct"/>
            <w:vMerge/>
          </w:tcPr>
          <w:p w14:paraId="6E3FACE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1BD99CD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0663E74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41ABBD6C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МКУ «Управление образования» </w:t>
            </w:r>
            <w:r w:rsidR="00B53660" w:rsidRPr="004C6096">
              <w:rPr>
                <w:rFonts w:ascii="Times New Roman" w:hAnsi="Times New Roman"/>
                <w:color w:val="000000"/>
              </w:rPr>
              <w:t xml:space="preserve">   </w:t>
            </w:r>
            <w:r w:rsidRPr="004C6096">
              <w:rPr>
                <w:rFonts w:ascii="Times New Roman" w:hAnsi="Times New Roman"/>
                <w:color w:val="000000"/>
              </w:rPr>
              <w:t>г. Рубцовска</w:t>
            </w:r>
          </w:p>
        </w:tc>
        <w:tc>
          <w:tcPr>
            <w:tcW w:w="382" w:type="pct"/>
          </w:tcPr>
          <w:p w14:paraId="748EA808" w14:textId="77777777" w:rsidR="00764B94" w:rsidRPr="004C6096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4340,5</w:t>
            </w:r>
          </w:p>
        </w:tc>
        <w:tc>
          <w:tcPr>
            <w:tcW w:w="382" w:type="pct"/>
          </w:tcPr>
          <w:p w14:paraId="1FD125E8" w14:textId="77777777" w:rsidR="00764B94" w:rsidRPr="004C6096" w:rsidRDefault="00E63F69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334" w:type="pct"/>
            <w:hideMark/>
          </w:tcPr>
          <w:p w14:paraId="35A7F772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334" w:type="pct"/>
            <w:hideMark/>
          </w:tcPr>
          <w:p w14:paraId="07CC92CE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334" w:type="pct"/>
            <w:hideMark/>
          </w:tcPr>
          <w:p w14:paraId="4E2899C3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477" w:type="pct"/>
            <w:hideMark/>
          </w:tcPr>
          <w:p w14:paraId="069FBF23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36340,5</w:t>
            </w:r>
          </w:p>
        </w:tc>
        <w:tc>
          <w:tcPr>
            <w:tcW w:w="382" w:type="pct"/>
            <w:hideMark/>
          </w:tcPr>
          <w:p w14:paraId="3974476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3CE4224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53612152" w14:textId="77777777" w:rsidTr="00521039">
        <w:trPr>
          <w:trHeight w:val="144"/>
        </w:trPr>
        <w:tc>
          <w:tcPr>
            <w:tcW w:w="172" w:type="pct"/>
            <w:vMerge/>
          </w:tcPr>
          <w:p w14:paraId="7C8A883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6999C6C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4B6CB8A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24F4ED7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3476977" w14:textId="77777777" w:rsidR="00764B94" w:rsidRPr="004C6096" w:rsidRDefault="00DA2195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4340,5</w:t>
            </w:r>
          </w:p>
        </w:tc>
        <w:tc>
          <w:tcPr>
            <w:tcW w:w="382" w:type="pct"/>
          </w:tcPr>
          <w:p w14:paraId="45A5D5A5" w14:textId="77777777" w:rsidR="00764B94" w:rsidRPr="004C6096" w:rsidRDefault="00E63F69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334" w:type="pct"/>
            <w:hideMark/>
          </w:tcPr>
          <w:p w14:paraId="0601E580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334" w:type="pct"/>
            <w:hideMark/>
          </w:tcPr>
          <w:p w14:paraId="11CE08B7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334" w:type="pct"/>
            <w:hideMark/>
          </w:tcPr>
          <w:p w14:paraId="28310436" w14:textId="77777777" w:rsidR="00764B94" w:rsidRPr="004C6096" w:rsidRDefault="00764B94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477" w:type="pct"/>
            <w:hideMark/>
          </w:tcPr>
          <w:p w14:paraId="7B7B5A24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36340,5</w:t>
            </w:r>
          </w:p>
        </w:tc>
        <w:tc>
          <w:tcPr>
            <w:tcW w:w="382" w:type="pct"/>
            <w:hideMark/>
          </w:tcPr>
          <w:p w14:paraId="463DFEB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764B94" w:rsidRPr="00432DF1" w14:paraId="3BF0C23A" w14:textId="77777777" w:rsidTr="00521039">
        <w:trPr>
          <w:trHeight w:val="951"/>
        </w:trPr>
        <w:tc>
          <w:tcPr>
            <w:tcW w:w="172" w:type="pct"/>
            <w:vMerge/>
          </w:tcPr>
          <w:p w14:paraId="5048302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7C6B976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469BA7A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5C7B80B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0905DE8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41367FB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2CD67F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D195CB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105F1D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6C1B31D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6A5437E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0B4EB70E" w14:textId="77777777" w:rsidTr="00521039">
        <w:trPr>
          <w:trHeight w:val="845"/>
        </w:trPr>
        <w:tc>
          <w:tcPr>
            <w:tcW w:w="172" w:type="pct"/>
            <w:vMerge/>
          </w:tcPr>
          <w:p w14:paraId="1E57FED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30D85AC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771FEBA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1EA0FBBB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МКУ «Управление культуры, спорта и молодёжной политики» г.Рубцовска</w:t>
            </w:r>
          </w:p>
        </w:tc>
        <w:tc>
          <w:tcPr>
            <w:tcW w:w="382" w:type="pct"/>
          </w:tcPr>
          <w:p w14:paraId="20E5EB1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232,0</w:t>
            </w:r>
          </w:p>
        </w:tc>
        <w:tc>
          <w:tcPr>
            <w:tcW w:w="382" w:type="pct"/>
          </w:tcPr>
          <w:p w14:paraId="2F795129" w14:textId="77777777" w:rsidR="00764B94" w:rsidRPr="004C6096" w:rsidRDefault="00171FC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334" w:type="pct"/>
            <w:hideMark/>
          </w:tcPr>
          <w:p w14:paraId="5C2B706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334" w:type="pct"/>
            <w:hideMark/>
          </w:tcPr>
          <w:p w14:paraId="098314F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334" w:type="pct"/>
            <w:hideMark/>
          </w:tcPr>
          <w:p w14:paraId="04C794B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477" w:type="pct"/>
            <w:hideMark/>
          </w:tcPr>
          <w:p w14:paraId="77A0A2D7" w14:textId="77777777" w:rsidR="00764B94" w:rsidRPr="004C6096" w:rsidRDefault="00171FC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1327,0</w:t>
            </w:r>
          </w:p>
        </w:tc>
        <w:tc>
          <w:tcPr>
            <w:tcW w:w="382" w:type="pct"/>
            <w:hideMark/>
          </w:tcPr>
          <w:p w14:paraId="6894100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1338F65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2A7FCA94" w14:textId="77777777" w:rsidTr="00521039">
        <w:trPr>
          <w:trHeight w:val="144"/>
        </w:trPr>
        <w:tc>
          <w:tcPr>
            <w:tcW w:w="172" w:type="pct"/>
            <w:vMerge/>
            <w:vAlign w:val="center"/>
            <w:hideMark/>
          </w:tcPr>
          <w:p w14:paraId="65D152F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A681D5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739EC5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042BC03D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1D7A8B5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232,0</w:t>
            </w:r>
          </w:p>
        </w:tc>
        <w:tc>
          <w:tcPr>
            <w:tcW w:w="382" w:type="pct"/>
          </w:tcPr>
          <w:p w14:paraId="0140AF1A" w14:textId="77777777" w:rsidR="00764B94" w:rsidRPr="004C6096" w:rsidRDefault="00171FC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334" w:type="pct"/>
            <w:hideMark/>
          </w:tcPr>
          <w:p w14:paraId="298A1CC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334" w:type="pct"/>
            <w:hideMark/>
          </w:tcPr>
          <w:p w14:paraId="327F288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334" w:type="pct"/>
            <w:hideMark/>
          </w:tcPr>
          <w:p w14:paraId="5342C2C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477" w:type="pct"/>
            <w:hideMark/>
          </w:tcPr>
          <w:p w14:paraId="43366A66" w14:textId="77777777" w:rsidR="00764B94" w:rsidRPr="004C6096" w:rsidRDefault="00171FC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1327,0</w:t>
            </w:r>
          </w:p>
        </w:tc>
        <w:tc>
          <w:tcPr>
            <w:tcW w:w="382" w:type="pct"/>
            <w:hideMark/>
          </w:tcPr>
          <w:p w14:paraId="199CAC0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764B94" w:rsidRPr="00432DF1" w14:paraId="1091E58A" w14:textId="77777777" w:rsidTr="00521039">
        <w:trPr>
          <w:trHeight w:val="1110"/>
        </w:trPr>
        <w:tc>
          <w:tcPr>
            <w:tcW w:w="172" w:type="pct"/>
            <w:vMerge/>
            <w:vAlign w:val="center"/>
            <w:hideMark/>
          </w:tcPr>
          <w:p w14:paraId="038B614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5201F5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C5EFCB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33119D1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45C5814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44FD8AE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DC5F73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EAAB1A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56E535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6480449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27D424B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6C485851" w14:textId="77777777" w:rsidTr="00521039">
        <w:trPr>
          <w:trHeight w:val="180"/>
        </w:trPr>
        <w:tc>
          <w:tcPr>
            <w:tcW w:w="172" w:type="pct"/>
            <w:vMerge/>
            <w:vAlign w:val="center"/>
            <w:hideMark/>
          </w:tcPr>
          <w:p w14:paraId="481F9D2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FDD8A1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10827F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60F12563" w14:textId="77777777" w:rsidR="00764B94" w:rsidRPr="004C6096" w:rsidRDefault="0081226D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Администрация города 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Рубцовска</w:t>
            </w:r>
          </w:p>
        </w:tc>
        <w:tc>
          <w:tcPr>
            <w:tcW w:w="382" w:type="pct"/>
          </w:tcPr>
          <w:p w14:paraId="1E3422E7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lastRenderedPageBreak/>
              <w:t>1691,3</w:t>
            </w:r>
          </w:p>
        </w:tc>
        <w:tc>
          <w:tcPr>
            <w:tcW w:w="382" w:type="pct"/>
          </w:tcPr>
          <w:p w14:paraId="512BCCE3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1750</w:t>
            </w:r>
          </w:p>
        </w:tc>
        <w:tc>
          <w:tcPr>
            <w:tcW w:w="334" w:type="pct"/>
            <w:hideMark/>
          </w:tcPr>
          <w:p w14:paraId="185FF98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4F5954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C6D873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20E8ED19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3441,3</w:t>
            </w:r>
          </w:p>
        </w:tc>
        <w:tc>
          <w:tcPr>
            <w:tcW w:w="382" w:type="pct"/>
            <w:hideMark/>
          </w:tcPr>
          <w:p w14:paraId="22DCA0B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050D5A2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E63F69" w:rsidRPr="00432DF1" w14:paraId="444AE47B" w14:textId="77777777" w:rsidTr="00521039">
        <w:trPr>
          <w:trHeight w:val="300"/>
        </w:trPr>
        <w:tc>
          <w:tcPr>
            <w:tcW w:w="172" w:type="pct"/>
            <w:vMerge/>
            <w:vAlign w:val="center"/>
            <w:hideMark/>
          </w:tcPr>
          <w:p w14:paraId="2E710693" w14:textId="77777777" w:rsidR="00E63F69" w:rsidRPr="004C6096" w:rsidRDefault="00E63F69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11605A7" w14:textId="77777777" w:rsidR="00E63F69" w:rsidRPr="004C6096" w:rsidRDefault="00E63F69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4E39FC1" w14:textId="77777777" w:rsidR="00E63F69" w:rsidRPr="004C6096" w:rsidRDefault="00E63F69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B74588D" w14:textId="77777777" w:rsidR="00E63F69" w:rsidRPr="004C6096" w:rsidRDefault="00E63F69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2975DDDC" w14:textId="77777777" w:rsidR="00E63F69" w:rsidRPr="004C6096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1691,3</w:t>
            </w:r>
          </w:p>
        </w:tc>
        <w:tc>
          <w:tcPr>
            <w:tcW w:w="382" w:type="pct"/>
          </w:tcPr>
          <w:p w14:paraId="29CD0316" w14:textId="77777777" w:rsidR="00E63F69" w:rsidRPr="004C6096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1750</w:t>
            </w:r>
          </w:p>
        </w:tc>
        <w:tc>
          <w:tcPr>
            <w:tcW w:w="334" w:type="pct"/>
            <w:hideMark/>
          </w:tcPr>
          <w:p w14:paraId="38FC2561" w14:textId="77777777" w:rsidR="00E63F69" w:rsidRPr="004C6096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C32D188" w14:textId="77777777" w:rsidR="00E63F69" w:rsidRPr="004C6096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49D1957" w14:textId="77777777" w:rsidR="00E63F69" w:rsidRPr="004C6096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19E1C44C" w14:textId="77777777" w:rsidR="00E63F69" w:rsidRPr="004C6096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3441,3</w:t>
            </w:r>
          </w:p>
        </w:tc>
        <w:tc>
          <w:tcPr>
            <w:tcW w:w="382" w:type="pct"/>
            <w:hideMark/>
          </w:tcPr>
          <w:p w14:paraId="0534591A" w14:textId="77777777" w:rsidR="00E63F69" w:rsidRPr="004C6096" w:rsidRDefault="00E63F69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бюджет 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 xml:space="preserve">города </w:t>
            </w:r>
          </w:p>
        </w:tc>
      </w:tr>
      <w:tr w:rsidR="00764B94" w:rsidRPr="00432DF1" w14:paraId="6B389189" w14:textId="77777777" w:rsidTr="00521039">
        <w:trPr>
          <w:trHeight w:val="675"/>
        </w:trPr>
        <w:tc>
          <w:tcPr>
            <w:tcW w:w="172" w:type="pct"/>
            <w:vMerge/>
            <w:vAlign w:val="center"/>
            <w:hideMark/>
          </w:tcPr>
          <w:p w14:paraId="082C18B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EBC78F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F78C7A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7907FE1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1D869A4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4FD970D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3CA697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73C6B5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3EDFD0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2C1015D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0023747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5205A8EC" w14:textId="77777777" w:rsidTr="00521039">
        <w:trPr>
          <w:trHeight w:val="299"/>
        </w:trPr>
        <w:tc>
          <w:tcPr>
            <w:tcW w:w="172" w:type="pct"/>
            <w:vMerge/>
            <w:vAlign w:val="center"/>
            <w:hideMark/>
          </w:tcPr>
          <w:p w14:paraId="7434227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F1B147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1CECB5A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4000B542" w14:textId="77777777" w:rsidR="00764B94" w:rsidRPr="004C6096" w:rsidRDefault="00B53660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МКУ «Управление по делам ГОЧС</w:t>
            </w:r>
            <w:r w:rsidR="0081226D" w:rsidRPr="004C6096">
              <w:rPr>
                <w:rFonts w:ascii="Times New Roman" w:hAnsi="Times New Roman"/>
                <w:color w:val="000000"/>
              </w:rPr>
              <w:t xml:space="preserve">      </w:t>
            </w:r>
            <w:r w:rsidRPr="004C6096">
              <w:rPr>
                <w:rFonts w:ascii="Times New Roman" w:hAnsi="Times New Roman"/>
                <w:color w:val="000000"/>
              </w:rPr>
              <w:t xml:space="preserve"> г. Рубцовска»</w:t>
            </w:r>
          </w:p>
        </w:tc>
        <w:tc>
          <w:tcPr>
            <w:tcW w:w="382" w:type="pct"/>
          </w:tcPr>
          <w:p w14:paraId="763681A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241924AF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375</w:t>
            </w:r>
            <w:r w:rsidR="00764B94" w:rsidRPr="004C609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4" w:type="pct"/>
            <w:hideMark/>
          </w:tcPr>
          <w:p w14:paraId="73A123D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1110,0</w:t>
            </w:r>
          </w:p>
        </w:tc>
        <w:tc>
          <w:tcPr>
            <w:tcW w:w="334" w:type="pct"/>
            <w:hideMark/>
          </w:tcPr>
          <w:p w14:paraId="07E7E56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657E67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553286AE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1485,0</w:t>
            </w:r>
          </w:p>
        </w:tc>
        <w:tc>
          <w:tcPr>
            <w:tcW w:w="382" w:type="pct"/>
            <w:hideMark/>
          </w:tcPr>
          <w:p w14:paraId="0E65944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69F75F0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10A0F218" w14:textId="77777777" w:rsidTr="00521039">
        <w:trPr>
          <w:trHeight w:val="315"/>
        </w:trPr>
        <w:tc>
          <w:tcPr>
            <w:tcW w:w="172" w:type="pct"/>
            <w:vMerge/>
            <w:vAlign w:val="center"/>
            <w:hideMark/>
          </w:tcPr>
          <w:p w14:paraId="3E2E389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E3E681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B2C867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62F2E9D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1B1C1D6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20A075CC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375</w:t>
            </w:r>
            <w:r w:rsidR="00764B94" w:rsidRPr="004C609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4" w:type="pct"/>
            <w:hideMark/>
          </w:tcPr>
          <w:p w14:paraId="46D3DF3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1110,0</w:t>
            </w:r>
          </w:p>
        </w:tc>
        <w:tc>
          <w:tcPr>
            <w:tcW w:w="334" w:type="pct"/>
            <w:hideMark/>
          </w:tcPr>
          <w:p w14:paraId="4927EF9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C204CA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1E2A5F3E" w14:textId="77777777" w:rsidR="00764B94" w:rsidRPr="004C6096" w:rsidRDefault="00E63F69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1485,0</w:t>
            </w:r>
          </w:p>
        </w:tc>
        <w:tc>
          <w:tcPr>
            <w:tcW w:w="382" w:type="pct"/>
            <w:hideMark/>
          </w:tcPr>
          <w:p w14:paraId="5A94918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764B94" w:rsidRPr="00432DF1" w14:paraId="25281916" w14:textId="77777777" w:rsidTr="00521039">
        <w:trPr>
          <w:trHeight w:val="735"/>
        </w:trPr>
        <w:tc>
          <w:tcPr>
            <w:tcW w:w="172" w:type="pct"/>
            <w:vMerge/>
            <w:vAlign w:val="center"/>
            <w:hideMark/>
          </w:tcPr>
          <w:p w14:paraId="09743FB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BBCFD6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C528C3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5DB2453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730D836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68760A8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380069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1888A6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E32147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4248EA6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0255804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490812B6" w14:textId="77777777" w:rsidTr="00521039">
        <w:trPr>
          <w:trHeight w:val="212"/>
        </w:trPr>
        <w:tc>
          <w:tcPr>
            <w:tcW w:w="172" w:type="pct"/>
            <w:vMerge/>
            <w:vAlign w:val="center"/>
            <w:hideMark/>
          </w:tcPr>
          <w:p w14:paraId="0E57384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3172A7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AC4672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0BB51F4E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МУТП города Рубцовска</w:t>
            </w:r>
          </w:p>
        </w:tc>
        <w:tc>
          <w:tcPr>
            <w:tcW w:w="382" w:type="pct"/>
          </w:tcPr>
          <w:p w14:paraId="3E7E9D5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2908,2</w:t>
            </w:r>
          </w:p>
        </w:tc>
        <w:tc>
          <w:tcPr>
            <w:tcW w:w="382" w:type="pct"/>
          </w:tcPr>
          <w:p w14:paraId="1A681B8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6F4F7F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ED9841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4260,0</w:t>
            </w:r>
          </w:p>
        </w:tc>
        <w:tc>
          <w:tcPr>
            <w:tcW w:w="334" w:type="pct"/>
            <w:hideMark/>
          </w:tcPr>
          <w:p w14:paraId="19AE2E0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4350,0</w:t>
            </w:r>
          </w:p>
        </w:tc>
        <w:tc>
          <w:tcPr>
            <w:tcW w:w="477" w:type="pct"/>
            <w:hideMark/>
          </w:tcPr>
          <w:p w14:paraId="4A28355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11518,2</w:t>
            </w:r>
          </w:p>
        </w:tc>
        <w:tc>
          <w:tcPr>
            <w:tcW w:w="382" w:type="pct"/>
            <w:hideMark/>
          </w:tcPr>
          <w:p w14:paraId="0393BF1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5616F02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420BB01E" w14:textId="77777777" w:rsidTr="00521039">
        <w:trPr>
          <w:trHeight w:val="165"/>
        </w:trPr>
        <w:tc>
          <w:tcPr>
            <w:tcW w:w="172" w:type="pct"/>
            <w:vMerge/>
            <w:vAlign w:val="center"/>
            <w:hideMark/>
          </w:tcPr>
          <w:p w14:paraId="55C2A45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727576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B4FD97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3155762E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36A38A0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AF39ED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F21659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F43104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AD40CA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73F6E1A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613B7BD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764B94" w:rsidRPr="00432DF1" w14:paraId="469FA517" w14:textId="77777777" w:rsidTr="00521039">
        <w:trPr>
          <w:trHeight w:val="375"/>
        </w:trPr>
        <w:tc>
          <w:tcPr>
            <w:tcW w:w="172" w:type="pct"/>
            <w:vMerge/>
            <w:vAlign w:val="center"/>
            <w:hideMark/>
          </w:tcPr>
          <w:p w14:paraId="557038C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D3F07E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61E179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hideMark/>
          </w:tcPr>
          <w:p w14:paraId="4B7A941A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38908A6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2908,2</w:t>
            </w:r>
          </w:p>
        </w:tc>
        <w:tc>
          <w:tcPr>
            <w:tcW w:w="382" w:type="pct"/>
          </w:tcPr>
          <w:p w14:paraId="1C1A6CE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CD0D1C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20D974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4260,0</w:t>
            </w:r>
          </w:p>
        </w:tc>
        <w:tc>
          <w:tcPr>
            <w:tcW w:w="334" w:type="pct"/>
            <w:hideMark/>
          </w:tcPr>
          <w:p w14:paraId="4E71C85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4350,0</w:t>
            </w:r>
          </w:p>
        </w:tc>
        <w:tc>
          <w:tcPr>
            <w:tcW w:w="477" w:type="pct"/>
            <w:hideMark/>
          </w:tcPr>
          <w:p w14:paraId="7E1FEFB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11518,2</w:t>
            </w:r>
          </w:p>
        </w:tc>
        <w:tc>
          <w:tcPr>
            <w:tcW w:w="382" w:type="pct"/>
            <w:hideMark/>
          </w:tcPr>
          <w:p w14:paraId="2A3B790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58DCB3CF" w14:textId="77777777" w:rsidTr="00521039">
        <w:trPr>
          <w:trHeight w:val="227"/>
        </w:trPr>
        <w:tc>
          <w:tcPr>
            <w:tcW w:w="172" w:type="pct"/>
            <w:vMerge/>
            <w:vAlign w:val="center"/>
            <w:hideMark/>
          </w:tcPr>
          <w:p w14:paraId="758D342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515A87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AED766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32E574EA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27C300C3" w14:textId="77777777" w:rsidR="00764B94" w:rsidRPr="004C6096" w:rsidRDefault="00764B94" w:rsidP="00E63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</w:t>
            </w:r>
            <w:r w:rsidR="00E63F69" w:rsidRPr="004C6096">
              <w:rPr>
                <w:rFonts w:ascii="Times New Roman" w:hAnsi="Times New Roman"/>
                <w:color w:val="000000"/>
              </w:rPr>
              <w:t>216</w:t>
            </w:r>
            <w:r w:rsidRPr="004C609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2" w:type="pct"/>
          </w:tcPr>
          <w:p w14:paraId="7F0104D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34" w:type="pct"/>
            <w:hideMark/>
          </w:tcPr>
          <w:p w14:paraId="6522A6C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334" w:type="pct"/>
            <w:hideMark/>
          </w:tcPr>
          <w:p w14:paraId="7D6627C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311735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5F835761" w14:textId="77777777" w:rsidR="00764B94" w:rsidRPr="004C6096" w:rsidRDefault="00764B94" w:rsidP="00E63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39</w:t>
            </w:r>
            <w:r w:rsidR="00E63F69" w:rsidRPr="004C6096">
              <w:rPr>
                <w:rFonts w:ascii="Times New Roman" w:hAnsi="Times New Roman"/>
                <w:color w:val="000000"/>
              </w:rPr>
              <w:t>66</w:t>
            </w:r>
            <w:r w:rsidRPr="004C609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2" w:type="pct"/>
            <w:hideMark/>
          </w:tcPr>
          <w:p w14:paraId="4CBBFE9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6323360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7199B346" w14:textId="77777777" w:rsidTr="00521039">
        <w:trPr>
          <w:trHeight w:val="255"/>
        </w:trPr>
        <w:tc>
          <w:tcPr>
            <w:tcW w:w="172" w:type="pct"/>
            <w:vMerge/>
            <w:vAlign w:val="center"/>
            <w:hideMark/>
          </w:tcPr>
          <w:p w14:paraId="25EB036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3EEAC9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660B1D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36945948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7431EB8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A24B79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DA3DBE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238ABD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324953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D7E525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3229331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E63F69" w:rsidRPr="00432DF1" w14:paraId="681D945E" w14:textId="77777777" w:rsidTr="00521039">
        <w:trPr>
          <w:trHeight w:val="270"/>
        </w:trPr>
        <w:tc>
          <w:tcPr>
            <w:tcW w:w="172" w:type="pct"/>
            <w:vMerge/>
            <w:vAlign w:val="center"/>
            <w:hideMark/>
          </w:tcPr>
          <w:p w14:paraId="307F6DEE" w14:textId="77777777" w:rsidR="00E63F69" w:rsidRPr="004C6096" w:rsidRDefault="00E63F69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3A913B6" w14:textId="77777777" w:rsidR="00E63F69" w:rsidRPr="004C6096" w:rsidRDefault="00E63F69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865F533" w14:textId="77777777" w:rsidR="00E63F69" w:rsidRPr="004C6096" w:rsidRDefault="00E63F69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A7C7553" w14:textId="77777777" w:rsidR="00E63F69" w:rsidRPr="004C6096" w:rsidRDefault="00E63F69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43ADDC26" w14:textId="77777777" w:rsidR="00E63F69" w:rsidRPr="004C6096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3216,0</w:t>
            </w:r>
          </w:p>
        </w:tc>
        <w:tc>
          <w:tcPr>
            <w:tcW w:w="382" w:type="pct"/>
          </w:tcPr>
          <w:p w14:paraId="7FE38653" w14:textId="77777777" w:rsidR="00E63F69" w:rsidRPr="004C6096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34" w:type="pct"/>
            <w:hideMark/>
          </w:tcPr>
          <w:p w14:paraId="56A52D44" w14:textId="77777777" w:rsidR="00E63F69" w:rsidRPr="004C6096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334" w:type="pct"/>
            <w:hideMark/>
          </w:tcPr>
          <w:p w14:paraId="19C66126" w14:textId="77777777" w:rsidR="00E63F69" w:rsidRPr="004C6096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A89A14E" w14:textId="77777777" w:rsidR="00E63F69" w:rsidRPr="004C6096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CFE1783" w14:textId="77777777" w:rsidR="00E63F69" w:rsidRPr="004C6096" w:rsidRDefault="00E63F69" w:rsidP="00D85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3966,0</w:t>
            </w:r>
          </w:p>
        </w:tc>
        <w:tc>
          <w:tcPr>
            <w:tcW w:w="382" w:type="pct"/>
            <w:hideMark/>
          </w:tcPr>
          <w:p w14:paraId="7AD8BED3" w14:textId="77777777" w:rsidR="00E63F69" w:rsidRPr="004C6096" w:rsidRDefault="00E63F69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4E34712E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51D1D3C2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33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</w:tcPr>
          <w:p w14:paraId="79B58BB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3.1.</w:t>
            </w:r>
          </w:p>
          <w:p w14:paraId="44BF092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Замена оконных блоков на энергосберегающие в учреждениях культуры и 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спорта</w:t>
            </w:r>
          </w:p>
        </w:tc>
        <w:tc>
          <w:tcPr>
            <w:tcW w:w="620" w:type="pct"/>
            <w:vMerge w:val="restart"/>
            <w:hideMark/>
          </w:tcPr>
          <w:p w14:paraId="6FCF3D9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lastRenderedPageBreak/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7C7A9F9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МКУ «Управление культуры, спорта и 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молодёжной политики» г.Рубцовска</w:t>
            </w:r>
          </w:p>
        </w:tc>
        <w:tc>
          <w:tcPr>
            <w:tcW w:w="382" w:type="pct"/>
          </w:tcPr>
          <w:p w14:paraId="07489C7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lastRenderedPageBreak/>
              <w:t>232,0</w:t>
            </w:r>
          </w:p>
        </w:tc>
        <w:tc>
          <w:tcPr>
            <w:tcW w:w="382" w:type="pct"/>
          </w:tcPr>
          <w:p w14:paraId="07A6BDB9" w14:textId="77777777" w:rsidR="00764B94" w:rsidRPr="004C6096" w:rsidRDefault="00171FC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334" w:type="pct"/>
            <w:hideMark/>
          </w:tcPr>
          <w:p w14:paraId="22C922C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331,0</w:t>
            </w:r>
          </w:p>
        </w:tc>
        <w:tc>
          <w:tcPr>
            <w:tcW w:w="334" w:type="pct"/>
            <w:hideMark/>
          </w:tcPr>
          <w:p w14:paraId="1948B59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331,0</w:t>
            </w:r>
          </w:p>
        </w:tc>
        <w:tc>
          <w:tcPr>
            <w:tcW w:w="334" w:type="pct"/>
            <w:hideMark/>
          </w:tcPr>
          <w:p w14:paraId="156C292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331,0</w:t>
            </w:r>
          </w:p>
        </w:tc>
        <w:tc>
          <w:tcPr>
            <w:tcW w:w="477" w:type="pct"/>
            <w:hideMark/>
          </w:tcPr>
          <w:p w14:paraId="71733380" w14:textId="77777777" w:rsidR="00764B94" w:rsidRPr="004C6096" w:rsidRDefault="00171FC4" w:rsidP="00F70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1327,0</w:t>
            </w:r>
          </w:p>
        </w:tc>
        <w:tc>
          <w:tcPr>
            <w:tcW w:w="382" w:type="pct"/>
            <w:hideMark/>
          </w:tcPr>
          <w:p w14:paraId="6B8BA52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674B48C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7B6CEAE6" w14:textId="77777777" w:rsidTr="00521039">
        <w:trPr>
          <w:trHeight w:val="210"/>
        </w:trPr>
        <w:tc>
          <w:tcPr>
            <w:tcW w:w="172" w:type="pct"/>
            <w:vMerge/>
            <w:vAlign w:val="center"/>
            <w:hideMark/>
          </w:tcPr>
          <w:p w14:paraId="4CE6DEF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5004306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BC1994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D2181D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9801C6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232,0</w:t>
            </w:r>
          </w:p>
        </w:tc>
        <w:tc>
          <w:tcPr>
            <w:tcW w:w="382" w:type="pct"/>
          </w:tcPr>
          <w:p w14:paraId="72CDA34E" w14:textId="77777777" w:rsidR="00764B94" w:rsidRPr="004C6096" w:rsidRDefault="00171FC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334" w:type="pct"/>
            <w:hideMark/>
          </w:tcPr>
          <w:p w14:paraId="55FEE10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331,0</w:t>
            </w:r>
          </w:p>
        </w:tc>
        <w:tc>
          <w:tcPr>
            <w:tcW w:w="334" w:type="pct"/>
            <w:hideMark/>
          </w:tcPr>
          <w:p w14:paraId="2E0B560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331,0</w:t>
            </w:r>
          </w:p>
        </w:tc>
        <w:tc>
          <w:tcPr>
            <w:tcW w:w="334" w:type="pct"/>
            <w:hideMark/>
          </w:tcPr>
          <w:p w14:paraId="03F13DB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331,0</w:t>
            </w:r>
          </w:p>
        </w:tc>
        <w:tc>
          <w:tcPr>
            <w:tcW w:w="477" w:type="pct"/>
            <w:hideMark/>
          </w:tcPr>
          <w:p w14:paraId="58DA4FA7" w14:textId="77777777" w:rsidR="00764B94" w:rsidRPr="004C6096" w:rsidRDefault="00171FC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1327,0</w:t>
            </w:r>
          </w:p>
        </w:tc>
        <w:tc>
          <w:tcPr>
            <w:tcW w:w="382" w:type="pct"/>
            <w:hideMark/>
          </w:tcPr>
          <w:p w14:paraId="4A2EAB4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бюджет 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города</w:t>
            </w:r>
          </w:p>
        </w:tc>
      </w:tr>
      <w:tr w:rsidR="00764B94" w:rsidRPr="00432DF1" w14:paraId="56C0B76F" w14:textId="77777777" w:rsidTr="00521039">
        <w:trPr>
          <w:trHeight w:val="836"/>
        </w:trPr>
        <w:tc>
          <w:tcPr>
            <w:tcW w:w="172" w:type="pct"/>
            <w:vMerge/>
            <w:vAlign w:val="center"/>
            <w:hideMark/>
          </w:tcPr>
          <w:p w14:paraId="1C7C774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DF8FD9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424798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0657A9A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C13610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E7F083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A6AED6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321CCC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2B9B1A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48E138D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034DB260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35B00601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3A49FDC3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34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4398E38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3.2.</w:t>
            </w:r>
          </w:p>
          <w:p w14:paraId="5B5E7D8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Ремонт кровли гаражных боксов  Администрации города Рубцовска по адресу: пер. Бульварный, 25</w:t>
            </w:r>
          </w:p>
        </w:tc>
        <w:tc>
          <w:tcPr>
            <w:tcW w:w="620" w:type="pct"/>
            <w:vMerge w:val="restart"/>
            <w:hideMark/>
          </w:tcPr>
          <w:p w14:paraId="53026DB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1F3734B6" w14:textId="77777777" w:rsidR="00764B94" w:rsidRPr="004C6096" w:rsidRDefault="0081226D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Администрация города Рубцовска</w:t>
            </w:r>
          </w:p>
        </w:tc>
        <w:tc>
          <w:tcPr>
            <w:tcW w:w="382" w:type="pct"/>
          </w:tcPr>
          <w:p w14:paraId="23EDE4F0" w14:textId="77777777" w:rsidR="00764B94" w:rsidRPr="004C6096" w:rsidRDefault="00F70CE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7874953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B8D4A8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670038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243B1D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2A09C172" w14:textId="77777777" w:rsidR="00764B94" w:rsidRPr="004C6096" w:rsidRDefault="00F70CE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534F0B8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1A792C9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7095BED3" w14:textId="77777777" w:rsidTr="00521039">
        <w:trPr>
          <w:trHeight w:val="195"/>
        </w:trPr>
        <w:tc>
          <w:tcPr>
            <w:tcW w:w="172" w:type="pct"/>
            <w:vMerge/>
            <w:vAlign w:val="center"/>
            <w:hideMark/>
          </w:tcPr>
          <w:p w14:paraId="3CE31ED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0230D1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BB96C1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6375890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2F177C82" w14:textId="77777777" w:rsidR="00764B94" w:rsidRPr="004C6096" w:rsidRDefault="00F70CE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310575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4F2EBA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6478A6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196AE9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4CB4069B" w14:textId="77777777" w:rsidR="00764B94" w:rsidRPr="004C6096" w:rsidRDefault="00F70CE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316E53E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бюджет города </w:t>
            </w:r>
          </w:p>
        </w:tc>
      </w:tr>
      <w:tr w:rsidR="00764B94" w:rsidRPr="00432DF1" w14:paraId="3B361C8E" w14:textId="77777777" w:rsidTr="00521039">
        <w:trPr>
          <w:trHeight w:val="450"/>
        </w:trPr>
        <w:tc>
          <w:tcPr>
            <w:tcW w:w="172" w:type="pct"/>
            <w:vMerge/>
            <w:vAlign w:val="center"/>
            <w:hideMark/>
          </w:tcPr>
          <w:p w14:paraId="3BC692C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BFA768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2A2BBE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180FDEC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33E2E2F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222A1A0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435B239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B02FE36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CDF3EBA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B7628A2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3F019822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357C44E3" w14:textId="77777777" w:rsidTr="00521039">
        <w:trPr>
          <w:trHeight w:val="860"/>
        </w:trPr>
        <w:tc>
          <w:tcPr>
            <w:tcW w:w="172" w:type="pct"/>
            <w:vMerge w:val="restart"/>
            <w:hideMark/>
          </w:tcPr>
          <w:p w14:paraId="25F24303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35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</w:tcPr>
          <w:p w14:paraId="5A01923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3.3.</w:t>
            </w:r>
          </w:p>
          <w:p w14:paraId="095451A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Ремонт кровли здания и утепление чердачного помещения здания Администрации города Рубцовска по адресу:</w:t>
            </w:r>
            <w:r w:rsidR="00360E66" w:rsidRPr="004C6096">
              <w:rPr>
                <w:rFonts w:ascii="Times New Roman" w:hAnsi="Times New Roman"/>
                <w:color w:val="000000"/>
              </w:rPr>
              <w:t xml:space="preserve">                пр. Ленина, 130</w:t>
            </w:r>
          </w:p>
        </w:tc>
        <w:tc>
          <w:tcPr>
            <w:tcW w:w="620" w:type="pct"/>
            <w:vMerge w:val="restart"/>
            <w:hideMark/>
          </w:tcPr>
          <w:p w14:paraId="02CD5A8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1B176F66" w14:textId="77777777" w:rsidR="00764B94" w:rsidRPr="004C6096" w:rsidRDefault="0081226D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Администрация города Рубцовска</w:t>
            </w:r>
          </w:p>
        </w:tc>
        <w:tc>
          <w:tcPr>
            <w:tcW w:w="382" w:type="pct"/>
          </w:tcPr>
          <w:p w14:paraId="6D195AEB" w14:textId="77777777" w:rsidR="00764B94" w:rsidRPr="004C6096" w:rsidRDefault="00F70CE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654,8</w:t>
            </w:r>
          </w:p>
        </w:tc>
        <w:tc>
          <w:tcPr>
            <w:tcW w:w="382" w:type="pct"/>
          </w:tcPr>
          <w:p w14:paraId="00C1E96D" w14:textId="77777777" w:rsidR="00764B94" w:rsidRPr="004C6096" w:rsidRDefault="00F70CE3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334" w:type="pct"/>
            <w:hideMark/>
          </w:tcPr>
          <w:p w14:paraId="2A24BE6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EA9846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848787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7F42025B" w14:textId="77777777" w:rsidR="00764B94" w:rsidRPr="004C6096" w:rsidRDefault="001D68B6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1254,8</w:t>
            </w:r>
          </w:p>
        </w:tc>
        <w:tc>
          <w:tcPr>
            <w:tcW w:w="382" w:type="pct"/>
            <w:hideMark/>
          </w:tcPr>
          <w:p w14:paraId="226165C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0D8B565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0B23336E" w14:textId="77777777" w:rsidTr="00521039">
        <w:trPr>
          <w:trHeight w:val="195"/>
        </w:trPr>
        <w:tc>
          <w:tcPr>
            <w:tcW w:w="172" w:type="pct"/>
            <w:vMerge/>
            <w:vAlign w:val="center"/>
            <w:hideMark/>
          </w:tcPr>
          <w:p w14:paraId="7B6B86E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7239FA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CB122E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1294280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58D11612" w14:textId="77777777" w:rsidR="00764B94" w:rsidRPr="004C6096" w:rsidRDefault="00F70CE3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654,8</w:t>
            </w:r>
          </w:p>
        </w:tc>
        <w:tc>
          <w:tcPr>
            <w:tcW w:w="382" w:type="pct"/>
          </w:tcPr>
          <w:p w14:paraId="684895D7" w14:textId="77777777" w:rsidR="00764B94" w:rsidRPr="004C6096" w:rsidRDefault="00F70CE3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334" w:type="pct"/>
            <w:hideMark/>
          </w:tcPr>
          <w:p w14:paraId="43A9492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067194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E42A68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7DFB0658" w14:textId="77777777" w:rsidR="00764B94" w:rsidRPr="004C6096" w:rsidRDefault="001D68B6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1254,8</w:t>
            </w:r>
          </w:p>
        </w:tc>
        <w:tc>
          <w:tcPr>
            <w:tcW w:w="382" w:type="pct"/>
            <w:hideMark/>
          </w:tcPr>
          <w:p w14:paraId="222F497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6F25230C" w14:textId="77777777" w:rsidTr="00521039">
        <w:trPr>
          <w:trHeight w:val="912"/>
        </w:trPr>
        <w:tc>
          <w:tcPr>
            <w:tcW w:w="172" w:type="pct"/>
            <w:vMerge/>
            <w:vAlign w:val="center"/>
            <w:hideMark/>
          </w:tcPr>
          <w:p w14:paraId="6078AF7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0F0646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14802F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72A728E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11DA12E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7613AC5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BC75494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9049CFD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1076D0E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4EF6F14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6085268F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1E92737E" w14:textId="77777777" w:rsidTr="00521039">
        <w:trPr>
          <w:trHeight w:val="450"/>
        </w:trPr>
        <w:tc>
          <w:tcPr>
            <w:tcW w:w="172" w:type="pct"/>
            <w:vMerge w:val="restart"/>
            <w:hideMark/>
          </w:tcPr>
          <w:p w14:paraId="7EBE8129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36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6D6E013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3.4.</w:t>
            </w:r>
          </w:p>
          <w:p w14:paraId="3030CC6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Замена оконных блоков на оконные блоки из ПВХ в здании Администрации города Рубцовска по адресу: пр. Ленина, 130</w:t>
            </w:r>
          </w:p>
        </w:tc>
        <w:tc>
          <w:tcPr>
            <w:tcW w:w="620" w:type="pct"/>
            <w:vMerge w:val="restart"/>
            <w:hideMark/>
          </w:tcPr>
          <w:p w14:paraId="5B1D90C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1847556B" w14:textId="77777777" w:rsidR="00764B94" w:rsidRPr="004C6096" w:rsidRDefault="0081226D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Администрация города Рубцовска</w:t>
            </w:r>
          </w:p>
        </w:tc>
        <w:tc>
          <w:tcPr>
            <w:tcW w:w="382" w:type="pct"/>
          </w:tcPr>
          <w:p w14:paraId="03A4B5C7" w14:textId="77777777" w:rsidR="00764B94" w:rsidRPr="004C6096" w:rsidRDefault="001D68B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1036,5</w:t>
            </w:r>
          </w:p>
        </w:tc>
        <w:tc>
          <w:tcPr>
            <w:tcW w:w="382" w:type="pct"/>
          </w:tcPr>
          <w:p w14:paraId="60DE46D8" w14:textId="77777777" w:rsidR="00764B94" w:rsidRPr="004C6096" w:rsidRDefault="001D68B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A50A51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2DAF87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579D5A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5E062FE6" w14:textId="77777777" w:rsidR="00764B94" w:rsidRPr="004C6096" w:rsidRDefault="001D68B6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1036,5</w:t>
            </w:r>
          </w:p>
        </w:tc>
        <w:tc>
          <w:tcPr>
            <w:tcW w:w="382" w:type="pct"/>
            <w:hideMark/>
          </w:tcPr>
          <w:p w14:paraId="2E68684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7675C1A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0F5683A7" w14:textId="77777777" w:rsidTr="00521039">
        <w:trPr>
          <w:trHeight w:val="186"/>
        </w:trPr>
        <w:tc>
          <w:tcPr>
            <w:tcW w:w="172" w:type="pct"/>
            <w:vMerge/>
            <w:hideMark/>
          </w:tcPr>
          <w:p w14:paraId="7365643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3C1873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26D138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D933E5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04CB8C11" w14:textId="77777777" w:rsidR="00764B94" w:rsidRPr="004C6096" w:rsidRDefault="001D68B6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1036,5</w:t>
            </w:r>
          </w:p>
        </w:tc>
        <w:tc>
          <w:tcPr>
            <w:tcW w:w="382" w:type="pct"/>
          </w:tcPr>
          <w:p w14:paraId="0FC92758" w14:textId="77777777" w:rsidR="00764B94" w:rsidRPr="004C6096" w:rsidRDefault="001D68B6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2F7132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BA714F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3DB1D7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68075099" w14:textId="77777777" w:rsidR="00764B94" w:rsidRPr="004C6096" w:rsidRDefault="001D68B6" w:rsidP="00DA2195">
            <w:pPr>
              <w:jc w:val="center"/>
              <w:rPr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1036,5</w:t>
            </w:r>
          </w:p>
        </w:tc>
        <w:tc>
          <w:tcPr>
            <w:tcW w:w="382" w:type="pct"/>
            <w:hideMark/>
          </w:tcPr>
          <w:p w14:paraId="7BABF80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09FBCD5F" w14:textId="77777777" w:rsidTr="00521039">
        <w:trPr>
          <w:trHeight w:val="796"/>
        </w:trPr>
        <w:tc>
          <w:tcPr>
            <w:tcW w:w="172" w:type="pct"/>
            <w:vMerge/>
            <w:hideMark/>
          </w:tcPr>
          <w:p w14:paraId="05055B3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3987F8C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060014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6E1DB47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04A22C5B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5C8C45CC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C5E796E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F652E08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7A39DCF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2AE9CAD1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66168BBD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и</w:t>
            </w:r>
          </w:p>
        </w:tc>
      </w:tr>
      <w:tr w:rsidR="00764B94" w:rsidRPr="00432DF1" w14:paraId="27DDAC97" w14:textId="77777777" w:rsidTr="00521039">
        <w:trPr>
          <w:trHeight w:val="180"/>
        </w:trPr>
        <w:tc>
          <w:tcPr>
            <w:tcW w:w="172" w:type="pct"/>
            <w:vMerge w:val="restart"/>
            <w:hideMark/>
          </w:tcPr>
          <w:p w14:paraId="1C0264B8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lastRenderedPageBreak/>
              <w:t>37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22DEAAF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3.5.</w:t>
            </w:r>
          </w:p>
          <w:p w14:paraId="535130C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Замена оконных блоков на оконные блоки из ПВХ в здании Администрации города Рубцовска по адресу: пер. Бульварный, 25</w:t>
            </w:r>
          </w:p>
        </w:tc>
        <w:tc>
          <w:tcPr>
            <w:tcW w:w="620" w:type="pct"/>
            <w:vMerge w:val="restart"/>
            <w:hideMark/>
          </w:tcPr>
          <w:p w14:paraId="6CC814F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52D9DC37" w14:textId="77777777" w:rsidR="00764B94" w:rsidRPr="004C6096" w:rsidRDefault="0081226D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Администрация города Рубцовска</w:t>
            </w:r>
          </w:p>
        </w:tc>
        <w:tc>
          <w:tcPr>
            <w:tcW w:w="382" w:type="pct"/>
          </w:tcPr>
          <w:p w14:paraId="0AE20DB7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1D34CFE4" w14:textId="77777777" w:rsidR="00764B94" w:rsidRPr="004C6096" w:rsidRDefault="001D68B6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1150,0</w:t>
            </w:r>
          </w:p>
        </w:tc>
        <w:tc>
          <w:tcPr>
            <w:tcW w:w="334" w:type="pct"/>
            <w:hideMark/>
          </w:tcPr>
          <w:p w14:paraId="0E183054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102B977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091F7D9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2ADE3612" w14:textId="77777777" w:rsidR="00764B94" w:rsidRPr="004C6096" w:rsidRDefault="001D68B6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1150,0</w:t>
            </w:r>
          </w:p>
        </w:tc>
        <w:tc>
          <w:tcPr>
            <w:tcW w:w="382" w:type="pct"/>
            <w:hideMark/>
          </w:tcPr>
          <w:p w14:paraId="29CD1C4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3CC3353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48A9413E" w14:textId="77777777" w:rsidTr="00521039">
        <w:trPr>
          <w:trHeight w:val="186"/>
        </w:trPr>
        <w:tc>
          <w:tcPr>
            <w:tcW w:w="172" w:type="pct"/>
            <w:vMerge/>
            <w:vAlign w:val="center"/>
            <w:hideMark/>
          </w:tcPr>
          <w:p w14:paraId="7E32F15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0362C58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F404A7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6075BE8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201C02DD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6DA69161" w14:textId="77777777" w:rsidR="00764B94" w:rsidRPr="004C6096" w:rsidRDefault="001D68B6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1150,0</w:t>
            </w:r>
          </w:p>
        </w:tc>
        <w:tc>
          <w:tcPr>
            <w:tcW w:w="334" w:type="pct"/>
            <w:hideMark/>
          </w:tcPr>
          <w:p w14:paraId="2A241FD0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6E545DB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4B5AD7C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28CD6077" w14:textId="77777777" w:rsidR="00764B94" w:rsidRPr="004C6096" w:rsidRDefault="001D68B6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1150,0</w:t>
            </w:r>
          </w:p>
        </w:tc>
        <w:tc>
          <w:tcPr>
            <w:tcW w:w="382" w:type="pct"/>
            <w:hideMark/>
          </w:tcPr>
          <w:p w14:paraId="69FA76B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6306E88D" w14:textId="77777777" w:rsidTr="00521039">
        <w:trPr>
          <w:trHeight w:val="906"/>
        </w:trPr>
        <w:tc>
          <w:tcPr>
            <w:tcW w:w="172" w:type="pct"/>
            <w:vMerge/>
            <w:vAlign w:val="center"/>
            <w:hideMark/>
          </w:tcPr>
          <w:p w14:paraId="2038BD8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3BCC450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681EF7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61CCB01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048BAECF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7DBDEFDF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AA83272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1A44A1C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6BBD00A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5E28EE7E" w14:textId="77777777" w:rsidR="00764B94" w:rsidRPr="004C6096" w:rsidRDefault="00764B94" w:rsidP="00FA14C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63522FF6" w14:textId="77777777" w:rsidR="00764B94" w:rsidRPr="004C6096" w:rsidRDefault="00764B94" w:rsidP="00FA14C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668A97D3" w14:textId="77777777" w:rsidTr="00521039">
        <w:trPr>
          <w:trHeight w:val="300"/>
        </w:trPr>
        <w:tc>
          <w:tcPr>
            <w:tcW w:w="172" w:type="pct"/>
            <w:vMerge w:val="restart"/>
            <w:hideMark/>
          </w:tcPr>
          <w:p w14:paraId="1B14508D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38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7562F73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3.6.</w:t>
            </w:r>
          </w:p>
          <w:p w14:paraId="70B278C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Наружная теплоизоляция здания депо-парка</w:t>
            </w:r>
          </w:p>
        </w:tc>
        <w:tc>
          <w:tcPr>
            <w:tcW w:w="620" w:type="pct"/>
            <w:vMerge w:val="restart"/>
            <w:hideMark/>
          </w:tcPr>
          <w:p w14:paraId="09CF6F7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75F4CD1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МУТП города Рубцовска</w:t>
            </w:r>
          </w:p>
        </w:tc>
        <w:tc>
          <w:tcPr>
            <w:tcW w:w="382" w:type="pct"/>
          </w:tcPr>
          <w:p w14:paraId="4B6E1FBD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2748,2</w:t>
            </w:r>
          </w:p>
        </w:tc>
        <w:tc>
          <w:tcPr>
            <w:tcW w:w="382" w:type="pct"/>
          </w:tcPr>
          <w:p w14:paraId="5AC46AB4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C3E5B73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F471F5F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68B5C20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4B59FE95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2748,2</w:t>
            </w:r>
          </w:p>
        </w:tc>
        <w:tc>
          <w:tcPr>
            <w:tcW w:w="382" w:type="pct"/>
            <w:hideMark/>
          </w:tcPr>
          <w:p w14:paraId="5688747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4BE9E1D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57A526FF" w14:textId="77777777" w:rsidTr="00521039">
        <w:trPr>
          <w:trHeight w:hRule="exact" w:val="583"/>
        </w:trPr>
        <w:tc>
          <w:tcPr>
            <w:tcW w:w="172" w:type="pct"/>
            <w:vMerge/>
            <w:vAlign w:val="center"/>
            <w:hideMark/>
          </w:tcPr>
          <w:p w14:paraId="6DEF70D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5C9A7C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435461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3ACEDC4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2CE5C725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06159C21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6134E9F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DBBD8D1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A79A677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47F3E338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7260B9D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14:paraId="03C5D5B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города</w:t>
            </w:r>
          </w:p>
        </w:tc>
      </w:tr>
      <w:tr w:rsidR="00764B94" w:rsidRPr="00432DF1" w14:paraId="33D631A3" w14:textId="77777777" w:rsidTr="00521039">
        <w:trPr>
          <w:trHeight w:hRule="exact" w:val="927"/>
        </w:trPr>
        <w:tc>
          <w:tcPr>
            <w:tcW w:w="172" w:type="pct"/>
            <w:vMerge/>
            <w:vAlign w:val="center"/>
            <w:hideMark/>
          </w:tcPr>
          <w:p w14:paraId="75D5EA1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2A824BF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3A869C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EEF534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4E5AD662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2748,2</w:t>
            </w:r>
          </w:p>
        </w:tc>
        <w:tc>
          <w:tcPr>
            <w:tcW w:w="382" w:type="pct"/>
          </w:tcPr>
          <w:p w14:paraId="0DDF56A8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C0C1178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6070968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70081F8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4986E0DC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2748,2</w:t>
            </w:r>
          </w:p>
        </w:tc>
        <w:tc>
          <w:tcPr>
            <w:tcW w:w="382" w:type="pct"/>
            <w:hideMark/>
          </w:tcPr>
          <w:p w14:paraId="566D22A0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6AE3EE85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3B3B0811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39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</w:tcPr>
          <w:p w14:paraId="62B1437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3.7.</w:t>
            </w:r>
          </w:p>
          <w:p w14:paraId="4575735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Установка стеклопакетов из пластика в гараже на 7 автомашин</w:t>
            </w:r>
          </w:p>
          <w:p w14:paraId="45D76F6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 w:val="restart"/>
            <w:hideMark/>
          </w:tcPr>
          <w:p w14:paraId="74DAB51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0561FCF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МУТП города Рубцовска</w:t>
            </w:r>
          </w:p>
        </w:tc>
        <w:tc>
          <w:tcPr>
            <w:tcW w:w="382" w:type="pct"/>
          </w:tcPr>
          <w:p w14:paraId="1B31450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382" w:type="pct"/>
          </w:tcPr>
          <w:p w14:paraId="4C32D09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479655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03243D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361DC5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4C4E966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382" w:type="pct"/>
            <w:hideMark/>
          </w:tcPr>
          <w:p w14:paraId="7DED9C8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1F99D09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14A2B6B0" w14:textId="77777777" w:rsidTr="00521039">
        <w:trPr>
          <w:trHeight w:val="345"/>
        </w:trPr>
        <w:tc>
          <w:tcPr>
            <w:tcW w:w="172" w:type="pct"/>
            <w:vMerge/>
            <w:vAlign w:val="center"/>
            <w:hideMark/>
          </w:tcPr>
          <w:p w14:paraId="454250F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C28D5E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5A2749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45F290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71B6EF6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120A284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AB886C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4188A9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C88AE9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629E055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633F761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5BA16B16" w14:textId="77777777" w:rsidTr="00521039">
        <w:trPr>
          <w:trHeight w:val="661"/>
        </w:trPr>
        <w:tc>
          <w:tcPr>
            <w:tcW w:w="172" w:type="pct"/>
            <w:vMerge/>
            <w:vAlign w:val="center"/>
            <w:hideMark/>
          </w:tcPr>
          <w:p w14:paraId="41473F5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556292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5748AC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2FC486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3371C6D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382" w:type="pct"/>
          </w:tcPr>
          <w:p w14:paraId="2EE728B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512985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56A94C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4DB3EA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29FEB59A" w14:textId="77777777" w:rsidR="00764B94" w:rsidRPr="004C6096" w:rsidRDefault="00764B94" w:rsidP="00FA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382" w:type="pct"/>
            <w:hideMark/>
          </w:tcPr>
          <w:p w14:paraId="2B89AC3D" w14:textId="77777777" w:rsidR="00764B94" w:rsidRPr="004C6096" w:rsidRDefault="00764B94" w:rsidP="00FA14C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4F127131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5A961D68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40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4BF306A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3.8.</w:t>
            </w:r>
          </w:p>
          <w:p w14:paraId="4552454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Капитальный ремонт кровли здания депо-парка</w:t>
            </w:r>
          </w:p>
        </w:tc>
        <w:tc>
          <w:tcPr>
            <w:tcW w:w="620" w:type="pct"/>
            <w:vMerge w:val="restart"/>
          </w:tcPr>
          <w:p w14:paraId="00377E4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6BF3E49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МУТП города Рубцовска</w:t>
            </w:r>
          </w:p>
        </w:tc>
        <w:tc>
          <w:tcPr>
            <w:tcW w:w="382" w:type="pct"/>
          </w:tcPr>
          <w:p w14:paraId="0696938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59A5D21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979C3D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F5A5F1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4260,0</w:t>
            </w:r>
          </w:p>
        </w:tc>
        <w:tc>
          <w:tcPr>
            <w:tcW w:w="334" w:type="pct"/>
            <w:hideMark/>
          </w:tcPr>
          <w:p w14:paraId="28FE4B8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4350,0</w:t>
            </w:r>
          </w:p>
        </w:tc>
        <w:tc>
          <w:tcPr>
            <w:tcW w:w="477" w:type="pct"/>
            <w:hideMark/>
          </w:tcPr>
          <w:p w14:paraId="3EA5061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8610,0</w:t>
            </w:r>
          </w:p>
        </w:tc>
        <w:tc>
          <w:tcPr>
            <w:tcW w:w="382" w:type="pct"/>
            <w:hideMark/>
          </w:tcPr>
          <w:p w14:paraId="5BE6633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3079E35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5110F05A" w14:textId="77777777" w:rsidTr="00521039">
        <w:trPr>
          <w:trHeight w:hRule="exact" w:val="497"/>
        </w:trPr>
        <w:tc>
          <w:tcPr>
            <w:tcW w:w="172" w:type="pct"/>
            <w:vMerge/>
            <w:vAlign w:val="center"/>
            <w:hideMark/>
          </w:tcPr>
          <w:p w14:paraId="118D4BA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49D14B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4931C89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15EA182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50ADB0A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25F467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C1E515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2234CD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F47FD4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27CD05A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7F5DEB1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7E84B687" w14:textId="77777777" w:rsidTr="00521039">
        <w:trPr>
          <w:trHeight w:hRule="exact" w:val="533"/>
        </w:trPr>
        <w:tc>
          <w:tcPr>
            <w:tcW w:w="172" w:type="pct"/>
            <w:vMerge/>
            <w:vAlign w:val="center"/>
            <w:hideMark/>
          </w:tcPr>
          <w:p w14:paraId="11E1979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68269F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2427A28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1F92528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4B7413A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F23B48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7D09ED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96A801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4260,0</w:t>
            </w:r>
          </w:p>
        </w:tc>
        <w:tc>
          <w:tcPr>
            <w:tcW w:w="334" w:type="pct"/>
            <w:hideMark/>
          </w:tcPr>
          <w:p w14:paraId="05C1A27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4350,0</w:t>
            </w:r>
          </w:p>
        </w:tc>
        <w:tc>
          <w:tcPr>
            <w:tcW w:w="477" w:type="pct"/>
            <w:hideMark/>
          </w:tcPr>
          <w:p w14:paraId="70837A0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8610,0</w:t>
            </w:r>
          </w:p>
        </w:tc>
        <w:tc>
          <w:tcPr>
            <w:tcW w:w="382" w:type="pct"/>
            <w:hideMark/>
          </w:tcPr>
          <w:p w14:paraId="7EEDA94C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7B264299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445B44DD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41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7C6DBAC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3.9.</w:t>
            </w:r>
          </w:p>
          <w:p w14:paraId="18A47FF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Замена окон в здании реагентного хозяйства</w:t>
            </w:r>
          </w:p>
        </w:tc>
        <w:tc>
          <w:tcPr>
            <w:tcW w:w="620" w:type="pct"/>
            <w:vMerge w:val="restart"/>
            <w:hideMark/>
          </w:tcPr>
          <w:p w14:paraId="79CD64B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Сокращение теплопотерь здания и потребления тепловой энергии на 63 Гкал/год</w:t>
            </w:r>
          </w:p>
        </w:tc>
        <w:tc>
          <w:tcPr>
            <w:tcW w:w="621" w:type="pct"/>
            <w:vMerge w:val="restart"/>
            <w:hideMark/>
          </w:tcPr>
          <w:p w14:paraId="579DBFB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59D06D1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82" w:type="pct"/>
          </w:tcPr>
          <w:p w14:paraId="2BF5687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34" w:type="pct"/>
            <w:hideMark/>
          </w:tcPr>
          <w:p w14:paraId="00B4782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34" w:type="pct"/>
            <w:hideMark/>
          </w:tcPr>
          <w:p w14:paraId="2672B72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9EA23F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4672D8A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382" w:type="pct"/>
            <w:hideMark/>
          </w:tcPr>
          <w:p w14:paraId="3EEDF13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494BC73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370FA344" w14:textId="77777777" w:rsidTr="00521039">
        <w:trPr>
          <w:trHeight w:val="285"/>
        </w:trPr>
        <w:tc>
          <w:tcPr>
            <w:tcW w:w="172" w:type="pct"/>
            <w:vMerge/>
            <w:vAlign w:val="center"/>
            <w:hideMark/>
          </w:tcPr>
          <w:p w14:paraId="05D5DB9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85550C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7C08828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6D83B99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7175077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1AC401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8228BF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05F662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6DDE81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0A1C931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0544AF8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0EEE9199" w14:textId="77777777" w:rsidTr="00521039">
        <w:trPr>
          <w:trHeight w:val="465"/>
        </w:trPr>
        <w:tc>
          <w:tcPr>
            <w:tcW w:w="172" w:type="pct"/>
            <w:vMerge/>
            <w:vAlign w:val="center"/>
            <w:hideMark/>
          </w:tcPr>
          <w:p w14:paraId="6DF748E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42B3F67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D042B4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73FDCF2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B02305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82" w:type="pct"/>
          </w:tcPr>
          <w:p w14:paraId="4E05539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34" w:type="pct"/>
            <w:hideMark/>
          </w:tcPr>
          <w:p w14:paraId="3D64CDE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34" w:type="pct"/>
            <w:hideMark/>
          </w:tcPr>
          <w:p w14:paraId="5F3BEF0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94DF72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5F0E4BB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382" w:type="pct"/>
            <w:hideMark/>
          </w:tcPr>
          <w:p w14:paraId="427B4ABA" w14:textId="77777777" w:rsidR="00764B94" w:rsidRPr="004C6096" w:rsidRDefault="00764B94" w:rsidP="00FA14C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0B9344CD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71544DC1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42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4A37E7A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3.10.</w:t>
            </w:r>
          </w:p>
          <w:p w14:paraId="5DBE423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Замена окон в насосной станции 2 подъема</w:t>
            </w:r>
          </w:p>
        </w:tc>
        <w:tc>
          <w:tcPr>
            <w:tcW w:w="620" w:type="pct"/>
            <w:vMerge w:val="restart"/>
            <w:hideMark/>
          </w:tcPr>
          <w:p w14:paraId="66FFF8D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Сокращение теплопотерь здания и потребления тепловой энергии на 53 Гкал/год</w:t>
            </w:r>
          </w:p>
        </w:tc>
        <w:tc>
          <w:tcPr>
            <w:tcW w:w="621" w:type="pct"/>
            <w:vMerge w:val="restart"/>
            <w:hideMark/>
          </w:tcPr>
          <w:p w14:paraId="04F9884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73ECD1A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5F3485D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CFF07D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34" w:type="pct"/>
            <w:hideMark/>
          </w:tcPr>
          <w:p w14:paraId="5EDC4CD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47CEBF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0776038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82" w:type="pct"/>
            <w:hideMark/>
          </w:tcPr>
          <w:p w14:paraId="5571475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75CB193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0FB27938" w14:textId="77777777" w:rsidTr="00521039">
        <w:trPr>
          <w:trHeight w:val="285"/>
        </w:trPr>
        <w:tc>
          <w:tcPr>
            <w:tcW w:w="172" w:type="pct"/>
            <w:vMerge/>
            <w:vAlign w:val="center"/>
            <w:hideMark/>
          </w:tcPr>
          <w:p w14:paraId="2BC31CA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72F04A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1D1D67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A1DEA8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78BA04B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1353E6F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4D0E07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C3FC7F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5E711F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2CA821C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4924468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730E593D" w14:textId="77777777" w:rsidTr="00521039">
        <w:trPr>
          <w:trHeight w:val="587"/>
        </w:trPr>
        <w:tc>
          <w:tcPr>
            <w:tcW w:w="172" w:type="pct"/>
            <w:vMerge/>
            <w:vAlign w:val="center"/>
            <w:hideMark/>
          </w:tcPr>
          <w:p w14:paraId="4CE11A7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2C0CE6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69BBEFDB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69ED90A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59D4412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ED5064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D5ED51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34" w:type="pct"/>
            <w:hideMark/>
          </w:tcPr>
          <w:p w14:paraId="0A20D00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7D8A69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D7C65E5" w14:textId="77777777" w:rsidR="00764B94" w:rsidRPr="004C6096" w:rsidRDefault="00764B94" w:rsidP="00FA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82" w:type="pct"/>
            <w:hideMark/>
          </w:tcPr>
          <w:p w14:paraId="685DD702" w14:textId="77777777" w:rsidR="00764B94" w:rsidRPr="004C6096" w:rsidRDefault="00764B94" w:rsidP="00FA14C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5873E9B1" w14:textId="77777777" w:rsidTr="00521039">
        <w:trPr>
          <w:trHeight w:val="57"/>
        </w:trPr>
        <w:tc>
          <w:tcPr>
            <w:tcW w:w="172" w:type="pct"/>
            <w:vMerge w:val="restart"/>
            <w:hideMark/>
          </w:tcPr>
          <w:p w14:paraId="0882807C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43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1187CA5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3.11.</w:t>
            </w:r>
          </w:p>
          <w:p w14:paraId="21698B4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Замена оконных блоков в АБК производственного корпуса</w:t>
            </w:r>
          </w:p>
        </w:tc>
        <w:tc>
          <w:tcPr>
            <w:tcW w:w="620" w:type="pct"/>
            <w:vMerge w:val="restart"/>
            <w:hideMark/>
          </w:tcPr>
          <w:p w14:paraId="690FD97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Сокращение теплопотерь здания и потребления тепловой энергии на 26 Гкал/год</w:t>
            </w:r>
          </w:p>
        </w:tc>
        <w:tc>
          <w:tcPr>
            <w:tcW w:w="621" w:type="pct"/>
            <w:vMerge w:val="restart"/>
            <w:hideMark/>
          </w:tcPr>
          <w:p w14:paraId="20165B1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14B11EF5" w14:textId="77777777" w:rsidR="00764B94" w:rsidRPr="004C6096" w:rsidRDefault="001D68B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82" w:type="pct"/>
          </w:tcPr>
          <w:p w14:paraId="69FD46D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492810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34" w:type="pct"/>
            <w:hideMark/>
          </w:tcPr>
          <w:p w14:paraId="736D308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EEC7BD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1157F998" w14:textId="77777777" w:rsidR="00764B94" w:rsidRPr="004C6096" w:rsidRDefault="001D68B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20</w:t>
            </w:r>
            <w:r w:rsidR="00764B94" w:rsidRPr="004C609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82" w:type="pct"/>
          </w:tcPr>
          <w:p w14:paraId="770EF3D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13AC6A3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5225B29B" w14:textId="77777777" w:rsidTr="00521039">
        <w:trPr>
          <w:trHeight w:val="255"/>
        </w:trPr>
        <w:tc>
          <w:tcPr>
            <w:tcW w:w="172" w:type="pct"/>
            <w:vMerge/>
            <w:vAlign w:val="center"/>
            <w:hideMark/>
          </w:tcPr>
          <w:p w14:paraId="71D9151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300B4C3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3C7744E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469C105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C2C989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05E6229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8CA810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BC4D8E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9C1532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58A0057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hideMark/>
          </w:tcPr>
          <w:p w14:paraId="0DFD86B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28D99FC9" w14:textId="77777777" w:rsidTr="00521039">
        <w:trPr>
          <w:trHeight w:val="495"/>
        </w:trPr>
        <w:tc>
          <w:tcPr>
            <w:tcW w:w="172" w:type="pct"/>
            <w:vMerge/>
            <w:vAlign w:val="center"/>
            <w:hideMark/>
          </w:tcPr>
          <w:p w14:paraId="0B41D0E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76F7292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2F24F6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24DBF51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255707D8" w14:textId="77777777" w:rsidR="00764B94" w:rsidRPr="004C6096" w:rsidRDefault="001D68B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382" w:type="pct"/>
          </w:tcPr>
          <w:p w14:paraId="16D4BDB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A7DE91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34" w:type="pct"/>
            <w:hideMark/>
          </w:tcPr>
          <w:p w14:paraId="4B63331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7AC451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66E33242" w14:textId="77777777" w:rsidR="00764B94" w:rsidRPr="004C6096" w:rsidRDefault="001D68B6" w:rsidP="00FA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382" w:type="pct"/>
            <w:hideMark/>
          </w:tcPr>
          <w:p w14:paraId="350C02F1" w14:textId="77777777" w:rsidR="00764B94" w:rsidRPr="004C6096" w:rsidRDefault="00764B94" w:rsidP="00FA14C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26CF4B0E" w14:textId="77777777" w:rsidTr="00521039">
        <w:trPr>
          <w:trHeight w:val="144"/>
        </w:trPr>
        <w:tc>
          <w:tcPr>
            <w:tcW w:w="172" w:type="pct"/>
            <w:vMerge w:val="restart"/>
            <w:hideMark/>
          </w:tcPr>
          <w:p w14:paraId="3FD39964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44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33B0741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3.12.</w:t>
            </w:r>
          </w:p>
          <w:p w14:paraId="136232E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Замена оконных блоков в АБК КОС</w:t>
            </w:r>
          </w:p>
        </w:tc>
        <w:tc>
          <w:tcPr>
            <w:tcW w:w="620" w:type="pct"/>
            <w:vMerge w:val="restart"/>
            <w:hideMark/>
          </w:tcPr>
          <w:p w14:paraId="3947A9A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Сокращение теплопотерь здания и потребления тепловой 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энергии на 35 Гкал/год</w:t>
            </w:r>
          </w:p>
        </w:tc>
        <w:tc>
          <w:tcPr>
            <w:tcW w:w="621" w:type="pct"/>
            <w:vMerge w:val="restart"/>
            <w:hideMark/>
          </w:tcPr>
          <w:p w14:paraId="0D43339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lastRenderedPageBreak/>
              <w:t>МУП «Рубцовский водоканал»</w:t>
            </w:r>
          </w:p>
        </w:tc>
        <w:tc>
          <w:tcPr>
            <w:tcW w:w="382" w:type="pct"/>
          </w:tcPr>
          <w:p w14:paraId="661E36B6" w14:textId="77777777" w:rsidR="00764B94" w:rsidRPr="004C6096" w:rsidRDefault="001D68B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382" w:type="pct"/>
          </w:tcPr>
          <w:p w14:paraId="3025D9A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71CC1D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34" w:type="pct"/>
            <w:hideMark/>
          </w:tcPr>
          <w:p w14:paraId="65449EC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48C446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64293D3E" w14:textId="77777777" w:rsidR="00764B94" w:rsidRPr="004C6096" w:rsidRDefault="00764B94" w:rsidP="001D6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</w:t>
            </w:r>
            <w:r w:rsidR="001D68B6" w:rsidRPr="004C6096">
              <w:rPr>
                <w:rFonts w:ascii="Times New Roman" w:hAnsi="Times New Roman"/>
                <w:color w:val="000000"/>
              </w:rPr>
              <w:t>66</w:t>
            </w:r>
            <w:r w:rsidRPr="004C609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2" w:type="pct"/>
            <w:hideMark/>
          </w:tcPr>
          <w:p w14:paraId="1D1F703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5A205E5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37B16FDF" w14:textId="77777777" w:rsidTr="00521039">
        <w:trPr>
          <w:trHeight w:val="255"/>
        </w:trPr>
        <w:tc>
          <w:tcPr>
            <w:tcW w:w="172" w:type="pct"/>
            <w:vMerge/>
            <w:vAlign w:val="center"/>
            <w:hideMark/>
          </w:tcPr>
          <w:p w14:paraId="797F14B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B4A153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041C679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0BF2E2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515A524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11134BE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C53BC2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365F8D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A080D5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41F3EBFD" w14:textId="77777777" w:rsidR="00764B94" w:rsidRPr="004C6096" w:rsidRDefault="00764B94" w:rsidP="00FA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45B123A6" w14:textId="77777777" w:rsidR="00764B94" w:rsidRPr="004C6096" w:rsidRDefault="00764B94" w:rsidP="00FA14C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71D3E8FF" w14:textId="77777777" w:rsidTr="00521039">
        <w:trPr>
          <w:trHeight w:val="495"/>
        </w:trPr>
        <w:tc>
          <w:tcPr>
            <w:tcW w:w="172" w:type="pct"/>
            <w:vMerge/>
            <w:vAlign w:val="center"/>
            <w:hideMark/>
          </w:tcPr>
          <w:p w14:paraId="2D1D8C5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619CABC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14:paraId="527705E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3B2943A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39146EDA" w14:textId="77777777" w:rsidR="00764B94" w:rsidRPr="004C6096" w:rsidRDefault="001D68B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382" w:type="pct"/>
          </w:tcPr>
          <w:p w14:paraId="5FED623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0DE64C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34" w:type="pct"/>
            <w:hideMark/>
          </w:tcPr>
          <w:p w14:paraId="5ECBE22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EAEF7A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295FE8E9" w14:textId="77777777" w:rsidR="00764B94" w:rsidRPr="004C6096" w:rsidRDefault="001D68B6" w:rsidP="00FA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166</w:t>
            </w:r>
            <w:r w:rsidR="00764B94" w:rsidRPr="004C609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2" w:type="pct"/>
          </w:tcPr>
          <w:p w14:paraId="5F76F64E" w14:textId="77777777" w:rsidR="00764B94" w:rsidRPr="004C6096" w:rsidRDefault="00764B94" w:rsidP="00FA14C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3D8B5A0F" w14:textId="77777777" w:rsidTr="00521039">
        <w:trPr>
          <w:trHeight w:val="405"/>
        </w:trPr>
        <w:tc>
          <w:tcPr>
            <w:tcW w:w="172" w:type="pct"/>
            <w:vMerge w:val="restart"/>
            <w:hideMark/>
          </w:tcPr>
          <w:p w14:paraId="699E7698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45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7F389E1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3.13. Мероприятия по предотвращению разрушения зданий</w:t>
            </w:r>
          </w:p>
        </w:tc>
        <w:tc>
          <w:tcPr>
            <w:tcW w:w="620" w:type="pct"/>
            <w:vMerge w:val="restart"/>
            <w:hideMark/>
          </w:tcPr>
          <w:p w14:paraId="3A153E9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Предотвращение дальнейшего разрушения зданий</w:t>
            </w:r>
          </w:p>
        </w:tc>
        <w:tc>
          <w:tcPr>
            <w:tcW w:w="621" w:type="pct"/>
            <w:vMerge w:val="restart"/>
            <w:hideMark/>
          </w:tcPr>
          <w:p w14:paraId="5C0EA16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МУП «Рубцовский водоканал»</w:t>
            </w:r>
          </w:p>
        </w:tc>
        <w:tc>
          <w:tcPr>
            <w:tcW w:w="382" w:type="pct"/>
          </w:tcPr>
          <w:p w14:paraId="385222D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3000,0</w:t>
            </w:r>
          </w:p>
        </w:tc>
        <w:tc>
          <w:tcPr>
            <w:tcW w:w="382" w:type="pct"/>
          </w:tcPr>
          <w:p w14:paraId="420F5DB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28ACD2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1ED60A9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AA1E0C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7F39F52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3000,0</w:t>
            </w:r>
          </w:p>
        </w:tc>
        <w:tc>
          <w:tcPr>
            <w:tcW w:w="382" w:type="pct"/>
          </w:tcPr>
          <w:p w14:paraId="6D7F0AD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3DCEB1E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3472B545" w14:textId="77777777" w:rsidTr="00521039">
        <w:trPr>
          <w:trHeight w:val="262"/>
        </w:trPr>
        <w:tc>
          <w:tcPr>
            <w:tcW w:w="172" w:type="pct"/>
            <w:vMerge/>
            <w:hideMark/>
          </w:tcPr>
          <w:p w14:paraId="260AD04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07E63EE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270782A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662C01A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414769D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6BB4033E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3ED4CD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1A8F25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965327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A4EEB9B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00B17F71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14F174F5" w14:textId="77777777" w:rsidTr="00521039">
        <w:trPr>
          <w:trHeight w:val="478"/>
        </w:trPr>
        <w:tc>
          <w:tcPr>
            <w:tcW w:w="172" w:type="pct"/>
            <w:vMerge/>
            <w:hideMark/>
          </w:tcPr>
          <w:p w14:paraId="2FA0D9C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48CF981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5F0ACF6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3CC2D21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1902C75A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3000,0</w:t>
            </w:r>
          </w:p>
        </w:tc>
        <w:tc>
          <w:tcPr>
            <w:tcW w:w="382" w:type="pct"/>
          </w:tcPr>
          <w:p w14:paraId="1AA67900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F7CBC6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F54BF97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146ED95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9152BFF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3000,0</w:t>
            </w:r>
          </w:p>
        </w:tc>
        <w:tc>
          <w:tcPr>
            <w:tcW w:w="382" w:type="pct"/>
          </w:tcPr>
          <w:p w14:paraId="7C459852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48F99675" w14:textId="77777777" w:rsidTr="00521039">
        <w:trPr>
          <w:trHeight w:val="478"/>
        </w:trPr>
        <w:tc>
          <w:tcPr>
            <w:tcW w:w="172" w:type="pct"/>
            <w:vMerge w:val="restart"/>
            <w:hideMark/>
          </w:tcPr>
          <w:p w14:paraId="0E209587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46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13150A3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3.14. Капитальный и текущий ремонт кровли зданий муниципальных образовательных учреждений</w:t>
            </w:r>
          </w:p>
        </w:tc>
        <w:tc>
          <w:tcPr>
            <w:tcW w:w="620" w:type="pct"/>
            <w:vMerge w:val="restart"/>
            <w:hideMark/>
          </w:tcPr>
          <w:p w14:paraId="29351C2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75868F0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МКУ «Управление образования»</w:t>
            </w:r>
            <w:r w:rsidR="00B53660" w:rsidRPr="004C6096">
              <w:rPr>
                <w:rFonts w:ascii="Times New Roman" w:hAnsi="Times New Roman"/>
                <w:color w:val="000000"/>
              </w:rPr>
              <w:t xml:space="preserve">   </w:t>
            </w:r>
            <w:r w:rsidRPr="004C6096">
              <w:rPr>
                <w:rFonts w:ascii="Times New Roman" w:hAnsi="Times New Roman"/>
                <w:color w:val="000000"/>
              </w:rPr>
              <w:t xml:space="preserve"> г. Рубцовска</w:t>
            </w:r>
          </w:p>
        </w:tc>
        <w:tc>
          <w:tcPr>
            <w:tcW w:w="382" w:type="pct"/>
          </w:tcPr>
          <w:p w14:paraId="462B32CD" w14:textId="77777777" w:rsidR="00764B94" w:rsidRPr="004C6096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3914,4</w:t>
            </w:r>
          </w:p>
        </w:tc>
        <w:tc>
          <w:tcPr>
            <w:tcW w:w="382" w:type="pct"/>
          </w:tcPr>
          <w:p w14:paraId="0248C229" w14:textId="77777777" w:rsidR="00764B94" w:rsidRPr="004C6096" w:rsidRDefault="001D68B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</w:t>
            </w:r>
            <w:r w:rsidR="00764B94" w:rsidRPr="004C6096">
              <w:rPr>
                <w:rFonts w:ascii="Times New Roman" w:hAnsi="Times New Roman"/>
                <w:color w:val="000000"/>
              </w:rPr>
              <w:t>000,0</w:t>
            </w:r>
          </w:p>
        </w:tc>
        <w:tc>
          <w:tcPr>
            <w:tcW w:w="334" w:type="pct"/>
            <w:hideMark/>
          </w:tcPr>
          <w:p w14:paraId="3C4D50A6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334" w:type="pct"/>
            <w:hideMark/>
          </w:tcPr>
          <w:p w14:paraId="7D1BBB2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334" w:type="pct"/>
            <w:hideMark/>
          </w:tcPr>
          <w:p w14:paraId="2BE7EFF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477" w:type="pct"/>
            <w:hideMark/>
          </w:tcPr>
          <w:p w14:paraId="7BEE5329" w14:textId="77777777" w:rsidR="00764B94" w:rsidRPr="004C6096" w:rsidRDefault="001D68B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35</w:t>
            </w:r>
            <w:r w:rsidR="00DA2195" w:rsidRPr="004C6096">
              <w:rPr>
                <w:rFonts w:ascii="Times New Roman" w:hAnsi="Times New Roman"/>
                <w:color w:val="000000"/>
              </w:rPr>
              <w:t>914,4</w:t>
            </w:r>
          </w:p>
        </w:tc>
        <w:tc>
          <w:tcPr>
            <w:tcW w:w="382" w:type="pct"/>
          </w:tcPr>
          <w:p w14:paraId="00F94A1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769B903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43A1BE85" w14:textId="77777777" w:rsidTr="00521039">
        <w:trPr>
          <w:trHeight w:val="478"/>
        </w:trPr>
        <w:tc>
          <w:tcPr>
            <w:tcW w:w="172" w:type="pct"/>
            <w:vMerge/>
            <w:vAlign w:val="center"/>
            <w:hideMark/>
          </w:tcPr>
          <w:p w14:paraId="2A0DD62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6FDD733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1D9A68D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47B4C1D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7C7C543A" w14:textId="77777777" w:rsidR="00764B94" w:rsidRPr="004C6096" w:rsidRDefault="00DA2195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3914,4</w:t>
            </w:r>
          </w:p>
        </w:tc>
        <w:tc>
          <w:tcPr>
            <w:tcW w:w="382" w:type="pct"/>
          </w:tcPr>
          <w:p w14:paraId="48B82517" w14:textId="77777777" w:rsidR="00764B94" w:rsidRPr="004C6096" w:rsidRDefault="001D68B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</w:t>
            </w:r>
            <w:r w:rsidR="00764B94" w:rsidRPr="004C6096">
              <w:rPr>
                <w:rFonts w:ascii="Times New Roman" w:hAnsi="Times New Roman"/>
                <w:color w:val="000000"/>
              </w:rPr>
              <w:t>000,0</w:t>
            </w:r>
          </w:p>
        </w:tc>
        <w:tc>
          <w:tcPr>
            <w:tcW w:w="334" w:type="pct"/>
            <w:hideMark/>
          </w:tcPr>
          <w:p w14:paraId="5B73AC1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334" w:type="pct"/>
            <w:hideMark/>
          </w:tcPr>
          <w:p w14:paraId="7F9E9652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334" w:type="pct"/>
            <w:hideMark/>
          </w:tcPr>
          <w:p w14:paraId="01F9B411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10000,0</w:t>
            </w:r>
          </w:p>
        </w:tc>
        <w:tc>
          <w:tcPr>
            <w:tcW w:w="477" w:type="pct"/>
            <w:hideMark/>
          </w:tcPr>
          <w:p w14:paraId="637D8F6B" w14:textId="77777777" w:rsidR="00764B94" w:rsidRPr="004C6096" w:rsidRDefault="001D68B6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35</w:t>
            </w:r>
            <w:r w:rsidR="00DA2195" w:rsidRPr="004C6096">
              <w:rPr>
                <w:rFonts w:ascii="Times New Roman" w:hAnsi="Times New Roman"/>
                <w:color w:val="000000"/>
              </w:rPr>
              <w:t>914,4</w:t>
            </w:r>
          </w:p>
        </w:tc>
        <w:tc>
          <w:tcPr>
            <w:tcW w:w="382" w:type="pct"/>
          </w:tcPr>
          <w:p w14:paraId="62F3F242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4A3B5A6C" w14:textId="77777777" w:rsidTr="00521039">
        <w:trPr>
          <w:trHeight w:val="258"/>
        </w:trPr>
        <w:tc>
          <w:tcPr>
            <w:tcW w:w="172" w:type="pct"/>
            <w:vMerge/>
            <w:vAlign w:val="center"/>
            <w:hideMark/>
          </w:tcPr>
          <w:p w14:paraId="2F16C76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17ECF1D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7806B81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34D2502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0358FE4C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08206A3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E96F008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F834403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9D51084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0DE7613D" w14:textId="77777777" w:rsidR="00764B94" w:rsidRPr="004C6096" w:rsidRDefault="00764B94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008A0701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32B2FDD2" w14:textId="77777777" w:rsidTr="00521039">
        <w:trPr>
          <w:trHeight w:val="165"/>
        </w:trPr>
        <w:tc>
          <w:tcPr>
            <w:tcW w:w="172" w:type="pct"/>
            <w:vMerge w:val="restart"/>
            <w:hideMark/>
          </w:tcPr>
          <w:p w14:paraId="6208CFC1" w14:textId="77777777" w:rsidR="00764B94" w:rsidRPr="004C6096" w:rsidRDefault="00D851CA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47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0717015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3.15.</w:t>
            </w:r>
          </w:p>
          <w:p w14:paraId="189B6BD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Замена оконных блоков на энергосберегающие</w:t>
            </w:r>
          </w:p>
          <w:p w14:paraId="1D847C3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 w:val="restart"/>
            <w:hideMark/>
          </w:tcPr>
          <w:p w14:paraId="7E9DCF1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071DF33B" w14:textId="77777777" w:rsidR="00764B94" w:rsidRPr="004C6096" w:rsidRDefault="00764B94" w:rsidP="00B536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МКУ «Управление по делам ГОЧС</w:t>
            </w:r>
            <w:r w:rsidR="00B53660" w:rsidRPr="004C6096">
              <w:rPr>
                <w:rFonts w:ascii="Times New Roman" w:hAnsi="Times New Roman"/>
                <w:color w:val="000000"/>
              </w:rPr>
              <w:t xml:space="preserve">      г. Рубцовска»</w:t>
            </w:r>
          </w:p>
        </w:tc>
        <w:tc>
          <w:tcPr>
            <w:tcW w:w="382" w:type="pct"/>
          </w:tcPr>
          <w:p w14:paraId="2308E47E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2732893F" w14:textId="77777777" w:rsidR="00764B94" w:rsidRPr="004C6096" w:rsidRDefault="001D68B6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</w:t>
            </w:r>
            <w:r w:rsidR="00764B94" w:rsidRPr="004C609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hideMark/>
          </w:tcPr>
          <w:p w14:paraId="58C7F6B3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0A500F71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C6D106F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3F1C3682" w14:textId="77777777" w:rsidR="00764B94" w:rsidRPr="004C6096" w:rsidRDefault="001D68B6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</w:t>
            </w:r>
            <w:r w:rsidR="00764B94" w:rsidRPr="004C609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82" w:type="pct"/>
          </w:tcPr>
          <w:p w14:paraId="3863FE4E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6F1FD17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41E51B65" w14:textId="77777777" w:rsidTr="00521039">
        <w:trPr>
          <w:trHeight w:val="236"/>
        </w:trPr>
        <w:tc>
          <w:tcPr>
            <w:tcW w:w="172" w:type="pct"/>
            <w:vMerge/>
            <w:vAlign w:val="center"/>
            <w:hideMark/>
          </w:tcPr>
          <w:p w14:paraId="17C0416D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459AA7CC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5924159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585D7C4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157586A3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58BAE2B2" w14:textId="77777777" w:rsidR="00764B94" w:rsidRPr="004C6096" w:rsidRDefault="001D68B6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</w:t>
            </w:r>
            <w:r w:rsidR="00764B94" w:rsidRPr="004C609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hideMark/>
          </w:tcPr>
          <w:p w14:paraId="1497AB72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998F3A8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BC83333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6A60E3B9" w14:textId="77777777" w:rsidR="00764B94" w:rsidRPr="004C6096" w:rsidRDefault="001D68B6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</w:t>
            </w:r>
            <w:r w:rsidR="00764B94" w:rsidRPr="004C609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82" w:type="pct"/>
          </w:tcPr>
          <w:p w14:paraId="220D12E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14:paraId="6A9A70C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города</w:t>
            </w:r>
          </w:p>
        </w:tc>
      </w:tr>
      <w:tr w:rsidR="00764B94" w:rsidRPr="00432DF1" w14:paraId="3D9E2094" w14:textId="77777777" w:rsidTr="00521039">
        <w:trPr>
          <w:trHeight w:val="240"/>
        </w:trPr>
        <w:tc>
          <w:tcPr>
            <w:tcW w:w="172" w:type="pct"/>
            <w:vMerge/>
            <w:vAlign w:val="center"/>
            <w:hideMark/>
          </w:tcPr>
          <w:p w14:paraId="0D58C5C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21A79C0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3619E91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1B0F55A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36556951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05B6221E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7479CA2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150D47B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4F46686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4F0DF57A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658F1825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и</w:t>
            </w:r>
          </w:p>
        </w:tc>
      </w:tr>
      <w:tr w:rsidR="00764B94" w:rsidRPr="00432DF1" w14:paraId="0C58595E" w14:textId="77777777" w:rsidTr="00521039">
        <w:trPr>
          <w:trHeight w:val="270"/>
        </w:trPr>
        <w:tc>
          <w:tcPr>
            <w:tcW w:w="172" w:type="pct"/>
            <w:vMerge w:val="restart"/>
            <w:hideMark/>
          </w:tcPr>
          <w:p w14:paraId="76549F22" w14:textId="77777777" w:rsidR="00764B94" w:rsidRPr="004C6096" w:rsidRDefault="00D851CA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lastRenderedPageBreak/>
              <w:t>48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2769E59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3.16.</w:t>
            </w:r>
          </w:p>
          <w:p w14:paraId="2499D70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Облицовка фасада здания с утеплением</w:t>
            </w:r>
            <w:r w:rsidR="001D68B6" w:rsidRPr="004C6096">
              <w:rPr>
                <w:rFonts w:ascii="Times New Roman" w:hAnsi="Times New Roman"/>
                <w:color w:val="000000"/>
              </w:rPr>
              <w:t>, отделка наружных откосов дверей и окон</w:t>
            </w:r>
          </w:p>
          <w:p w14:paraId="3CDA1296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 w:val="restart"/>
            <w:hideMark/>
          </w:tcPr>
          <w:p w14:paraId="1507DA70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6953BB46" w14:textId="77777777" w:rsidR="00764B94" w:rsidRPr="004C6096" w:rsidRDefault="00B53660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МКУ «Управление по делам ГОЧС      г. Рубцовска»</w:t>
            </w:r>
          </w:p>
        </w:tc>
        <w:tc>
          <w:tcPr>
            <w:tcW w:w="382" w:type="pct"/>
          </w:tcPr>
          <w:p w14:paraId="4C445C4C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7595B0B7" w14:textId="77777777" w:rsidR="00764B94" w:rsidRPr="004C6096" w:rsidRDefault="001D68B6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325</w:t>
            </w:r>
            <w:r w:rsidR="00764B94" w:rsidRPr="004C609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4" w:type="pct"/>
            <w:hideMark/>
          </w:tcPr>
          <w:p w14:paraId="0AA945E8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1110,0</w:t>
            </w:r>
          </w:p>
        </w:tc>
        <w:tc>
          <w:tcPr>
            <w:tcW w:w="334" w:type="pct"/>
            <w:hideMark/>
          </w:tcPr>
          <w:p w14:paraId="1AEB9EA3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C31A662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77C8EF44" w14:textId="77777777" w:rsidR="00764B94" w:rsidRPr="004C6096" w:rsidRDefault="001D68B6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1435</w:t>
            </w:r>
            <w:r w:rsidR="00764B94" w:rsidRPr="004C609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2" w:type="pct"/>
          </w:tcPr>
          <w:p w14:paraId="728FF298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175AAAD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73E35DE2" w14:textId="77777777" w:rsidTr="00521039">
        <w:trPr>
          <w:trHeight w:val="285"/>
        </w:trPr>
        <w:tc>
          <w:tcPr>
            <w:tcW w:w="172" w:type="pct"/>
            <w:vMerge/>
            <w:hideMark/>
          </w:tcPr>
          <w:p w14:paraId="3469102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3D9DEAC2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6E43E39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3D7F5D97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5A36512E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70D53E0E" w14:textId="77777777" w:rsidR="00764B94" w:rsidRPr="004C6096" w:rsidRDefault="001D68B6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325</w:t>
            </w:r>
            <w:r w:rsidR="00764B94" w:rsidRPr="004C609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34" w:type="pct"/>
            <w:hideMark/>
          </w:tcPr>
          <w:p w14:paraId="3FBA91F4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1110,0</w:t>
            </w:r>
          </w:p>
        </w:tc>
        <w:tc>
          <w:tcPr>
            <w:tcW w:w="334" w:type="pct"/>
            <w:hideMark/>
          </w:tcPr>
          <w:p w14:paraId="737E02A6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4387F4F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4678CDD8" w14:textId="77777777" w:rsidR="00764B94" w:rsidRPr="004C6096" w:rsidRDefault="001D68B6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1435</w:t>
            </w:r>
            <w:r w:rsidR="00764B94" w:rsidRPr="004C609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2" w:type="pct"/>
          </w:tcPr>
          <w:p w14:paraId="237DB0A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14:paraId="27EE1689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города</w:t>
            </w:r>
          </w:p>
        </w:tc>
      </w:tr>
      <w:tr w:rsidR="00764B94" w:rsidRPr="00432DF1" w14:paraId="3B5849CF" w14:textId="77777777" w:rsidTr="00521039">
        <w:trPr>
          <w:trHeight w:val="899"/>
        </w:trPr>
        <w:tc>
          <w:tcPr>
            <w:tcW w:w="172" w:type="pct"/>
            <w:vMerge/>
            <w:hideMark/>
          </w:tcPr>
          <w:p w14:paraId="74959851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2A0146F3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0E0BA4EF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6FC31154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297CBFAC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1D20293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0B99A1E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B5A4D23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24E0231" w14:textId="77777777" w:rsidR="00764B94" w:rsidRPr="004C6096" w:rsidRDefault="00764B94" w:rsidP="00DA21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65B700C5" w14:textId="77777777" w:rsidR="00764B94" w:rsidRPr="004C6096" w:rsidRDefault="00764B94" w:rsidP="00FA14C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8A55FC8" w14:textId="77777777" w:rsidR="00764B94" w:rsidRPr="004C6096" w:rsidRDefault="00764B94" w:rsidP="00FA14C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54B4F122" w14:textId="77777777" w:rsidTr="00521039">
        <w:trPr>
          <w:trHeight w:val="899"/>
        </w:trPr>
        <w:tc>
          <w:tcPr>
            <w:tcW w:w="172" w:type="pct"/>
            <w:vMerge w:val="restart"/>
            <w:hideMark/>
          </w:tcPr>
          <w:p w14:paraId="45144EFC" w14:textId="77777777" w:rsidR="00764B94" w:rsidRPr="004C6096" w:rsidRDefault="00D851CA" w:rsidP="00DA2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49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3726E9A5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3.17. Замена оконных блоков на оконные блоки ПВХ в муниципальных образовательных учреждениях</w:t>
            </w:r>
          </w:p>
        </w:tc>
        <w:tc>
          <w:tcPr>
            <w:tcW w:w="620" w:type="pct"/>
            <w:vMerge w:val="restart"/>
            <w:hideMark/>
          </w:tcPr>
          <w:p w14:paraId="6ADE3F72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Снижение потерь тепловой энергии</w:t>
            </w:r>
          </w:p>
        </w:tc>
        <w:tc>
          <w:tcPr>
            <w:tcW w:w="621" w:type="pct"/>
            <w:vMerge w:val="restart"/>
            <w:hideMark/>
          </w:tcPr>
          <w:p w14:paraId="6B34F6D1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МКУ «Управление образования»</w:t>
            </w:r>
            <w:r w:rsidR="00B53660" w:rsidRPr="004C6096">
              <w:rPr>
                <w:rFonts w:ascii="Times New Roman" w:hAnsi="Times New Roman"/>
                <w:color w:val="000000"/>
              </w:rPr>
              <w:t xml:space="preserve">    </w:t>
            </w:r>
            <w:r w:rsidRPr="004C6096">
              <w:rPr>
                <w:rFonts w:ascii="Times New Roman" w:hAnsi="Times New Roman"/>
                <w:color w:val="000000"/>
              </w:rPr>
              <w:t xml:space="preserve"> г. Рубцовска</w:t>
            </w:r>
          </w:p>
        </w:tc>
        <w:tc>
          <w:tcPr>
            <w:tcW w:w="382" w:type="pct"/>
          </w:tcPr>
          <w:p w14:paraId="69ED9A3F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426,1</w:t>
            </w:r>
          </w:p>
        </w:tc>
        <w:tc>
          <w:tcPr>
            <w:tcW w:w="382" w:type="pct"/>
          </w:tcPr>
          <w:p w14:paraId="5B43597F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1CD4B95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BD962ED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DB50918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052AC63F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426,1</w:t>
            </w:r>
          </w:p>
        </w:tc>
        <w:tc>
          <w:tcPr>
            <w:tcW w:w="382" w:type="pct"/>
          </w:tcPr>
          <w:p w14:paraId="55042146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1A7D51B9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4296BCC6" w14:textId="77777777" w:rsidTr="00521039">
        <w:trPr>
          <w:trHeight w:val="899"/>
        </w:trPr>
        <w:tc>
          <w:tcPr>
            <w:tcW w:w="172" w:type="pct"/>
            <w:vMerge/>
            <w:hideMark/>
          </w:tcPr>
          <w:p w14:paraId="3C9397C5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0532220F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6F51437B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1B96C211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019FCDBD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426,1</w:t>
            </w:r>
          </w:p>
        </w:tc>
        <w:tc>
          <w:tcPr>
            <w:tcW w:w="382" w:type="pct"/>
          </w:tcPr>
          <w:p w14:paraId="6AA46AAE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09D76B2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73DF55AA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9E65424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7436CCCE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426,1</w:t>
            </w:r>
          </w:p>
        </w:tc>
        <w:tc>
          <w:tcPr>
            <w:tcW w:w="382" w:type="pct"/>
          </w:tcPr>
          <w:p w14:paraId="755BF1F8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14:paraId="635EB01A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города</w:t>
            </w:r>
          </w:p>
        </w:tc>
      </w:tr>
      <w:tr w:rsidR="00764B94" w:rsidRPr="00432DF1" w14:paraId="0E9D56F4" w14:textId="77777777" w:rsidTr="00521039">
        <w:trPr>
          <w:trHeight w:val="899"/>
        </w:trPr>
        <w:tc>
          <w:tcPr>
            <w:tcW w:w="172" w:type="pct"/>
            <w:vMerge/>
            <w:hideMark/>
          </w:tcPr>
          <w:p w14:paraId="2BD4BDEA" w14:textId="77777777" w:rsidR="00764B94" w:rsidRPr="004C6096" w:rsidRDefault="00764B94" w:rsidP="00DA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1B868683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12E31487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2C9736B7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401AE2BF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6279922D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CE9AB8D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B672CF1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03408F9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0748EFC2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14229AE7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556E9519" w14:textId="77777777" w:rsidTr="00521039">
        <w:trPr>
          <w:trHeight w:val="456"/>
        </w:trPr>
        <w:tc>
          <w:tcPr>
            <w:tcW w:w="172" w:type="pct"/>
            <w:vMerge w:val="restart"/>
            <w:hideMark/>
          </w:tcPr>
          <w:p w14:paraId="451D899C" w14:textId="77777777" w:rsidR="00764B94" w:rsidRPr="004C6096" w:rsidRDefault="00D851CA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50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1934FDA4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Задача 4. Повышение надёжности обеспечения потреби</w:t>
            </w:r>
            <w:r w:rsidR="00360E66" w:rsidRPr="004C6096">
              <w:rPr>
                <w:rFonts w:ascii="Times New Roman" w:hAnsi="Times New Roman"/>
                <w:color w:val="000000"/>
              </w:rPr>
              <w:t>телей энергетическими ресурсами</w:t>
            </w:r>
          </w:p>
        </w:tc>
        <w:tc>
          <w:tcPr>
            <w:tcW w:w="620" w:type="pct"/>
            <w:vMerge w:val="restart"/>
            <w:hideMark/>
          </w:tcPr>
          <w:p w14:paraId="20F3397F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Ежегодно на постоянной основе выявлять бесхозяйные сети. </w:t>
            </w:r>
          </w:p>
          <w:p w14:paraId="2DF18A77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На заседании рабочей группы проводить анализ и принимать решение по постановке на учёт 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бесхозяйных объектов недвижимого имущества</w:t>
            </w:r>
          </w:p>
        </w:tc>
        <w:tc>
          <w:tcPr>
            <w:tcW w:w="621" w:type="pct"/>
            <w:vMerge w:val="restart"/>
            <w:hideMark/>
          </w:tcPr>
          <w:p w14:paraId="2659BC17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B91956C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B1E2C9E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FA2A82D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E1AAD13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06E8CDD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C1EE7C2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8ADBF6B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C95195B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4EFA7559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7974C77F" w14:textId="77777777" w:rsidR="00764B94" w:rsidRPr="004C6096" w:rsidRDefault="00F97FE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016501F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34" w:type="pct"/>
            <w:hideMark/>
          </w:tcPr>
          <w:p w14:paraId="430C67D7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34" w:type="pct"/>
            <w:hideMark/>
          </w:tcPr>
          <w:p w14:paraId="4DF86DE2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477" w:type="pct"/>
            <w:hideMark/>
          </w:tcPr>
          <w:p w14:paraId="4E9C5B94" w14:textId="77777777" w:rsidR="00764B94" w:rsidRPr="004C6096" w:rsidRDefault="00F97FE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</w:t>
            </w:r>
            <w:r w:rsidR="00764B94" w:rsidRPr="004C609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82" w:type="pct"/>
          </w:tcPr>
          <w:p w14:paraId="5F722CDB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3A2FC392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 том числе:</w:t>
            </w:r>
          </w:p>
        </w:tc>
      </w:tr>
      <w:tr w:rsidR="00764B94" w:rsidRPr="00432DF1" w14:paraId="736CF5C1" w14:textId="77777777" w:rsidTr="00521039">
        <w:trPr>
          <w:trHeight w:val="225"/>
        </w:trPr>
        <w:tc>
          <w:tcPr>
            <w:tcW w:w="172" w:type="pct"/>
            <w:vMerge/>
            <w:hideMark/>
          </w:tcPr>
          <w:p w14:paraId="0E5AD0DA" w14:textId="77777777" w:rsidR="00764B94" w:rsidRPr="004C6096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4D0AFCD5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399255B7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3DEF1B42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18F57B49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1C875DDD" w14:textId="77777777" w:rsidR="00764B94" w:rsidRPr="004C6096" w:rsidRDefault="00F97FE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0289F8F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34" w:type="pct"/>
            <w:hideMark/>
          </w:tcPr>
          <w:p w14:paraId="017DF43D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34" w:type="pct"/>
            <w:hideMark/>
          </w:tcPr>
          <w:p w14:paraId="580F7FFB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477" w:type="pct"/>
            <w:hideMark/>
          </w:tcPr>
          <w:p w14:paraId="65ADA663" w14:textId="77777777" w:rsidR="00764B94" w:rsidRPr="004C6096" w:rsidRDefault="00F97FE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</w:t>
            </w:r>
            <w:r w:rsidR="00764B94" w:rsidRPr="004C609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82" w:type="pct"/>
          </w:tcPr>
          <w:p w14:paraId="51D4FFFA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1C740836" w14:textId="77777777" w:rsidTr="00521039">
        <w:trPr>
          <w:trHeight w:val="696"/>
        </w:trPr>
        <w:tc>
          <w:tcPr>
            <w:tcW w:w="172" w:type="pct"/>
            <w:vMerge/>
            <w:hideMark/>
          </w:tcPr>
          <w:p w14:paraId="361CE872" w14:textId="77777777" w:rsidR="00764B94" w:rsidRPr="004C6096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0E0E36A8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52538B52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6A149CC8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33CF9640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DC3D6D0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D14C0EE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  <w:p w14:paraId="403A3C5C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" w:type="pct"/>
            <w:hideMark/>
          </w:tcPr>
          <w:p w14:paraId="152A5D5B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54C2DEC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268A839D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2AE7DF73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003BD2E0" w14:textId="77777777" w:rsidTr="00521039">
        <w:trPr>
          <w:trHeight w:val="415"/>
        </w:trPr>
        <w:tc>
          <w:tcPr>
            <w:tcW w:w="172" w:type="pct"/>
            <w:vMerge/>
            <w:hideMark/>
          </w:tcPr>
          <w:p w14:paraId="2A6BB365" w14:textId="77777777" w:rsidR="00764B94" w:rsidRPr="004C6096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00CDF0E1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779E8A47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182BBBE2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Комитет Администрации города по управлению 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имуществом</w:t>
            </w:r>
          </w:p>
        </w:tc>
        <w:tc>
          <w:tcPr>
            <w:tcW w:w="382" w:type="pct"/>
          </w:tcPr>
          <w:p w14:paraId="60D3964E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382" w:type="pct"/>
          </w:tcPr>
          <w:p w14:paraId="303A19EF" w14:textId="77777777" w:rsidR="00764B94" w:rsidRPr="004C6096" w:rsidRDefault="001D68B6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001B95F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34" w:type="pct"/>
            <w:hideMark/>
          </w:tcPr>
          <w:p w14:paraId="1D31394C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34" w:type="pct"/>
            <w:hideMark/>
          </w:tcPr>
          <w:p w14:paraId="046FCC8A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477" w:type="pct"/>
            <w:hideMark/>
          </w:tcPr>
          <w:p w14:paraId="500678E3" w14:textId="77777777" w:rsidR="00764B94" w:rsidRPr="004C6096" w:rsidRDefault="001D68B6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</w:t>
            </w:r>
            <w:r w:rsidR="00764B94" w:rsidRPr="004C609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82" w:type="pct"/>
          </w:tcPr>
          <w:p w14:paraId="2358837E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15B94940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 том числе:</w:t>
            </w:r>
          </w:p>
        </w:tc>
      </w:tr>
      <w:tr w:rsidR="00764B94" w:rsidRPr="00432DF1" w14:paraId="132C9120" w14:textId="77777777" w:rsidTr="00521039">
        <w:trPr>
          <w:trHeight w:val="255"/>
        </w:trPr>
        <w:tc>
          <w:tcPr>
            <w:tcW w:w="172" w:type="pct"/>
            <w:vMerge/>
            <w:hideMark/>
          </w:tcPr>
          <w:p w14:paraId="12159ED0" w14:textId="77777777" w:rsidR="00764B94" w:rsidRPr="004C6096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627A5752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0A74D11F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3E874045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5B95EC5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1375A541" w14:textId="77777777" w:rsidR="00764B94" w:rsidRPr="004C6096" w:rsidRDefault="001D68B6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351617E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34" w:type="pct"/>
            <w:hideMark/>
          </w:tcPr>
          <w:p w14:paraId="0415DF11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34" w:type="pct"/>
            <w:hideMark/>
          </w:tcPr>
          <w:p w14:paraId="561B3CCE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477" w:type="pct"/>
            <w:hideMark/>
          </w:tcPr>
          <w:p w14:paraId="6DF89C6D" w14:textId="77777777" w:rsidR="00764B94" w:rsidRPr="004C6096" w:rsidRDefault="001D68B6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</w:t>
            </w:r>
            <w:r w:rsidR="00764B94" w:rsidRPr="004C609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82" w:type="pct"/>
          </w:tcPr>
          <w:p w14:paraId="7595E985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бюджет 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города</w:t>
            </w:r>
          </w:p>
        </w:tc>
      </w:tr>
      <w:tr w:rsidR="00764B94" w:rsidRPr="00432DF1" w14:paraId="6B9EB160" w14:textId="77777777" w:rsidTr="00521039">
        <w:trPr>
          <w:trHeight w:val="70"/>
        </w:trPr>
        <w:tc>
          <w:tcPr>
            <w:tcW w:w="172" w:type="pct"/>
            <w:vMerge/>
            <w:hideMark/>
          </w:tcPr>
          <w:p w14:paraId="2FC82B34" w14:textId="77777777" w:rsidR="00764B94" w:rsidRPr="004C6096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2D2E34AC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60A76899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1164A5AE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5D34AD7F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48F0BE33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6BD74EE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D3BB676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6D3AB34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715BB7AA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66A1E36D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08AF9343" w14:textId="77777777" w:rsidTr="00521039">
        <w:trPr>
          <w:trHeight w:val="1814"/>
        </w:trPr>
        <w:tc>
          <w:tcPr>
            <w:tcW w:w="172" w:type="pct"/>
            <w:vMerge w:val="restart"/>
            <w:hideMark/>
          </w:tcPr>
          <w:p w14:paraId="4207957A" w14:textId="77777777" w:rsidR="00764B94" w:rsidRPr="004C6096" w:rsidRDefault="00D851CA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51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  <w:p w14:paraId="37FE4ED9" w14:textId="77777777" w:rsidR="00764B94" w:rsidRPr="004C6096" w:rsidRDefault="00764B94" w:rsidP="00DA21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 w:val="restart"/>
            <w:hideMark/>
          </w:tcPr>
          <w:p w14:paraId="3223B965" w14:textId="77777777" w:rsidR="00764B94" w:rsidRPr="004C6096" w:rsidRDefault="00764B94" w:rsidP="00521039">
            <w:pPr>
              <w:spacing w:after="0" w:line="240" w:lineRule="auto"/>
              <w:ind w:right="-18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4.1.</w:t>
            </w:r>
          </w:p>
          <w:p w14:paraId="1F8C1403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Выполнение комплекса мероприятий по выявлению бесхозяйных объектов недвижимого имущества, используемых для передачи </w:t>
            </w:r>
            <w:r w:rsidR="00521039" w:rsidRPr="004C6096">
              <w:rPr>
                <w:rFonts w:ascii="Times New Roman" w:hAnsi="Times New Roman"/>
                <w:color w:val="000000"/>
              </w:rPr>
              <w:t>электрической, тепловой энергии, воды, по организации постановки в установленном порядке таких объектов на учёт в качестве бесхозяйных объектов недвижимого имущества и признания права муниципальной собственности города Рубцовска Алтайского края на такие объекты недвижимого имущества</w:t>
            </w:r>
          </w:p>
        </w:tc>
        <w:tc>
          <w:tcPr>
            <w:tcW w:w="620" w:type="pct"/>
            <w:vMerge w:val="restart"/>
            <w:hideMark/>
          </w:tcPr>
          <w:p w14:paraId="5BE87308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Ежегодно на постоянной основе выявлять бесхозяйные сети. </w:t>
            </w:r>
          </w:p>
          <w:p w14:paraId="7F91DFBB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На заседании рабочей группы проводить анализ и принимать решение по постановке на учёт бесхозяйных объектов недвижимого имущества</w:t>
            </w:r>
          </w:p>
          <w:p w14:paraId="1A41035E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B2AFF7F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 w:val="restart"/>
            <w:hideMark/>
          </w:tcPr>
          <w:p w14:paraId="4B987684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Комитет Администрации города по управлению имуществом</w:t>
            </w:r>
          </w:p>
          <w:p w14:paraId="33077574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031B244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D90AD59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2571695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20A3782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D0046D9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" w:type="pct"/>
          </w:tcPr>
          <w:p w14:paraId="0EAADDC2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0         </w:t>
            </w:r>
          </w:p>
          <w:p w14:paraId="4C0A16BF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330" w:type="pct"/>
          </w:tcPr>
          <w:p w14:paraId="3A176ADD" w14:textId="77777777" w:rsidR="00764B94" w:rsidRPr="004C6096" w:rsidRDefault="00A02392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  <w:r w:rsidR="00764B94" w:rsidRPr="004C6096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</w:t>
            </w:r>
          </w:p>
          <w:p w14:paraId="2F6B7315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14:paraId="482ABB74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225  </w:t>
            </w:r>
          </w:p>
        </w:tc>
        <w:tc>
          <w:tcPr>
            <w:tcW w:w="330" w:type="pct"/>
            <w:hideMark/>
          </w:tcPr>
          <w:p w14:paraId="2A662E47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30" w:type="pct"/>
            <w:hideMark/>
          </w:tcPr>
          <w:p w14:paraId="2D0A2B2B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330" w:type="pct"/>
            <w:hideMark/>
          </w:tcPr>
          <w:p w14:paraId="7A26CE22" w14:textId="77777777" w:rsidR="00764B94" w:rsidRPr="004C6096" w:rsidRDefault="00A02392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382" w:type="pct"/>
          </w:tcPr>
          <w:p w14:paraId="3DBEF36D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618D66DA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 том числе:</w:t>
            </w:r>
          </w:p>
        </w:tc>
      </w:tr>
      <w:tr w:rsidR="00764B94" w:rsidRPr="00432DF1" w14:paraId="2957DE2A" w14:textId="77777777" w:rsidTr="00521039">
        <w:trPr>
          <w:trHeight w:val="1644"/>
        </w:trPr>
        <w:tc>
          <w:tcPr>
            <w:tcW w:w="172" w:type="pct"/>
            <w:vMerge/>
            <w:hideMark/>
          </w:tcPr>
          <w:p w14:paraId="52B1318D" w14:textId="77777777" w:rsidR="00764B94" w:rsidRPr="004C6096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72C6E19C" w14:textId="77777777" w:rsidR="00764B94" w:rsidRPr="004C6096" w:rsidRDefault="00764B94" w:rsidP="00521039">
            <w:pPr>
              <w:spacing w:after="0" w:line="240" w:lineRule="auto"/>
              <w:ind w:right="-1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52CA1362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2D567E3B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6A3558ED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1BA15E7B" w14:textId="77777777" w:rsidR="00764B94" w:rsidRPr="004C6096" w:rsidRDefault="00A02392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18B25B1E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225  </w:t>
            </w:r>
          </w:p>
        </w:tc>
        <w:tc>
          <w:tcPr>
            <w:tcW w:w="334" w:type="pct"/>
            <w:hideMark/>
          </w:tcPr>
          <w:p w14:paraId="0D5E5DDA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225  </w:t>
            </w:r>
          </w:p>
        </w:tc>
        <w:tc>
          <w:tcPr>
            <w:tcW w:w="334" w:type="pct"/>
            <w:hideMark/>
          </w:tcPr>
          <w:p w14:paraId="78432066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250  </w:t>
            </w:r>
          </w:p>
        </w:tc>
        <w:tc>
          <w:tcPr>
            <w:tcW w:w="477" w:type="pct"/>
            <w:hideMark/>
          </w:tcPr>
          <w:p w14:paraId="423EEFB3" w14:textId="77777777" w:rsidR="00764B94" w:rsidRPr="004C6096" w:rsidRDefault="00A02392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700</w:t>
            </w:r>
            <w:r w:rsidR="00764B94" w:rsidRPr="004C6096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382" w:type="pct"/>
          </w:tcPr>
          <w:p w14:paraId="037E8F9B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4D9BB852" w14:textId="77777777" w:rsidTr="00521039">
        <w:trPr>
          <w:trHeight w:val="1474"/>
        </w:trPr>
        <w:tc>
          <w:tcPr>
            <w:tcW w:w="172" w:type="pct"/>
            <w:vMerge/>
            <w:hideMark/>
          </w:tcPr>
          <w:p w14:paraId="2AF2B538" w14:textId="77777777" w:rsidR="00764B94" w:rsidRPr="004C6096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3C1EF585" w14:textId="77777777" w:rsidR="00764B94" w:rsidRPr="004C6096" w:rsidRDefault="00764B94" w:rsidP="00521039">
            <w:pPr>
              <w:spacing w:after="0" w:line="240" w:lineRule="auto"/>
              <w:ind w:right="-1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0ABDB06F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2A263FE2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186D855D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CA20678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EDF0096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C264FE9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4D47A2F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06601D11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047CD4C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764B94" w:rsidRPr="00432DF1" w14:paraId="219E5F8A" w14:textId="77777777" w:rsidTr="00C8234A">
        <w:trPr>
          <w:trHeight w:val="1134"/>
        </w:trPr>
        <w:tc>
          <w:tcPr>
            <w:tcW w:w="172" w:type="pct"/>
            <w:vMerge w:val="restart"/>
            <w:hideMark/>
          </w:tcPr>
          <w:p w14:paraId="69FB0837" w14:textId="77777777" w:rsidR="00764B94" w:rsidRPr="004C6096" w:rsidRDefault="00D851CA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52</w:t>
            </w:r>
            <w:r w:rsidR="00764B94" w:rsidRPr="004C609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2" w:type="pct"/>
            <w:vMerge w:val="restart"/>
            <w:hideMark/>
          </w:tcPr>
          <w:p w14:paraId="5E770B6F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Мероприятие 4.2.</w:t>
            </w:r>
          </w:p>
          <w:p w14:paraId="17FE78EB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Выполнение комплекса мероприятий по передаче бесхозяйных объектов недвижимого имущества, используемых для передачи электрической, тепловой энергии, воды на обслуживание 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>специализированным организациям</w:t>
            </w:r>
          </w:p>
        </w:tc>
        <w:tc>
          <w:tcPr>
            <w:tcW w:w="620" w:type="pct"/>
            <w:vMerge w:val="restart"/>
            <w:hideMark/>
          </w:tcPr>
          <w:p w14:paraId="18718FD0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lastRenderedPageBreak/>
              <w:t xml:space="preserve">Все выявленные бесхозяйные объекты недвижимого имущества передать на обслуживание в специализированные </w:t>
            </w:r>
            <w:r w:rsidRPr="004C6096">
              <w:rPr>
                <w:rFonts w:ascii="Times New Roman" w:hAnsi="Times New Roman"/>
                <w:color w:val="000000"/>
              </w:rPr>
              <w:lastRenderedPageBreak/>
              <w:t xml:space="preserve">ресурсоснабжающие организации </w:t>
            </w:r>
          </w:p>
        </w:tc>
        <w:tc>
          <w:tcPr>
            <w:tcW w:w="621" w:type="pct"/>
            <w:vMerge w:val="restart"/>
            <w:hideMark/>
          </w:tcPr>
          <w:p w14:paraId="57A6DA21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lastRenderedPageBreak/>
              <w:t xml:space="preserve">Комитет Администрации города по управлению имуществом </w:t>
            </w:r>
          </w:p>
        </w:tc>
        <w:tc>
          <w:tcPr>
            <w:tcW w:w="382" w:type="pct"/>
          </w:tcPr>
          <w:p w14:paraId="370B0D57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E0B84EB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AF6FBB1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022AAB6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5CFBFA28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49B8BBE7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  <w:p w14:paraId="4F0D71EC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1D83EE1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FF116E6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0F087B9B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Всего,</w:t>
            </w:r>
          </w:p>
          <w:p w14:paraId="537A9B23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</w:tr>
      <w:tr w:rsidR="00764B94" w:rsidRPr="00432DF1" w14:paraId="5F8764D1" w14:textId="77777777" w:rsidTr="00C8234A">
        <w:trPr>
          <w:trHeight w:val="1134"/>
        </w:trPr>
        <w:tc>
          <w:tcPr>
            <w:tcW w:w="172" w:type="pct"/>
            <w:vMerge/>
            <w:hideMark/>
          </w:tcPr>
          <w:p w14:paraId="53C3F218" w14:textId="77777777" w:rsidR="00764B94" w:rsidRPr="004C6096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1F2B6F11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6050ABAD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11D6F726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7ED42479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2B883496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2356376F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D99681A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13B91ED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2559FAD4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07F866AB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бюджет города</w:t>
            </w:r>
          </w:p>
        </w:tc>
      </w:tr>
      <w:tr w:rsidR="00764B94" w:rsidRPr="00432DF1" w14:paraId="188B49D7" w14:textId="77777777" w:rsidTr="00C8234A">
        <w:trPr>
          <w:trHeight w:val="1134"/>
        </w:trPr>
        <w:tc>
          <w:tcPr>
            <w:tcW w:w="172" w:type="pct"/>
            <w:vMerge/>
            <w:hideMark/>
          </w:tcPr>
          <w:p w14:paraId="683396B1" w14:textId="77777777" w:rsidR="00764B94" w:rsidRPr="004C6096" w:rsidRDefault="00764B94" w:rsidP="00DA2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vMerge/>
            <w:hideMark/>
          </w:tcPr>
          <w:p w14:paraId="1E28EC4E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vMerge/>
            <w:hideMark/>
          </w:tcPr>
          <w:p w14:paraId="22FE244F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1" w:type="pct"/>
            <w:vMerge/>
            <w:hideMark/>
          </w:tcPr>
          <w:p w14:paraId="0AC3B87A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</w:tcPr>
          <w:p w14:paraId="1188E8A1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4C5126D4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604B71A6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4953D6F4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34" w:type="pct"/>
            <w:hideMark/>
          </w:tcPr>
          <w:p w14:paraId="306A2CD4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7" w:type="pct"/>
            <w:hideMark/>
          </w:tcPr>
          <w:p w14:paraId="744680DA" w14:textId="77777777" w:rsidR="00764B94" w:rsidRPr="004C6096" w:rsidRDefault="00764B94" w:rsidP="00521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4FCA221B" w14:textId="77777777" w:rsidR="00764B94" w:rsidRPr="004C6096" w:rsidRDefault="00764B94" w:rsidP="005210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09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</w:tbl>
    <w:p w14:paraId="329C8364" w14:textId="77777777" w:rsidR="0081226D" w:rsidRPr="004C6096" w:rsidRDefault="00764B94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4C6096">
        <w:rPr>
          <w:rFonts w:ascii="Times New Roman" w:hAnsi="Times New Roman"/>
          <w:color w:val="000000"/>
          <w:spacing w:val="2"/>
          <w:sz w:val="26"/>
          <w:szCs w:val="26"/>
        </w:rPr>
        <w:t xml:space="preserve">        </w:t>
      </w:r>
      <w:r w:rsidR="0081226D" w:rsidRPr="004C6096">
        <w:rPr>
          <w:rFonts w:ascii="Times New Roman" w:hAnsi="Times New Roman"/>
          <w:color w:val="000000"/>
          <w:spacing w:val="2"/>
          <w:sz w:val="26"/>
          <w:szCs w:val="26"/>
        </w:rPr>
        <w:t xml:space="preserve">  Примечание:  Мероприятие  4.2</w:t>
      </w:r>
      <w:r w:rsidRPr="004C6096">
        <w:rPr>
          <w:rFonts w:ascii="Times New Roman" w:hAnsi="Times New Roman"/>
          <w:color w:val="000000"/>
          <w:spacing w:val="2"/>
          <w:sz w:val="26"/>
          <w:szCs w:val="26"/>
        </w:rPr>
        <w:t xml:space="preserve">  является  мероприятием  организационного  характера и не требует  финансирования из </w:t>
      </w:r>
      <w:r w:rsidRPr="004C6096">
        <w:rPr>
          <w:rFonts w:ascii="Times New Roman" w:hAnsi="Times New Roman"/>
          <w:color w:val="000000"/>
          <w:sz w:val="26"/>
          <w:szCs w:val="26"/>
        </w:rPr>
        <w:t>бюджета города Рубцовска».</w:t>
      </w:r>
    </w:p>
    <w:p w14:paraId="39695557" w14:textId="77777777" w:rsidR="00521039" w:rsidRPr="004C6096" w:rsidRDefault="00521039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8FBC56C" w14:textId="77777777" w:rsidR="00521039" w:rsidRPr="004C6096" w:rsidRDefault="00521039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DD17968" w14:textId="77777777" w:rsidR="009E72D5" w:rsidRPr="004C6096" w:rsidRDefault="009E72D5" w:rsidP="0081226D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82B54F6" w14:textId="77777777" w:rsidR="0081309B" w:rsidRPr="004C6096" w:rsidRDefault="0081309B" w:rsidP="0081309B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096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по организации </w:t>
      </w:r>
    </w:p>
    <w:p w14:paraId="71673476" w14:textId="77777777" w:rsidR="0081309B" w:rsidRPr="004C6096" w:rsidRDefault="0081309B" w:rsidP="0081309B">
      <w:pPr>
        <w:pStyle w:val="a3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096">
        <w:rPr>
          <w:rFonts w:ascii="Times New Roman" w:hAnsi="Times New Roman" w:cs="Times New Roman"/>
          <w:color w:val="000000"/>
          <w:sz w:val="28"/>
          <w:szCs w:val="28"/>
        </w:rPr>
        <w:t>управления и работе с обращениями</w:t>
      </w:r>
    </w:p>
    <w:p w14:paraId="1F547D91" w14:textId="77777777" w:rsidR="00C262EF" w:rsidRPr="004C6096" w:rsidRDefault="0081309B" w:rsidP="0081309B">
      <w:pPr>
        <w:pStyle w:val="a3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09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Рубцовска </w:t>
      </w:r>
    </w:p>
    <w:p w14:paraId="0761F055" w14:textId="77777777" w:rsidR="0081309B" w:rsidRPr="004C6096" w:rsidRDefault="00C262EF" w:rsidP="0081226D">
      <w:pPr>
        <w:pStyle w:val="a3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096">
        <w:rPr>
          <w:rFonts w:ascii="Times New Roman" w:hAnsi="Times New Roman" w:cs="Times New Roman"/>
          <w:color w:val="000000"/>
          <w:sz w:val="28"/>
          <w:szCs w:val="28"/>
        </w:rPr>
        <w:t>Алтайского края</w:t>
      </w:r>
      <w:r w:rsidR="0081309B" w:rsidRPr="004C60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955779" w:rsidRPr="004C609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521039" w:rsidRPr="004C60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955779" w:rsidRPr="004C6096">
        <w:rPr>
          <w:rFonts w:ascii="Times New Roman" w:hAnsi="Times New Roman" w:cs="Times New Roman"/>
          <w:color w:val="000000"/>
          <w:sz w:val="28"/>
          <w:szCs w:val="28"/>
        </w:rPr>
        <w:t xml:space="preserve">      А.В. Инюти</w:t>
      </w:r>
      <w:r w:rsidRPr="004C60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1226D" w:rsidRPr="004C6096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sectPr w:rsidR="0081309B" w:rsidRPr="004C6096" w:rsidSect="008122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7139" w14:textId="77777777" w:rsidR="004C6096" w:rsidRDefault="004C6096">
      <w:r>
        <w:separator/>
      </w:r>
    </w:p>
  </w:endnote>
  <w:endnote w:type="continuationSeparator" w:id="0">
    <w:p w14:paraId="281D6A9B" w14:textId="77777777" w:rsidR="004C6096" w:rsidRDefault="004C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40C4" w14:textId="77777777" w:rsidR="0012446D" w:rsidRDefault="00021DA6" w:rsidP="00881AA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2446D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A57857B" w14:textId="77777777" w:rsidR="0012446D" w:rsidRDefault="0012446D" w:rsidP="00881AA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5F5D" w14:textId="77777777" w:rsidR="0012446D" w:rsidRDefault="00021DA6" w:rsidP="00881AA1">
    <w:pPr>
      <w:pStyle w:val="a8"/>
      <w:jc w:val="center"/>
    </w:pPr>
    <w:r>
      <w:rPr>
        <w:rStyle w:val="ac"/>
      </w:rPr>
      <w:fldChar w:fldCharType="begin"/>
    </w:r>
    <w:r w:rsidR="0012446D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2446D">
      <w:rPr>
        <w:rStyle w:val="ac"/>
        <w:noProof/>
      </w:rPr>
      <w:t>66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4C17" w14:textId="77777777" w:rsidR="004C6096" w:rsidRDefault="004C6096">
      <w:r>
        <w:separator/>
      </w:r>
    </w:p>
  </w:footnote>
  <w:footnote w:type="continuationSeparator" w:id="0">
    <w:p w14:paraId="3610AFB0" w14:textId="77777777" w:rsidR="004C6096" w:rsidRDefault="004C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60E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AA3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5E4F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A8BF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643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DE6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21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56A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98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14" w15:restartNumberingAfterBreak="0">
    <w:nsid w:val="03377391"/>
    <w:multiLevelType w:val="multilevel"/>
    <w:tmpl w:val="A516DF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3A578B5"/>
    <w:multiLevelType w:val="multilevel"/>
    <w:tmpl w:val="08BEBED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16" w15:restartNumberingAfterBreak="0">
    <w:nsid w:val="05885F0F"/>
    <w:multiLevelType w:val="hybridMultilevel"/>
    <w:tmpl w:val="2F04313E"/>
    <w:lvl w:ilvl="0" w:tplc="49C6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80A1280"/>
    <w:multiLevelType w:val="hybridMultilevel"/>
    <w:tmpl w:val="7C1253BA"/>
    <w:lvl w:ilvl="0" w:tplc="EA1CED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12C65885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9" w15:restartNumberingAfterBreak="0">
    <w:nsid w:val="146F2D1E"/>
    <w:multiLevelType w:val="multilevel"/>
    <w:tmpl w:val="34D8C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1B792CEB"/>
    <w:multiLevelType w:val="multilevel"/>
    <w:tmpl w:val="3BD49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1" w15:restartNumberingAfterBreak="0">
    <w:nsid w:val="27D2684C"/>
    <w:multiLevelType w:val="hybridMultilevel"/>
    <w:tmpl w:val="EB5CCC18"/>
    <w:lvl w:ilvl="0" w:tplc="D96C7FBC">
      <w:start w:val="1"/>
      <w:numFmt w:val="decimal"/>
      <w:lvlText w:val="%1.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3D51D35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3" w15:restartNumberingAfterBreak="0">
    <w:nsid w:val="484077ED"/>
    <w:multiLevelType w:val="multilevel"/>
    <w:tmpl w:val="34D8C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color w:val="000000"/>
      </w:rPr>
    </w:lvl>
  </w:abstractNum>
  <w:abstractNum w:abstractNumId="24" w15:restartNumberingAfterBreak="0">
    <w:nsid w:val="49E9448B"/>
    <w:multiLevelType w:val="hybridMultilevel"/>
    <w:tmpl w:val="AAD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2C05A9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26" w15:restartNumberingAfterBreak="0">
    <w:nsid w:val="521B14EC"/>
    <w:multiLevelType w:val="multilevel"/>
    <w:tmpl w:val="DD0CA2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53FF2609"/>
    <w:multiLevelType w:val="hybridMultilevel"/>
    <w:tmpl w:val="4282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56DF5"/>
    <w:multiLevelType w:val="hybridMultilevel"/>
    <w:tmpl w:val="6D5E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C69F0"/>
    <w:multiLevelType w:val="hybridMultilevel"/>
    <w:tmpl w:val="7BD40E7C"/>
    <w:lvl w:ilvl="0" w:tplc="6E169B4E">
      <w:start w:val="5"/>
      <w:numFmt w:val="decimal"/>
      <w:lvlText w:val="%1."/>
      <w:lvlJc w:val="left"/>
      <w:pPr>
        <w:ind w:left="2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30" w15:restartNumberingAfterBreak="0">
    <w:nsid w:val="5FDE12B0"/>
    <w:multiLevelType w:val="hybridMultilevel"/>
    <w:tmpl w:val="FB8CB562"/>
    <w:lvl w:ilvl="0" w:tplc="25E2B2C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31" w15:restartNumberingAfterBreak="0">
    <w:nsid w:val="7E86363D"/>
    <w:multiLevelType w:val="hybridMultilevel"/>
    <w:tmpl w:val="4AA88D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num w:numId="1" w16cid:durableId="296573673">
    <w:abstractNumId w:val="30"/>
  </w:num>
  <w:num w:numId="2" w16cid:durableId="538592981">
    <w:abstractNumId w:val="20"/>
  </w:num>
  <w:num w:numId="3" w16cid:durableId="338966859">
    <w:abstractNumId w:val="18"/>
  </w:num>
  <w:num w:numId="4" w16cid:durableId="1108814813">
    <w:abstractNumId w:val="22"/>
  </w:num>
  <w:num w:numId="5" w16cid:durableId="1810319541">
    <w:abstractNumId w:val="31"/>
  </w:num>
  <w:num w:numId="6" w16cid:durableId="1935815781">
    <w:abstractNumId w:val="10"/>
  </w:num>
  <w:num w:numId="7" w16cid:durableId="1482653488">
    <w:abstractNumId w:val="11"/>
  </w:num>
  <w:num w:numId="8" w16cid:durableId="152576120">
    <w:abstractNumId w:val="12"/>
  </w:num>
  <w:num w:numId="9" w16cid:durableId="9379897">
    <w:abstractNumId w:val="13"/>
  </w:num>
  <w:num w:numId="10" w16cid:durableId="183642605">
    <w:abstractNumId w:val="25"/>
  </w:num>
  <w:num w:numId="11" w16cid:durableId="1335572086">
    <w:abstractNumId w:val="29"/>
  </w:num>
  <w:num w:numId="12" w16cid:durableId="1968273432">
    <w:abstractNumId w:val="24"/>
  </w:num>
  <w:num w:numId="13" w16cid:durableId="1087578616">
    <w:abstractNumId w:val="9"/>
  </w:num>
  <w:num w:numId="14" w16cid:durableId="472799834">
    <w:abstractNumId w:val="7"/>
  </w:num>
  <w:num w:numId="15" w16cid:durableId="886844123">
    <w:abstractNumId w:val="6"/>
  </w:num>
  <w:num w:numId="16" w16cid:durableId="16977324">
    <w:abstractNumId w:val="5"/>
  </w:num>
  <w:num w:numId="17" w16cid:durableId="146433652">
    <w:abstractNumId w:val="4"/>
  </w:num>
  <w:num w:numId="18" w16cid:durableId="238372662">
    <w:abstractNumId w:val="8"/>
  </w:num>
  <w:num w:numId="19" w16cid:durableId="762990128">
    <w:abstractNumId w:val="3"/>
  </w:num>
  <w:num w:numId="20" w16cid:durableId="1553273253">
    <w:abstractNumId w:val="2"/>
  </w:num>
  <w:num w:numId="21" w16cid:durableId="1603146738">
    <w:abstractNumId w:val="1"/>
  </w:num>
  <w:num w:numId="22" w16cid:durableId="152722188">
    <w:abstractNumId w:val="0"/>
  </w:num>
  <w:num w:numId="23" w16cid:durableId="311564506">
    <w:abstractNumId w:val="15"/>
  </w:num>
  <w:num w:numId="24" w16cid:durableId="1295795161">
    <w:abstractNumId w:val="19"/>
  </w:num>
  <w:num w:numId="25" w16cid:durableId="4385285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8239138">
    <w:abstractNumId w:val="23"/>
  </w:num>
  <w:num w:numId="27" w16cid:durableId="800533764">
    <w:abstractNumId w:val="21"/>
  </w:num>
  <w:num w:numId="28" w16cid:durableId="317616637">
    <w:abstractNumId w:val="17"/>
  </w:num>
  <w:num w:numId="29" w16cid:durableId="1367410047">
    <w:abstractNumId w:val="14"/>
  </w:num>
  <w:num w:numId="30" w16cid:durableId="1969817287">
    <w:abstractNumId w:val="27"/>
  </w:num>
  <w:num w:numId="31" w16cid:durableId="1327518796">
    <w:abstractNumId w:val="28"/>
  </w:num>
  <w:num w:numId="32" w16cid:durableId="237400028">
    <w:abstractNumId w:val="16"/>
  </w:num>
  <w:num w:numId="33" w16cid:durableId="13318258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792"/>
    <w:rsid w:val="000167F8"/>
    <w:rsid w:val="00020235"/>
    <w:rsid w:val="00021DA6"/>
    <w:rsid w:val="00024A7D"/>
    <w:rsid w:val="000271CF"/>
    <w:rsid w:val="000367FC"/>
    <w:rsid w:val="00040124"/>
    <w:rsid w:val="00043CA9"/>
    <w:rsid w:val="00043DCF"/>
    <w:rsid w:val="00043F1D"/>
    <w:rsid w:val="00044CA3"/>
    <w:rsid w:val="00053627"/>
    <w:rsid w:val="00057DE0"/>
    <w:rsid w:val="0006709B"/>
    <w:rsid w:val="00070712"/>
    <w:rsid w:val="00073B19"/>
    <w:rsid w:val="00075F4B"/>
    <w:rsid w:val="00076EED"/>
    <w:rsid w:val="00081298"/>
    <w:rsid w:val="000853B1"/>
    <w:rsid w:val="000856BA"/>
    <w:rsid w:val="0008578E"/>
    <w:rsid w:val="00095083"/>
    <w:rsid w:val="000954F1"/>
    <w:rsid w:val="000965FE"/>
    <w:rsid w:val="00097715"/>
    <w:rsid w:val="000A3360"/>
    <w:rsid w:val="000B1069"/>
    <w:rsid w:val="000B3A5A"/>
    <w:rsid w:val="000B4B98"/>
    <w:rsid w:val="000B6FE8"/>
    <w:rsid w:val="000B7F9E"/>
    <w:rsid w:val="000C3B06"/>
    <w:rsid w:val="000C692E"/>
    <w:rsid w:val="000D2DA0"/>
    <w:rsid w:val="000D37EB"/>
    <w:rsid w:val="000D703F"/>
    <w:rsid w:val="000D74DF"/>
    <w:rsid w:val="000E3294"/>
    <w:rsid w:val="000E7AB7"/>
    <w:rsid w:val="000E7DB3"/>
    <w:rsid w:val="000F2F01"/>
    <w:rsid w:val="000F5FD1"/>
    <w:rsid w:val="000F6C03"/>
    <w:rsid w:val="001002FF"/>
    <w:rsid w:val="001003EC"/>
    <w:rsid w:val="001009CF"/>
    <w:rsid w:val="00103E03"/>
    <w:rsid w:val="00106F1D"/>
    <w:rsid w:val="00107289"/>
    <w:rsid w:val="00107B8F"/>
    <w:rsid w:val="00111151"/>
    <w:rsid w:val="00122A6A"/>
    <w:rsid w:val="00122CDB"/>
    <w:rsid w:val="0012446D"/>
    <w:rsid w:val="00127A93"/>
    <w:rsid w:val="00131967"/>
    <w:rsid w:val="00132C6E"/>
    <w:rsid w:val="001355F5"/>
    <w:rsid w:val="001362CA"/>
    <w:rsid w:val="00136F88"/>
    <w:rsid w:val="001403A5"/>
    <w:rsid w:val="00141B59"/>
    <w:rsid w:val="0014254A"/>
    <w:rsid w:val="00142DA6"/>
    <w:rsid w:val="00152E01"/>
    <w:rsid w:val="00157E9F"/>
    <w:rsid w:val="00163FCE"/>
    <w:rsid w:val="001664C9"/>
    <w:rsid w:val="00167491"/>
    <w:rsid w:val="00170E2A"/>
    <w:rsid w:val="00171CBD"/>
    <w:rsid w:val="00171FC4"/>
    <w:rsid w:val="00172869"/>
    <w:rsid w:val="00174470"/>
    <w:rsid w:val="001768D4"/>
    <w:rsid w:val="00177EE7"/>
    <w:rsid w:val="00180D71"/>
    <w:rsid w:val="00181511"/>
    <w:rsid w:val="0018197F"/>
    <w:rsid w:val="00183876"/>
    <w:rsid w:val="0018396E"/>
    <w:rsid w:val="00183D4C"/>
    <w:rsid w:val="00186B15"/>
    <w:rsid w:val="00187376"/>
    <w:rsid w:val="00193EC7"/>
    <w:rsid w:val="001967B8"/>
    <w:rsid w:val="001974A7"/>
    <w:rsid w:val="001A1703"/>
    <w:rsid w:val="001A5DBD"/>
    <w:rsid w:val="001B1CD9"/>
    <w:rsid w:val="001B2204"/>
    <w:rsid w:val="001B5407"/>
    <w:rsid w:val="001B589B"/>
    <w:rsid w:val="001B6206"/>
    <w:rsid w:val="001C22E5"/>
    <w:rsid w:val="001C573D"/>
    <w:rsid w:val="001C67E5"/>
    <w:rsid w:val="001C7ED3"/>
    <w:rsid w:val="001D1A9E"/>
    <w:rsid w:val="001D22A7"/>
    <w:rsid w:val="001D3717"/>
    <w:rsid w:val="001D5733"/>
    <w:rsid w:val="001D68B6"/>
    <w:rsid w:val="001E3C26"/>
    <w:rsid w:val="001E4D95"/>
    <w:rsid w:val="001E6A47"/>
    <w:rsid w:val="001F1281"/>
    <w:rsid w:val="001F24E1"/>
    <w:rsid w:val="001F2D7A"/>
    <w:rsid w:val="001F79A4"/>
    <w:rsid w:val="00203940"/>
    <w:rsid w:val="00204CE6"/>
    <w:rsid w:val="00205138"/>
    <w:rsid w:val="002057B5"/>
    <w:rsid w:val="00206383"/>
    <w:rsid w:val="00206D99"/>
    <w:rsid w:val="0020702A"/>
    <w:rsid w:val="00207B1C"/>
    <w:rsid w:val="00210568"/>
    <w:rsid w:val="00212F53"/>
    <w:rsid w:val="00221887"/>
    <w:rsid w:val="0022741D"/>
    <w:rsid w:val="00231322"/>
    <w:rsid w:val="0023646D"/>
    <w:rsid w:val="00241C28"/>
    <w:rsid w:val="00244573"/>
    <w:rsid w:val="002535A1"/>
    <w:rsid w:val="002537CA"/>
    <w:rsid w:val="00256540"/>
    <w:rsid w:val="002568D7"/>
    <w:rsid w:val="0026259F"/>
    <w:rsid w:val="00272DAF"/>
    <w:rsid w:val="00275D44"/>
    <w:rsid w:val="002760EF"/>
    <w:rsid w:val="00277510"/>
    <w:rsid w:val="002815D4"/>
    <w:rsid w:val="002863B5"/>
    <w:rsid w:val="00290448"/>
    <w:rsid w:val="00296362"/>
    <w:rsid w:val="002A1198"/>
    <w:rsid w:val="002A1D72"/>
    <w:rsid w:val="002A20F4"/>
    <w:rsid w:val="002A2AF9"/>
    <w:rsid w:val="002B0989"/>
    <w:rsid w:val="002B27BF"/>
    <w:rsid w:val="002B3447"/>
    <w:rsid w:val="002B4157"/>
    <w:rsid w:val="002B4971"/>
    <w:rsid w:val="002B6382"/>
    <w:rsid w:val="002B729F"/>
    <w:rsid w:val="002B7C9A"/>
    <w:rsid w:val="002C122E"/>
    <w:rsid w:val="002C357D"/>
    <w:rsid w:val="002D5862"/>
    <w:rsid w:val="002D5954"/>
    <w:rsid w:val="002D6F42"/>
    <w:rsid w:val="002E248C"/>
    <w:rsid w:val="002E372B"/>
    <w:rsid w:val="002F3F6B"/>
    <w:rsid w:val="003001F9"/>
    <w:rsid w:val="00300396"/>
    <w:rsid w:val="00303407"/>
    <w:rsid w:val="00303DEE"/>
    <w:rsid w:val="003063EB"/>
    <w:rsid w:val="00307948"/>
    <w:rsid w:val="00311E23"/>
    <w:rsid w:val="0031438F"/>
    <w:rsid w:val="0031466F"/>
    <w:rsid w:val="00315F57"/>
    <w:rsid w:val="00320C29"/>
    <w:rsid w:val="00321768"/>
    <w:rsid w:val="00324569"/>
    <w:rsid w:val="00326686"/>
    <w:rsid w:val="00331B58"/>
    <w:rsid w:val="00333248"/>
    <w:rsid w:val="00334947"/>
    <w:rsid w:val="003353FF"/>
    <w:rsid w:val="00336726"/>
    <w:rsid w:val="0033710B"/>
    <w:rsid w:val="00342433"/>
    <w:rsid w:val="00343027"/>
    <w:rsid w:val="003449E9"/>
    <w:rsid w:val="003459FB"/>
    <w:rsid w:val="00351B6C"/>
    <w:rsid w:val="00352CC4"/>
    <w:rsid w:val="00354A0D"/>
    <w:rsid w:val="00356847"/>
    <w:rsid w:val="00356E52"/>
    <w:rsid w:val="00360643"/>
    <w:rsid w:val="00360E66"/>
    <w:rsid w:val="003616D7"/>
    <w:rsid w:val="00361C1D"/>
    <w:rsid w:val="003649E7"/>
    <w:rsid w:val="003667D7"/>
    <w:rsid w:val="003678C8"/>
    <w:rsid w:val="0037093C"/>
    <w:rsid w:val="00370FF3"/>
    <w:rsid w:val="00374070"/>
    <w:rsid w:val="00380F32"/>
    <w:rsid w:val="003910A4"/>
    <w:rsid w:val="00394E0E"/>
    <w:rsid w:val="00394E3C"/>
    <w:rsid w:val="003A1101"/>
    <w:rsid w:val="003A3987"/>
    <w:rsid w:val="003B1151"/>
    <w:rsid w:val="003B23C6"/>
    <w:rsid w:val="003C18DE"/>
    <w:rsid w:val="003C23F0"/>
    <w:rsid w:val="003C6F99"/>
    <w:rsid w:val="003D519E"/>
    <w:rsid w:val="003D51EE"/>
    <w:rsid w:val="003E1750"/>
    <w:rsid w:val="003E1B6B"/>
    <w:rsid w:val="003E1BC3"/>
    <w:rsid w:val="003E3B9C"/>
    <w:rsid w:val="003E469D"/>
    <w:rsid w:val="003F0567"/>
    <w:rsid w:val="003F110B"/>
    <w:rsid w:val="003F52CE"/>
    <w:rsid w:val="00401A16"/>
    <w:rsid w:val="00405641"/>
    <w:rsid w:val="004120D1"/>
    <w:rsid w:val="004129DF"/>
    <w:rsid w:val="00413B26"/>
    <w:rsid w:val="00414572"/>
    <w:rsid w:val="0042347B"/>
    <w:rsid w:val="00426A05"/>
    <w:rsid w:val="00430438"/>
    <w:rsid w:val="00432DF1"/>
    <w:rsid w:val="00433073"/>
    <w:rsid w:val="00437B5C"/>
    <w:rsid w:val="00440204"/>
    <w:rsid w:val="00447118"/>
    <w:rsid w:val="00467A43"/>
    <w:rsid w:val="00472EB2"/>
    <w:rsid w:val="00473469"/>
    <w:rsid w:val="00476E1E"/>
    <w:rsid w:val="0048045B"/>
    <w:rsid w:val="004807A0"/>
    <w:rsid w:val="004824E5"/>
    <w:rsid w:val="00484CD1"/>
    <w:rsid w:val="00485454"/>
    <w:rsid w:val="0049181B"/>
    <w:rsid w:val="004947DA"/>
    <w:rsid w:val="00495727"/>
    <w:rsid w:val="004A21A4"/>
    <w:rsid w:val="004A6417"/>
    <w:rsid w:val="004A6D9A"/>
    <w:rsid w:val="004B37EE"/>
    <w:rsid w:val="004B65F7"/>
    <w:rsid w:val="004B6DB5"/>
    <w:rsid w:val="004B710A"/>
    <w:rsid w:val="004C108A"/>
    <w:rsid w:val="004C2894"/>
    <w:rsid w:val="004C2CD9"/>
    <w:rsid w:val="004C39AC"/>
    <w:rsid w:val="004C3CC2"/>
    <w:rsid w:val="004C5C67"/>
    <w:rsid w:val="004C6096"/>
    <w:rsid w:val="004D36FA"/>
    <w:rsid w:val="004D558D"/>
    <w:rsid w:val="004E0C1B"/>
    <w:rsid w:val="004E30D5"/>
    <w:rsid w:val="004E7D4E"/>
    <w:rsid w:val="004F420F"/>
    <w:rsid w:val="004F421B"/>
    <w:rsid w:val="004F5875"/>
    <w:rsid w:val="004F5D06"/>
    <w:rsid w:val="004F5F69"/>
    <w:rsid w:val="004F699E"/>
    <w:rsid w:val="0050191D"/>
    <w:rsid w:val="005048CB"/>
    <w:rsid w:val="005071FF"/>
    <w:rsid w:val="00512463"/>
    <w:rsid w:val="005157BC"/>
    <w:rsid w:val="00521039"/>
    <w:rsid w:val="005216B3"/>
    <w:rsid w:val="00521CDD"/>
    <w:rsid w:val="00522C98"/>
    <w:rsid w:val="00523447"/>
    <w:rsid w:val="0052433A"/>
    <w:rsid w:val="00525AD4"/>
    <w:rsid w:val="0052628F"/>
    <w:rsid w:val="00527989"/>
    <w:rsid w:val="00536A72"/>
    <w:rsid w:val="00541D0C"/>
    <w:rsid w:val="00542F19"/>
    <w:rsid w:val="00543E6B"/>
    <w:rsid w:val="00544A74"/>
    <w:rsid w:val="005538E0"/>
    <w:rsid w:val="00554ACC"/>
    <w:rsid w:val="00555239"/>
    <w:rsid w:val="00555CB9"/>
    <w:rsid w:val="00555E2E"/>
    <w:rsid w:val="00557CBF"/>
    <w:rsid w:val="00560308"/>
    <w:rsid w:val="00560343"/>
    <w:rsid w:val="00560DBC"/>
    <w:rsid w:val="005644C3"/>
    <w:rsid w:val="00581815"/>
    <w:rsid w:val="0058506E"/>
    <w:rsid w:val="005856AF"/>
    <w:rsid w:val="00587157"/>
    <w:rsid w:val="005876AE"/>
    <w:rsid w:val="005879EC"/>
    <w:rsid w:val="00597F7D"/>
    <w:rsid w:val="005A25EF"/>
    <w:rsid w:val="005A7622"/>
    <w:rsid w:val="005A7E9B"/>
    <w:rsid w:val="005B0148"/>
    <w:rsid w:val="005B05F8"/>
    <w:rsid w:val="005B1CA8"/>
    <w:rsid w:val="005B1EA9"/>
    <w:rsid w:val="005B3F21"/>
    <w:rsid w:val="005B6E03"/>
    <w:rsid w:val="005B7937"/>
    <w:rsid w:val="005B7D7C"/>
    <w:rsid w:val="005C0071"/>
    <w:rsid w:val="005C0204"/>
    <w:rsid w:val="005C31B1"/>
    <w:rsid w:val="005C49AC"/>
    <w:rsid w:val="005C72D8"/>
    <w:rsid w:val="005C73D7"/>
    <w:rsid w:val="005D3C84"/>
    <w:rsid w:val="005D4D2B"/>
    <w:rsid w:val="005E1AE4"/>
    <w:rsid w:val="005E57C6"/>
    <w:rsid w:val="005E64CC"/>
    <w:rsid w:val="005F2F02"/>
    <w:rsid w:val="005F79AE"/>
    <w:rsid w:val="00600DFF"/>
    <w:rsid w:val="00606DF3"/>
    <w:rsid w:val="0061141A"/>
    <w:rsid w:val="0061171C"/>
    <w:rsid w:val="00611900"/>
    <w:rsid w:val="00617EDD"/>
    <w:rsid w:val="00622DE0"/>
    <w:rsid w:val="0062316A"/>
    <w:rsid w:val="006243C6"/>
    <w:rsid w:val="00625967"/>
    <w:rsid w:val="006304E1"/>
    <w:rsid w:val="00631637"/>
    <w:rsid w:val="00631F77"/>
    <w:rsid w:val="006351EB"/>
    <w:rsid w:val="006353B0"/>
    <w:rsid w:val="00635B64"/>
    <w:rsid w:val="006362A0"/>
    <w:rsid w:val="006409C2"/>
    <w:rsid w:val="00641DFF"/>
    <w:rsid w:val="00642BC5"/>
    <w:rsid w:val="006435D4"/>
    <w:rsid w:val="006457BA"/>
    <w:rsid w:val="00647799"/>
    <w:rsid w:val="00647B5E"/>
    <w:rsid w:val="00650535"/>
    <w:rsid w:val="00654339"/>
    <w:rsid w:val="006633C9"/>
    <w:rsid w:val="00663535"/>
    <w:rsid w:val="00671CA6"/>
    <w:rsid w:val="00671E45"/>
    <w:rsid w:val="006767A2"/>
    <w:rsid w:val="00681F01"/>
    <w:rsid w:val="00684E8A"/>
    <w:rsid w:val="0069075A"/>
    <w:rsid w:val="00690EC0"/>
    <w:rsid w:val="006915AF"/>
    <w:rsid w:val="00692146"/>
    <w:rsid w:val="0069529C"/>
    <w:rsid w:val="0069597A"/>
    <w:rsid w:val="00695B84"/>
    <w:rsid w:val="00695C63"/>
    <w:rsid w:val="006A0CF3"/>
    <w:rsid w:val="006A2E5B"/>
    <w:rsid w:val="006A2E7A"/>
    <w:rsid w:val="006A6231"/>
    <w:rsid w:val="006A68C8"/>
    <w:rsid w:val="006A7128"/>
    <w:rsid w:val="006A72FE"/>
    <w:rsid w:val="006B11BC"/>
    <w:rsid w:val="006B3AA1"/>
    <w:rsid w:val="006C1E6E"/>
    <w:rsid w:val="006C549B"/>
    <w:rsid w:val="006C560D"/>
    <w:rsid w:val="006C5EAA"/>
    <w:rsid w:val="006D0A0C"/>
    <w:rsid w:val="006D0EA4"/>
    <w:rsid w:val="006D43AC"/>
    <w:rsid w:val="006D4DA1"/>
    <w:rsid w:val="006D64EB"/>
    <w:rsid w:val="006D71CE"/>
    <w:rsid w:val="006E131F"/>
    <w:rsid w:val="006E5494"/>
    <w:rsid w:val="006E5EE2"/>
    <w:rsid w:val="006E7963"/>
    <w:rsid w:val="006F3C60"/>
    <w:rsid w:val="006F419F"/>
    <w:rsid w:val="00701BCA"/>
    <w:rsid w:val="00704CFA"/>
    <w:rsid w:val="00713C44"/>
    <w:rsid w:val="00714282"/>
    <w:rsid w:val="00714C5E"/>
    <w:rsid w:val="007158D9"/>
    <w:rsid w:val="00721BAE"/>
    <w:rsid w:val="00721E84"/>
    <w:rsid w:val="00730C3C"/>
    <w:rsid w:val="007315A1"/>
    <w:rsid w:val="0073178C"/>
    <w:rsid w:val="007318F1"/>
    <w:rsid w:val="007348F4"/>
    <w:rsid w:val="00734D9A"/>
    <w:rsid w:val="007366CB"/>
    <w:rsid w:val="00742D16"/>
    <w:rsid w:val="007560FE"/>
    <w:rsid w:val="00756CBB"/>
    <w:rsid w:val="00757210"/>
    <w:rsid w:val="00761BB6"/>
    <w:rsid w:val="007636FD"/>
    <w:rsid w:val="00763DE9"/>
    <w:rsid w:val="007647B4"/>
    <w:rsid w:val="00764B94"/>
    <w:rsid w:val="007656F1"/>
    <w:rsid w:val="0076712A"/>
    <w:rsid w:val="007715D6"/>
    <w:rsid w:val="0077722A"/>
    <w:rsid w:val="007777F0"/>
    <w:rsid w:val="007802BF"/>
    <w:rsid w:val="00780FBA"/>
    <w:rsid w:val="0078161A"/>
    <w:rsid w:val="007833BB"/>
    <w:rsid w:val="00786510"/>
    <w:rsid w:val="00787733"/>
    <w:rsid w:val="00793320"/>
    <w:rsid w:val="007A0295"/>
    <w:rsid w:val="007A2CD8"/>
    <w:rsid w:val="007A2DF2"/>
    <w:rsid w:val="007A4F22"/>
    <w:rsid w:val="007B1CA4"/>
    <w:rsid w:val="007B1D85"/>
    <w:rsid w:val="007C0B3F"/>
    <w:rsid w:val="007C592F"/>
    <w:rsid w:val="007D5A96"/>
    <w:rsid w:val="007D6115"/>
    <w:rsid w:val="007E0CDC"/>
    <w:rsid w:val="007E149E"/>
    <w:rsid w:val="007E3696"/>
    <w:rsid w:val="007E725C"/>
    <w:rsid w:val="007F10AC"/>
    <w:rsid w:val="007F1CB1"/>
    <w:rsid w:val="007F6E76"/>
    <w:rsid w:val="008045FC"/>
    <w:rsid w:val="0080508D"/>
    <w:rsid w:val="0080523B"/>
    <w:rsid w:val="00805240"/>
    <w:rsid w:val="0081042E"/>
    <w:rsid w:val="0081226D"/>
    <w:rsid w:val="0081309B"/>
    <w:rsid w:val="00813A56"/>
    <w:rsid w:val="00826E74"/>
    <w:rsid w:val="00827051"/>
    <w:rsid w:val="0083180C"/>
    <w:rsid w:val="008330E1"/>
    <w:rsid w:val="00833D25"/>
    <w:rsid w:val="00835B92"/>
    <w:rsid w:val="0083761A"/>
    <w:rsid w:val="00837898"/>
    <w:rsid w:val="008406DA"/>
    <w:rsid w:val="00841849"/>
    <w:rsid w:val="00843DF3"/>
    <w:rsid w:val="0084427C"/>
    <w:rsid w:val="0084476F"/>
    <w:rsid w:val="0084580C"/>
    <w:rsid w:val="00850855"/>
    <w:rsid w:val="008514D1"/>
    <w:rsid w:val="00852955"/>
    <w:rsid w:val="008533BA"/>
    <w:rsid w:val="0085465D"/>
    <w:rsid w:val="008561F0"/>
    <w:rsid w:val="00856990"/>
    <w:rsid w:val="00861804"/>
    <w:rsid w:val="00861F2E"/>
    <w:rsid w:val="0086273A"/>
    <w:rsid w:val="00864CA6"/>
    <w:rsid w:val="00867C66"/>
    <w:rsid w:val="0087142B"/>
    <w:rsid w:val="00874A3F"/>
    <w:rsid w:val="0087599E"/>
    <w:rsid w:val="008768A4"/>
    <w:rsid w:val="008770A8"/>
    <w:rsid w:val="00877442"/>
    <w:rsid w:val="00881AA1"/>
    <w:rsid w:val="00883A33"/>
    <w:rsid w:val="00887635"/>
    <w:rsid w:val="008918C9"/>
    <w:rsid w:val="00892B39"/>
    <w:rsid w:val="00893216"/>
    <w:rsid w:val="008937C6"/>
    <w:rsid w:val="00896C33"/>
    <w:rsid w:val="00897FDA"/>
    <w:rsid w:val="008A0A16"/>
    <w:rsid w:val="008A100B"/>
    <w:rsid w:val="008A3FE9"/>
    <w:rsid w:val="008A7971"/>
    <w:rsid w:val="008B02DA"/>
    <w:rsid w:val="008B3BDD"/>
    <w:rsid w:val="008B413C"/>
    <w:rsid w:val="008B42CC"/>
    <w:rsid w:val="008B671A"/>
    <w:rsid w:val="008C0085"/>
    <w:rsid w:val="008C35C9"/>
    <w:rsid w:val="008C6220"/>
    <w:rsid w:val="008D396E"/>
    <w:rsid w:val="008D63AD"/>
    <w:rsid w:val="008E00A7"/>
    <w:rsid w:val="008E0D26"/>
    <w:rsid w:val="008E579A"/>
    <w:rsid w:val="008E6FC9"/>
    <w:rsid w:val="008E7929"/>
    <w:rsid w:val="008F2E8E"/>
    <w:rsid w:val="008F68E4"/>
    <w:rsid w:val="00900A80"/>
    <w:rsid w:val="0090172B"/>
    <w:rsid w:val="0090256C"/>
    <w:rsid w:val="0090607E"/>
    <w:rsid w:val="0091053A"/>
    <w:rsid w:val="0092174C"/>
    <w:rsid w:val="00921E40"/>
    <w:rsid w:val="00923197"/>
    <w:rsid w:val="009248C0"/>
    <w:rsid w:val="0092673E"/>
    <w:rsid w:val="00927108"/>
    <w:rsid w:val="009341F8"/>
    <w:rsid w:val="009346FC"/>
    <w:rsid w:val="00936173"/>
    <w:rsid w:val="00936680"/>
    <w:rsid w:val="00937EAB"/>
    <w:rsid w:val="00945D21"/>
    <w:rsid w:val="0094624D"/>
    <w:rsid w:val="00946326"/>
    <w:rsid w:val="009469D8"/>
    <w:rsid w:val="00952461"/>
    <w:rsid w:val="00953741"/>
    <w:rsid w:val="00955779"/>
    <w:rsid w:val="00962C62"/>
    <w:rsid w:val="00963773"/>
    <w:rsid w:val="00963A3F"/>
    <w:rsid w:val="0096485A"/>
    <w:rsid w:val="00965F3C"/>
    <w:rsid w:val="00967105"/>
    <w:rsid w:val="00970B01"/>
    <w:rsid w:val="00971CBE"/>
    <w:rsid w:val="00972CEC"/>
    <w:rsid w:val="009748B9"/>
    <w:rsid w:val="009821C7"/>
    <w:rsid w:val="00982CBE"/>
    <w:rsid w:val="00984466"/>
    <w:rsid w:val="00987C1D"/>
    <w:rsid w:val="00987F13"/>
    <w:rsid w:val="00992EC4"/>
    <w:rsid w:val="00993A1F"/>
    <w:rsid w:val="0099558A"/>
    <w:rsid w:val="0099565D"/>
    <w:rsid w:val="00995751"/>
    <w:rsid w:val="00997C80"/>
    <w:rsid w:val="009A0E7E"/>
    <w:rsid w:val="009A6B9F"/>
    <w:rsid w:val="009B000E"/>
    <w:rsid w:val="009B18DA"/>
    <w:rsid w:val="009B5215"/>
    <w:rsid w:val="009B639D"/>
    <w:rsid w:val="009B7A49"/>
    <w:rsid w:val="009C07A7"/>
    <w:rsid w:val="009C2CE3"/>
    <w:rsid w:val="009C3EAB"/>
    <w:rsid w:val="009D1D22"/>
    <w:rsid w:val="009D6124"/>
    <w:rsid w:val="009E0A87"/>
    <w:rsid w:val="009E21DD"/>
    <w:rsid w:val="009E4963"/>
    <w:rsid w:val="009E49B2"/>
    <w:rsid w:val="009E4C6E"/>
    <w:rsid w:val="009E6525"/>
    <w:rsid w:val="009E6B5C"/>
    <w:rsid w:val="009E6F2C"/>
    <w:rsid w:val="009E72D5"/>
    <w:rsid w:val="009F4BE6"/>
    <w:rsid w:val="009F5AF2"/>
    <w:rsid w:val="009F6B49"/>
    <w:rsid w:val="009F6DA9"/>
    <w:rsid w:val="009F70E7"/>
    <w:rsid w:val="00A00130"/>
    <w:rsid w:val="00A02392"/>
    <w:rsid w:val="00A0472D"/>
    <w:rsid w:val="00A15218"/>
    <w:rsid w:val="00A21351"/>
    <w:rsid w:val="00A24D35"/>
    <w:rsid w:val="00A266BE"/>
    <w:rsid w:val="00A26C1C"/>
    <w:rsid w:val="00A30E17"/>
    <w:rsid w:val="00A321C3"/>
    <w:rsid w:val="00A33D19"/>
    <w:rsid w:val="00A34A25"/>
    <w:rsid w:val="00A353BA"/>
    <w:rsid w:val="00A36CB5"/>
    <w:rsid w:val="00A42A5E"/>
    <w:rsid w:val="00A50B60"/>
    <w:rsid w:val="00A510D7"/>
    <w:rsid w:val="00A527D5"/>
    <w:rsid w:val="00A565BC"/>
    <w:rsid w:val="00A56B83"/>
    <w:rsid w:val="00A60998"/>
    <w:rsid w:val="00A72B7B"/>
    <w:rsid w:val="00A7681B"/>
    <w:rsid w:val="00A777C7"/>
    <w:rsid w:val="00A778D5"/>
    <w:rsid w:val="00A81377"/>
    <w:rsid w:val="00A82F85"/>
    <w:rsid w:val="00A83152"/>
    <w:rsid w:val="00A83B34"/>
    <w:rsid w:val="00A8583C"/>
    <w:rsid w:val="00A93084"/>
    <w:rsid w:val="00A9436B"/>
    <w:rsid w:val="00A94B7B"/>
    <w:rsid w:val="00AA3E7E"/>
    <w:rsid w:val="00AA7A0A"/>
    <w:rsid w:val="00AB130E"/>
    <w:rsid w:val="00AB1FDB"/>
    <w:rsid w:val="00AB362B"/>
    <w:rsid w:val="00AB40E7"/>
    <w:rsid w:val="00AB7735"/>
    <w:rsid w:val="00AB7E06"/>
    <w:rsid w:val="00AC05D8"/>
    <w:rsid w:val="00AC19A5"/>
    <w:rsid w:val="00AD4CDD"/>
    <w:rsid w:val="00AD7971"/>
    <w:rsid w:val="00AE00E4"/>
    <w:rsid w:val="00AE260C"/>
    <w:rsid w:val="00AE3DF7"/>
    <w:rsid w:val="00AF179D"/>
    <w:rsid w:val="00AF2066"/>
    <w:rsid w:val="00AF52D0"/>
    <w:rsid w:val="00AF63B9"/>
    <w:rsid w:val="00B00309"/>
    <w:rsid w:val="00B00455"/>
    <w:rsid w:val="00B024E1"/>
    <w:rsid w:val="00B028AC"/>
    <w:rsid w:val="00B039D9"/>
    <w:rsid w:val="00B03ACC"/>
    <w:rsid w:val="00B0421B"/>
    <w:rsid w:val="00B057E3"/>
    <w:rsid w:val="00B07B9D"/>
    <w:rsid w:val="00B10F9F"/>
    <w:rsid w:val="00B13B51"/>
    <w:rsid w:val="00B13D26"/>
    <w:rsid w:val="00B152FD"/>
    <w:rsid w:val="00B1779C"/>
    <w:rsid w:val="00B21799"/>
    <w:rsid w:val="00B27DEE"/>
    <w:rsid w:val="00B370E1"/>
    <w:rsid w:val="00B371C8"/>
    <w:rsid w:val="00B40F20"/>
    <w:rsid w:val="00B41FA2"/>
    <w:rsid w:val="00B45D42"/>
    <w:rsid w:val="00B46935"/>
    <w:rsid w:val="00B470C3"/>
    <w:rsid w:val="00B50838"/>
    <w:rsid w:val="00B53660"/>
    <w:rsid w:val="00B545BD"/>
    <w:rsid w:val="00B545BE"/>
    <w:rsid w:val="00B57364"/>
    <w:rsid w:val="00B60621"/>
    <w:rsid w:val="00B6354F"/>
    <w:rsid w:val="00B71FB1"/>
    <w:rsid w:val="00B75E91"/>
    <w:rsid w:val="00B823FE"/>
    <w:rsid w:val="00B833DA"/>
    <w:rsid w:val="00B85779"/>
    <w:rsid w:val="00B85F76"/>
    <w:rsid w:val="00B87DB4"/>
    <w:rsid w:val="00B92879"/>
    <w:rsid w:val="00B95484"/>
    <w:rsid w:val="00B96CF8"/>
    <w:rsid w:val="00BA16BA"/>
    <w:rsid w:val="00BA3E14"/>
    <w:rsid w:val="00BA3EDC"/>
    <w:rsid w:val="00BA439B"/>
    <w:rsid w:val="00BA4DB3"/>
    <w:rsid w:val="00BA60EA"/>
    <w:rsid w:val="00BA6458"/>
    <w:rsid w:val="00BC0C02"/>
    <w:rsid w:val="00BC1550"/>
    <w:rsid w:val="00BC37F0"/>
    <w:rsid w:val="00BC387A"/>
    <w:rsid w:val="00BD6E5E"/>
    <w:rsid w:val="00BE3AFB"/>
    <w:rsid w:val="00BE4B12"/>
    <w:rsid w:val="00BF0659"/>
    <w:rsid w:val="00BF32F7"/>
    <w:rsid w:val="00BF4869"/>
    <w:rsid w:val="00BF53B2"/>
    <w:rsid w:val="00BF6138"/>
    <w:rsid w:val="00C0289D"/>
    <w:rsid w:val="00C03635"/>
    <w:rsid w:val="00C03ABD"/>
    <w:rsid w:val="00C051E1"/>
    <w:rsid w:val="00C05614"/>
    <w:rsid w:val="00C07FE7"/>
    <w:rsid w:val="00C100B4"/>
    <w:rsid w:val="00C10D0E"/>
    <w:rsid w:val="00C14B15"/>
    <w:rsid w:val="00C14B57"/>
    <w:rsid w:val="00C163B5"/>
    <w:rsid w:val="00C16BB6"/>
    <w:rsid w:val="00C21520"/>
    <w:rsid w:val="00C21D98"/>
    <w:rsid w:val="00C262EF"/>
    <w:rsid w:val="00C26939"/>
    <w:rsid w:val="00C26A8E"/>
    <w:rsid w:val="00C26B7A"/>
    <w:rsid w:val="00C31E8B"/>
    <w:rsid w:val="00C32792"/>
    <w:rsid w:val="00C34427"/>
    <w:rsid w:val="00C417C1"/>
    <w:rsid w:val="00C4373B"/>
    <w:rsid w:val="00C451AA"/>
    <w:rsid w:val="00C525BE"/>
    <w:rsid w:val="00C54958"/>
    <w:rsid w:val="00C56C05"/>
    <w:rsid w:val="00C56D44"/>
    <w:rsid w:val="00C57474"/>
    <w:rsid w:val="00C6223F"/>
    <w:rsid w:val="00C62FD2"/>
    <w:rsid w:val="00C66BA3"/>
    <w:rsid w:val="00C80C69"/>
    <w:rsid w:val="00C813CA"/>
    <w:rsid w:val="00C8187D"/>
    <w:rsid w:val="00C819DE"/>
    <w:rsid w:val="00C8234A"/>
    <w:rsid w:val="00C8237E"/>
    <w:rsid w:val="00C83AEF"/>
    <w:rsid w:val="00C85975"/>
    <w:rsid w:val="00C934B1"/>
    <w:rsid w:val="00C93595"/>
    <w:rsid w:val="00C9382B"/>
    <w:rsid w:val="00C94DAB"/>
    <w:rsid w:val="00C951A3"/>
    <w:rsid w:val="00C963A9"/>
    <w:rsid w:val="00C96916"/>
    <w:rsid w:val="00CA0100"/>
    <w:rsid w:val="00CA107F"/>
    <w:rsid w:val="00CA2D3C"/>
    <w:rsid w:val="00CB2416"/>
    <w:rsid w:val="00CB3A93"/>
    <w:rsid w:val="00CC7729"/>
    <w:rsid w:val="00CD31B2"/>
    <w:rsid w:val="00CD41D8"/>
    <w:rsid w:val="00CD5173"/>
    <w:rsid w:val="00CD5D3D"/>
    <w:rsid w:val="00CD5D41"/>
    <w:rsid w:val="00CE2CF8"/>
    <w:rsid w:val="00CF0689"/>
    <w:rsid w:val="00CF0951"/>
    <w:rsid w:val="00CF3F77"/>
    <w:rsid w:val="00CF73EB"/>
    <w:rsid w:val="00D001AE"/>
    <w:rsid w:val="00D00CD6"/>
    <w:rsid w:val="00D00E85"/>
    <w:rsid w:val="00D02720"/>
    <w:rsid w:val="00D07A08"/>
    <w:rsid w:val="00D10D29"/>
    <w:rsid w:val="00D10DF5"/>
    <w:rsid w:val="00D114C2"/>
    <w:rsid w:val="00D11D73"/>
    <w:rsid w:val="00D1363D"/>
    <w:rsid w:val="00D14BC6"/>
    <w:rsid w:val="00D2157B"/>
    <w:rsid w:val="00D23A48"/>
    <w:rsid w:val="00D2718B"/>
    <w:rsid w:val="00D31FAD"/>
    <w:rsid w:val="00D32431"/>
    <w:rsid w:val="00D35163"/>
    <w:rsid w:val="00D35CE5"/>
    <w:rsid w:val="00D36F0D"/>
    <w:rsid w:val="00D40F1D"/>
    <w:rsid w:val="00D40F33"/>
    <w:rsid w:val="00D46E49"/>
    <w:rsid w:val="00D50FF1"/>
    <w:rsid w:val="00D51E91"/>
    <w:rsid w:val="00D536CB"/>
    <w:rsid w:val="00D53794"/>
    <w:rsid w:val="00D55C12"/>
    <w:rsid w:val="00D56771"/>
    <w:rsid w:val="00D6453F"/>
    <w:rsid w:val="00D6604D"/>
    <w:rsid w:val="00D72A0A"/>
    <w:rsid w:val="00D842FA"/>
    <w:rsid w:val="00D851CA"/>
    <w:rsid w:val="00D86733"/>
    <w:rsid w:val="00D944F4"/>
    <w:rsid w:val="00D969FF"/>
    <w:rsid w:val="00DA183B"/>
    <w:rsid w:val="00DA2195"/>
    <w:rsid w:val="00DA5F40"/>
    <w:rsid w:val="00DA73C0"/>
    <w:rsid w:val="00DB07C4"/>
    <w:rsid w:val="00DB2278"/>
    <w:rsid w:val="00DC0EC7"/>
    <w:rsid w:val="00DC24B1"/>
    <w:rsid w:val="00DC2502"/>
    <w:rsid w:val="00DC25EC"/>
    <w:rsid w:val="00DC3BE6"/>
    <w:rsid w:val="00DC757C"/>
    <w:rsid w:val="00DE08FD"/>
    <w:rsid w:val="00DE27F3"/>
    <w:rsid w:val="00DF151E"/>
    <w:rsid w:val="00DF4155"/>
    <w:rsid w:val="00DF60B0"/>
    <w:rsid w:val="00E00B77"/>
    <w:rsid w:val="00E04A86"/>
    <w:rsid w:val="00E05277"/>
    <w:rsid w:val="00E1511F"/>
    <w:rsid w:val="00E16378"/>
    <w:rsid w:val="00E17367"/>
    <w:rsid w:val="00E20F95"/>
    <w:rsid w:val="00E23A5D"/>
    <w:rsid w:val="00E2703F"/>
    <w:rsid w:val="00E32487"/>
    <w:rsid w:val="00E32D36"/>
    <w:rsid w:val="00E340CC"/>
    <w:rsid w:val="00E42B78"/>
    <w:rsid w:val="00E435A8"/>
    <w:rsid w:val="00E43EA6"/>
    <w:rsid w:val="00E45A71"/>
    <w:rsid w:val="00E53231"/>
    <w:rsid w:val="00E53B6F"/>
    <w:rsid w:val="00E54A17"/>
    <w:rsid w:val="00E57A2C"/>
    <w:rsid w:val="00E6311C"/>
    <w:rsid w:val="00E63F69"/>
    <w:rsid w:val="00E63FDF"/>
    <w:rsid w:val="00E6403C"/>
    <w:rsid w:val="00E644C8"/>
    <w:rsid w:val="00E64E09"/>
    <w:rsid w:val="00E67288"/>
    <w:rsid w:val="00E67D81"/>
    <w:rsid w:val="00E71C44"/>
    <w:rsid w:val="00E73DD7"/>
    <w:rsid w:val="00E7562A"/>
    <w:rsid w:val="00E77549"/>
    <w:rsid w:val="00E81655"/>
    <w:rsid w:val="00E824CC"/>
    <w:rsid w:val="00E83A13"/>
    <w:rsid w:val="00E916A9"/>
    <w:rsid w:val="00E93671"/>
    <w:rsid w:val="00E9372F"/>
    <w:rsid w:val="00E94CD1"/>
    <w:rsid w:val="00EA08A2"/>
    <w:rsid w:val="00EA1959"/>
    <w:rsid w:val="00EA3D25"/>
    <w:rsid w:val="00EA4B7E"/>
    <w:rsid w:val="00EB12D8"/>
    <w:rsid w:val="00EB1DCC"/>
    <w:rsid w:val="00EB4540"/>
    <w:rsid w:val="00EB4695"/>
    <w:rsid w:val="00EB5801"/>
    <w:rsid w:val="00EC2876"/>
    <w:rsid w:val="00EC295C"/>
    <w:rsid w:val="00EC302C"/>
    <w:rsid w:val="00EC3758"/>
    <w:rsid w:val="00EC541C"/>
    <w:rsid w:val="00EC548B"/>
    <w:rsid w:val="00EC5A65"/>
    <w:rsid w:val="00EC69EA"/>
    <w:rsid w:val="00EC7AB6"/>
    <w:rsid w:val="00ED4C7C"/>
    <w:rsid w:val="00EE5C58"/>
    <w:rsid w:val="00EE5DC2"/>
    <w:rsid w:val="00EF0ED7"/>
    <w:rsid w:val="00EF49DB"/>
    <w:rsid w:val="00EF5290"/>
    <w:rsid w:val="00EF5507"/>
    <w:rsid w:val="00F00B31"/>
    <w:rsid w:val="00F00BF1"/>
    <w:rsid w:val="00F01F5D"/>
    <w:rsid w:val="00F03987"/>
    <w:rsid w:val="00F0491A"/>
    <w:rsid w:val="00F04ACC"/>
    <w:rsid w:val="00F069EE"/>
    <w:rsid w:val="00F10D39"/>
    <w:rsid w:val="00F1122B"/>
    <w:rsid w:val="00F128F7"/>
    <w:rsid w:val="00F14EB9"/>
    <w:rsid w:val="00F174B9"/>
    <w:rsid w:val="00F175BC"/>
    <w:rsid w:val="00F23116"/>
    <w:rsid w:val="00F238A0"/>
    <w:rsid w:val="00F250DF"/>
    <w:rsid w:val="00F25840"/>
    <w:rsid w:val="00F26992"/>
    <w:rsid w:val="00F2725F"/>
    <w:rsid w:val="00F30C04"/>
    <w:rsid w:val="00F3181F"/>
    <w:rsid w:val="00F35EAB"/>
    <w:rsid w:val="00F40EE4"/>
    <w:rsid w:val="00F46261"/>
    <w:rsid w:val="00F52B92"/>
    <w:rsid w:val="00F5463F"/>
    <w:rsid w:val="00F6295C"/>
    <w:rsid w:val="00F70CE3"/>
    <w:rsid w:val="00F7251E"/>
    <w:rsid w:val="00F736D1"/>
    <w:rsid w:val="00F76A78"/>
    <w:rsid w:val="00F779B7"/>
    <w:rsid w:val="00F814D2"/>
    <w:rsid w:val="00F8252D"/>
    <w:rsid w:val="00F82A70"/>
    <w:rsid w:val="00F87ABF"/>
    <w:rsid w:val="00F90A75"/>
    <w:rsid w:val="00F94343"/>
    <w:rsid w:val="00F95CE9"/>
    <w:rsid w:val="00F97EBF"/>
    <w:rsid w:val="00F97FE4"/>
    <w:rsid w:val="00FA14C0"/>
    <w:rsid w:val="00FA1D1B"/>
    <w:rsid w:val="00FA410F"/>
    <w:rsid w:val="00FA6801"/>
    <w:rsid w:val="00FB104A"/>
    <w:rsid w:val="00FB39E0"/>
    <w:rsid w:val="00FB6C43"/>
    <w:rsid w:val="00FB7E03"/>
    <w:rsid w:val="00FC13B4"/>
    <w:rsid w:val="00FC75DB"/>
    <w:rsid w:val="00FC7A67"/>
    <w:rsid w:val="00FD6730"/>
    <w:rsid w:val="00FD6EA9"/>
    <w:rsid w:val="00FD73F8"/>
    <w:rsid w:val="00FE15D5"/>
    <w:rsid w:val="00FE3A72"/>
    <w:rsid w:val="00FF2917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473E7"/>
  <w15:docId w15:val="{0766ACDA-9303-4009-8B5D-5E395799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79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81AA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279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81AA1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81AA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81AA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1AA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881AA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81AA1"/>
    <w:pPr>
      <w:keepNext/>
      <w:widowControl w:val="0"/>
      <w:tabs>
        <w:tab w:val="num" w:pos="6075"/>
      </w:tabs>
      <w:spacing w:after="0" w:line="240" w:lineRule="auto"/>
      <w:ind w:left="567" w:hanging="360"/>
      <w:jc w:val="center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81AA1"/>
    <w:pPr>
      <w:keepNext/>
      <w:widowControl w:val="0"/>
      <w:tabs>
        <w:tab w:val="num" w:pos="6795"/>
      </w:tabs>
      <w:spacing w:after="0" w:line="240" w:lineRule="auto"/>
      <w:ind w:left="851" w:hanging="180"/>
      <w:jc w:val="right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327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rsid w:val="00C3279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locked/>
    <w:rsid w:val="00881A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881AA1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81AA1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881AA1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881AA1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881AA1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881AA1"/>
    <w:rPr>
      <w:b/>
      <w:sz w:val="24"/>
      <w:lang w:val="ru-RU" w:eastAsia="ar-SA" w:bidi="ar-SA"/>
    </w:rPr>
  </w:style>
  <w:style w:type="character" w:customStyle="1" w:styleId="90">
    <w:name w:val="Заголовок 9 Знак"/>
    <w:link w:val="9"/>
    <w:locked/>
    <w:rsid w:val="00881AA1"/>
    <w:rPr>
      <w:sz w:val="24"/>
      <w:lang w:val="ru-RU" w:eastAsia="ar-SA" w:bidi="ar-SA"/>
    </w:rPr>
  </w:style>
  <w:style w:type="paragraph" w:styleId="a4">
    <w:name w:val="Balloon Text"/>
    <w:basedOn w:val="a"/>
    <w:link w:val="a5"/>
    <w:semiHidden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881AA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rvps698610">
    <w:name w:val="rvps698610"/>
    <w:basedOn w:val="a"/>
    <w:rsid w:val="00881AA1"/>
    <w:pPr>
      <w:spacing w:after="100" w:line="240" w:lineRule="auto"/>
      <w:ind w:right="200"/>
    </w:pPr>
    <w:rPr>
      <w:rFonts w:ascii="Arial" w:hAnsi="Arial" w:cs="Arial"/>
      <w:color w:val="000000"/>
      <w:sz w:val="12"/>
      <w:szCs w:val="12"/>
    </w:rPr>
  </w:style>
  <w:style w:type="paragraph" w:styleId="a6">
    <w:name w:val="header"/>
    <w:basedOn w:val="a"/>
    <w:link w:val="a7"/>
    <w:rsid w:val="00881A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locked/>
    <w:rsid w:val="00881AA1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81A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locked/>
    <w:rsid w:val="00881AA1"/>
    <w:rPr>
      <w:sz w:val="24"/>
      <w:szCs w:val="24"/>
      <w:lang w:val="ru-RU" w:eastAsia="ru-RU" w:bidi="ar-SA"/>
    </w:rPr>
  </w:style>
  <w:style w:type="character" w:styleId="aa">
    <w:name w:val="Hyperlink"/>
    <w:rsid w:val="00881AA1"/>
    <w:rPr>
      <w:rFonts w:cs="Times New Roman"/>
      <w:color w:val="000080"/>
      <w:u w:val="single"/>
    </w:rPr>
  </w:style>
  <w:style w:type="paragraph" w:styleId="21">
    <w:name w:val="Body Text Indent 2"/>
    <w:basedOn w:val="a"/>
    <w:link w:val="22"/>
    <w:rsid w:val="00881AA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locked/>
    <w:rsid w:val="00881AA1"/>
    <w:rPr>
      <w:sz w:val="28"/>
      <w:lang w:val="ru-RU" w:eastAsia="ru-RU" w:bidi="ar-SA"/>
    </w:rPr>
  </w:style>
  <w:style w:type="character" w:customStyle="1" w:styleId="ab">
    <w:name w:val="Цветовое выделение"/>
    <w:rsid w:val="00881AA1"/>
    <w:rPr>
      <w:b/>
      <w:color w:val="000080"/>
      <w:sz w:val="20"/>
    </w:rPr>
  </w:style>
  <w:style w:type="character" w:styleId="ac">
    <w:name w:val="page number"/>
    <w:rsid w:val="00881AA1"/>
    <w:rPr>
      <w:rFonts w:cs="Times New Roman"/>
    </w:rPr>
  </w:style>
  <w:style w:type="paragraph" w:customStyle="1" w:styleId="ConsPlusNormal">
    <w:name w:val="ConsPlusNormal"/>
    <w:rsid w:val="00881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881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semiHidden/>
    <w:locked/>
    <w:rsid w:val="00881AA1"/>
    <w:rPr>
      <w:lang w:val="ru-RU" w:eastAsia="ru-RU" w:bidi="ar-SA"/>
    </w:rPr>
  </w:style>
  <w:style w:type="paragraph" w:styleId="af">
    <w:name w:val="Body Text Indent"/>
    <w:basedOn w:val="a"/>
    <w:link w:val="af0"/>
    <w:rsid w:val="00881AA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link w:val="af"/>
    <w:locked/>
    <w:rsid w:val="00881AA1"/>
    <w:rPr>
      <w:sz w:val="24"/>
      <w:szCs w:val="24"/>
      <w:lang w:val="ru-RU" w:eastAsia="ru-RU" w:bidi="ar-SA"/>
    </w:rPr>
  </w:style>
  <w:style w:type="character" w:styleId="af1">
    <w:name w:val="FollowedHyperlink"/>
    <w:rsid w:val="00881AA1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881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81A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rsid w:val="00881AA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881AA1"/>
    <w:rPr>
      <w:sz w:val="16"/>
      <w:szCs w:val="16"/>
      <w:lang w:val="ru-RU" w:eastAsia="ru-RU" w:bidi="ar-SA"/>
    </w:rPr>
  </w:style>
  <w:style w:type="paragraph" w:customStyle="1" w:styleId="Iauiue">
    <w:name w:val="Iau?iue"/>
    <w:rsid w:val="00881AA1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aaieiaie3">
    <w:name w:val="caaieiaie 3"/>
    <w:basedOn w:val="Iauiue"/>
    <w:next w:val="Iauiue"/>
    <w:rsid w:val="00881AA1"/>
    <w:pPr>
      <w:keepNext/>
      <w:jc w:val="center"/>
    </w:pPr>
    <w:rPr>
      <w:b/>
      <w:sz w:val="28"/>
      <w:lang w:val="ru-RU"/>
    </w:rPr>
  </w:style>
  <w:style w:type="character" w:customStyle="1" w:styleId="WW8Num3z0">
    <w:name w:val="WW8Num3z0"/>
    <w:rsid w:val="00881AA1"/>
    <w:rPr>
      <w:rFonts w:ascii="Wingdings" w:hAnsi="Wingdings"/>
    </w:rPr>
  </w:style>
  <w:style w:type="character" w:customStyle="1" w:styleId="WW8Num4z0">
    <w:name w:val="WW8Num4z0"/>
    <w:rsid w:val="00881AA1"/>
    <w:rPr>
      <w:rFonts w:ascii="Wingdings" w:hAnsi="Wingdings"/>
    </w:rPr>
  </w:style>
  <w:style w:type="character" w:customStyle="1" w:styleId="Absatz-Standardschriftart">
    <w:name w:val="Absatz-Standardschriftart"/>
    <w:rsid w:val="00881AA1"/>
  </w:style>
  <w:style w:type="character" w:customStyle="1" w:styleId="WW8Num1z0">
    <w:name w:val="WW8Num1z0"/>
    <w:rsid w:val="00881AA1"/>
    <w:rPr>
      <w:rFonts w:ascii="Times New Roman" w:hAnsi="Times New Roman"/>
    </w:rPr>
  </w:style>
  <w:style w:type="character" w:customStyle="1" w:styleId="WW8Num1z1">
    <w:name w:val="WW8Num1z1"/>
    <w:rsid w:val="00881AA1"/>
    <w:rPr>
      <w:rFonts w:ascii="Courier New" w:hAnsi="Courier New"/>
    </w:rPr>
  </w:style>
  <w:style w:type="character" w:customStyle="1" w:styleId="WW8Num1z2">
    <w:name w:val="WW8Num1z2"/>
    <w:rsid w:val="00881AA1"/>
    <w:rPr>
      <w:rFonts w:ascii="Wingdings" w:hAnsi="Wingdings"/>
    </w:rPr>
  </w:style>
  <w:style w:type="character" w:customStyle="1" w:styleId="WW8Num1z3">
    <w:name w:val="WW8Num1z3"/>
    <w:rsid w:val="00881AA1"/>
    <w:rPr>
      <w:rFonts w:ascii="Symbol" w:hAnsi="Symbol"/>
    </w:rPr>
  </w:style>
  <w:style w:type="character" w:customStyle="1" w:styleId="WW8Num3z1">
    <w:name w:val="WW8Num3z1"/>
    <w:rsid w:val="00881AA1"/>
    <w:rPr>
      <w:rFonts w:ascii="Courier New" w:hAnsi="Courier New"/>
    </w:rPr>
  </w:style>
  <w:style w:type="character" w:customStyle="1" w:styleId="WW8Num3z3">
    <w:name w:val="WW8Num3z3"/>
    <w:rsid w:val="00881AA1"/>
    <w:rPr>
      <w:rFonts w:ascii="Symbol" w:hAnsi="Symbol"/>
    </w:rPr>
  </w:style>
  <w:style w:type="character" w:customStyle="1" w:styleId="WW8Num5z0">
    <w:name w:val="WW8Num5z0"/>
    <w:rsid w:val="00881AA1"/>
    <w:rPr>
      <w:rFonts w:ascii="Symbol" w:hAnsi="Symbol"/>
    </w:rPr>
  </w:style>
  <w:style w:type="character" w:customStyle="1" w:styleId="WW8Num5z1">
    <w:name w:val="WW8Num5z1"/>
    <w:rsid w:val="00881AA1"/>
    <w:rPr>
      <w:rFonts w:ascii="Courier New" w:hAnsi="Courier New"/>
    </w:rPr>
  </w:style>
  <w:style w:type="character" w:customStyle="1" w:styleId="WW8Num5z2">
    <w:name w:val="WW8Num5z2"/>
    <w:rsid w:val="00881AA1"/>
    <w:rPr>
      <w:rFonts w:ascii="Wingdings" w:hAnsi="Wingdings"/>
    </w:rPr>
  </w:style>
  <w:style w:type="character" w:customStyle="1" w:styleId="WW8Num6z0">
    <w:name w:val="WW8Num6z0"/>
    <w:rsid w:val="00881AA1"/>
    <w:rPr>
      <w:i/>
    </w:rPr>
  </w:style>
  <w:style w:type="character" w:customStyle="1" w:styleId="WW8Num7z0">
    <w:name w:val="WW8Num7z0"/>
    <w:rsid w:val="00881AA1"/>
    <w:rPr>
      <w:rFonts w:ascii="Symbol" w:hAnsi="Symbol"/>
    </w:rPr>
  </w:style>
  <w:style w:type="character" w:customStyle="1" w:styleId="WW8Num7z1">
    <w:name w:val="WW8Num7z1"/>
    <w:rsid w:val="00881AA1"/>
    <w:rPr>
      <w:rFonts w:ascii="Courier New" w:hAnsi="Courier New"/>
    </w:rPr>
  </w:style>
  <w:style w:type="character" w:customStyle="1" w:styleId="WW8Num7z2">
    <w:name w:val="WW8Num7z2"/>
    <w:rsid w:val="00881AA1"/>
    <w:rPr>
      <w:rFonts w:ascii="Wingdings" w:hAnsi="Wingdings"/>
    </w:rPr>
  </w:style>
  <w:style w:type="character" w:customStyle="1" w:styleId="WW8Num9z0">
    <w:name w:val="WW8Num9z0"/>
    <w:rsid w:val="00881AA1"/>
    <w:rPr>
      <w:rFonts w:ascii="Wingdings" w:hAnsi="Wingdings"/>
    </w:rPr>
  </w:style>
  <w:style w:type="character" w:customStyle="1" w:styleId="WW8Num9z1">
    <w:name w:val="WW8Num9z1"/>
    <w:rsid w:val="00881AA1"/>
    <w:rPr>
      <w:rFonts w:ascii="Courier New" w:hAnsi="Courier New"/>
    </w:rPr>
  </w:style>
  <w:style w:type="character" w:customStyle="1" w:styleId="WW8Num9z3">
    <w:name w:val="WW8Num9z3"/>
    <w:rsid w:val="00881AA1"/>
    <w:rPr>
      <w:rFonts w:ascii="Symbol" w:hAnsi="Symbol"/>
    </w:rPr>
  </w:style>
  <w:style w:type="character" w:customStyle="1" w:styleId="WW8Num10z0">
    <w:name w:val="WW8Num10z0"/>
    <w:rsid w:val="00881AA1"/>
    <w:rPr>
      <w:rFonts w:ascii="Symbol" w:hAnsi="Symbol"/>
    </w:rPr>
  </w:style>
  <w:style w:type="character" w:customStyle="1" w:styleId="WW8Num10z1">
    <w:name w:val="WW8Num10z1"/>
    <w:rsid w:val="00881AA1"/>
    <w:rPr>
      <w:rFonts w:ascii="Courier New" w:hAnsi="Courier New"/>
    </w:rPr>
  </w:style>
  <w:style w:type="character" w:customStyle="1" w:styleId="WW8Num10z2">
    <w:name w:val="WW8Num10z2"/>
    <w:rsid w:val="00881AA1"/>
    <w:rPr>
      <w:rFonts w:ascii="Wingdings" w:hAnsi="Wingdings"/>
    </w:rPr>
  </w:style>
  <w:style w:type="character" w:customStyle="1" w:styleId="WW8Num12z0">
    <w:name w:val="WW8Num12z0"/>
    <w:rsid w:val="00881AA1"/>
    <w:rPr>
      <w:rFonts w:ascii="Wingdings" w:hAnsi="Wingdings"/>
    </w:rPr>
  </w:style>
  <w:style w:type="character" w:customStyle="1" w:styleId="WW8Num12z1">
    <w:name w:val="WW8Num12z1"/>
    <w:rsid w:val="00881AA1"/>
    <w:rPr>
      <w:rFonts w:ascii="Courier New" w:hAnsi="Courier New"/>
    </w:rPr>
  </w:style>
  <w:style w:type="character" w:customStyle="1" w:styleId="WW8Num12z3">
    <w:name w:val="WW8Num12z3"/>
    <w:rsid w:val="00881AA1"/>
    <w:rPr>
      <w:rFonts w:ascii="Symbol" w:hAnsi="Symbol"/>
    </w:rPr>
  </w:style>
  <w:style w:type="character" w:customStyle="1" w:styleId="WW8Num13z0">
    <w:name w:val="WW8Num13z0"/>
    <w:rsid w:val="00881AA1"/>
    <w:rPr>
      <w:rFonts w:ascii="Wingdings" w:hAnsi="Wingdings"/>
    </w:rPr>
  </w:style>
  <w:style w:type="character" w:customStyle="1" w:styleId="WW8Num13z1">
    <w:name w:val="WW8Num13z1"/>
    <w:rsid w:val="00881AA1"/>
    <w:rPr>
      <w:rFonts w:ascii="Courier New" w:hAnsi="Courier New"/>
    </w:rPr>
  </w:style>
  <w:style w:type="character" w:customStyle="1" w:styleId="WW8Num13z3">
    <w:name w:val="WW8Num13z3"/>
    <w:rsid w:val="00881AA1"/>
    <w:rPr>
      <w:rFonts w:ascii="Symbol" w:hAnsi="Symbol"/>
    </w:rPr>
  </w:style>
  <w:style w:type="character" w:customStyle="1" w:styleId="WW8Num14z0">
    <w:name w:val="WW8Num14z0"/>
    <w:rsid w:val="00881AA1"/>
    <w:rPr>
      <w:rFonts w:ascii="Symbol" w:hAnsi="Symbol"/>
    </w:rPr>
  </w:style>
  <w:style w:type="character" w:customStyle="1" w:styleId="WW8Num14z1">
    <w:name w:val="WW8Num14z1"/>
    <w:rsid w:val="00881AA1"/>
    <w:rPr>
      <w:rFonts w:ascii="Courier New" w:hAnsi="Courier New"/>
    </w:rPr>
  </w:style>
  <w:style w:type="character" w:customStyle="1" w:styleId="WW8Num14z2">
    <w:name w:val="WW8Num14z2"/>
    <w:rsid w:val="00881AA1"/>
    <w:rPr>
      <w:rFonts w:ascii="Wingdings" w:hAnsi="Wingdings"/>
    </w:rPr>
  </w:style>
  <w:style w:type="character" w:customStyle="1" w:styleId="WW8Num15z0">
    <w:name w:val="WW8Num15z0"/>
    <w:rsid w:val="00881AA1"/>
    <w:rPr>
      <w:rFonts w:ascii="Symbol" w:hAnsi="Symbol"/>
    </w:rPr>
  </w:style>
  <w:style w:type="character" w:customStyle="1" w:styleId="WW8Num15z1">
    <w:name w:val="WW8Num15z1"/>
    <w:rsid w:val="00881AA1"/>
    <w:rPr>
      <w:rFonts w:ascii="Courier New" w:hAnsi="Courier New"/>
    </w:rPr>
  </w:style>
  <w:style w:type="character" w:customStyle="1" w:styleId="WW8Num15z2">
    <w:name w:val="WW8Num15z2"/>
    <w:rsid w:val="00881AA1"/>
    <w:rPr>
      <w:rFonts w:ascii="Wingdings" w:hAnsi="Wingdings"/>
    </w:rPr>
  </w:style>
  <w:style w:type="character" w:customStyle="1" w:styleId="WW8Num16z0">
    <w:name w:val="WW8Num16z0"/>
    <w:rsid w:val="00881AA1"/>
    <w:rPr>
      <w:rFonts w:ascii="Symbol" w:hAnsi="Symbol"/>
    </w:rPr>
  </w:style>
  <w:style w:type="character" w:customStyle="1" w:styleId="WW8Num16z1">
    <w:name w:val="WW8Num16z1"/>
    <w:rsid w:val="00881AA1"/>
    <w:rPr>
      <w:rFonts w:ascii="Courier New" w:hAnsi="Courier New"/>
    </w:rPr>
  </w:style>
  <w:style w:type="character" w:customStyle="1" w:styleId="WW8Num16z2">
    <w:name w:val="WW8Num16z2"/>
    <w:rsid w:val="00881AA1"/>
    <w:rPr>
      <w:rFonts w:ascii="Wingdings" w:hAnsi="Wingdings"/>
    </w:rPr>
  </w:style>
  <w:style w:type="character" w:customStyle="1" w:styleId="11">
    <w:name w:val="Основной шрифт абзаца1"/>
    <w:rsid w:val="00881AA1"/>
  </w:style>
  <w:style w:type="character" w:customStyle="1" w:styleId="af2">
    <w:name w:val="Основной шрифт"/>
    <w:rsid w:val="00881AA1"/>
  </w:style>
  <w:style w:type="character" w:styleId="af3">
    <w:name w:val="Strong"/>
    <w:qFormat/>
    <w:rsid w:val="00881AA1"/>
    <w:rPr>
      <w:rFonts w:cs="Times New Roman"/>
      <w:b/>
    </w:rPr>
  </w:style>
  <w:style w:type="character" w:customStyle="1" w:styleId="HTMLMarkup">
    <w:name w:val="HTML Markup"/>
    <w:rsid w:val="00881AA1"/>
    <w:rPr>
      <w:vanish/>
      <w:color w:val="FF0000"/>
    </w:rPr>
  </w:style>
  <w:style w:type="character" w:customStyle="1" w:styleId="af4">
    <w:name w:val="Знак Знак"/>
    <w:rsid w:val="00881AA1"/>
    <w:rPr>
      <w:rFonts w:cs="Times New Roman"/>
    </w:rPr>
  </w:style>
  <w:style w:type="character" w:customStyle="1" w:styleId="text">
    <w:name w:val="text"/>
    <w:rsid w:val="00881AA1"/>
    <w:rPr>
      <w:rFonts w:cs="Times New Roman"/>
    </w:rPr>
  </w:style>
  <w:style w:type="paragraph" w:customStyle="1" w:styleId="12">
    <w:name w:val="Заголовок1"/>
    <w:basedOn w:val="a"/>
    <w:next w:val="af5"/>
    <w:rsid w:val="00881AA1"/>
    <w:pPr>
      <w:keepNext/>
      <w:widowControl w:val="0"/>
      <w:spacing w:before="240" w:after="120" w:line="240" w:lineRule="auto"/>
      <w:jc w:val="both"/>
    </w:pPr>
    <w:rPr>
      <w:rFonts w:ascii="Arial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semiHidden/>
    <w:rsid w:val="00881AA1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6">
    <w:name w:val="Основной текст Знак"/>
    <w:link w:val="af5"/>
    <w:semiHidden/>
    <w:locked/>
    <w:rsid w:val="00881AA1"/>
    <w:rPr>
      <w:sz w:val="28"/>
      <w:lang w:val="ru-RU" w:eastAsia="ar-SA" w:bidi="ar-SA"/>
    </w:rPr>
  </w:style>
  <w:style w:type="paragraph" w:customStyle="1" w:styleId="13">
    <w:name w:val="Название1"/>
    <w:basedOn w:val="a"/>
    <w:rsid w:val="00881AA1"/>
    <w:pPr>
      <w:widowControl w:val="0"/>
      <w:suppressLineNumbers/>
      <w:spacing w:before="120" w:after="120" w:line="240" w:lineRule="auto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81AA1"/>
    <w:pPr>
      <w:widowControl w:val="0"/>
      <w:suppressLineNumbers/>
      <w:spacing w:after="0" w:line="240" w:lineRule="auto"/>
      <w:jc w:val="both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ed">
    <w:name w:val="дeсновdой те"/>
    <w:basedOn w:val="a"/>
    <w:rsid w:val="00881AA1"/>
    <w:pPr>
      <w:widowControl w:val="0"/>
      <w:spacing w:after="0" w:line="240" w:lineRule="auto"/>
      <w:ind w:right="283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7">
    <w:name w:val="Табличный"/>
    <w:basedOn w:val="a"/>
    <w:rsid w:val="00881AA1"/>
    <w:pPr>
      <w:widowControl w:val="0"/>
      <w:spacing w:after="0" w:line="240" w:lineRule="auto"/>
      <w:jc w:val="center"/>
    </w:pPr>
    <w:rPr>
      <w:rFonts w:ascii="Times New Roman" w:hAnsi="Times New Roman"/>
      <w:sz w:val="26"/>
      <w:szCs w:val="20"/>
      <w:lang w:eastAsia="ar-SA"/>
    </w:rPr>
  </w:style>
  <w:style w:type="paragraph" w:customStyle="1" w:styleId="Blockquote">
    <w:name w:val="Blockquote"/>
    <w:basedOn w:val="a"/>
    <w:rsid w:val="00881AA1"/>
    <w:pPr>
      <w:widowControl w:val="0"/>
      <w:spacing w:before="100" w:after="100" w:line="240" w:lineRule="auto"/>
      <w:ind w:left="360" w:right="36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8">
    <w:name w:val="Title"/>
    <w:basedOn w:val="a"/>
    <w:next w:val="af9"/>
    <w:link w:val="afa"/>
    <w:qFormat/>
    <w:rsid w:val="00881AA1"/>
    <w:pPr>
      <w:widowControl w:val="0"/>
      <w:spacing w:after="0" w:line="240" w:lineRule="auto"/>
      <w:ind w:firstLine="567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af9">
    <w:name w:val="Subtitle"/>
    <w:basedOn w:val="12"/>
    <w:next w:val="af5"/>
    <w:link w:val="afb"/>
    <w:qFormat/>
    <w:rsid w:val="00881AA1"/>
    <w:pPr>
      <w:jc w:val="center"/>
    </w:pPr>
    <w:rPr>
      <w:i/>
      <w:iCs/>
    </w:rPr>
  </w:style>
  <w:style w:type="character" w:customStyle="1" w:styleId="afb">
    <w:name w:val="Подзаголовок Знак"/>
    <w:link w:val="af9"/>
    <w:locked/>
    <w:rsid w:val="00881AA1"/>
    <w:rPr>
      <w:rFonts w:ascii="Arial" w:hAnsi="Arial" w:cs="Tahoma"/>
      <w:i/>
      <w:iCs/>
      <w:sz w:val="28"/>
      <w:szCs w:val="28"/>
      <w:lang w:val="ru-RU" w:eastAsia="ar-SA" w:bidi="ar-SA"/>
    </w:rPr>
  </w:style>
  <w:style w:type="character" w:customStyle="1" w:styleId="afa">
    <w:name w:val="Заголовок Знак"/>
    <w:link w:val="af8"/>
    <w:locked/>
    <w:rsid w:val="00881AA1"/>
    <w:rPr>
      <w:b/>
      <w:sz w:val="28"/>
      <w:lang w:val="ru-RU" w:eastAsia="ar-SA" w:bidi="ar-SA"/>
    </w:rPr>
  </w:style>
  <w:style w:type="paragraph" w:customStyle="1" w:styleId="210">
    <w:name w:val="Маркированный список 21"/>
    <w:basedOn w:val="a"/>
    <w:rsid w:val="00881AA1"/>
    <w:pPr>
      <w:spacing w:after="0" w:line="240" w:lineRule="auto"/>
      <w:ind w:left="566" w:firstLine="285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81AA1"/>
    <w:pPr>
      <w:widowControl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881AA1"/>
    <w:pPr>
      <w:widowControl w:val="0"/>
      <w:spacing w:after="0" w:line="240" w:lineRule="auto"/>
      <w:ind w:firstLine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1">
    <w:name w:val="Основной текст 31"/>
    <w:basedOn w:val="a"/>
    <w:rsid w:val="00881AA1"/>
    <w:pPr>
      <w:widowControl w:val="0"/>
      <w:spacing w:after="0" w:line="240" w:lineRule="auto"/>
      <w:jc w:val="both"/>
    </w:pPr>
    <w:rPr>
      <w:rFonts w:ascii="Times New Roman" w:hAnsi="Times New Roman"/>
      <w:b/>
      <w:caps/>
      <w:sz w:val="24"/>
      <w:szCs w:val="20"/>
      <w:lang w:eastAsia="ar-SA"/>
    </w:rPr>
  </w:style>
  <w:style w:type="paragraph" w:customStyle="1" w:styleId="15">
    <w:name w:val="Схема документа1"/>
    <w:basedOn w:val="a"/>
    <w:rsid w:val="00881AA1"/>
    <w:pPr>
      <w:widowControl w:val="0"/>
      <w:shd w:val="clear" w:color="auto" w:fill="000080"/>
      <w:spacing w:after="0" w:line="240" w:lineRule="auto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Знак Знак Знак1 Знак"/>
    <w:basedOn w:val="a"/>
    <w:rsid w:val="00881AA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ar-SA"/>
    </w:rPr>
  </w:style>
  <w:style w:type="paragraph" w:customStyle="1" w:styleId="afc">
    <w:name w:val="Содержимое таблицы"/>
    <w:basedOn w:val="a"/>
    <w:rsid w:val="00881AA1"/>
    <w:pPr>
      <w:widowControl w:val="0"/>
      <w:suppressLineNumber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fd">
    <w:name w:val="Заголовок таблицы"/>
    <w:basedOn w:val="afc"/>
    <w:rsid w:val="00881AA1"/>
    <w:pPr>
      <w:jc w:val="center"/>
    </w:pPr>
    <w:rPr>
      <w:b/>
      <w:bCs/>
    </w:rPr>
  </w:style>
  <w:style w:type="paragraph" w:customStyle="1" w:styleId="ConsPlusCell">
    <w:name w:val="ConsPlusCell"/>
    <w:rsid w:val="00881A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Абзац списка1"/>
    <w:basedOn w:val="a"/>
    <w:rsid w:val="00881AA1"/>
    <w:pPr>
      <w:ind w:left="720"/>
      <w:contextualSpacing/>
    </w:pPr>
  </w:style>
  <w:style w:type="paragraph" w:styleId="33">
    <w:name w:val="Body Text Indent 3"/>
    <w:basedOn w:val="a"/>
    <w:link w:val="34"/>
    <w:semiHidden/>
    <w:rsid w:val="00881A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881AA1"/>
    <w:rPr>
      <w:rFonts w:ascii="Calibri" w:hAnsi="Calibri"/>
      <w:sz w:val="16"/>
      <w:szCs w:val="16"/>
      <w:lang w:val="ru-RU" w:eastAsia="ru-RU" w:bidi="ar-SA"/>
    </w:rPr>
  </w:style>
  <w:style w:type="paragraph" w:styleId="afe">
    <w:name w:val="List Paragraph"/>
    <w:basedOn w:val="a"/>
    <w:uiPriority w:val="99"/>
    <w:qFormat/>
    <w:rsid w:val="004D36FA"/>
    <w:pPr>
      <w:ind w:left="720"/>
      <w:contextualSpacing/>
    </w:pPr>
  </w:style>
  <w:style w:type="table" w:styleId="aff">
    <w:name w:val="Table Grid"/>
    <w:basedOn w:val="a1"/>
    <w:rsid w:val="00326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1EEC-C5BF-4608-9570-AA83F223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27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dotsyk</dc:creator>
  <cp:lastModifiedBy>Татьяна Дмитриевна Платонцева</cp:lastModifiedBy>
  <cp:revision>885</cp:revision>
  <cp:lastPrinted>2022-02-28T07:44:00Z</cp:lastPrinted>
  <dcterms:created xsi:type="dcterms:W3CDTF">2020-08-27T01:12:00Z</dcterms:created>
  <dcterms:modified xsi:type="dcterms:W3CDTF">2022-05-12T08:53:00Z</dcterms:modified>
</cp:coreProperties>
</file>