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F72" w14:textId="77777777" w:rsidR="00F354AA" w:rsidRPr="00F354AA" w:rsidRDefault="006C733A" w:rsidP="00F35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40858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8.25pt">
            <v:imagedata r:id="rId8" o:title="Герб%20город1" gain="79922f" blacklevel="1966f"/>
          </v:shape>
        </w:pict>
      </w:r>
    </w:p>
    <w:p w14:paraId="6432C579" w14:textId="77777777" w:rsidR="00F354AA" w:rsidRPr="00F354AA" w:rsidRDefault="00F354AA" w:rsidP="00F354A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354AA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0ACEA3BA" w14:textId="77777777" w:rsidR="00F354AA" w:rsidRPr="00F354AA" w:rsidRDefault="00F354AA" w:rsidP="00F354A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354AA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346BD835" w14:textId="77777777" w:rsidR="00F354AA" w:rsidRPr="00F354AA" w:rsidRDefault="00F354AA" w:rsidP="00F354A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28524797" w14:textId="77777777" w:rsidR="00F354AA" w:rsidRPr="00F354AA" w:rsidRDefault="00F354AA" w:rsidP="00F354AA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F354AA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6B6BCD4B" w14:textId="2803E697" w:rsidR="006C733A" w:rsidRPr="006C733A" w:rsidRDefault="006C733A" w:rsidP="006C733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33A">
        <w:rPr>
          <w:rFonts w:ascii="Times New Roman" w:hAnsi="Times New Roman"/>
          <w:sz w:val="28"/>
          <w:szCs w:val="28"/>
        </w:rPr>
        <w:t>09.12.2022 № 397</w:t>
      </w:r>
      <w:r>
        <w:rPr>
          <w:rFonts w:ascii="Times New Roman" w:hAnsi="Times New Roman"/>
          <w:sz w:val="28"/>
          <w:szCs w:val="28"/>
        </w:rPr>
        <w:t>2</w:t>
      </w:r>
    </w:p>
    <w:p w14:paraId="573A5B12" w14:textId="77777777" w:rsidR="00326686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373E9641" w14:textId="77777777" w:rsidR="001719BB" w:rsidRDefault="001719BB" w:rsidP="00F354AA">
      <w:pPr>
        <w:spacing w:after="0" w:line="240" w:lineRule="atLeast"/>
        <w:ind w:right="-2"/>
        <w:rPr>
          <w:rFonts w:ascii="Times New Roman" w:hAnsi="Times New Roman"/>
          <w:color w:val="000000"/>
          <w:sz w:val="26"/>
          <w:szCs w:val="26"/>
        </w:rPr>
      </w:pPr>
    </w:p>
    <w:p w14:paraId="77170890" w14:textId="77777777" w:rsidR="00D11D73" w:rsidRDefault="00D11D73" w:rsidP="007A4954">
      <w:pPr>
        <w:spacing w:after="0" w:line="240" w:lineRule="atLeast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города Рубцовска Алтайского края от 24.08.2020 № 2060 «Об утверждении муниципальной программы «Энергосбережение и повышение энергетической эффективности организаций города Рубцовска» на 2021-2025 годы»</w:t>
      </w:r>
    </w:p>
    <w:p w14:paraId="49B06B0E" w14:textId="77777777" w:rsidR="00D11D73" w:rsidRDefault="00D11D73" w:rsidP="00D11D73">
      <w:pPr>
        <w:spacing w:after="0" w:line="24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07E3E9" w14:textId="77777777" w:rsidR="00BD76AD" w:rsidRDefault="00BD76AD" w:rsidP="00D11D7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BF23BC" w14:textId="77777777" w:rsidR="007D6115" w:rsidRDefault="001768D4" w:rsidP="00DB07C4">
      <w:pPr>
        <w:spacing w:after="0" w:line="240" w:lineRule="atLeast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6115">
        <w:rPr>
          <w:rFonts w:ascii="Times New Roman" w:hAnsi="Times New Roman"/>
          <w:color w:val="000000"/>
          <w:sz w:val="28"/>
          <w:szCs w:val="28"/>
        </w:rPr>
        <w:t>С целью актуализации муниципальной программы «Энергосбережение и повышение энергетической эффективности организаций города Рубцовска» на 2021-2025 годы, утвержденной постановлением Администрации города Рубцовска Алтайского края от 24.08.2020 № 2060</w:t>
      </w:r>
      <w:r w:rsidR="00432DF1" w:rsidRPr="00432DF1">
        <w:rPr>
          <w:rFonts w:ascii="Times New Roman" w:hAnsi="Times New Roman"/>
          <w:sz w:val="28"/>
          <w:szCs w:val="28"/>
        </w:rPr>
        <w:t>,</w:t>
      </w:r>
      <w:r w:rsidR="00432DF1" w:rsidRPr="00432DF1">
        <w:rPr>
          <w:sz w:val="27"/>
          <w:szCs w:val="27"/>
        </w:rPr>
        <w:t xml:space="preserve"> </w:t>
      </w:r>
      <w:r w:rsidR="007D6115">
        <w:rPr>
          <w:rFonts w:ascii="Times New Roman" w:hAnsi="Times New Roman"/>
          <w:color w:val="000000"/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утверждённым постановлением Адми</w:t>
      </w:r>
      <w:r w:rsidR="00CD5023">
        <w:rPr>
          <w:rFonts w:ascii="Times New Roman" w:hAnsi="Times New Roman"/>
          <w:color w:val="000000"/>
          <w:sz w:val="28"/>
          <w:szCs w:val="28"/>
        </w:rPr>
        <w:t>нистрации города Рубцовска от 09.11.2022 № 3596</w:t>
      </w:r>
      <w:r w:rsidR="007D6115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14:paraId="54CA9EB7" w14:textId="77777777" w:rsidR="00D11D73" w:rsidRPr="00432DF1" w:rsidRDefault="00D11D73" w:rsidP="00DB07C4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13B51" w:rsidRPr="00432DF1">
        <w:rPr>
          <w:rFonts w:ascii="Times New Roman" w:hAnsi="Times New Roman"/>
          <w:sz w:val="28"/>
          <w:szCs w:val="28"/>
        </w:rPr>
        <w:t xml:space="preserve">Внести в </w:t>
      </w:r>
      <w:r w:rsidR="00536984">
        <w:rPr>
          <w:rFonts w:ascii="Times New Roman" w:hAnsi="Times New Roman"/>
          <w:sz w:val="28"/>
          <w:szCs w:val="28"/>
        </w:rPr>
        <w:t xml:space="preserve">приложение к </w:t>
      </w:r>
      <w:r w:rsidR="00B13B51" w:rsidRPr="00432DF1">
        <w:rPr>
          <w:rFonts w:ascii="Times New Roman" w:hAnsi="Times New Roman"/>
          <w:sz w:val="28"/>
          <w:szCs w:val="28"/>
        </w:rPr>
        <w:t>постановлени</w:t>
      </w:r>
      <w:r w:rsidR="00536984">
        <w:rPr>
          <w:rFonts w:ascii="Times New Roman" w:hAnsi="Times New Roman"/>
          <w:sz w:val="28"/>
          <w:szCs w:val="28"/>
        </w:rPr>
        <w:t>ю</w:t>
      </w:r>
      <w:r w:rsidR="00B13B51" w:rsidRPr="00432DF1">
        <w:rPr>
          <w:rFonts w:ascii="Times New Roman" w:hAnsi="Times New Roman"/>
          <w:sz w:val="28"/>
          <w:szCs w:val="28"/>
        </w:rPr>
        <w:t xml:space="preserve"> Администрации города Рубцовска Алтайского края </w:t>
      </w:r>
      <w:r w:rsidR="002C357D">
        <w:rPr>
          <w:rFonts w:ascii="Times New Roman" w:hAnsi="Times New Roman"/>
          <w:color w:val="000000"/>
          <w:sz w:val="28"/>
          <w:szCs w:val="28"/>
        </w:rPr>
        <w:t>от 24.08.2020 № 2060</w:t>
      </w:r>
      <w:r w:rsidR="00B13B51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организаций горо</w:t>
      </w:r>
      <w:r w:rsidR="008045FC">
        <w:rPr>
          <w:rFonts w:ascii="Times New Roman" w:hAnsi="Times New Roman"/>
          <w:color w:val="000000"/>
          <w:sz w:val="28"/>
          <w:szCs w:val="28"/>
        </w:rPr>
        <w:t>да Рубцовска» на 2021-2025 годы</w:t>
      </w:r>
      <w:r w:rsidR="0081226D">
        <w:rPr>
          <w:rFonts w:ascii="Times New Roman" w:hAnsi="Times New Roman"/>
          <w:color w:val="000000"/>
          <w:sz w:val="28"/>
          <w:szCs w:val="28"/>
        </w:rPr>
        <w:t>»</w:t>
      </w:r>
      <w:r w:rsidR="00B1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B51" w:rsidRPr="00432DF1">
        <w:rPr>
          <w:rFonts w:ascii="Times New Roman" w:hAnsi="Times New Roman"/>
          <w:sz w:val="28"/>
          <w:szCs w:val="28"/>
        </w:rPr>
        <w:t>(с изменениями, внесенным</w:t>
      </w:r>
      <w:r w:rsidR="00C262EF" w:rsidRPr="00432DF1">
        <w:rPr>
          <w:rFonts w:ascii="Times New Roman" w:hAnsi="Times New Roman"/>
          <w:sz w:val="28"/>
          <w:szCs w:val="28"/>
        </w:rPr>
        <w:t>и</w:t>
      </w:r>
      <w:r w:rsidR="00B13B51" w:rsidRPr="00432DF1">
        <w:rPr>
          <w:rFonts w:ascii="Times New Roman" w:hAnsi="Times New Roman"/>
          <w:sz w:val="28"/>
          <w:szCs w:val="28"/>
        </w:rPr>
        <w:t xml:space="preserve"> постановлени</w:t>
      </w:r>
      <w:r w:rsidR="002C357D" w:rsidRPr="00432DF1">
        <w:rPr>
          <w:rFonts w:ascii="Times New Roman" w:hAnsi="Times New Roman"/>
          <w:sz w:val="28"/>
          <w:szCs w:val="28"/>
        </w:rPr>
        <w:t>ями</w:t>
      </w:r>
      <w:r w:rsidR="00B13B51" w:rsidRPr="00432DF1">
        <w:rPr>
          <w:rFonts w:ascii="Times New Roman" w:hAnsi="Times New Roman"/>
          <w:sz w:val="28"/>
          <w:szCs w:val="28"/>
        </w:rPr>
        <w:t xml:space="preserve"> Администрации города Рубцовска от 04.02.2021 № 249</w:t>
      </w:r>
      <w:r w:rsidR="002C357D" w:rsidRPr="00432DF1">
        <w:rPr>
          <w:rFonts w:ascii="Times New Roman" w:hAnsi="Times New Roman"/>
          <w:sz w:val="28"/>
          <w:szCs w:val="28"/>
        </w:rPr>
        <w:t>, от 05.07.2021 № 1781</w:t>
      </w:r>
      <w:r w:rsidR="007D6115" w:rsidRPr="00432DF1">
        <w:rPr>
          <w:rFonts w:ascii="Times New Roman" w:hAnsi="Times New Roman"/>
          <w:sz w:val="28"/>
          <w:szCs w:val="28"/>
        </w:rPr>
        <w:t>, от 24.09.2021             № 2569</w:t>
      </w:r>
      <w:r w:rsidR="00432DF1" w:rsidRPr="00432DF1">
        <w:rPr>
          <w:rFonts w:ascii="Times New Roman" w:hAnsi="Times New Roman"/>
          <w:sz w:val="28"/>
          <w:szCs w:val="28"/>
        </w:rPr>
        <w:t>, от 01.02.2022 № 233</w:t>
      </w:r>
      <w:r w:rsidR="00BD76AD">
        <w:rPr>
          <w:rFonts w:ascii="Times New Roman" w:hAnsi="Times New Roman"/>
          <w:sz w:val="28"/>
          <w:szCs w:val="28"/>
        </w:rPr>
        <w:t>, от 12.05.2022 № 1330</w:t>
      </w:r>
      <w:r w:rsidR="00B13B51" w:rsidRPr="00432DF1">
        <w:rPr>
          <w:rFonts w:ascii="Times New Roman" w:hAnsi="Times New Roman"/>
          <w:sz w:val="28"/>
          <w:szCs w:val="28"/>
        </w:rPr>
        <w:t>) (далее – Программа)</w:t>
      </w:r>
      <w:r w:rsidR="00536984">
        <w:rPr>
          <w:rFonts w:ascii="Times New Roman" w:hAnsi="Times New Roman"/>
          <w:sz w:val="28"/>
          <w:szCs w:val="28"/>
        </w:rPr>
        <w:t>,</w:t>
      </w:r>
      <w:r w:rsidR="00B13B51" w:rsidRPr="00432DF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C37ADE4" w14:textId="7D83CE6D" w:rsidR="00BD76AD" w:rsidRDefault="007D6115" w:rsidP="00536984">
      <w:pPr>
        <w:pStyle w:val="ConsPlusCell"/>
        <w:widowControl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F40EE4">
        <w:rPr>
          <w:rFonts w:ascii="Times New Roman" w:hAnsi="Times New Roman"/>
          <w:color w:val="000000"/>
          <w:sz w:val="28"/>
          <w:szCs w:val="28"/>
        </w:rPr>
        <w:t>. раздел Паспорта Программы «</w:t>
      </w:r>
      <w:r w:rsidR="00F40EE4">
        <w:rPr>
          <w:rFonts w:ascii="Times New Roman" w:hAnsi="Times New Roman" w:cs="Times New Roman"/>
          <w:color w:val="000000"/>
          <w:sz w:val="28"/>
          <w:szCs w:val="28"/>
        </w:rPr>
        <w:t xml:space="preserve">Объемы финансирования Программы» </w:t>
      </w:r>
      <w:r w:rsidR="00F40EE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14:paraId="7F16F4BE" w14:textId="77777777" w:rsidR="006B6FB6" w:rsidRDefault="006B6FB6" w:rsidP="006B6FB6">
      <w:pPr>
        <w:pStyle w:val="ConsPlusCell"/>
        <w:widowControl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2F0165" w:rsidRPr="002F0165" w14:paraId="565C80A9" w14:textId="77777777" w:rsidTr="002F0165">
        <w:tc>
          <w:tcPr>
            <w:tcW w:w="2660" w:type="dxa"/>
          </w:tcPr>
          <w:p w14:paraId="2EB81309" w14:textId="77777777" w:rsidR="006B6FB6" w:rsidRDefault="006B6FB6" w:rsidP="002F016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финансирования </w:t>
            </w:r>
          </w:p>
          <w:p w14:paraId="66BF1D67" w14:textId="77777777" w:rsidR="006B6FB6" w:rsidRDefault="006B6FB6" w:rsidP="002F016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</w:p>
          <w:p w14:paraId="4CD7F027" w14:textId="77777777" w:rsidR="006B6FB6" w:rsidRDefault="006B6FB6" w:rsidP="002F0165">
            <w:pPr>
              <w:pStyle w:val="ConsPlusCell"/>
              <w:widowControl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324EC0D" w14:textId="77777777" w:rsidR="006B6FB6" w:rsidRDefault="006B6FB6" w:rsidP="007A4954">
            <w:pPr>
              <w:pStyle w:val="a3"/>
              <w:spacing w:line="340" w:lineRule="exact"/>
              <w:ind w:righ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финансовых средств, направляемых на  реализацию Программы составляет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117914,5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рублей, в том числе по годам: </w:t>
            </w:r>
          </w:p>
          <w:p w14:paraId="0A806713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19483,5  тыс. рублей;</w:t>
            </w:r>
          </w:p>
          <w:p w14:paraId="7AFEE7CA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9909,0  тыс. рублей;</w:t>
            </w:r>
          </w:p>
          <w:p w14:paraId="200F30D0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25296,0  тыс. рублей;</w:t>
            </w:r>
          </w:p>
          <w:p w14:paraId="01D05BEE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2024 год – 37014,0  тыс. рублей;</w:t>
            </w:r>
          </w:p>
          <w:p w14:paraId="31636E10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26212,0  тыс. рублей;</w:t>
            </w:r>
          </w:p>
          <w:p w14:paraId="4E8222EC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 них средства: </w:t>
            </w:r>
          </w:p>
          <w:p w14:paraId="718290AC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бюджета города – всего 79175,3 тыс. рублей,</w:t>
            </w:r>
          </w:p>
          <w:p w14:paraId="38F507A0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по годам:</w:t>
            </w:r>
          </w:p>
          <w:p w14:paraId="2B3269C1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7558,2 тыс. рублей;</w:t>
            </w:r>
          </w:p>
          <w:p w14:paraId="480FE8C7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4898,1 тыс. рублей;</w:t>
            </w:r>
          </w:p>
          <w:p w14:paraId="25620811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22883,0  тыс. рублей;</w:t>
            </w:r>
          </w:p>
          <w:p w14:paraId="3CDC2BA0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22038,0  тыс. рублей;</w:t>
            </w:r>
          </w:p>
          <w:p w14:paraId="65825C7C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21798,0  тыс. рублей;</w:t>
            </w:r>
          </w:p>
          <w:p w14:paraId="5522E633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средств ежегодно уточняется, исходя из возможностей бюджета города на соответствующий финансовый год;</w:t>
            </w:r>
          </w:p>
          <w:p w14:paraId="36E6149C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внебюджетных источников – всего 38739,2 тыс. рублей,</w:t>
            </w:r>
          </w:p>
          <w:p w14:paraId="33B17598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по годам:</w:t>
            </w:r>
          </w:p>
          <w:p w14:paraId="39F928A7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11925,3  тыс. рублей;</w:t>
            </w:r>
          </w:p>
          <w:p w14:paraId="26995FBE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5010,9  тыс. рублей;</w:t>
            </w:r>
          </w:p>
          <w:p w14:paraId="64FAC407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2413,0  тыс. рублей;</w:t>
            </w:r>
          </w:p>
          <w:p w14:paraId="033F2FBE" w14:textId="77777777" w:rsidR="006B6FB6" w:rsidRDefault="006B6FB6" w:rsidP="002F0165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14976,0  тыс. рублей;</w:t>
            </w:r>
          </w:p>
          <w:p w14:paraId="2A172E6B" w14:textId="77777777" w:rsidR="006B6FB6" w:rsidRDefault="006B6FB6" w:rsidP="002F0165">
            <w:pPr>
              <w:pStyle w:val="ConsPlusCell"/>
              <w:widowControl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4414,0 тыс. рублей.</w:t>
            </w:r>
          </w:p>
        </w:tc>
      </w:tr>
    </w:tbl>
    <w:p w14:paraId="35C0B04E" w14:textId="77777777" w:rsidR="00076EED" w:rsidRDefault="006B6FB6" w:rsidP="006B6FB6">
      <w:pPr>
        <w:pStyle w:val="ConsPlusCell"/>
        <w:widowControl/>
        <w:ind w:right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F40EE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C38832B" w14:textId="77777777" w:rsidR="007A4954" w:rsidRDefault="007A4954" w:rsidP="007A4954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таблицу 2 Программы «Мероприятия Программы» изложить в новой редакции согласно приложению к постановлению;</w:t>
      </w:r>
    </w:p>
    <w:p w14:paraId="5F0CD280" w14:textId="77777777" w:rsidR="00663535" w:rsidRDefault="007A4954" w:rsidP="007A4954">
      <w:pPr>
        <w:spacing w:after="0" w:line="24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663535">
        <w:rPr>
          <w:rFonts w:ascii="Times New Roman" w:hAnsi="Times New Roman"/>
          <w:color w:val="000000"/>
          <w:sz w:val="28"/>
          <w:szCs w:val="28"/>
        </w:rPr>
        <w:t>. таблицу 3 Программы «Объем финансовых ресурсов, необходимых для реализации Программы» изложить в следующей редакции:</w:t>
      </w:r>
    </w:p>
    <w:p w14:paraId="09F45617" w14:textId="77777777" w:rsidR="00663535" w:rsidRDefault="00663535" w:rsidP="00663535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975ECF" w14:textId="77777777" w:rsidR="00663535" w:rsidRDefault="00663535" w:rsidP="0081226D">
      <w:pPr>
        <w:spacing w:before="120" w:after="120" w:line="240" w:lineRule="auto"/>
        <w:ind w:left="7082" w:right="14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«Таблица 3</w:t>
      </w:r>
    </w:p>
    <w:p w14:paraId="331D1CB7" w14:textId="77777777" w:rsidR="00663535" w:rsidRDefault="00663535" w:rsidP="00663535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финансовых ресурсов, </w:t>
      </w:r>
    </w:p>
    <w:p w14:paraId="7EE37982" w14:textId="77777777" w:rsidR="00663535" w:rsidRDefault="00663535" w:rsidP="00663535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необходимых для реализации Программы</w:t>
      </w:r>
    </w:p>
    <w:p w14:paraId="77B9790B" w14:textId="77777777" w:rsidR="0081226D" w:rsidRDefault="0081226D" w:rsidP="0081226D">
      <w:pPr>
        <w:spacing w:after="0" w:line="360" w:lineRule="auto"/>
        <w:ind w:right="142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275"/>
        <w:gridCol w:w="1276"/>
        <w:gridCol w:w="992"/>
        <w:gridCol w:w="1276"/>
      </w:tblGrid>
      <w:tr w:rsidR="00663535" w:rsidRPr="00432DF1" w14:paraId="7ED5243B" w14:textId="77777777" w:rsidTr="008533BA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658EEA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Источники и направления </w:t>
            </w:r>
          </w:p>
          <w:p w14:paraId="50285A7C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18B8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расходов, тыс. рублей</w:t>
            </w:r>
          </w:p>
        </w:tc>
      </w:tr>
      <w:tr w:rsidR="00663535" w:rsidRPr="00432DF1" w14:paraId="2C6174D0" w14:textId="77777777" w:rsidTr="008533BA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E005" w14:textId="77777777" w:rsidR="00663535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11EE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14:paraId="3172C9CE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9E82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2022  </w:t>
            </w:r>
          </w:p>
          <w:p w14:paraId="7B319D51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2031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2023 </w:t>
            </w:r>
          </w:p>
          <w:p w14:paraId="2A78C3B4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AA4D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2024 </w:t>
            </w:r>
          </w:p>
          <w:p w14:paraId="5FAA4AF9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2E2A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2025 </w:t>
            </w:r>
          </w:p>
          <w:p w14:paraId="7EF6D6D3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4720" w14:textId="77777777" w:rsidR="00663535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2021-2025 гг.</w:t>
            </w:r>
          </w:p>
        </w:tc>
      </w:tr>
      <w:tr w:rsidR="0081226D" w:rsidRPr="00432DF1" w14:paraId="19146FD6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0F67" w14:textId="77777777" w:rsidR="0081226D" w:rsidRDefault="0081226D" w:rsidP="0081226D">
            <w:pPr>
              <w:pStyle w:val="ConsPlusCell"/>
              <w:widowControl/>
              <w:ind w:right="140" w:firstLine="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B2F7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91AF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CC42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9FC0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3CD4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64B6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E242E" w:rsidRPr="00432DF1" w14:paraId="278B3C50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36CA" w14:textId="77777777" w:rsidR="004E242E" w:rsidRDefault="004E242E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B940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AC3C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9909</w:t>
            </w:r>
          </w:p>
          <w:p w14:paraId="5940476C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DAF8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25296</w:t>
            </w:r>
          </w:p>
          <w:p w14:paraId="45DD22AD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24BB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37014</w:t>
            </w:r>
          </w:p>
          <w:p w14:paraId="34F60AA0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7D28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49FD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117914,5</w:t>
            </w:r>
          </w:p>
        </w:tc>
      </w:tr>
      <w:tr w:rsidR="004E242E" w:rsidRPr="00432DF1" w14:paraId="108899BE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94E4" w14:textId="77777777" w:rsidR="004E242E" w:rsidRDefault="004E242E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C1C6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A5B1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C32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EC4A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895B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43ED" w14:textId="77777777" w:rsidR="004E242E" w:rsidRDefault="004E242E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242E" w:rsidRPr="00432DF1" w14:paraId="186536C1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BBCE" w14:textId="77777777" w:rsidR="004E242E" w:rsidRDefault="004E242E" w:rsidP="004E242E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A701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8AAF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4898,1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33B0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D827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3B9E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E201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79175,3</w:t>
            </w:r>
          </w:p>
        </w:tc>
      </w:tr>
      <w:tr w:rsidR="004E242E" w:rsidRPr="00432DF1" w14:paraId="4EDEA5FD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3D49" w14:textId="77777777" w:rsidR="004E242E" w:rsidRDefault="004E242E" w:rsidP="004E242E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1C0B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BC05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5010,9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E67B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E48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7293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6A1D" w14:textId="77777777" w:rsidR="004E242E" w:rsidRDefault="004E242E" w:rsidP="004E2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38739,2</w:t>
            </w:r>
          </w:p>
        </w:tc>
      </w:tr>
      <w:tr w:rsidR="0081226D" w:rsidRPr="00432DF1" w14:paraId="6DAFA52E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B160" w14:textId="77777777" w:rsidR="0081226D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CABA13D" w14:textId="77777777" w:rsidR="0081226D" w:rsidRDefault="0081226D" w:rsidP="002C1C1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F559A8C" w14:textId="77777777" w:rsidR="002C1C16" w:rsidRDefault="002C1C16" w:rsidP="002C1C1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AA39" w14:textId="77777777" w:rsidR="0081226D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43D8" w14:textId="77777777" w:rsidR="0081226D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87F7" w14:textId="77777777" w:rsidR="0081226D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E80B" w14:textId="77777777" w:rsidR="0081226D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DB9D" w14:textId="77777777" w:rsidR="0081226D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0C45" w14:textId="77777777" w:rsidR="0081226D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1226D" w:rsidRPr="00432DF1" w14:paraId="38B565E8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C821" w14:textId="77777777" w:rsidR="0081226D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5B8D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0797" w14:textId="77777777" w:rsidR="0081226D" w:rsidRDefault="00DB6870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8393,8</w:t>
            </w:r>
            <w:r w:rsidR="004E2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08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FDC0" w14:textId="77777777" w:rsidR="0081226D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0D2D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9D0C" w14:textId="77777777" w:rsidR="0081226D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0D2D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9739" w14:textId="77777777" w:rsidR="0081226D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="000D2D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3295" w14:textId="77777777" w:rsidR="0081226D" w:rsidRDefault="002C1C16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80324,6</w:t>
            </w:r>
          </w:p>
        </w:tc>
      </w:tr>
      <w:tr w:rsidR="0081226D" w:rsidRPr="00432DF1" w14:paraId="6B074DC9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3EB7" w14:textId="77777777" w:rsidR="0081226D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A641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F929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62CC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2232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BC31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9073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226D" w:rsidRPr="00432DF1" w14:paraId="3AB53678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1933" w14:textId="77777777" w:rsidR="0081226D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72B3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6758,2</w:t>
            </w:r>
          </w:p>
          <w:p w14:paraId="45240735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4F5A" w14:textId="77777777" w:rsidR="0081226D" w:rsidRDefault="00DB6870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F408" w14:textId="77777777" w:rsidR="0081226D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0D2D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A38E" w14:textId="77777777" w:rsidR="0081226D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0D2D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77D2" w14:textId="77777777" w:rsidR="0081226D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0D2D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893C" w14:textId="77777777" w:rsidR="0081226D" w:rsidRDefault="002C1C16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43865</w:t>
            </w:r>
          </w:p>
          <w:p w14:paraId="0C588363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226D" w:rsidRPr="00432DF1" w14:paraId="1E4C6C0E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7AB3" w14:textId="77777777" w:rsidR="0081226D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0E74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416B" w14:textId="77777777" w:rsidR="0081226D" w:rsidRDefault="00466939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986F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01D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B0B1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4D12" w14:textId="77777777" w:rsidR="0081226D" w:rsidRDefault="00DB6870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36459,6</w:t>
            </w:r>
          </w:p>
        </w:tc>
      </w:tr>
      <w:tr w:rsidR="0081226D" w:rsidRPr="00432DF1" w14:paraId="7991FB9F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179F" w14:textId="77777777" w:rsidR="0081226D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DC913FD" w14:textId="77777777" w:rsidR="0081226D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610BA09" w14:textId="77777777" w:rsidR="0081226D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BF1D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9F31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E49B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E4EE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3109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176A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226D" w:rsidRPr="00432DF1" w14:paraId="2B142CD9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2DA" w14:textId="77777777" w:rsidR="0081226D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8B34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4D63" w14:textId="77777777" w:rsidR="0081226D" w:rsidRDefault="00DB6870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C6C7" w14:textId="77777777" w:rsidR="0081226D" w:rsidRDefault="0081226D" w:rsidP="004E242E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4E2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84D9" w14:textId="77777777" w:rsidR="0081226D" w:rsidRDefault="0081226D" w:rsidP="004E242E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4E24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80C1" w14:textId="77777777" w:rsidR="0081226D" w:rsidRDefault="004E242E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49B3" w14:textId="77777777" w:rsidR="0081226D" w:rsidRDefault="00DB6870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37589,9</w:t>
            </w:r>
          </w:p>
        </w:tc>
      </w:tr>
      <w:tr w:rsidR="0081226D" w:rsidRPr="00432DF1" w14:paraId="67AF4C96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4BFC" w14:textId="77777777" w:rsidR="0081226D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E381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A75A" w14:textId="77777777" w:rsidR="0081226D" w:rsidRDefault="00C30840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F938" w14:textId="77777777" w:rsidR="0081226D" w:rsidRDefault="00C30840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A4CB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FC93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84C4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226D" w:rsidRPr="00432DF1" w14:paraId="7FD608F7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FA39" w14:textId="77777777" w:rsidR="0081226D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2D7B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9A2E" w14:textId="77777777" w:rsidR="0081226D" w:rsidRDefault="00DB6870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B006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C3CC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5F59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A516" w14:textId="77777777" w:rsidR="0081226D" w:rsidRDefault="00DB6870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35310,3</w:t>
            </w:r>
          </w:p>
        </w:tc>
      </w:tr>
      <w:tr w:rsidR="0081226D" w:rsidRPr="00432DF1" w14:paraId="497E93C7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F2FA" w14:textId="77777777" w:rsidR="0081226D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356A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0020" w14:textId="77777777" w:rsidR="0081226D" w:rsidRDefault="00466939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C39" w14:textId="77777777" w:rsidR="0081226D" w:rsidRDefault="004E242E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7AB6" w14:textId="77777777" w:rsidR="0081226D" w:rsidRDefault="004E242E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64D7" w14:textId="77777777" w:rsidR="0081226D" w:rsidRDefault="004E242E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5E4C" w14:textId="77777777" w:rsidR="0081226D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2279,6</w:t>
            </w:r>
          </w:p>
        </w:tc>
      </w:tr>
    </w:tbl>
    <w:p w14:paraId="17F81109" w14:textId="77777777" w:rsidR="00663535" w:rsidRDefault="00663535" w:rsidP="00F40EE4">
      <w:pPr>
        <w:pStyle w:val="a3"/>
        <w:spacing w:before="0" w:after="0"/>
        <w:ind w:right="1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2B254A6" w14:textId="77777777" w:rsidR="00C34427" w:rsidRDefault="00C34427" w:rsidP="00C262E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2E6617A2" w14:textId="77777777" w:rsidR="00C34427" w:rsidRDefault="00C34427" w:rsidP="00C262E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1DA56597" w14:textId="77777777" w:rsidR="00C34427" w:rsidRDefault="00F814D2" w:rsidP="00C262EF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34427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F95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10F" w:rsidRPr="00FA410F">
        <w:rPr>
          <w:rFonts w:ascii="Times New Roman" w:hAnsi="Times New Roman"/>
          <w:color w:val="000000"/>
          <w:sz w:val="28"/>
          <w:szCs w:val="28"/>
        </w:rPr>
        <w:t xml:space="preserve">– начальника управления по жилищно-коммунальному хозяйству и экологии </w:t>
      </w:r>
      <w:r w:rsidR="00FA410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FA410F" w:rsidRPr="00FA410F">
        <w:rPr>
          <w:rFonts w:ascii="Times New Roman" w:hAnsi="Times New Roman"/>
          <w:color w:val="000000"/>
          <w:sz w:val="28"/>
          <w:szCs w:val="28"/>
        </w:rPr>
        <w:t>Обуховича О.Г.</w:t>
      </w:r>
    </w:p>
    <w:p w14:paraId="6D370D1F" w14:textId="77777777" w:rsidR="00C34427" w:rsidRDefault="00C34427" w:rsidP="00C262EF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FF5219" w14:textId="77777777" w:rsidR="00D114C2" w:rsidRPr="00432DF1" w:rsidRDefault="00D114C2" w:rsidP="00C262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24FD8265" w14:textId="77777777" w:rsidR="00C934B1" w:rsidRDefault="007D6115" w:rsidP="007A49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  <w:sectPr w:rsidR="00C934B1" w:rsidSect="00C56C05">
          <w:footerReference w:type="even" r:id="rId9"/>
          <w:footerReference w:type="first" r:id="rId10"/>
          <w:pgSz w:w="11906" w:h="16838" w:code="9"/>
          <w:pgMar w:top="1134" w:right="851" w:bottom="1134" w:left="1701" w:header="709" w:footer="340" w:gutter="0"/>
          <w:cols w:space="708"/>
          <w:docGrid w:linePitch="360"/>
        </w:sectPr>
      </w:pPr>
      <w:r w:rsidRPr="00432DF1">
        <w:rPr>
          <w:rFonts w:ascii="Times New Roman" w:hAnsi="Times New Roman"/>
          <w:sz w:val="28"/>
          <w:szCs w:val="28"/>
        </w:rPr>
        <w:t xml:space="preserve">Глава города Рубцовска </w:t>
      </w:r>
      <w:r w:rsidR="00C262EF" w:rsidRPr="00432DF1">
        <w:rPr>
          <w:rFonts w:ascii="Times New Roman" w:hAnsi="Times New Roman"/>
          <w:sz w:val="28"/>
          <w:szCs w:val="28"/>
        </w:rPr>
        <w:t xml:space="preserve">  </w:t>
      </w:r>
      <w:r w:rsidR="00C34427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D114C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114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954">
        <w:rPr>
          <w:rFonts w:ascii="Times New Roman" w:hAnsi="Times New Roman"/>
          <w:color w:val="000000"/>
          <w:sz w:val="28"/>
          <w:szCs w:val="28"/>
        </w:rPr>
        <w:t xml:space="preserve">      Д.З. Фельдман</w:t>
      </w: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900"/>
        <w:gridCol w:w="4666"/>
      </w:tblGrid>
      <w:tr w:rsidR="00AC19A5" w:rsidRPr="00432DF1" w14:paraId="53FEF512" w14:textId="77777777" w:rsidTr="00DC757C">
        <w:tc>
          <w:tcPr>
            <w:tcW w:w="5094" w:type="dxa"/>
          </w:tcPr>
          <w:p w14:paraId="2C80132A" w14:textId="77777777" w:rsidR="00AC19A5" w:rsidRDefault="00AC19A5" w:rsidP="00DC757C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55" w:type="dxa"/>
          </w:tcPr>
          <w:p w14:paraId="486C0E1F" w14:textId="77777777" w:rsidR="00AC19A5" w:rsidRDefault="00AC19A5" w:rsidP="00521039">
            <w:pPr>
              <w:tabs>
                <w:tab w:val="left" w:pos="4140"/>
              </w:tabs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</w:t>
            </w:r>
          </w:p>
          <w:p w14:paraId="74668942" w14:textId="77777777" w:rsidR="00AC19A5" w:rsidRDefault="00AC19A5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  <w:p w14:paraId="1CACAC8E" w14:textId="77777777" w:rsidR="00AC19A5" w:rsidRDefault="00521039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города Рубцовска Алтайского </w:t>
            </w:r>
            <w:r w:rsidR="00AC19A5">
              <w:rPr>
                <w:rFonts w:ascii="Times New Roman" w:hAnsi="Times New Roman"/>
                <w:color w:val="000000"/>
                <w:sz w:val="26"/>
                <w:szCs w:val="26"/>
              </w:rPr>
              <w:t>края</w:t>
            </w:r>
          </w:p>
          <w:p w14:paraId="7850E3C0" w14:textId="77777777" w:rsidR="006C733A" w:rsidRPr="006C733A" w:rsidRDefault="00F354AA" w:rsidP="006C733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3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  <w:r w:rsidR="00AC19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6C733A" w:rsidRPr="006C733A">
              <w:rPr>
                <w:rFonts w:ascii="Times New Roman" w:hAnsi="Times New Roman"/>
                <w:color w:val="000000"/>
                <w:sz w:val="26"/>
                <w:szCs w:val="26"/>
              </w:rPr>
              <w:t>09.12.2022 № 3972</w:t>
            </w:r>
          </w:p>
          <w:p w14:paraId="27647591" w14:textId="523E304A" w:rsidR="00AC19A5" w:rsidRDefault="00AC19A5" w:rsidP="00F354A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1AB01F62" w14:textId="77777777" w:rsidR="00764B94" w:rsidRDefault="00764B94" w:rsidP="006C733A">
      <w:pPr>
        <w:pStyle w:val="a3"/>
        <w:spacing w:before="0" w:after="0"/>
        <w:ind w:left="9912" w:right="111" w:firstLine="708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«Таблица 2</w:t>
      </w:r>
    </w:p>
    <w:p w14:paraId="71B0B4B0" w14:textId="77777777" w:rsidR="00764B94" w:rsidRDefault="00764B94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2310A5B9" w14:textId="77777777" w:rsidR="00764B94" w:rsidRDefault="00CD5023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 мероприятий</w:t>
      </w:r>
      <w:r w:rsidR="00764B9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</w:p>
    <w:p w14:paraId="50B25F55" w14:textId="77777777" w:rsidR="00764B94" w:rsidRDefault="00764B94" w:rsidP="00764B94">
      <w:pPr>
        <w:pStyle w:val="a3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  <w:color w:val="00000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2858"/>
        <w:gridCol w:w="1844"/>
        <w:gridCol w:w="1273"/>
        <w:gridCol w:w="1136"/>
        <w:gridCol w:w="1133"/>
        <w:gridCol w:w="851"/>
        <w:gridCol w:w="1133"/>
        <w:gridCol w:w="1419"/>
        <w:gridCol w:w="2409"/>
      </w:tblGrid>
      <w:tr w:rsidR="00CD5023" w:rsidRPr="00432DF1" w14:paraId="439A23F6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6600116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81" w:type="pct"/>
            <w:vMerge w:val="restart"/>
            <w:hideMark/>
          </w:tcPr>
          <w:p w14:paraId="2BA867D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Цель, задачи, </w:t>
            </w:r>
          </w:p>
          <w:p w14:paraId="76A5AC7A" w14:textId="77777777" w:rsidR="00CD5023" w:rsidRDefault="00CD5023" w:rsidP="007A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</w:t>
            </w:r>
          </w:p>
        </w:tc>
        <w:tc>
          <w:tcPr>
            <w:tcW w:w="633" w:type="pct"/>
            <w:vMerge w:val="restart"/>
            <w:hideMark/>
          </w:tcPr>
          <w:p w14:paraId="4CD6B5B0" w14:textId="77777777" w:rsidR="00CD5023" w:rsidRDefault="00CD5023" w:rsidP="007A49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Исполнители, участники</w:t>
            </w:r>
          </w:p>
        </w:tc>
        <w:tc>
          <w:tcPr>
            <w:tcW w:w="2384" w:type="pct"/>
            <w:gridSpan w:val="6"/>
          </w:tcPr>
          <w:p w14:paraId="6404F40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 расходов по годам реализации, тыс. рублей</w:t>
            </w:r>
          </w:p>
        </w:tc>
        <w:tc>
          <w:tcPr>
            <w:tcW w:w="827" w:type="pct"/>
            <w:hideMark/>
          </w:tcPr>
          <w:p w14:paraId="2D12C19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</w:tr>
      <w:tr w:rsidR="00CD5023" w:rsidRPr="00432DF1" w14:paraId="12132F52" w14:textId="77777777" w:rsidTr="00CD5023">
        <w:trPr>
          <w:trHeight w:val="144"/>
        </w:trPr>
        <w:tc>
          <w:tcPr>
            <w:tcW w:w="175" w:type="pct"/>
            <w:vMerge/>
            <w:vAlign w:val="center"/>
            <w:hideMark/>
          </w:tcPr>
          <w:p w14:paraId="0B62673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91F64F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470BDA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428A7C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90" w:type="pct"/>
          </w:tcPr>
          <w:p w14:paraId="76B95DA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89" w:type="pct"/>
            <w:hideMark/>
          </w:tcPr>
          <w:p w14:paraId="404A99C6" w14:textId="77777777" w:rsidR="00CD5023" w:rsidRDefault="00CD5023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2023 год </w:t>
            </w:r>
          </w:p>
        </w:tc>
        <w:tc>
          <w:tcPr>
            <w:tcW w:w="292" w:type="pct"/>
            <w:hideMark/>
          </w:tcPr>
          <w:p w14:paraId="08FA0D23" w14:textId="77777777" w:rsidR="00CD5023" w:rsidRDefault="00CD5023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389" w:type="pct"/>
            <w:hideMark/>
          </w:tcPr>
          <w:p w14:paraId="7BD6A0C6" w14:textId="77777777" w:rsidR="00CD5023" w:rsidRDefault="00CD5023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487" w:type="pct"/>
            <w:hideMark/>
          </w:tcPr>
          <w:p w14:paraId="73E2BA7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27" w:type="pct"/>
          </w:tcPr>
          <w:p w14:paraId="5C17A49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023" w:rsidRPr="00432DF1" w14:paraId="528E7291" w14:textId="77777777" w:rsidTr="00CD5023">
        <w:trPr>
          <w:trHeight w:val="144"/>
        </w:trPr>
        <w:tc>
          <w:tcPr>
            <w:tcW w:w="175" w:type="pct"/>
            <w:hideMark/>
          </w:tcPr>
          <w:p w14:paraId="050B222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1" w:type="pct"/>
            <w:hideMark/>
          </w:tcPr>
          <w:p w14:paraId="172AD37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3" w:type="pct"/>
            <w:hideMark/>
          </w:tcPr>
          <w:p w14:paraId="60FF622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7" w:type="pct"/>
          </w:tcPr>
          <w:p w14:paraId="40648D6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0" w:type="pct"/>
          </w:tcPr>
          <w:p w14:paraId="6C91036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9" w:type="pct"/>
            <w:hideMark/>
          </w:tcPr>
          <w:p w14:paraId="123C6A9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2" w:type="pct"/>
            <w:hideMark/>
          </w:tcPr>
          <w:p w14:paraId="32D243E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9" w:type="pct"/>
            <w:hideMark/>
          </w:tcPr>
          <w:p w14:paraId="4782CF7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7" w:type="pct"/>
            <w:hideMark/>
          </w:tcPr>
          <w:p w14:paraId="005E52C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27" w:type="pct"/>
            <w:hideMark/>
          </w:tcPr>
          <w:p w14:paraId="3D99DBB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D5023" w:rsidRPr="00432DF1" w14:paraId="702A69A9" w14:textId="77777777" w:rsidTr="00CD5023">
        <w:trPr>
          <w:trHeight w:val="435"/>
        </w:trPr>
        <w:tc>
          <w:tcPr>
            <w:tcW w:w="175" w:type="pct"/>
            <w:vMerge w:val="restart"/>
            <w:hideMark/>
          </w:tcPr>
          <w:p w14:paraId="3DCDF54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81" w:type="pct"/>
            <w:vMerge w:val="restart"/>
            <w:hideMark/>
          </w:tcPr>
          <w:p w14:paraId="21484F8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Цель: Повышение эффективности использования энергетических ресурсов и создание условий для обеспечения реализации мероприятий по энергосбережению на территории города Рубцовска</w:t>
            </w:r>
          </w:p>
        </w:tc>
        <w:tc>
          <w:tcPr>
            <w:tcW w:w="633" w:type="pct"/>
            <w:vMerge w:val="restart"/>
            <w:hideMark/>
          </w:tcPr>
          <w:p w14:paraId="6E1FF5F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B2BCB3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A20BA2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19483,5</w:t>
            </w:r>
          </w:p>
        </w:tc>
        <w:tc>
          <w:tcPr>
            <w:tcW w:w="390" w:type="pct"/>
          </w:tcPr>
          <w:p w14:paraId="14923F9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9909</w:t>
            </w:r>
          </w:p>
          <w:p w14:paraId="499E3A0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hideMark/>
          </w:tcPr>
          <w:p w14:paraId="562504E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25296</w:t>
            </w:r>
          </w:p>
          <w:p w14:paraId="6539A3A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hideMark/>
          </w:tcPr>
          <w:p w14:paraId="6F48FF8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37014</w:t>
            </w:r>
          </w:p>
          <w:p w14:paraId="5E80F76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hideMark/>
          </w:tcPr>
          <w:p w14:paraId="149F0368" w14:textId="77777777" w:rsidR="00CD5023" w:rsidRDefault="00CD5023" w:rsidP="00F97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26212</w:t>
            </w:r>
          </w:p>
        </w:tc>
        <w:tc>
          <w:tcPr>
            <w:tcW w:w="487" w:type="pct"/>
            <w:hideMark/>
          </w:tcPr>
          <w:p w14:paraId="335264FB" w14:textId="77777777" w:rsidR="00CD5023" w:rsidRDefault="00CD5023" w:rsidP="00CD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117914,5</w:t>
            </w:r>
          </w:p>
        </w:tc>
        <w:tc>
          <w:tcPr>
            <w:tcW w:w="827" w:type="pct"/>
            <w:hideMark/>
          </w:tcPr>
          <w:p w14:paraId="7AF8AD7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124E9CF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ABC61A5" w14:textId="77777777" w:rsidTr="00CD5023">
        <w:trPr>
          <w:trHeight w:val="292"/>
        </w:trPr>
        <w:tc>
          <w:tcPr>
            <w:tcW w:w="175" w:type="pct"/>
            <w:vMerge/>
            <w:hideMark/>
          </w:tcPr>
          <w:p w14:paraId="262472D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5F56015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17F182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3CED2C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7558,2</w:t>
            </w:r>
          </w:p>
        </w:tc>
        <w:tc>
          <w:tcPr>
            <w:tcW w:w="390" w:type="pct"/>
          </w:tcPr>
          <w:p w14:paraId="30782B9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4898,1</w:t>
            </w:r>
          </w:p>
        </w:tc>
        <w:tc>
          <w:tcPr>
            <w:tcW w:w="389" w:type="pct"/>
            <w:hideMark/>
          </w:tcPr>
          <w:p w14:paraId="0D2D9117" w14:textId="77777777" w:rsidR="00CD5023" w:rsidRDefault="00CD5023" w:rsidP="00F97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22883</w:t>
            </w:r>
          </w:p>
        </w:tc>
        <w:tc>
          <w:tcPr>
            <w:tcW w:w="292" w:type="pct"/>
            <w:hideMark/>
          </w:tcPr>
          <w:p w14:paraId="2823E74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22038</w:t>
            </w:r>
          </w:p>
        </w:tc>
        <w:tc>
          <w:tcPr>
            <w:tcW w:w="389" w:type="pct"/>
            <w:hideMark/>
          </w:tcPr>
          <w:p w14:paraId="046B53D0" w14:textId="77777777" w:rsidR="00CD5023" w:rsidRDefault="00CD5023" w:rsidP="00F97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21798</w:t>
            </w:r>
          </w:p>
        </w:tc>
        <w:tc>
          <w:tcPr>
            <w:tcW w:w="487" w:type="pct"/>
            <w:hideMark/>
          </w:tcPr>
          <w:p w14:paraId="247B0E5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79175,3</w:t>
            </w:r>
          </w:p>
        </w:tc>
        <w:tc>
          <w:tcPr>
            <w:tcW w:w="827" w:type="pct"/>
            <w:hideMark/>
          </w:tcPr>
          <w:p w14:paraId="1FE12104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7B6E26C" w14:textId="77777777" w:rsidTr="00CD5023">
        <w:trPr>
          <w:trHeight w:val="625"/>
        </w:trPr>
        <w:tc>
          <w:tcPr>
            <w:tcW w:w="175" w:type="pct"/>
            <w:vMerge/>
            <w:hideMark/>
          </w:tcPr>
          <w:p w14:paraId="47FAC83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7ADF392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09FC56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C64408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11925,3</w:t>
            </w:r>
          </w:p>
        </w:tc>
        <w:tc>
          <w:tcPr>
            <w:tcW w:w="390" w:type="pct"/>
          </w:tcPr>
          <w:p w14:paraId="5D0B710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5010,9</w:t>
            </w:r>
          </w:p>
        </w:tc>
        <w:tc>
          <w:tcPr>
            <w:tcW w:w="389" w:type="pct"/>
            <w:hideMark/>
          </w:tcPr>
          <w:p w14:paraId="1AFBDD35" w14:textId="77777777" w:rsidR="00CD5023" w:rsidRDefault="00CD5023" w:rsidP="00A33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2413</w:t>
            </w:r>
          </w:p>
        </w:tc>
        <w:tc>
          <w:tcPr>
            <w:tcW w:w="292" w:type="pct"/>
            <w:hideMark/>
          </w:tcPr>
          <w:p w14:paraId="4B61EE8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14976</w:t>
            </w:r>
          </w:p>
        </w:tc>
        <w:tc>
          <w:tcPr>
            <w:tcW w:w="389" w:type="pct"/>
            <w:hideMark/>
          </w:tcPr>
          <w:p w14:paraId="07098F3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4414</w:t>
            </w:r>
          </w:p>
        </w:tc>
        <w:tc>
          <w:tcPr>
            <w:tcW w:w="487" w:type="pct"/>
            <w:hideMark/>
          </w:tcPr>
          <w:p w14:paraId="14C6D08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38739,2</w:t>
            </w:r>
          </w:p>
        </w:tc>
        <w:tc>
          <w:tcPr>
            <w:tcW w:w="827" w:type="pct"/>
            <w:hideMark/>
          </w:tcPr>
          <w:p w14:paraId="2A396A7C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92E97B1" w14:textId="77777777" w:rsidTr="00CD5023">
        <w:trPr>
          <w:trHeight w:val="390"/>
        </w:trPr>
        <w:tc>
          <w:tcPr>
            <w:tcW w:w="175" w:type="pct"/>
            <w:vMerge/>
            <w:vAlign w:val="center"/>
            <w:hideMark/>
          </w:tcPr>
          <w:p w14:paraId="3E193F1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996714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4B84B0C5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437" w:type="pct"/>
          </w:tcPr>
          <w:p w14:paraId="3C7E58B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2185,7</w:t>
            </w:r>
          </w:p>
        </w:tc>
        <w:tc>
          <w:tcPr>
            <w:tcW w:w="390" w:type="pct"/>
          </w:tcPr>
          <w:p w14:paraId="561D8A6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2209,6</w:t>
            </w:r>
          </w:p>
        </w:tc>
        <w:tc>
          <w:tcPr>
            <w:tcW w:w="389" w:type="pct"/>
            <w:hideMark/>
          </w:tcPr>
          <w:p w14:paraId="4653F7F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E5CE1C7" w14:textId="77777777" w:rsidR="00CD5023" w:rsidRDefault="00CD5023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C4E4C5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2D440B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4395,3</w:t>
            </w:r>
          </w:p>
        </w:tc>
        <w:tc>
          <w:tcPr>
            <w:tcW w:w="827" w:type="pct"/>
            <w:hideMark/>
          </w:tcPr>
          <w:p w14:paraId="73C25CB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26B4B2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E8B8F5A" w14:textId="77777777" w:rsidTr="00CD5023">
        <w:trPr>
          <w:trHeight w:val="343"/>
        </w:trPr>
        <w:tc>
          <w:tcPr>
            <w:tcW w:w="175" w:type="pct"/>
            <w:vMerge/>
            <w:vAlign w:val="center"/>
            <w:hideMark/>
          </w:tcPr>
          <w:p w14:paraId="3B7E458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63F4AC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524873C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5650C0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2185,7</w:t>
            </w:r>
          </w:p>
        </w:tc>
        <w:tc>
          <w:tcPr>
            <w:tcW w:w="390" w:type="pct"/>
          </w:tcPr>
          <w:p w14:paraId="608A1192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2209,6</w:t>
            </w:r>
          </w:p>
        </w:tc>
        <w:tc>
          <w:tcPr>
            <w:tcW w:w="389" w:type="pct"/>
            <w:hideMark/>
          </w:tcPr>
          <w:p w14:paraId="2BD1095F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D615A9B" w14:textId="77777777" w:rsidR="00CD5023" w:rsidRDefault="00CD5023" w:rsidP="000A6EEC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ADD9EA8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31C95A1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4395,3</w:t>
            </w:r>
          </w:p>
        </w:tc>
        <w:tc>
          <w:tcPr>
            <w:tcW w:w="827" w:type="pct"/>
            <w:hideMark/>
          </w:tcPr>
          <w:p w14:paraId="0AA53269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84BEC58" w14:textId="77777777" w:rsidTr="00CD5023">
        <w:trPr>
          <w:trHeight w:val="517"/>
        </w:trPr>
        <w:tc>
          <w:tcPr>
            <w:tcW w:w="175" w:type="pct"/>
            <w:vMerge/>
            <w:vAlign w:val="center"/>
            <w:hideMark/>
          </w:tcPr>
          <w:p w14:paraId="4B076C2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6CCE2C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D2467CC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8AEDAD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70E733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0673AF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34E90E4" w14:textId="77777777" w:rsidR="00CD5023" w:rsidRDefault="00CD5023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8194F4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E02FF1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4017E02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9B17E1D" w14:textId="77777777" w:rsidTr="00CD5023">
        <w:trPr>
          <w:trHeight w:val="517"/>
        </w:trPr>
        <w:tc>
          <w:tcPr>
            <w:tcW w:w="175" w:type="pct"/>
            <w:vMerge/>
            <w:vAlign w:val="center"/>
            <w:hideMark/>
          </w:tcPr>
          <w:p w14:paraId="63B6A8B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1741A0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0E1831D4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513C420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5090,5</w:t>
            </w:r>
          </w:p>
        </w:tc>
        <w:tc>
          <w:tcPr>
            <w:tcW w:w="390" w:type="pct"/>
          </w:tcPr>
          <w:p w14:paraId="0FBE8A66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89" w:type="pct"/>
            <w:hideMark/>
          </w:tcPr>
          <w:p w14:paraId="1BD01BD6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292" w:type="pct"/>
            <w:hideMark/>
          </w:tcPr>
          <w:p w14:paraId="19C89DBD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389" w:type="pct"/>
            <w:hideMark/>
          </w:tcPr>
          <w:p w14:paraId="40580997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487" w:type="pct"/>
            <w:hideMark/>
          </w:tcPr>
          <w:p w14:paraId="0C74CCF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70390,5</w:t>
            </w:r>
          </w:p>
        </w:tc>
        <w:tc>
          <w:tcPr>
            <w:tcW w:w="827" w:type="pct"/>
            <w:hideMark/>
          </w:tcPr>
          <w:p w14:paraId="77E7AA7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D82B04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F7573A3" w14:textId="77777777" w:rsidTr="00CD5023">
        <w:trPr>
          <w:trHeight w:val="228"/>
        </w:trPr>
        <w:tc>
          <w:tcPr>
            <w:tcW w:w="175" w:type="pct"/>
            <w:vMerge/>
            <w:vAlign w:val="center"/>
            <w:hideMark/>
          </w:tcPr>
          <w:p w14:paraId="5940151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A753B0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E65DC5F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4C4132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5090,5</w:t>
            </w:r>
          </w:p>
        </w:tc>
        <w:tc>
          <w:tcPr>
            <w:tcW w:w="390" w:type="pct"/>
          </w:tcPr>
          <w:p w14:paraId="611EEB65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89" w:type="pct"/>
            <w:hideMark/>
          </w:tcPr>
          <w:p w14:paraId="7A397F0B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292" w:type="pct"/>
            <w:hideMark/>
          </w:tcPr>
          <w:p w14:paraId="0ACBC4C8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389" w:type="pct"/>
            <w:hideMark/>
          </w:tcPr>
          <w:p w14:paraId="4648E2D4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487" w:type="pct"/>
            <w:hideMark/>
          </w:tcPr>
          <w:p w14:paraId="7532C55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70390,5</w:t>
            </w:r>
          </w:p>
        </w:tc>
        <w:tc>
          <w:tcPr>
            <w:tcW w:w="827" w:type="pct"/>
            <w:hideMark/>
          </w:tcPr>
          <w:p w14:paraId="37CA85A2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D5C172E" w14:textId="77777777" w:rsidTr="00CD5023">
        <w:trPr>
          <w:trHeight w:val="517"/>
        </w:trPr>
        <w:tc>
          <w:tcPr>
            <w:tcW w:w="175" w:type="pct"/>
            <w:vMerge/>
            <w:vAlign w:val="center"/>
            <w:hideMark/>
          </w:tcPr>
          <w:p w14:paraId="07E2219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9303F0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AEDE155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2EA36C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E44FD6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7BB768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DBFAFEE" w14:textId="77777777" w:rsidR="00CD5023" w:rsidRDefault="00CD5023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DCCF37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AA5B47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208F999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CC53DDD" w14:textId="77777777" w:rsidTr="00CD5023">
        <w:trPr>
          <w:trHeight w:val="275"/>
        </w:trPr>
        <w:tc>
          <w:tcPr>
            <w:tcW w:w="175" w:type="pct"/>
            <w:vMerge/>
            <w:vAlign w:val="center"/>
            <w:hideMark/>
          </w:tcPr>
          <w:p w14:paraId="50F22D2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5BC261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4E0DF4CE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0875626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A4BA0B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188,5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hideMark/>
          </w:tcPr>
          <w:p w14:paraId="6260796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hideMark/>
          </w:tcPr>
          <w:p w14:paraId="2A1E026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hideMark/>
          </w:tcPr>
          <w:p w14:paraId="5C4E82F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hideMark/>
          </w:tcPr>
          <w:p w14:paraId="4B03AA0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1814,5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hideMark/>
          </w:tcPr>
          <w:p w14:paraId="669FB0E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75180C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5FE7D59" w14:textId="77777777" w:rsidTr="00CD5023">
        <w:trPr>
          <w:trHeight w:val="270"/>
        </w:trPr>
        <w:tc>
          <w:tcPr>
            <w:tcW w:w="175" w:type="pct"/>
            <w:vMerge/>
            <w:vAlign w:val="center"/>
            <w:hideMark/>
          </w:tcPr>
          <w:p w14:paraId="25E3014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0B4F14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8986378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592CBB0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410AE0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188,5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hideMark/>
          </w:tcPr>
          <w:p w14:paraId="2EF00C6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hideMark/>
          </w:tcPr>
          <w:p w14:paraId="4A1842B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hideMark/>
          </w:tcPr>
          <w:p w14:paraId="1FC4B0B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hideMark/>
          </w:tcPr>
          <w:p w14:paraId="57BC197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1814,5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hideMark/>
          </w:tcPr>
          <w:p w14:paraId="662A0B40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9E2FB32" w14:textId="77777777" w:rsidTr="00CD5023">
        <w:trPr>
          <w:trHeight w:val="818"/>
        </w:trPr>
        <w:tc>
          <w:tcPr>
            <w:tcW w:w="175" w:type="pct"/>
            <w:vMerge/>
            <w:vAlign w:val="center"/>
            <w:hideMark/>
          </w:tcPr>
          <w:p w14:paraId="3F1BBD2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633C0A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A72B7D0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E0264AE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bottom w:val="single" w:sz="2" w:space="0" w:color="auto"/>
            </w:tcBorders>
          </w:tcPr>
          <w:p w14:paraId="0CDD30F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hideMark/>
          </w:tcPr>
          <w:p w14:paraId="1CAB5D3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bottom w:val="single" w:sz="2" w:space="0" w:color="auto"/>
            </w:tcBorders>
            <w:hideMark/>
          </w:tcPr>
          <w:p w14:paraId="75234A9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hideMark/>
          </w:tcPr>
          <w:p w14:paraId="65F14D4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hideMark/>
          </w:tcPr>
          <w:p w14:paraId="752DC50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bottom w:val="single" w:sz="2" w:space="0" w:color="auto"/>
            </w:tcBorders>
            <w:hideMark/>
          </w:tcPr>
          <w:p w14:paraId="77ED6906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BF8CDE8" w14:textId="77777777" w:rsidTr="00CD5023">
        <w:trPr>
          <w:trHeight w:val="290"/>
        </w:trPr>
        <w:tc>
          <w:tcPr>
            <w:tcW w:w="175" w:type="pct"/>
            <w:vMerge/>
            <w:vAlign w:val="center"/>
            <w:hideMark/>
          </w:tcPr>
          <w:p w14:paraId="43CB9C4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5375E4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6829C29B" w14:textId="77777777" w:rsidR="00CD5023" w:rsidRDefault="00CD5023" w:rsidP="007A4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КУИ Администрации города </w:t>
            </w:r>
          </w:p>
        </w:tc>
        <w:tc>
          <w:tcPr>
            <w:tcW w:w="437" w:type="pct"/>
            <w:tcBorders>
              <w:right w:val="single" w:sz="2" w:space="0" w:color="auto"/>
            </w:tcBorders>
          </w:tcPr>
          <w:p w14:paraId="251BA04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         </w:t>
            </w:r>
          </w:p>
          <w:p w14:paraId="2FE0BA2E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53504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14:paraId="263A836A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DD03D05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225,0 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8C1B58B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225,0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A5E6F56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3E207EB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56756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CE29848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D8D923D" w14:textId="77777777" w:rsidTr="00CD5023">
        <w:trPr>
          <w:trHeight w:val="270"/>
        </w:trPr>
        <w:tc>
          <w:tcPr>
            <w:tcW w:w="175" w:type="pct"/>
            <w:vMerge/>
            <w:vAlign w:val="center"/>
            <w:hideMark/>
          </w:tcPr>
          <w:p w14:paraId="73002F9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92FC7A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90AD98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6048396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DCE2B8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969E74F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EDBC426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000C8CA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9239EE9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6942CF6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A1D5528" w14:textId="77777777" w:rsidTr="00CD5023">
        <w:trPr>
          <w:trHeight w:val="691"/>
        </w:trPr>
        <w:tc>
          <w:tcPr>
            <w:tcW w:w="175" w:type="pct"/>
            <w:vMerge/>
            <w:vAlign w:val="center"/>
            <w:hideMark/>
          </w:tcPr>
          <w:p w14:paraId="5B3002D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BE9629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3784A6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58CBC59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C68CA3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B23547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56C0597" w14:textId="77777777" w:rsidR="00CD5023" w:rsidRDefault="00CD5023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C1F39B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4F5DC6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7142005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3A9C19E" w14:textId="77777777" w:rsidTr="00CD5023">
        <w:trPr>
          <w:trHeight w:val="735"/>
        </w:trPr>
        <w:tc>
          <w:tcPr>
            <w:tcW w:w="175" w:type="pct"/>
            <w:vMerge/>
            <w:vAlign w:val="center"/>
            <w:hideMark/>
          </w:tcPr>
          <w:p w14:paraId="2258A43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DA1A7A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7DA9964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6DF7B94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38BA05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E93622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7295A9E" w14:textId="77777777" w:rsidR="00CD5023" w:rsidRDefault="00CD5023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886412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7F5D2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E245F2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4643749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3060BC9" w14:textId="77777777" w:rsidTr="00CD5023">
        <w:trPr>
          <w:trHeight w:val="255"/>
        </w:trPr>
        <w:tc>
          <w:tcPr>
            <w:tcW w:w="175" w:type="pct"/>
            <w:vMerge/>
            <w:vAlign w:val="center"/>
            <w:hideMark/>
          </w:tcPr>
          <w:p w14:paraId="2275729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EB8BF9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09A4C4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1A6C625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B0629D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680868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BB4FBCC" w14:textId="77777777" w:rsidR="00CD5023" w:rsidRDefault="00CD5023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92CA16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03862D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E342F43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353C3140" w14:textId="77777777" w:rsidTr="00CD5023">
        <w:trPr>
          <w:trHeight w:val="245"/>
        </w:trPr>
        <w:tc>
          <w:tcPr>
            <w:tcW w:w="175" w:type="pct"/>
            <w:vMerge/>
            <w:vAlign w:val="center"/>
            <w:hideMark/>
          </w:tcPr>
          <w:p w14:paraId="59FEEDD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3F655E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C4B274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2A2DF7B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08571D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A6DF63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78B6808" w14:textId="77777777" w:rsidR="00CD5023" w:rsidRDefault="00CD5023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A22E2C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761FCE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52EF365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CC1491C" w14:textId="77777777" w:rsidTr="00CD5023">
        <w:trPr>
          <w:trHeight w:val="450"/>
        </w:trPr>
        <w:tc>
          <w:tcPr>
            <w:tcW w:w="175" w:type="pct"/>
            <w:vMerge/>
            <w:vAlign w:val="center"/>
            <w:hideMark/>
          </w:tcPr>
          <w:p w14:paraId="613A29A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F5C0D5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59785BC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  <w:tcBorders>
              <w:right w:val="single" w:sz="2" w:space="0" w:color="auto"/>
            </w:tcBorders>
          </w:tcPr>
          <w:p w14:paraId="7965E2B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2965,9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B694B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B74FAF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1CD9E1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4324,0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835CA3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4414,0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29B8A3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11819,9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412C2A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EC1D2D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CF423DD" w14:textId="77777777" w:rsidTr="00CD5023">
        <w:trPr>
          <w:trHeight w:val="264"/>
        </w:trPr>
        <w:tc>
          <w:tcPr>
            <w:tcW w:w="175" w:type="pct"/>
            <w:vMerge/>
            <w:vAlign w:val="center"/>
            <w:hideMark/>
          </w:tcPr>
          <w:p w14:paraId="6E1E7EF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2F930E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CD6EFA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6CB4C7A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E5C911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037BC9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54B73A2" w14:textId="77777777" w:rsidR="00CD5023" w:rsidRDefault="00CD5023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A9FC1E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DDF842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2DDAAF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33486AA5" w14:textId="77777777" w:rsidTr="00CD5023">
        <w:trPr>
          <w:trHeight w:val="274"/>
        </w:trPr>
        <w:tc>
          <w:tcPr>
            <w:tcW w:w="175" w:type="pct"/>
            <w:vMerge/>
            <w:vAlign w:val="center"/>
            <w:hideMark/>
          </w:tcPr>
          <w:p w14:paraId="4D10AB3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385B70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BCB2AB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2" w:space="0" w:color="auto"/>
            </w:tcBorders>
          </w:tcPr>
          <w:p w14:paraId="0C315CA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2965,9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CBD68A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963FE7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C271A5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32A4B0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88D3A1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11819,9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CF94E94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7D9FC82" w14:textId="77777777" w:rsidTr="00CD5023">
        <w:trPr>
          <w:trHeight w:val="470"/>
        </w:trPr>
        <w:tc>
          <w:tcPr>
            <w:tcW w:w="175" w:type="pct"/>
            <w:vMerge/>
            <w:vAlign w:val="center"/>
            <w:hideMark/>
          </w:tcPr>
          <w:p w14:paraId="7C2FFE8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845536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769E14C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МУП «Рубцовский </w:t>
            </w:r>
            <w:r>
              <w:rPr>
                <w:rFonts w:ascii="Times New Roman" w:hAnsi="Times New Roman"/>
                <w:color w:val="000000"/>
              </w:rPr>
              <w:lastRenderedPageBreak/>
              <w:t>водоканал»</w:t>
            </w:r>
          </w:p>
        </w:tc>
        <w:tc>
          <w:tcPr>
            <w:tcW w:w="437" w:type="pct"/>
          </w:tcPr>
          <w:p w14:paraId="2990C9A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8959,4</w:t>
            </w:r>
          </w:p>
        </w:tc>
        <w:tc>
          <w:tcPr>
            <w:tcW w:w="390" w:type="pct"/>
            <w:tcBorders>
              <w:top w:val="single" w:sz="2" w:space="0" w:color="auto"/>
            </w:tcBorders>
          </w:tcPr>
          <w:p w14:paraId="3294C2B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4957,9</w:t>
            </w:r>
          </w:p>
        </w:tc>
        <w:tc>
          <w:tcPr>
            <w:tcW w:w="389" w:type="pct"/>
            <w:tcBorders>
              <w:top w:val="single" w:sz="2" w:space="0" w:color="auto"/>
            </w:tcBorders>
            <w:hideMark/>
          </w:tcPr>
          <w:p w14:paraId="0FFFB9E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2350,0</w:t>
            </w:r>
          </w:p>
        </w:tc>
        <w:tc>
          <w:tcPr>
            <w:tcW w:w="292" w:type="pct"/>
            <w:tcBorders>
              <w:top w:val="single" w:sz="2" w:space="0" w:color="auto"/>
            </w:tcBorders>
            <w:hideMark/>
          </w:tcPr>
          <w:p w14:paraId="608BCCA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89" w:type="pct"/>
            <w:tcBorders>
              <w:top w:val="single" w:sz="2" w:space="0" w:color="auto"/>
            </w:tcBorders>
            <w:hideMark/>
          </w:tcPr>
          <w:p w14:paraId="6E37E90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single" w:sz="2" w:space="0" w:color="auto"/>
            </w:tcBorders>
            <w:hideMark/>
          </w:tcPr>
          <w:p w14:paraId="71F4A09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26919,3</w:t>
            </w:r>
          </w:p>
        </w:tc>
        <w:tc>
          <w:tcPr>
            <w:tcW w:w="827" w:type="pct"/>
            <w:tcBorders>
              <w:top w:val="single" w:sz="2" w:space="0" w:color="auto"/>
            </w:tcBorders>
            <w:hideMark/>
          </w:tcPr>
          <w:p w14:paraId="50C2A1D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5C7AA38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в том числе:</w:t>
            </w:r>
          </w:p>
        </w:tc>
      </w:tr>
      <w:tr w:rsidR="00CD5023" w:rsidRPr="00432DF1" w14:paraId="278EE6CD" w14:textId="77777777" w:rsidTr="00CD5023">
        <w:trPr>
          <w:trHeight w:val="300"/>
        </w:trPr>
        <w:tc>
          <w:tcPr>
            <w:tcW w:w="175" w:type="pct"/>
            <w:vMerge/>
            <w:vAlign w:val="center"/>
            <w:hideMark/>
          </w:tcPr>
          <w:p w14:paraId="30B9031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4B8202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6B59A9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5FF824F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4DAFD61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hideMark/>
          </w:tcPr>
          <w:p w14:paraId="6DB5754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hideMark/>
          </w:tcPr>
          <w:p w14:paraId="65609907" w14:textId="77777777" w:rsidR="00CD5023" w:rsidRDefault="00CD5023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hideMark/>
          </w:tcPr>
          <w:p w14:paraId="45DB8DF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hideMark/>
          </w:tcPr>
          <w:p w14:paraId="12E2103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tcBorders>
              <w:top w:val="single" w:sz="4" w:space="0" w:color="auto"/>
            </w:tcBorders>
            <w:hideMark/>
          </w:tcPr>
          <w:p w14:paraId="05945BB5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2D6A540" w14:textId="77777777" w:rsidTr="00CD5023">
        <w:trPr>
          <w:trHeight w:val="621"/>
        </w:trPr>
        <w:tc>
          <w:tcPr>
            <w:tcW w:w="175" w:type="pct"/>
            <w:vMerge/>
            <w:vAlign w:val="center"/>
            <w:hideMark/>
          </w:tcPr>
          <w:p w14:paraId="30391B3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9D5F78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085DB1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6A340F5F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8959,4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6A3EAAEB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4957,9</w:t>
            </w:r>
          </w:p>
        </w:tc>
        <w:tc>
          <w:tcPr>
            <w:tcW w:w="389" w:type="pct"/>
            <w:tcBorders>
              <w:top w:val="single" w:sz="4" w:space="0" w:color="auto"/>
            </w:tcBorders>
            <w:hideMark/>
          </w:tcPr>
          <w:p w14:paraId="012FD96F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2350,0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hideMark/>
          </w:tcPr>
          <w:p w14:paraId="23B5258F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hideMark/>
          </w:tcPr>
          <w:p w14:paraId="776E9532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</w:tcBorders>
            <w:hideMark/>
          </w:tcPr>
          <w:p w14:paraId="685E97FC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26919,3</w:t>
            </w:r>
          </w:p>
        </w:tc>
        <w:tc>
          <w:tcPr>
            <w:tcW w:w="827" w:type="pct"/>
            <w:tcBorders>
              <w:top w:val="single" w:sz="4" w:space="0" w:color="auto"/>
            </w:tcBorders>
            <w:hideMark/>
          </w:tcPr>
          <w:p w14:paraId="0FF987AD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0389F01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2F8E8B4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81" w:type="pct"/>
            <w:vMerge w:val="restart"/>
            <w:hideMark/>
          </w:tcPr>
          <w:p w14:paraId="0A82D6F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 1. Обеспечение учета всего объема потребляемых энергетических ресурсов</w:t>
            </w:r>
          </w:p>
        </w:tc>
        <w:tc>
          <w:tcPr>
            <w:tcW w:w="633" w:type="pct"/>
            <w:vMerge w:val="restart"/>
            <w:hideMark/>
          </w:tcPr>
          <w:p w14:paraId="587DEBA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1C6D77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444A99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92C3E5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161242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197,7</w:t>
            </w:r>
          </w:p>
        </w:tc>
        <w:tc>
          <w:tcPr>
            <w:tcW w:w="390" w:type="pct"/>
          </w:tcPr>
          <w:p w14:paraId="06B549C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89" w:type="pct"/>
            <w:hideMark/>
          </w:tcPr>
          <w:p w14:paraId="73DD48E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292" w:type="pct"/>
            <w:hideMark/>
          </w:tcPr>
          <w:p w14:paraId="0B431FA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389" w:type="pct"/>
            <w:hideMark/>
          </w:tcPr>
          <w:p w14:paraId="2920FA7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114,0</w:t>
            </w:r>
          </w:p>
        </w:tc>
        <w:tc>
          <w:tcPr>
            <w:tcW w:w="487" w:type="pct"/>
            <w:hideMark/>
          </w:tcPr>
          <w:p w14:paraId="7136848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566,7</w:t>
            </w:r>
          </w:p>
        </w:tc>
        <w:tc>
          <w:tcPr>
            <w:tcW w:w="827" w:type="pct"/>
            <w:hideMark/>
          </w:tcPr>
          <w:p w14:paraId="5387C15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A11997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EF3141A" w14:textId="77777777" w:rsidTr="00CD5023">
        <w:trPr>
          <w:trHeight w:val="144"/>
        </w:trPr>
        <w:tc>
          <w:tcPr>
            <w:tcW w:w="175" w:type="pct"/>
            <w:vMerge/>
            <w:vAlign w:val="center"/>
            <w:hideMark/>
          </w:tcPr>
          <w:p w14:paraId="0738B51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5890BE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599714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A9AC57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E976EC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281B9B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92" w:type="pct"/>
            <w:hideMark/>
          </w:tcPr>
          <w:p w14:paraId="75BF3B4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115,0</w:t>
            </w:r>
          </w:p>
        </w:tc>
        <w:tc>
          <w:tcPr>
            <w:tcW w:w="389" w:type="pct"/>
            <w:hideMark/>
          </w:tcPr>
          <w:p w14:paraId="44523F3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87" w:type="pct"/>
            <w:hideMark/>
          </w:tcPr>
          <w:p w14:paraId="224F861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315,0</w:t>
            </w:r>
          </w:p>
        </w:tc>
        <w:tc>
          <w:tcPr>
            <w:tcW w:w="827" w:type="pct"/>
            <w:hideMark/>
          </w:tcPr>
          <w:p w14:paraId="5FD7A57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58ECA8A" w14:textId="77777777" w:rsidTr="00CD5023">
        <w:trPr>
          <w:trHeight w:val="240"/>
        </w:trPr>
        <w:tc>
          <w:tcPr>
            <w:tcW w:w="175" w:type="pct"/>
            <w:vMerge/>
            <w:vAlign w:val="center"/>
            <w:hideMark/>
          </w:tcPr>
          <w:p w14:paraId="7E5715C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DEBD96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BFFF10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4CD69D5" w14:textId="77777777" w:rsidR="00CD5023" w:rsidRDefault="00CD5023" w:rsidP="00B83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197,7</w:t>
            </w:r>
          </w:p>
        </w:tc>
        <w:tc>
          <w:tcPr>
            <w:tcW w:w="390" w:type="pct"/>
          </w:tcPr>
          <w:p w14:paraId="0762129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89" w:type="pct"/>
            <w:hideMark/>
          </w:tcPr>
          <w:p w14:paraId="5870927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292" w:type="pct"/>
            <w:hideMark/>
          </w:tcPr>
          <w:p w14:paraId="71AF7DA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89" w:type="pct"/>
            <w:hideMark/>
          </w:tcPr>
          <w:p w14:paraId="74743FC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87" w:type="pct"/>
            <w:hideMark/>
          </w:tcPr>
          <w:p w14:paraId="2ABF22C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251,7</w:t>
            </w:r>
          </w:p>
        </w:tc>
        <w:tc>
          <w:tcPr>
            <w:tcW w:w="827" w:type="pct"/>
            <w:hideMark/>
          </w:tcPr>
          <w:p w14:paraId="01A6581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15817B2" w14:textId="77777777" w:rsidTr="00CD5023">
        <w:trPr>
          <w:trHeight w:val="240"/>
        </w:trPr>
        <w:tc>
          <w:tcPr>
            <w:tcW w:w="175" w:type="pct"/>
            <w:vMerge/>
            <w:vAlign w:val="center"/>
            <w:hideMark/>
          </w:tcPr>
          <w:p w14:paraId="31FCFBF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15AB38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FA7285A" w14:textId="77777777" w:rsidR="00CD5023" w:rsidRDefault="00CD5023" w:rsidP="008122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6AC3CF6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4F8599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690DD8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92" w:type="pct"/>
            <w:hideMark/>
          </w:tcPr>
          <w:p w14:paraId="2E8F536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89" w:type="pct"/>
            <w:hideMark/>
          </w:tcPr>
          <w:p w14:paraId="4B7F0AF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87" w:type="pct"/>
            <w:hideMark/>
          </w:tcPr>
          <w:p w14:paraId="63D4147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827" w:type="pct"/>
            <w:hideMark/>
          </w:tcPr>
          <w:p w14:paraId="5A232E8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2BC6AC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C5B854C" w14:textId="77777777" w:rsidTr="00CD5023">
        <w:trPr>
          <w:trHeight w:val="240"/>
        </w:trPr>
        <w:tc>
          <w:tcPr>
            <w:tcW w:w="175" w:type="pct"/>
            <w:vMerge/>
            <w:vAlign w:val="center"/>
            <w:hideMark/>
          </w:tcPr>
          <w:p w14:paraId="0B92009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B2DCDD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73F80C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A3C6F4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B85722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978EB9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92" w:type="pct"/>
            <w:hideMark/>
          </w:tcPr>
          <w:p w14:paraId="4EF35DF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89" w:type="pct"/>
            <w:hideMark/>
          </w:tcPr>
          <w:p w14:paraId="6967CF1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87" w:type="pct"/>
            <w:hideMark/>
          </w:tcPr>
          <w:p w14:paraId="4E7FF4A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827" w:type="pct"/>
            <w:hideMark/>
          </w:tcPr>
          <w:p w14:paraId="1DD981F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611E806" w14:textId="77777777" w:rsidTr="00CD5023">
        <w:trPr>
          <w:trHeight w:val="240"/>
        </w:trPr>
        <w:tc>
          <w:tcPr>
            <w:tcW w:w="175" w:type="pct"/>
            <w:vMerge/>
            <w:vAlign w:val="center"/>
            <w:hideMark/>
          </w:tcPr>
          <w:p w14:paraId="1E1580A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9F5BB3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31D304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1D2368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88313B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79732B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E80450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9E60FF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A0037F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56F335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1ED5EC3" w14:textId="77777777" w:rsidTr="00CD5023">
        <w:trPr>
          <w:trHeight w:val="690"/>
        </w:trPr>
        <w:tc>
          <w:tcPr>
            <w:tcW w:w="175" w:type="pct"/>
            <w:vMerge/>
            <w:vAlign w:val="center"/>
            <w:hideMark/>
          </w:tcPr>
          <w:p w14:paraId="37FF106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F256B0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6986DD8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75EE626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542171B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37D533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9EED1E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89" w:type="pct"/>
            <w:hideMark/>
          </w:tcPr>
          <w:p w14:paraId="39F7721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4E0E12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27" w:type="pct"/>
            <w:hideMark/>
          </w:tcPr>
          <w:p w14:paraId="222983B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DAF877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2FC19D4F" w14:textId="77777777" w:rsidTr="00CD5023">
        <w:trPr>
          <w:trHeight w:val="531"/>
        </w:trPr>
        <w:tc>
          <w:tcPr>
            <w:tcW w:w="175" w:type="pct"/>
            <w:vMerge/>
            <w:vAlign w:val="center"/>
            <w:hideMark/>
          </w:tcPr>
          <w:p w14:paraId="4A5939F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C111AA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7398BA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5AE9A7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667E406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AA3A78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35DB3D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89" w:type="pct"/>
            <w:hideMark/>
          </w:tcPr>
          <w:p w14:paraId="2CCA016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CA37C6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27" w:type="pct"/>
            <w:hideMark/>
          </w:tcPr>
          <w:p w14:paraId="06E8E5B9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1536A7D7" w14:textId="77777777" w:rsidTr="00CD5023">
        <w:trPr>
          <w:trHeight w:val="287"/>
        </w:trPr>
        <w:tc>
          <w:tcPr>
            <w:tcW w:w="175" w:type="pct"/>
            <w:vMerge/>
            <w:vAlign w:val="center"/>
            <w:hideMark/>
          </w:tcPr>
          <w:p w14:paraId="31BCB4E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F747CD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2E5770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8133EB9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55A257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E5CDD9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BACBD2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CE11A7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2C23CE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0A71753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184835B" w14:textId="77777777" w:rsidTr="00CD5023">
        <w:trPr>
          <w:trHeight w:val="275"/>
        </w:trPr>
        <w:tc>
          <w:tcPr>
            <w:tcW w:w="175" w:type="pct"/>
            <w:vMerge/>
            <w:vAlign w:val="center"/>
            <w:hideMark/>
          </w:tcPr>
          <w:p w14:paraId="6CD1B10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381562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53D2CC57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58F60BF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90" w:type="pct"/>
          </w:tcPr>
          <w:p w14:paraId="7235947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89" w:type="pct"/>
            <w:hideMark/>
          </w:tcPr>
          <w:p w14:paraId="0C8E5B2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292" w:type="pct"/>
            <w:hideMark/>
          </w:tcPr>
          <w:p w14:paraId="4C4A9AB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89" w:type="pct"/>
            <w:hideMark/>
          </w:tcPr>
          <w:p w14:paraId="651D376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87" w:type="pct"/>
            <w:hideMark/>
          </w:tcPr>
          <w:p w14:paraId="2CE2CEE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827" w:type="pct"/>
            <w:hideMark/>
          </w:tcPr>
          <w:p w14:paraId="1428F42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22C1DE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63A3390" w14:textId="77777777" w:rsidTr="00CD5023">
        <w:trPr>
          <w:trHeight w:val="285"/>
        </w:trPr>
        <w:tc>
          <w:tcPr>
            <w:tcW w:w="175" w:type="pct"/>
            <w:vMerge/>
            <w:vAlign w:val="center"/>
            <w:hideMark/>
          </w:tcPr>
          <w:p w14:paraId="03B022B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7316DA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E47591B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23253A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FC0D8C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4494EB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B5CB49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E87F79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133332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43F29F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1D16AA2" w14:textId="77777777" w:rsidTr="00CD5023">
        <w:trPr>
          <w:trHeight w:val="507"/>
        </w:trPr>
        <w:tc>
          <w:tcPr>
            <w:tcW w:w="175" w:type="pct"/>
            <w:vMerge/>
            <w:vAlign w:val="center"/>
            <w:hideMark/>
          </w:tcPr>
          <w:p w14:paraId="51D8E9B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989DEA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92E8A3A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9798E5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90" w:type="pct"/>
          </w:tcPr>
          <w:p w14:paraId="27566D1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89" w:type="pct"/>
            <w:hideMark/>
          </w:tcPr>
          <w:p w14:paraId="39A3916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292" w:type="pct"/>
            <w:hideMark/>
          </w:tcPr>
          <w:p w14:paraId="530ED16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89" w:type="pct"/>
            <w:hideMark/>
          </w:tcPr>
          <w:p w14:paraId="7A84F95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87" w:type="pct"/>
            <w:hideMark/>
          </w:tcPr>
          <w:p w14:paraId="5A5F82E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827" w:type="pct"/>
            <w:hideMark/>
          </w:tcPr>
          <w:p w14:paraId="1D2CFC2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1CCEE87" w14:textId="77777777" w:rsidTr="00CD5023">
        <w:trPr>
          <w:trHeight w:val="210"/>
        </w:trPr>
        <w:tc>
          <w:tcPr>
            <w:tcW w:w="175" w:type="pct"/>
            <w:vMerge/>
            <w:vAlign w:val="center"/>
            <w:hideMark/>
          </w:tcPr>
          <w:p w14:paraId="39F4B13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B3FD8E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5B7035A2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7AC6787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2B086DA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D63ACC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3E7697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FC4DB5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E1E35A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827" w:type="pct"/>
            <w:hideMark/>
          </w:tcPr>
          <w:p w14:paraId="37FCF3E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E24B8A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D879040" w14:textId="77777777" w:rsidTr="00CD5023">
        <w:trPr>
          <w:trHeight w:val="225"/>
        </w:trPr>
        <w:tc>
          <w:tcPr>
            <w:tcW w:w="175" w:type="pct"/>
            <w:vMerge/>
            <w:vAlign w:val="center"/>
            <w:hideMark/>
          </w:tcPr>
          <w:p w14:paraId="0DE7A7A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B17A01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4664856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2F1CFE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1C0ACE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7B5DC4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6D18AA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FC02AB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A337B5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241039D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01C2141" w14:textId="77777777" w:rsidTr="00CD5023">
        <w:trPr>
          <w:trHeight w:val="573"/>
        </w:trPr>
        <w:tc>
          <w:tcPr>
            <w:tcW w:w="175" w:type="pct"/>
            <w:vMerge/>
            <w:vAlign w:val="center"/>
            <w:hideMark/>
          </w:tcPr>
          <w:p w14:paraId="74B5A1F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71476B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71A7A61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DD5D4D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0F535B1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BDADF5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6B7FAB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B19B84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4BEB94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827" w:type="pct"/>
            <w:hideMark/>
          </w:tcPr>
          <w:p w14:paraId="03D5E76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514E595" w14:textId="77777777" w:rsidTr="00CD5023">
        <w:trPr>
          <w:trHeight w:val="573"/>
        </w:trPr>
        <w:tc>
          <w:tcPr>
            <w:tcW w:w="175" w:type="pct"/>
            <w:vMerge/>
            <w:vAlign w:val="center"/>
            <w:hideMark/>
          </w:tcPr>
          <w:p w14:paraId="1234A09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801A2D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41D1C23D" w14:textId="77777777" w:rsidR="00CD5023" w:rsidRDefault="00CD5023" w:rsidP="007A49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271582B7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F44772D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09CEB3E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EF96099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FFB9477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17B7820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8BC5286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BB68B90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25FC39F2" w14:textId="77777777" w:rsidTr="00CD5023">
        <w:trPr>
          <w:trHeight w:val="573"/>
        </w:trPr>
        <w:tc>
          <w:tcPr>
            <w:tcW w:w="175" w:type="pct"/>
            <w:vMerge/>
            <w:vAlign w:val="center"/>
            <w:hideMark/>
          </w:tcPr>
          <w:p w14:paraId="6DB86FE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7A9C48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6E5B0E2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4BFA445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70DC08F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5A11174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F27715F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735285F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D5A9CB5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83A7736" w14:textId="77777777" w:rsidR="00CD5023" w:rsidRDefault="00CD5023" w:rsidP="005B01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70D11D2" w14:textId="77777777" w:rsidTr="00CD5023">
        <w:trPr>
          <w:trHeight w:val="573"/>
        </w:trPr>
        <w:tc>
          <w:tcPr>
            <w:tcW w:w="175" w:type="pct"/>
            <w:vMerge/>
            <w:vAlign w:val="center"/>
            <w:hideMark/>
          </w:tcPr>
          <w:p w14:paraId="5847BEE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3734A0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8ECE663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34F1BA4" w14:textId="77777777" w:rsidR="00CD5023" w:rsidRDefault="00CD5023" w:rsidP="005B0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CE4147C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4F28B7A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7DD9B29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B9621F0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9A0D290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9BA9C5B" w14:textId="77777777" w:rsidR="00CD5023" w:rsidRDefault="00CD5023" w:rsidP="005B01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14B91F9" w14:textId="77777777" w:rsidTr="00CD5023">
        <w:trPr>
          <w:trHeight w:val="285"/>
        </w:trPr>
        <w:tc>
          <w:tcPr>
            <w:tcW w:w="175" w:type="pct"/>
            <w:vMerge w:val="restart"/>
            <w:hideMark/>
          </w:tcPr>
          <w:p w14:paraId="3B71790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  <w:p w14:paraId="0B3E112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2439A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C41ED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 w:val="restart"/>
            <w:hideMark/>
          </w:tcPr>
          <w:p w14:paraId="45DF3AC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1.1.</w:t>
            </w:r>
          </w:p>
          <w:p w14:paraId="1FDDB74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госпроверки приборов учёта энергоресурсов</w:t>
            </w:r>
          </w:p>
        </w:tc>
        <w:tc>
          <w:tcPr>
            <w:tcW w:w="633" w:type="pct"/>
            <w:vMerge w:val="restart"/>
            <w:hideMark/>
          </w:tcPr>
          <w:p w14:paraId="17CD35B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3691E72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90" w:type="pct"/>
          </w:tcPr>
          <w:p w14:paraId="165C7AF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89" w:type="pct"/>
            <w:hideMark/>
          </w:tcPr>
          <w:p w14:paraId="74E5FC0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292" w:type="pct"/>
            <w:hideMark/>
          </w:tcPr>
          <w:p w14:paraId="36021EB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89" w:type="pct"/>
            <w:hideMark/>
          </w:tcPr>
          <w:p w14:paraId="0A601BE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87" w:type="pct"/>
            <w:hideMark/>
          </w:tcPr>
          <w:p w14:paraId="241A6DB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827" w:type="pct"/>
            <w:hideMark/>
          </w:tcPr>
          <w:p w14:paraId="24EEE8C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C6607F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DB08D37" w14:textId="77777777" w:rsidTr="00CD5023">
        <w:trPr>
          <w:trHeight w:val="195"/>
        </w:trPr>
        <w:tc>
          <w:tcPr>
            <w:tcW w:w="175" w:type="pct"/>
            <w:vMerge/>
            <w:vAlign w:val="center"/>
            <w:hideMark/>
          </w:tcPr>
          <w:p w14:paraId="7B2BED2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5F36AA9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F3B5B9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334950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347099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7478E9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F37160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F55A24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33E4DA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8353EA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F3A754A" w14:textId="77777777" w:rsidTr="00CD5023">
        <w:trPr>
          <w:trHeight w:val="489"/>
        </w:trPr>
        <w:tc>
          <w:tcPr>
            <w:tcW w:w="175" w:type="pct"/>
            <w:vMerge/>
            <w:vAlign w:val="center"/>
            <w:hideMark/>
          </w:tcPr>
          <w:p w14:paraId="792668E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5194946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C0D3B4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2A9190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90" w:type="pct"/>
          </w:tcPr>
          <w:p w14:paraId="1C31AE0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89" w:type="pct"/>
            <w:hideMark/>
          </w:tcPr>
          <w:p w14:paraId="38EF35B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292" w:type="pct"/>
            <w:hideMark/>
          </w:tcPr>
          <w:p w14:paraId="4BED67A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89" w:type="pct"/>
            <w:hideMark/>
          </w:tcPr>
          <w:p w14:paraId="6DAE634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87" w:type="pct"/>
            <w:hideMark/>
          </w:tcPr>
          <w:p w14:paraId="5622C2E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827" w:type="pct"/>
            <w:hideMark/>
          </w:tcPr>
          <w:p w14:paraId="0E9BEF5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734CFFA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50B25BB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81" w:type="pct"/>
            <w:vMerge w:val="restart"/>
            <w:hideMark/>
          </w:tcPr>
          <w:p w14:paraId="65747DE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1.2.</w:t>
            </w:r>
          </w:p>
          <w:p w14:paraId="410ED04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приборов учета тепловой энергии на КНС-4, КНС-5, ГНС</w:t>
            </w:r>
          </w:p>
        </w:tc>
        <w:tc>
          <w:tcPr>
            <w:tcW w:w="633" w:type="pct"/>
            <w:vMerge w:val="restart"/>
            <w:hideMark/>
          </w:tcPr>
          <w:p w14:paraId="7058E09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1CAD3F4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3D6042D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0F1A5C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1716B1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725C96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FACB79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827" w:type="pct"/>
            <w:hideMark/>
          </w:tcPr>
          <w:p w14:paraId="600C95D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DDC4AF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2C1809F" w14:textId="77777777" w:rsidTr="00CD5023">
        <w:trPr>
          <w:trHeight w:val="210"/>
        </w:trPr>
        <w:tc>
          <w:tcPr>
            <w:tcW w:w="175" w:type="pct"/>
            <w:vMerge/>
            <w:vAlign w:val="center"/>
            <w:hideMark/>
          </w:tcPr>
          <w:p w14:paraId="701B996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DD8568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F7DA5D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250B0C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C9AA38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381293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D1730B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DB5DC5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4D2BE1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3D2382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9AC450A" w14:textId="77777777" w:rsidTr="00CD5023">
        <w:trPr>
          <w:trHeight w:val="540"/>
        </w:trPr>
        <w:tc>
          <w:tcPr>
            <w:tcW w:w="175" w:type="pct"/>
            <w:vMerge/>
            <w:vAlign w:val="center"/>
            <w:hideMark/>
          </w:tcPr>
          <w:p w14:paraId="247013A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AAFAB5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04DEE9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8C8098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7D22499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76F40D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217371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FAA70E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8B9790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827" w:type="pct"/>
            <w:hideMark/>
          </w:tcPr>
          <w:p w14:paraId="0E64BCD1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02BE27D" w14:textId="77777777" w:rsidTr="00CD5023">
        <w:trPr>
          <w:trHeight w:val="540"/>
        </w:trPr>
        <w:tc>
          <w:tcPr>
            <w:tcW w:w="175" w:type="pct"/>
            <w:vMerge w:val="restart"/>
            <w:hideMark/>
          </w:tcPr>
          <w:p w14:paraId="70E1636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81" w:type="pct"/>
            <w:vMerge w:val="restart"/>
            <w:hideMark/>
          </w:tcPr>
          <w:p w14:paraId="11B041C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1.3. Проведение госпроверки приборов учёта энергоресурсов</w:t>
            </w:r>
          </w:p>
          <w:p w14:paraId="31D8992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5D7864E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6EC3D5C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9EDD1D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3972F8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92" w:type="pct"/>
            <w:hideMark/>
          </w:tcPr>
          <w:p w14:paraId="3A07C19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89" w:type="pct"/>
            <w:hideMark/>
          </w:tcPr>
          <w:p w14:paraId="5699718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87" w:type="pct"/>
            <w:hideMark/>
          </w:tcPr>
          <w:p w14:paraId="57A5151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827" w:type="pct"/>
            <w:hideMark/>
          </w:tcPr>
          <w:p w14:paraId="732622E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915460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F755944" w14:textId="77777777" w:rsidTr="00CD5023">
        <w:trPr>
          <w:trHeight w:val="214"/>
        </w:trPr>
        <w:tc>
          <w:tcPr>
            <w:tcW w:w="175" w:type="pct"/>
            <w:vMerge/>
            <w:vAlign w:val="center"/>
            <w:hideMark/>
          </w:tcPr>
          <w:p w14:paraId="0E9CC9D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FF86E0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8A13D4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CB9DFD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1CCC9F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86BFB0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92" w:type="pct"/>
            <w:hideMark/>
          </w:tcPr>
          <w:p w14:paraId="218A9C5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89" w:type="pct"/>
            <w:hideMark/>
          </w:tcPr>
          <w:p w14:paraId="5D9C195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87" w:type="pct"/>
            <w:hideMark/>
          </w:tcPr>
          <w:p w14:paraId="4885A5E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827" w:type="pct"/>
            <w:hideMark/>
          </w:tcPr>
          <w:p w14:paraId="4A3A73B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8EBA8F5" w14:textId="77777777" w:rsidTr="00CD5023">
        <w:trPr>
          <w:trHeight w:val="657"/>
        </w:trPr>
        <w:tc>
          <w:tcPr>
            <w:tcW w:w="175" w:type="pct"/>
            <w:vMerge/>
            <w:vAlign w:val="center"/>
            <w:hideMark/>
          </w:tcPr>
          <w:p w14:paraId="13EE6B3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C9494F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B24B6F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A8B90F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74479B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8FF421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39764E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20748D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C812B4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2671DB7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31A074A" w14:textId="77777777" w:rsidTr="00CD5023">
        <w:trPr>
          <w:trHeight w:val="797"/>
        </w:trPr>
        <w:tc>
          <w:tcPr>
            <w:tcW w:w="175" w:type="pct"/>
            <w:vMerge w:val="restart"/>
            <w:hideMark/>
          </w:tcPr>
          <w:p w14:paraId="13BD90A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81" w:type="pct"/>
            <w:vMerge w:val="restart"/>
            <w:hideMark/>
          </w:tcPr>
          <w:p w14:paraId="6A642D3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1.4. Установка прибора учета тепловой энергии на запасном пункте управления</w:t>
            </w:r>
          </w:p>
          <w:p w14:paraId="202868A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4944CE2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6FA57A1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A48DE7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88AE0C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2DE2DE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094ABB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28BBA4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57553B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1194FDF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E9B8949" w14:textId="77777777" w:rsidTr="00CD5023">
        <w:trPr>
          <w:trHeight w:val="330"/>
        </w:trPr>
        <w:tc>
          <w:tcPr>
            <w:tcW w:w="175" w:type="pct"/>
            <w:vMerge/>
            <w:hideMark/>
          </w:tcPr>
          <w:p w14:paraId="38965D3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B834E8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767ECA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8EDABD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0E6185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641B00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109F8B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698895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4D8ED6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11931E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95D89BE" w14:textId="77777777" w:rsidTr="00CD5023">
        <w:trPr>
          <w:trHeight w:val="845"/>
        </w:trPr>
        <w:tc>
          <w:tcPr>
            <w:tcW w:w="175" w:type="pct"/>
            <w:vMerge/>
            <w:hideMark/>
          </w:tcPr>
          <w:p w14:paraId="3FEE9BB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FD8D8C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D00481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ED999D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CF02CC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4F23C9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C0C0B9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526187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185814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9BE01F3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AD8488F" w14:textId="77777777" w:rsidTr="00CD5023">
        <w:trPr>
          <w:trHeight w:val="435"/>
        </w:trPr>
        <w:tc>
          <w:tcPr>
            <w:tcW w:w="175" w:type="pct"/>
            <w:vMerge w:val="restart"/>
            <w:hideMark/>
          </w:tcPr>
          <w:p w14:paraId="0479F5E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981" w:type="pct"/>
            <w:vMerge w:val="restart"/>
            <w:hideMark/>
          </w:tcPr>
          <w:p w14:paraId="55DC258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1.5. Проведение госпроверки </w:t>
            </w:r>
            <w:r>
              <w:rPr>
                <w:rFonts w:ascii="Times New Roman" w:hAnsi="Times New Roman"/>
                <w:color w:val="000000"/>
              </w:rPr>
              <w:lastRenderedPageBreak/>
              <w:t>приборов учёта энергоресурсов</w:t>
            </w:r>
          </w:p>
          <w:p w14:paraId="799911E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00516F1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МКУ «Управление по </w:t>
            </w:r>
            <w:r>
              <w:rPr>
                <w:rFonts w:ascii="Times New Roman" w:hAnsi="Times New Roman"/>
                <w:color w:val="000000"/>
              </w:rPr>
              <w:lastRenderedPageBreak/>
              <w:t>делам ГОЧС      г. Рубцовска»</w:t>
            </w:r>
          </w:p>
        </w:tc>
        <w:tc>
          <w:tcPr>
            <w:tcW w:w="437" w:type="pct"/>
          </w:tcPr>
          <w:p w14:paraId="4F1E9B0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390" w:type="pct"/>
          </w:tcPr>
          <w:p w14:paraId="642ED3D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3825F2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B888EB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89" w:type="pct"/>
            <w:hideMark/>
          </w:tcPr>
          <w:p w14:paraId="70D8DE5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AD7CA2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27" w:type="pct"/>
            <w:hideMark/>
          </w:tcPr>
          <w:p w14:paraId="537282A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B0ADD4A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C9C13EA" w14:textId="77777777" w:rsidTr="00CD5023">
        <w:trPr>
          <w:trHeight w:val="405"/>
        </w:trPr>
        <w:tc>
          <w:tcPr>
            <w:tcW w:w="175" w:type="pct"/>
            <w:vMerge/>
            <w:vAlign w:val="center"/>
            <w:hideMark/>
          </w:tcPr>
          <w:p w14:paraId="7664665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04B73A5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446564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967C10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C63D81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D66DCC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E317F8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89" w:type="pct"/>
            <w:hideMark/>
          </w:tcPr>
          <w:p w14:paraId="5BF592A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70867E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27" w:type="pct"/>
            <w:hideMark/>
          </w:tcPr>
          <w:p w14:paraId="1888366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8E0B429" w14:textId="77777777" w:rsidTr="00CD5023">
        <w:trPr>
          <w:trHeight w:val="600"/>
        </w:trPr>
        <w:tc>
          <w:tcPr>
            <w:tcW w:w="175" w:type="pct"/>
            <w:vMerge/>
            <w:vAlign w:val="center"/>
            <w:hideMark/>
          </w:tcPr>
          <w:p w14:paraId="4AB4D39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1625608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2F508B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D5D118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675495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C8B99E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29BD9C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FFF981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B7A858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6620183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1BC5B7E" w14:textId="77777777" w:rsidTr="00CD5023">
        <w:trPr>
          <w:trHeight w:val="600"/>
        </w:trPr>
        <w:tc>
          <w:tcPr>
            <w:tcW w:w="175" w:type="pct"/>
            <w:vMerge w:val="restart"/>
            <w:hideMark/>
          </w:tcPr>
          <w:p w14:paraId="5F6C843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981" w:type="pct"/>
            <w:vMerge w:val="restart"/>
            <w:hideMark/>
          </w:tcPr>
          <w:p w14:paraId="61197E4F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1.6. Проведение госпроверки приборов учёта энергоресурсов</w:t>
            </w:r>
          </w:p>
          <w:p w14:paraId="2A0F835A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302EE7B1" w14:textId="77777777" w:rsidR="00CD5023" w:rsidRDefault="00CD5023" w:rsidP="007A4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127B3C88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CCDEEF9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3557776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0D4BBC4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C341623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541FE94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FD040A5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34CBB5B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3237166" w14:textId="77777777" w:rsidTr="00CD5023">
        <w:trPr>
          <w:trHeight w:val="600"/>
        </w:trPr>
        <w:tc>
          <w:tcPr>
            <w:tcW w:w="175" w:type="pct"/>
            <w:vMerge/>
            <w:vAlign w:val="center"/>
            <w:hideMark/>
          </w:tcPr>
          <w:p w14:paraId="320EA48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76CB7C6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77081B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22C29F6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35280EE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F291DFF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770C34A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C00A6E7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00FCE87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972C605" w14:textId="77777777" w:rsidR="00CD5023" w:rsidRDefault="00CD5023" w:rsidP="005B01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F067C54" w14:textId="77777777" w:rsidTr="00CD5023">
        <w:trPr>
          <w:trHeight w:val="600"/>
        </w:trPr>
        <w:tc>
          <w:tcPr>
            <w:tcW w:w="175" w:type="pct"/>
            <w:vMerge/>
            <w:vAlign w:val="center"/>
            <w:hideMark/>
          </w:tcPr>
          <w:p w14:paraId="61C2501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76883E4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3C915A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450CA57" w14:textId="77777777" w:rsidR="00CD5023" w:rsidRDefault="00CD5023" w:rsidP="005B0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A6F2C32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5FF43AB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CD3D83B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61B1280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7A15B6A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43CE412" w14:textId="77777777" w:rsidR="00CD5023" w:rsidRDefault="00CD5023" w:rsidP="005B01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D992956" w14:textId="77777777" w:rsidTr="00CD5023">
        <w:trPr>
          <w:trHeight w:val="495"/>
        </w:trPr>
        <w:tc>
          <w:tcPr>
            <w:tcW w:w="175" w:type="pct"/>
            <w:vMerge w:val="restart"/>
            <w:hideMark/>
          </w:tcPr>
          <w:p w14:paraId="06DC6AA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981" w:type="pct"/>
            <w:vMerge w:val="restart"/>
            <w:hideMark/>
          </w:tcPr>
          <w:p w14:paraId="50F51F4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 2. 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633" w:type="pct"/>
            <w:vMerge w:val="restart"/>
            <w:hideMark/>
          </w:tcPr>
          <w:p w14:paraId="66BCC12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249D18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4F7E6E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6897,8</w:t>
            </w:r>
          </w:p>
        </w:tc>
        <w:tc>
          <w:tcPr>
            <w:tcW w:w="390" w:type="pct"/>
          </w:tcPr>
          <w:p w14:paraId="05623B6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3234,1</w:t>
            </w:r>
          </w:p>
        </w:tc>
        <w:tc>
          <w:tcPr>
            <w:tcW w:w="389" w:type="pct"/>
            <w:hideMark/>
          </w:tcPr>
          <w:p w14:paraId="248DD88E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12917</w:t>
            </w:r>
          </w:p>
        </w:tc>
        <w:tc>
          <w:tcPr>
            <w:tcW w:w="292" w:type="pct"/>
            <w:hideMark/>
          </w:tcPr>
          <w:p w14:paraId="70B975E8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22069</w:t>
            </w:r>
          </w:p>
        </w:tc>
        <w:tc>
          <w:tcPr>
            <w:tcW w:w="389" w:type="pct"/>
            <w:hideMark/>
          </w:tcPr>
          <w:p w14:paraId="15ED399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11167</w:t>
            </w:r>
          </w:p>
        </w:tc>
        <w:tc>
          <w:tcPr>
            <w:tcW w:w="487" w:type="pct"/>
            <w:hideMark/>
          </w:tcPr>
          <w:p w14:paraId="48C66C48" w14:textId="77777777" w:rsidR="00CD5023" w:rsidRDefault="00CD5023" w:rsidP="00B8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56284,9</w:t>
            </w:r>
          </w:p>
        </w:tc>
        <w:tc>
          <w:tcPr>
            <w:tcW w:w="827" w:type="pct"/>
            <w:hideMark/>
          </w:tcPr>
          <w:p w14:paraId="7F34E29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AE6A6C9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53460560" w14:textId="77777777" w:rsidTr="00CD5023">
        <w:trPr>
          <w:trHeight w:val="234"/>
        </w:trPr>
        <w:tc>
          <w:tcPr>
            <w:tcW w:w="175" w:type="pct"/>
            <w:vMerge/>
            <w:hideMark/>
          </w:tcPr>
          <w:p w14:paraId="27D3AA8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7E42A2A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D680E0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BEE3512" w14:textId="77777777" w:rsidR="00CD5023" w:rsidRDefault="00CD5023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1294,4</w:t>
            </w:r>
          </w:p>
        </w:tc>
        <w:tc>
          <w:tcPr>
            <w:tcW w:w="390" w:type="pct"/>
          </w:tcPr>
          <w:p w14:paraId="7C76E54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426,2</w:t>
            </w:r>
          </w:p>
        </w:tc>
        <w:tc>
          <w:tcPr>
            <w:tcW w:w="389" w:type="pct"/>
            <w:hideMark/>
          </w:tcPr>
          <w:p w14:paraId="7846CAC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11117</w:t>
            </w:r>
          </w:p>
        </w:tc>
        <w:tc>
          <w:tcPr>
            <w:tcW w:w="292" w:type="pct"/>
            <w:hideMark/>
          </w:tcPr>
          <w:p w14:paraId="4EDF1DF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11367</w:t>
            </w:r>
          </w:p>
        </w:tc>
        <w:tc>
          <w:tcPr>
            <w:tcW w:w="389" w:type="pct"/>
            <w:hideMark/>
          </w:tcPr>
          <w:p w14:paraId="608DAAE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11117</w:t>
            </w:r>
          </w:p>
        </w:tc>
        <w:tc>
          <w:tcPr>
            <w:tcW w:w="487" w:type="pct"/>
            <w:hideMark/>
          </w:tcPr>
          <w:p w14:paraId="35E24AC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35321,6</w:t>
            </w:r>
          </w:p>
        </w:tc>
        <w:tc>
          <w:tcPr>
            <w:tcW w:w="827" w:type="pct"/>
            <w:hideMark/>
          </w:tcPr>
          <w:p w14:paraId="455B1BC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13D99689" w14:textId="77777777" w:rsidTr="00CD5023">
        <w:trPr>
          <w:trHeight w:val="375"/>
        </w:trPr>
        <w:tc>
          <w:tcPr>
            <w:tcW w:w="175" w:type="pct"/>
            <w:vMerge/>
            <w:hideMark/>
          </w:tcPr>
          <w:p w14:paraId="40490A6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4D217CD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8BF395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B08AF4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5603,4</w:t>
            </w:r>
          </w:p>
        </w:tc>
        <w:tc>
          <w:tcPr>
            <w:tcW w:w="390" w:type="pct"/>
          </w:tcPr>
          <w:p w14:paraId="17381DD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2807,9</w:t>
            </w:r>
          </w:p>
        </w:tc>
        <w:tc>
          <w:tcPr>
            <w:tcW w:w="389" w:type="pct"/>
            <w:hideMark/>
          </w:tcPr>
          <w:p w14:paraId="5EDE8B9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292" w:type="pct"/>
            <w:hideMark/>
          </w:tcPr>
          <w:p w14:paraId="1A9EE83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10702</w:t>
            </w:r>
          </w:p>
        </w:tc>
        <w:tc>
          <w:tcPr>
            <w:tcW w:w="389" w:type="pct"/>
            <w:hideMark/>
          </w:tcPr>
          <w:p w14:paraId="5D3E77B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87" w:type="pct"/>
            <w:hideMark/>
          </w:tcPr>
          <w:p w14:paraId="40829D9D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20963,3</w:t>
            </w:r>
          </w:p>
        </w:tc>
        <w:tc>
          <w:tcPr>
            <w:tcW w:w="827" w:type="pct"/>
            <w:hideMark/>
          </w:tcPr>
          <w:p w14:paraId="6DE5617B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8046C8B" w14:textId="77777777" w:rsidTr="00CD5023">
        <w:trPr>
          <w:trHeight w:val="375"/>
        </w:trPr>
        <w:tc>
          <w:tcPr>
            <w:tcW w:w="175" w:type="pct"/>
            <w:vMerge/>
            <w:hideMark/>
          </w:tcPr>
          <w:p w14:paraId="1D70BA2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08A1F60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4867790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449AD444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90" w:type="pct"/>
          </w:tcPr>
          <w:p w14:paraId="02CDFC90" w14:textId="77777777" w:rsidR="00CD5023" w:rsidRDefault="00CD5023" w:rsidP="005B014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35EDB35" w14:textId="77777777" w:rsidR="00CD5023" w:rsidRDefault="00CD5023" w:rsidP="00DA2195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292" w:type="pct"/>
            <w:hideMark/>
          </w:tcPr>
          <w:p w14:paraId="590C5141" w14:textId="77777777" w:rsidR="00CD5023" w:rsidRDefault="00CD5023" w:rsidP="00DA2195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389" w:type="pct"/>
            <w:hideMark/>
          </w:tcPr>
          <w:p w14:paraId="489602A7" w14:textId="77777777" w:rsidR="00CD5023" w:rsidRDefault="00CD5023" w:rsidP="00DA2195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487" w:type="pct"/>
            <w:hideMark/>
          </w:tcPr>
          <w:p w14:paraId="3DF0AAEB" w14:textId="77777777" w:rsidR="00CD5023" w:rsidRDefault="00CD5023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33750,0</w:t>
            </w:r>
          </w:p>
        </w:tc>
        <w:tc>
          <w:tcPr>
            <w:tcW w:w="827" w:type="pct"/>
            <w:hideMark/>
          </w:tcPr>
          <w:p w14:paraId="54D9C29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10A6D00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79E0BE2" w14:textId="77777777" w:rsidTr="00CD5023">
        <w:trPr>
          <w:trHeight w:val="138"/>
        </w:trPr>
        <w:tc>
          <w:tcPr>
            <w:tcW w:w="175" w:type="pct"/>
            <w:vMerge/>
            <w:hideMark/>
          </w:tcPr>
          <w:p w14:paraId="6CC4FEA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5C69B3D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E2620D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7C6C619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90" w:type="pct"/>
          </w:tcPr>
          <w:p w14:paraId="1FAA9FCD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FC1328B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292" w:type="pct"/>
            <w:hideMark/>
          </w:tcPr>
          <w:p w14:paraId="61BCEBBD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389" w:type="pct"/>
            <w:hideMark/>
          </w:tcPr>
          <w:p w14:paraId="27ACAB92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487" w:type="pct"/>
            <w:hideMark/>
          </w:tcPr>
          <w:p w14:paraId="263EC7D3" w14:textId="77777777" w:rsidR="00CD5023" w:rsidRDefault="00CD5023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33750,0</w:t>
            </w:r>
          </w:p>
        </w:tc>
        <w:tc>
          <w:tcPr>
            <w:tcW w:w="827" w:type="pct"/>
            <w:hideMark/>
          </w:tcPr>
          <w:p w14:paraId="51849D9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6C45ED8" w14:textId="77777777" w:rsidTr="00CD5023">
        <w:trPr>
          <w:trHeight w:val="455"/>
        </w:trPr>
        <w:tc>
          <w:tcPr>
            <w:tcW w:w="175" w:type="pct"/>
            <w:vMerge/>
            <w:hideMark/>
          </w:tcPr>
          <w:p w14:paraId="353AC42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2A82F67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D35E9D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85939F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212B16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22C4DA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8ABD0F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27C70A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AFA266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9A05406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E2569D8" w14:textId="77777777" w:rsidTr="00CD5023">
        <w:trPr>
          <w:trHeight w:val="290"/>
        </w:trPr>
        <w:tc>
          <w:tcPr>
            <w:tcW w:w="175" w:type="pct"/>
            <w:vMerge/>
            <w:vAlign w:val="center"/>
            <w:hideMark/>
          </w:tcPr>
          <w:p w14:paraId="7677573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B58BAA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75FDA05C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437" w:type="pct"/>
          </w:tcPr>
          <w:p w14:paraId="1DFDE7C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90" w:type="pct"/>
          </w:tcPr>
          <w:p w14:paraId="30B0942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86,5</w:t>
            </w:r>
          </w:p>
        </w:tc>
        <w:tc>
          <w:tcPr>
            <w:tcW w:w="389" w:type="pct"/>
            <w:hideMark/>
          </w:tcPr>
          <w:p w14:paraId="013183F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292" w:type="pct"/>
            <w:hideMark/>
          </w:tcPr>
          <w:p w14:paraId="63A0CA6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89" w:type="pct"/>
            <w:hideMark/>
          </w:tcPr>
          <w:p w14:paraId="2A83028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87" w:type="pct"/>
            <w:hideMark/>
          </w:tcPr>
          <w:p w14:paraId="7F03EFA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487,5</w:t>
            </w:r>
          </w:p>
        </w:tc>
        <w:tc>
          <w:tcPr>
            <w:tcW w:w="827" w:type="pct"/>
            <w:hideMark/>
          </w:tcPr>
          <w:p w14:paraId="550E670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4939E1C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8604ED6" w14:textId="77777777" w:rsidTr="00CD5023">
        <w:trPr>
          <w:trHeight w:val="318"/>
        </w:trPr>
        <w:tc>
          <w:tcPr>
            <w:tcW w:w="175" w:type="pct"/>
            <w:vMerge/>
            <w:vAlign w:val="center"/>
            <w:hideMark/>
          </w:tcPr>
          <w:p w14:paraId="0C5A5CD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1A9322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2F5A78E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529E4E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90" w:type="pct"/>
          </w:tcPr>
          <w:p w14:paraId="2340447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86,5</w:t>
            </w:r>
          </w:p>
        </w:tc>
        <w:tc>
          <w:tcPr>
            <w:tcW w:w="389" w:type="pct"/>
            <w:hideMark/>
          </w:tcPr>
          <w:p w14:paraId="738E95E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292" w:type="pct"/>
            <w:hideMark/>
          </w:tcPr>
          <w:p w14:paraId="401A1D4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89" w:type="pct"/>
            <w:hideMark/>
          </w:tcPr>
          <w:p w14:paraId="44E3175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87" w:type="pct"/>
            <w:hideMark/>
          </w:tcPr>
          <w:p w14:paraId="57046FC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487,5</w:t>
            </w:r>
          </w:p>
        </w:tc>
        <w:tc>
          <w:tcPr>
            <w:tcW w:w="827" w:type="pct"/>
            <w:hideMark/>
          </w:tcPr>
          <w:p w14:paraId="6040FE1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3BD53A5B" w14:textId="77777777" w:rsidTr="00CD5023">
        <w:trPr>
          <w:trHeight w:hRule="exact" w:val="673"/>
        </w:trPr>
        <w:tc>
          <w:tcPr>
            <w:tcW w:w="175" w:type="pct"/>
            <w:vMerge/>
            <w:vAlign w:val="center"/>
            <w:hideMark/>
          </w:tcPr>
          <w:p w14:paraId="61BD2E1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19E646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47F804B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A6976C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AFF106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625244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9ED57A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147E99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EDA57B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96326D4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1701A7A" w14:textId="77777777" w:rsidTr="00CD5023">
        <w:trPr>
          <w:trHeight w:val="831"/>
        </w:trPr>
        <w:tc>
          <w:tcPr>
            <w:tcW w:w="175" w:type="pct"/>
            <w:vMerge/>
            <w:vAlign w:val="center"/>
            <w:hideMark/>
          </w:tcPr>
          <w:p w14:paraId="7E2C766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AC6E98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0BF94B4B" w14:textId="77777777" w:rsidR="00CD5023" w:rsidRDefault="00CD5023" w:rsidP="007A49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75CA23A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90" w:type="pct"/>
          </w:tcPr>
          <w:p w14:paraId="66C6D2B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319,7</w:t>
            </w:r>
          </w:p>
        </w:tc>
        <w:tc>
          <w:tcPr>
            <w:tcW w:w="389" w:type="pct"/>
            <w:hideMark/>
          </w:tcPr>
          <w:p w14:paraId="748E01C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6E8217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257AB3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8503B8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814,1</w:t>
            </w:r>
          </w:p>
        </w:tc>
        <w:tc>
          <w:tcPr>
            <w:tcW w:w="827" w:type="pct"/>
            <w:hideMark/>
          </w:tcPr>
          <w:p w14:paraId="4908FFD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94AB0DE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9034848" w14:textId="77777777" w:rsidTr="00CD5023">
        <w:trPr>
          <w:trHeight w:val="90"/>
        </w:trPr>
        <w:tc>
          <w:tcPr>
            <w:tcW w:w="175" w:type="pct"/>
            <w:vMerge/>
            <w:vAlign w:val="center"/>
            <w:hideMark/>
          </w:tcPr>
          <w:p w14:paraId="04B48E7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DCA446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3AEB65F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09758FE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90" w:type="pct"/>
          </w:tcPr>
          <w:p w14:paraId="193DD321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319,7</w:t>
            </w:r>
          </w:p>
        </w:tc>
        <w:tc>
          <w:tcPr>
            <w:tcW w:w="389" w:type="pct"/>
            <w:hideMark/>
          </w:tcPr>
          <w:p w14:paraId="73D95E12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4FAC482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351A5B0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E4E3184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814,1</w:t>
            </w:r>
          </w:p>
        </w:tc>
        <w:tc>
          <w:tcPr>
            <w:tcW w:w="827" w:type="pct"/>
            <w:hideMark/>
          </w:tcPr>
          <w:p w14:paraId="18CE9A5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5D46877" w14:textId="77777777" w:rsidTr="00CD5023">
        <w:trPr>
          <w:trHeight w:val="345"/>
        </w:trPr>
        <w:tc>
          <w:tcPr>
            <w:tcW w:w="175" w:type="pct"/>
            <w:vMerge/>
            <w:vAlign w:val="center"/>
            <w:hideMark/>
          </w:tcPr>
          <w:p w14:paraId="1DF8BBB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A47035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15938D1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6E5739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B8FE3C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A235D6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9C242B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C85E5E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7D0D78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1EA553A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1145BAF" w14:textId="77777777" w:rsidTr="00CD5023">
        <w:trPr>
          <w:trHeight w:val="410"/>
        </w:trPr>
        <w:tc>
          <w:tcPr>
            <w:tcW w:w="175" w:type="pct"/>
            <w:vMerge/>
            <w:vAlign w:val="center"/>
            <w:hideMark/>
          </w:tcPr>
          <w:p w14:paraId="40B8614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C7844D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2CF5F5D3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72E4741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146B1C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389" w:type="pct"/>
            <w:hideMark/>
          </w:tcPr>
          <w:p w14:paraId="501E2ED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0F73C3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89" w:type="pct"/>
            <w:hideMark/>
          </w:tcPr>
          <w:p w14:paraId="17CD71C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F92C5CC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270,0</w:t>
            </w:r>
          </w:p>
        </w:tc>
        <w:tc>
          <w:tcPr>
            <w:tcW w:w="827" w:type="pct"/>
            <w:hideMark/>
          </w:tcPr>
          <w:p w14:paraId="7CBAE92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98FEA18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5BAF6992" w14:textId="77777777" w:rsidTr="00CD5023">
        <w:trPr>
          <w:trHeight w:val="420"/>
        </w:trPr>
        <w:tc>
          <w:tcPr>
            <w:tcW w:w="175" w:type="pct"/>
            <w:vMerge/>
            <w:vAlign w:val="center"/>
            <w:hideMark/>
          </w:tcPr>
          <w:p w14:paraId="550E0E8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751507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5883714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5B5B1EF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6781C74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389" w:type="pct"/>
            <w:hideMark/>
          </w:tcPr>
          <w:p w14:paraId="58E86714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6C75B68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89" w:type="pct"/>
            <w:hideMark/>
          </w:tcPr>
          <w:p w14:paraId="090A8944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4409911" w14:textId="77777777" w:rsidR="00CD5023" w:rsidRDefault="00CD5023" w:rsidP="000A6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270,0</w:t>
            </w:r>
          </w:p>
        </w:tc>
        <w:tc>
          <w:tcPr>
            <w:tcW w:w="827" w:type="pct"/>
            <w:hideMark/>
          </w:tcPr>
          <w:p w14:paraId="6D3D172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518139D" w14:textId="77777777" w:rsidTr="00CD5023">
        <w:trPr>
          <w:trHeight w:val="795"/>
        </w:trPr>
        <w:tc>
          <w:tcPr>
            <w:tcW w:w="175" w:type="pct"/>
            <w:vMerge/>
            <w:vAlign w:val="center"/>
            <w:hideMark/>
          </w:tcPr>
          <w:p w14:paraId="7371FDD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72458A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86AE5F3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80473E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DDFD3A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EC7092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4B7F20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FCC682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FC4A52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60125E8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919F2F9" w14:textId="77777777" w:rsidTr="00CD5023">
        <w:trPr>
          <w:trHeight w:val="135"/>
        </w:trPr>
        <w:tc>
          <w:tcPr>
            <w:tcW w:w="175" w:type="pct"/>
            <w:vMerge/>
            <w:vAlign w:val="center"/>
            <w:hideMark/>
          </w:tcPr>
          <w:p w14:paraId="17B5622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48420A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7BE58B5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30209A2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90" w:type="pct"/>
          </w:tcPr>
          <w:p w14:paraId="6DC6672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89" w:type="pct"/>
            <w:hideMark/>
          </w:tcPr>
          <w:p w14:paraId="6F709B6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292" w:type="pct"/>
            <w:hideMark/>
          </w:tcPr>
          <w:p w14:paraId="4E06ED6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9" w:type="pct"/>
            <w:hideMark/>
          </w:tcPr>
          <w:p w14:paraId="7ACD5AC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87" w:type="pct"/>
            <w:hideMark/>
          </w:tcPr>
          <w:p w14:paraId="3321965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827" w:type="pct"/>
            <w:hideMark/>
          </w:tcPr>
          <w:p w14:paraId="2A92154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146EDB4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54ACFCB" w14:textId="77777777" w:rsidTr="00CD5023">
        <w:trPr>
          <w:trHeight w:val="195"/>
        </w:trPr>
        <w:tc>
          <w:tcPr>
            <w:tcW w:w="175" w:type="pct"/>
            <w:vMerge/>
            <w:vAlign w:val="center"/>
            <w:hideMark/>
          </w:tcPr>
          <w:p w14:paraId="538B197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A5CD05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5B2230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DF59F1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2E4814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34077C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B3FF83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022379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BBC4F8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243276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285F380" w14:textId="77777777" w:rsidTr="00CD5023">
        <w:trPr>
          <w:trHeight w:hRule="exact" w:val="581"/>
        </w:trPr>
        <w:tc>
          <w:tcPr>
            <w:tcW w:w="175" w:type="pct"/>
            <w:vMerge/>
            <w:vAlign w:val="center"/>
            <w:hideMark/>
          </w:tcPr>
          <w:p w14:paraId="7212558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467A0B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68C63F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2E3E76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90" w:type="pct"/>
          </w:tcPr>
          <w:p w14:paraId="5C30364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89" w:type="pct"/>
            <w:hideMark/>
          </w:tcPr>
          <w:p w14:paraId="409E101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292" w:type="pct"/>
            <w:hideMark/>
          </w:tcPr>
          <w:p w14:paraId="0ADB155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9" w:type="pct"/>
            <w:hideMark/>
          </w:tcPr>
          <w:p w14:paraId="11CEC18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87" w:type="pct"/>
            <w:hideMark/>
          </w:tcPr>
          <w:p w14:paraId="43E291A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827" w:type="pct"/>
            <w:hideMark/>
          </w:tcPr>
          <w:p w14:paraId="65FBD145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  <w:p w14:paraId="08983716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D5023" w:rsidRPr="00432DF1" w14:paraId="766CFF12" w14:textId="77777777" w:rsidTr="00CD5023">
        <w:trPr>
          <w:trHeight w:val="120"/>
        </w:trPr>
        <w:tc>
          <w:tcPr>
            <w:tcW w:w="175" w:type="pct"/>
            <w:vMerge/>
            <w:vAlign w:val="center"/>
            <w:hideMark/>
          </w:tcPr>
          <w:p w14:paraId="77DB4B4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2E4554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7CA7BD1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4A0DD55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5563,4</w:t>
            </w:r>
          </w:p>
        </w:tc>
        <w:tc>
          <w:tcPr>
            <w:tcW w:w="390" w:type="pct"/>
          </w:tcPr>
          <w:p w14:paraId="0FBEA7F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2767,9</w:t>
            </w:r>
          </w:p>
        </w:tc>
        <w:tc>
          <w:tcPr>
            <w:tcW w:w="389" w:type="pct"/>
            <w:hideMark/>
          </w:tcPr>
          <w:p w14:paraId="203DEF5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1750</w:t>
            </w:r>
          </w:p>
        </w:tc>
        <w:tc>
          <w:tcPr>
            <w:tcW w:w="292" w:type="pct"/>
            <w:hideMark/>
          </w:tcPr>
          <w:p w14:paraId="0313C33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89" w:type="pct"/>
            <w:hideMark/>
          </w:tcPr>
          <w:p w14:paraId="2833AF1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7" w:type="pct"/>
            <w:hideMark/>
          </w:tcPr>
          <w:p w14:paraId="61D147C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20733,3</w:t>
            </w:r>
          </w:p>
        </w:tc>
        <w:tc>
          <w:tcPr>
            <w:tcW w:w="827" w:type="pct"/>
            <w:hideMark/>
          </w:tcPr>
          <w:p w14:paraId="34BC354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3559CCC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BFB9FEF" w14:textId="77777777" w:rsidTr="00CD5023">
        <w:trPr>
          <w:trHeight w:val="195"/>
        </w:trPr>
        <w:tc>
          <w:tcPr>
            <w:tcW w:w="175" w:type="pct"/>
            <w:vMerge/>
            <w:vAlign w:val="center"/>
            <w:hideMark/>
          </w:tcPr>
          <w:p w14:paraId="4E8241E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6266E1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B5B47C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7DD268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A1B302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0141E3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ED8051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048066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62B002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AB1A45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36BE976" w14:textId="77777777" w:rsidTr="00CD5023">
        <w:trPr>
          <w:trHeight w:val="165"/>
        </w:trPr>
        <w:tc>
          <w:tcPr>
            <w:tcW w:w="175" w:type="pct"/>
            <w:vMerge/>
            <w:vAlign w:val="center"/>
            <w:hideMark/>
          </w:tcPr>
          <w:p w14:paraId="0F33825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61C40B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4EC532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93FA7E2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5563,4</w:t>
            </w:r>
          </w:p>
        </w:tc>
        <w:tc>
          <w:tcPr>
            <w:tcW w:w="390" w:type="pct"/>
          </w:tcPr>
          <w:p w14:paraId="5A186E54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2767,9</w:t>
            </w:r>
          </w:p>
        </w:tc>
        <w:tc>
          <w:tcPr>
            <w:tcW w:w="389" w:type="pct"/>
            <w:hideMark/>
          </w:tcPr>
          <w:p w14:paraId="764D7590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1750</w:t>
            </w:r>
          </w:p>
        </w:tc>
        <w:tc>
          <w:tcPr>
            <w:tcW w:w="292" w:type="pct"/>
            <w:hideMark/>
          </w:tcPr>
          <w:p w14:paraId="14A4087B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89" w:type="pct"/>
            <w:hideMark/>
          </w:tcPr>
          <w:p w14:paraId="73E61133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7" w:type="pct"/>
            <w:hideMark/>
          </w:tcPr>
          <w:p w14:paraId="5C2ECC69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20733,3</w:t>
            </w:r>
          </w:p>
        </w:tc>
        <w:tc>
          <w:tcPr>
            <w:tcW w:w="827" w:type="pct"/>
            <w:hideMark/>
          </w:tcPr>
          <w:p w14:paraId="0A64ADCB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F61803A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6DE82DD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981" w:type="pct"/>
            <w:vMerge w:val="restart"/>
            <w:hideMark/>
          </w:tcPr>
          <w:p w14:paraId="7F340A2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2.1.</w:t>
            </w:r>
          </w:p>
          <w:p w14:paraId="0A76E4C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системы электроосвещения в учреждениях культуры и спорта</w:t>
            </w:r>
          </w:p>
        </w:tc>
        <w:tc>
          <w:tcPr>
            <w:tcW w:w="633" w:type="pct"/>
            <w:vMerge w:val="restart"/>
            <w:hideMark/>
          </w:tcPr>
          <w:p w14:paraId="0E33289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437" w:type="pct"/>
          </w:tcPr>
          <w:p w14:paraId="5BAA011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3F8214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389" w:type="pct"/>
            <w:hideMark/>
          </w:tcPr>
          <w:p w14:paraId="01215F7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2" w:type="pct"/>
            <w:hideMark/>
          </w:tcPr>
          <w:p w14:paraId="7856F97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9" w:type="pct"/>
            <w:hideMark/>
          </w:tcPr>
          <w:p w14:paraId="3BAD49C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87" w:type="pct"/>
            <w:hideMark/>
          </w:tcPr>
          <w:p w14:paraId="01F382B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123,5</w:t>
            </w:r>
          </w:p>
        </w:tc>
        <w:tc>
          <w:tcPr>
            <w:tcW w:w="827" w:type="pct"/>
            <w:hideMark/>
          </w:tcPr>
          <w:p w14:paraId="75E9E41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8E0491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FC5149A" w14:textId="77777777" w:rsidTr="00CD5023">
        <w:trPr>
          <w:trHeight w:val="255"/>
        </w:trPr>
        <w:tc>
          <w:tcPr>
            <w:tcW w:w="175" w:type="pct"/>
            <w:vMerge/>
            <w:hideMark/>
          </w:tcPr>
          <w:p w14:paraId="1A810EB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641EF7B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3123B3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D77747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ABCDDB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389" w:type="pct"/>
            <w:hideMark/>
          </w:tcPr>
          <w:p w14:paraId="2A937EF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2" w:type="pct"/>
            <w:hideMark/>
          </w:tcPr>
          <w:p w14:paraId="7779B0E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9" w:type="pct"/>
            <w:hideMark/>
          </w:tcPr>
          <w:p w14:paraId="12836C9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87" w:type="pct"/>
            <w:hideMark/>
          </w:tcPr>
          <w:p w14:paraId="56EA00B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123,5</w:t>
            </w:r>
          </w:p>
        </w:tc>
        <w:tc>
          <w:tcPr>
            <w:tcW w:w="827" w:type="pct"/>
            <w:hideMark/>
          </w:tcPr>
          <w:p w14:paraId="6A2A9C8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7580E83" w14:textId="77777777" w:rsidTr="00CD5023">
        <w:trPr>
          <w:trHeight w:val="648"/>
        </w:trPr>
        <w:tc>
          <w:tcPr>
            <w:tcW w:w="175" w:type="pct"/>
            <w:vMerge/>
            <w:hideMark/>
          </w:tcPr>
          <w:p w14:paraId="46B4656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11A3449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F8B075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3A6183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5FC780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195BA9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8255F4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CC5B1E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747268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F9E4F60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964B6C2" w14:textId="77777777" w:rsidTr="00CD5023">
        <w:trPr>
          <w:trHeight w:val="167"/>
        </w:trPr>
        <w:tc>
          <w:tcPr>
            <w:tcW w:w="175" w:type="pct"/>
            <w:vMerge w:val="restart"/>
            <w:hideMark/>
          </w:tcPr>
          <w:p w14:paraId="78317C2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981" w:type="pct"/>
            <w:vMerge w:val="restart"/>
            <w:hideMark/>
          </w:tcPr>
          <w:p w14:paraId="1D749F5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2.2.</w:t>
            </w:r>
          </w:p>
          <w:p w14:paraId="1E12797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Модернизация сантехнического оборудования в учреждениях культуры и спорта</w:t>
            </w:r>
          </w:p>
        </w:tc>
        <w:tc>
          <w:tcPr>
            <w:tcW w:w="633" w:type="pct"/>
            <w:vMerge w:val="restart"/>
            <w:hideMark/>
          </w:tcPr>
          <w:p w14:paraId="45C9C8E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МКУ </w:t>
            </w:r>
            <w:r>
              <w:rPr>
                <w:rFonts w:ascii="Times New Roman" w:hAnsi="Times New Roman"/>
                <w:color w:val="000000"/>
              </w:rPr>
              <w:lastRenderedPageBreak/>
              <w:t>«Управление культуры, спорта и молодёжной политики» г.Рубцовска</w:t>
            </w:r>
          </w:p>
        </w:tc>
        <w:tc>
          <w:tcPr>
            <w:tcW w:w="437" w:type="pct"/>
          </w:tcPr>
          <w:p w14:paraId="692D327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50,0</w:t>
            </w:r>
          </w:p>
        </w:tc>
        <w:tc>
          <w:tcPr>
            <w:tcW w:w="390" w:type="pct"/>
          </w:tcPr>
          <w:p w14:paraId="05F6C6D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89" w:type="pct"/>
            <w:hideMark/>
          </w:tcPr>
          <w:p w14:paraId="67361ED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292" w:type="pct"/>
            <w:hideMark/>
          </w:tcPr>
          <w:p w14:paraId="224ABD1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389" w:type="pct"/>
            <w:hideMark/>
          </w:tcPr>
          <w:p w14:paraId="28449C5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487" w:type="pct"/>
            <w:hideMark/>
          </w:tcPr>
          <w:p w14:paraId="6B2E2A3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364,0</w:t>
            </w:r>
          </w:p>
        </w:tc>
        <w:tc>
          <w:tcPr>
            <w:tcW w:w="827" w:type="pct"/>
            <w:hideMark/>
          </w:tcPr>
          <w:p w14:paraId="651668C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7BF852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в том числе:</w:t>
            </w:r>
          </w:p>
        </w:tc>
      </w:tr>
      <w:tr w:rsidR="00CD5023" w:rsidRPr="00432DF1" w14:paraId="7E8CDD50" w14:textId="77777777" w:rsidTr="00CD5023">
        <w:trPr>
          <w:trHeight w:val="195"/>
        </w:trPr>
        <w:tc>
          <w:tcPr>
            <w:tcW w:w="175" w:type="pct"/>
            <w:vMerge/>
            <w:hideMark/>
          </w:tcPr>
          <w:p w14:paraId="27C41F2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29EBB33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24750F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4F9397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90" w:type="pct"/>
          </w:tcPr>
          <w:p w14:paraId="381D829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89" w:type="pct"/>
            <w:hideMark/>
          </w:tcPr>
          <w:p w14:paraId="5F287D5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292" w:type="pct"/>
            <w:hideMark/>
          </w:tcPr>
          <w:p w14:paraId="2F5DC80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389" w:type="pct"/>
            <w:hideMark/>
          </w:tcPr>
          <w:p w14:paraId="3BCE8DD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487" w:type="pct"/>
            <w:hideMark/>
          </w:tcPr>
          <w:p w14:paraId="7E23D21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364,0</w:t>
            </w:r>
          </w:p>
        </w:tc>
        <w:tc>
          <w:tcPr>
            <w:tcW w:w="827" w:type="pct"/>
            <w:hideMark/>
          </w:tcPr>
          <w:p w14:paraId="3F3F683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60707CB" w14:textId="77777777" w:rsidTr="00CD5023">
        <w:trPr>
          <w:trHeight w:val="901"/>
        </w:trPr>
        <w:tc>
          <w:tcPr>
            <w:tcW w:w="175" w:type="pct"/>
            <w:vMerge/>
            <w:hideMark/>
          </w:tcPr>
          <w:p w14:paraId="7D134B2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683647F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573CF3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6E1F7F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5F3211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B493F1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405C64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C9517E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EC26E3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40A9BC7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29A60B8" w14:textId="77777777" w:rsidTr="00CD5023">
        <w:trPr>
          <w:trHeight w:val="795"/>
        </w:trPr>
        <w:tc>
          <w:tcPr>
            <w:tcW w:w="175" w:type="pct"/>
            <w:vMerge w:val="restart"/>
            <w:hideMark/>
          </w:tcPr>
          <w:p w14:paraId="66C2E32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981" w:type="pct"/>
            <w:vMerge w:val="restart"/>
            <w:hideMark/>
          </w:tcPr>
          <w:p w14:paraId="5D91BC1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2.3.</w:t>
            </w:r>
          </w:p>
          <w:p w14:paraId="3AE9A58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системы отопления в северной части здания Администрации города Рубцовска по адресу:       пр. Ленина, 130</w:t>
            </w:r>
          </w:p>
        </w:tc>
        <w:tc>
          <w:tcPr>
            <w:tcW w:w="633" w:type="pct"/>
            <w:vMerge w:val="restart"/>
            <w:hideMark/>
          </w:tcPr>
          <w:p w14:paraId="308030D1" w14:textId="77777777" w:rsidR="00CD5023" w:rsidRDefault="00CD5023" w:rsidP="007A4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40DD96A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90" w:type="pct"/>
          </w:tcPr>
          <w:p w14:paraId="0FEA08A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225,9</w:t>
            </w:r>
          </w:p>
        </w:tc>
        <w:tc>
          <w:tcPr>
            <w:tcW w:w="389" w:type="pct"/>
            <w:hideMark/>
          </w:tcPr>
          <w:p w14:paraId="205B6D3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E7918A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6B3209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0F753E6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720,3</w:t>
            </w:r>
          </w:p>
        </w:tc>
        <w:tc>
          <w:tcPr>
            <w:tcW w:w="827" w:type="pct"/>
            <w:hideMark/>
          </w:tcPr>
          <w:p w14:paraId="7B5A53C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34BEB9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6A945CB" w14:textId="77777777" w:rsidTr="00CD5023">
        <w:trPr>
          <w:trHeight w:val="255"/>
        </w:trPr>
        <w:tc>
          <w:tcPr>
            <w:tcW w:w="175" w:type="pct"/>
            <w:vMerge/>
            <w:vAlign w:val="center"/>
            <w:hideMark/>
          </w:tcPr>
          <w:p w14:paraId="177D2A4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7CC429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224197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DF1A5F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90" w:type="pct"/>
          </w:tcPr>
          <w:p w14:paraId="2A782C34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225,9</w:t>
            </w:r>
          </w:p>
        </w:tc>
        <w:tc>
          <w:tcPr>
            <w:tcW w:w="389" w:type="pct"/>
            <w:hideMark/>
          </w:tcPr>
          <w:p w14:paraId="5F4480F5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2142E70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B466D0F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7D2A148" w14:textId="77777777" w:rsidR="00CD5023" w:rsidRDefault="00CD5023" w:rsidP="001719B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720,3</w:t>
            </w:r>
          </w:p>
        </w:tc>
        <w:tc>
          <w:tcPr>
            <w:tcW w:w="827" w:type="pct"/>
            <w:hideMark/>
          </w:tcPr>
          <w:p w14:paraId="06820FE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6D47382D" w14:textId="77777777" w:rsidTr="00CD5023">
        <w:trPr>
          <w:trHeight w:val="757"/>
        </w:trPr>
        <w:tc>
          <w:tcPr>
            <w:tcW w:w="175" w:type="pct"/>
            <w:vMerge/>
            <w:vAlign w:val="center"/>
            <w:hideMark/>
          </w:tcPr>
          <w:p w14:paraId="66E7690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6B4AA5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BF807B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54E2E6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3574E1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75B509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52FD6A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74B5D3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14349C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D71AEAE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43FA962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604316E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81" w:type="pct"/>
            <w:vMerge w:val="restart"/>
          </w:tcPr>
          <w:p w14:paraId="08D3504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2.4.</w:t>
            </w:r>
          </w:p>
          <w:p w14:paraId="2DBA6C0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системы электроснабжения южной части здания Администрации города Рубцовска по адресу:       пр. Ленина, 130</w:t>
            </w:r>
          </w:p>
        </w:tc>
        <w:tc>
          <w:tcPr>
            <w:tcW w:w="633" w:type="pct"/>
            <w:vMerge w:val="restart"/>
            <w:hideMark/>
          </w:tcPr>
          <w:p w14:paraId="63CF655E" w14:textId="77777777" w:rsidR="00CD5023" w:rsidRDefault="00CD5023" w:rsidP="007A49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2670A7A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ADCB01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F5B8CC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634EA9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718681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E5E0DE6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9481EC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ED1734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2AD3A2F5" w14:textId="77777777" w:rsidTr="00CD5023">
        <w:trPr>
          <w:trHeight w:val="225"/>
        </w:trPr>
        <w:tc>
          <w:tcPr>
            <w:tcW w:w="175" w:type="pct"/>
            <w:vMerge/>
            <w:vAlign w:val="center"/>
            <w:hideMark/>
          </w:tcPr>
          <w:p w14:paraId="3951D87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3EAFC9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8E9FEA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3DA606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BB0F0D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E141C0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484341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ECF912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C00587D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44F8CA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6D58FBDE" w14:textId="77777777" w:rsidTr="00CD5023">
        <w:trPr>
          <w:trHeight w:val="1185"/>
        </w:trPr>
        <w:tc>
          <w:tcPr>
            <w:tcW w:w="175" w:type="pct"/>
            <w:vMerge/>
            <w:vAlign w:val="center"/>
            <w:hideMark/>
          </w:tcPr>
          <w:p w14:paraId="141F652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3783BF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6A178C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BA3426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137810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95CA22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1C5CB7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C1BACD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CC34DD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B8DE362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98AF87F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09C3689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981" w:type="pct"/>
            <w:vMerge w:val="restart"/>
            <w:hideMark/>
          </w:tcPr>
          <w:p w14:paraId="2891175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2.5.</w:t>
            </w:r>
          </w:p>
          <w:p w14:paraId="6139494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светодиодных ламп вместо ламп ЛБ и ДРЛ</w:t>
            </w:r>
          </w:p>
        </w:tc>
        <w:tc>
          <w:tcPr>
            <w:tcW w:w="633" w:type="pct"/>
            <w:vMerge w:val="restart"/>
            <w:hideMark/>
          </w:tcPr>
          <w:p w14:paraId="6DBE3A5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35D0B88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90" w:type="pct"/>
          </w:tcPr>
          <w:p w14:paraId="2343F16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89" w:type="pct"/>
            <w:hideMark/>
          </w:tcPr>
          <w:p w14:paraId="008FE40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292" w:type="pct"/>
            <w:hideMark/>
          </w:tcPr>
          <w:p w14:paraId="2B2B35C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9" w:type="pct"/>
            <w:hideMark/>
          </w:tcPr>
          <w:p w14:paraId="33BA382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87" w:type="pct"/>
            <w:hideMark/>
          </w:tcPr>
          <w:p w14:paraId="0A0A26D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827" w:type="pct"/>
            <w:hideMark/>
          </w:tcPr>
          <w:p w14:paraId="428124C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F6C51C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400DD37" w14:textId="77777777" w:rsidTr="00CD5023">
        <w:trPr>
          <w:trHeight w:val="195"/>
        </w:trPr>
        <w:tc>
          <w:tcPr>
            <w:tcW w:w="175" w:type="pct"/>
            <w:vMerge/>
            <w:vAlign w:val="center"/>
            <w:hideMark/>
          </w:tcPr>
          <w:p w14:paraId="536BDD8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C1D6EA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02A35B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E5B608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292297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C4D12E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3DAA72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64C148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FBB8AA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8C40BA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022B742D" w14:textId="77777777" w:rsidTr="00CD5023">
        <w:trPr>
          <w:trHeight w:val="803"/>
        </w:trPr>
        <w:tc>
          <w:tcPr>
            <w:tcW w:w="175" w:type="pct"/>
            <w:vMerge/>
            <w:vAlign w:val="center"/>
            <w:hideMark/>
          </w:tcPr>
          <w:p w14:paraId="70335A0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D1095B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04CF7C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3CA8D3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90" w:type="pct"/>
          </w:tcPr>
          <w:p w14:paraId="2C97935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89" w:type="pct"/>
            <w:hideMark/>
          </w:tcPr>
          <w:p w14:paraId="4DFBCF6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292" w:type="pct"/>
            <w:hideMark/>
          </w:tcPr>
          <w:p w14:paraId="5050DD7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9" w:type="pct"/>
            <w:hideMark/>
          </w:tcPr>
          <w:p w14:paraId="494BF9E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87" w:type="pct"/>
            <w:hideMark/>
          </w:tcPr>
          <w:p w14:paraId="02BF52E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827" w:type="pct"/>
            <w:hideMark/>
          </w:tcPr>
          <w:p w14:paraId="00DB8FE2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3640FFA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581486C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81" w:type="pct"/>
            <w:vMerge w:val="restart"/>
            <w:hideMark/>
          </w:tcPr>
          <w:p w14:paraId="268291D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2.6.</w:t>
            </w:r>
          </w:p>
          <w:p w14:paraId="7A2174C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светильников и ламп</w:t>
            </w:r>
          </w:p>
          <w:p w14:paraId="70895B9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накаливания на светодиодные</w:t>
            </w:r>
          </w:p>
        </w:tc>
        <w:tc>
          <w:tcPr>
            <w:tcW w:w="633" w:type="pct"/>
            <w:vMerge w:val="restart"/>
            <w:hideMark/>
          </w:tcPr>
          <w:p w14:paraId="608CA32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0E5ADDA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4EF690D5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720,0</w:t>
            </w:r>
          </w:p>
        </w:tc>
        <w:tc>
          <w:tcPr>
            <w:tcW w:w="389" w:type="pct"/>
            <w:hideMark/>
          </w:tcPr>
          <w:p w14:paraId="641F1F8E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2" w:type="pct"/>
            <w:hideMark/>
          </w:tcPr>
          <w:p w14:paraId="190A852C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89" w:type="pct"/>
            <w:hideMark/>
          </w:tcPr>
          <w:p w14:paraId="43A3A2C1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7" w:type="pct"/>
            <w:hideMark/>
          </w:tcPr>
          <w:p w14:paraId="77A7A1AC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827" w:type="pct"/>
            <w:hideMark/>
          </w:tcPr>
          <w:p w14:paraId="74F2425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CE7CB0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56DB557" w14:textId="77777777" w:rsidTr="00CD5023">
        <w:trPr>
          <w:trHeight w:val="210"/>
        </w:trPr>
        <w:tc>
          <w:tcPr>
            <w:tcW w:w="175" w:type="pct"/>
            <w:vMerge/>
            <w:vAlign w:val="center"/>
            <w:hideMark/>
          </w:tcPr>
          <w:p w14:paraId="20C5B42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B9CF6D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FB6523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07C3BE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913E54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B501AD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B221F3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7155A6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939E2D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CBFCEC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8803896" w14:textId="77777777" w:rsidTr="00CD5023">
        <w:trPr>
          <w:trHeight w:val="850"/>
        </w:trPr>
        <w:tc>
          <w:tcPr>
            <w:tcW w:w="175" w:type="pct"/>
            <w:vMerge/>
            <w:vAlign w:val="center"/>
            <w:hideMark/>
          </w:tcPr>
          <w:p w14:paraId="1CD291C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52FBB4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330D59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37F7F57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90" w:type="pct"/>
          </w:tcPr>
          <w:p w14:paraId="6D44F2E3" w14:textId="77777777" w:rsidR="00CD5023" w:rsidRDefault="00CD5023" w:rsidP="001719B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720,0</w:t>
            </w:r>
          </w:p>
        </w:tc>
        <w:tc>
          <w:tcPr>
            <w:tcW w:w="389" w:type="pct"/>
            <w:hideMark/>
          </w:tcPr>
          <w:p w14:paraId="0926D6D8" w14:textId="77777777" w:rsidR="00CD5023" w:rsidRDefault="00CD5023" w:rsidP="001719B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92" w:type="pct"/>
            <w:hideMark/>
          </w:tcPr>
          <w:p w14:paraId="320CD0FF" w14:textId="77777777" w:rsidR="00CD5023" w:rsidRDefault="00CD5023" w:rsidP="001719B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89" w:type="pct"/>
            <w:hideMark/>
          </w:tcPr>
          <w:p w14:paraId="30BA86C7" w14:textId="77777777" w:rsidR="00CD5023" w:rsidRDefault="00CD5023" w:rsidP="001719B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7" w:type="pct"/>
            <w:hideMark/>
          </w:tcPr>
          <w:p w14:paraId="7ED14659" w14:textId="77777777" w:rsidR="00CD5023" w:rsidRDefault="00CD5023" w:rsidP="00171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827" w:type="pct"/>
            <w:hideMark/>
          </w:tcPr>
          <w:p w14:paraId="3D84BE2A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BD0C41A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5A07987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81" w:type="pct"/>
            <w:vMerge w:val="restart"/>
          </w:tcPr>
          <w:p w14:paraId="70714CD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2.7.</w:t>
            </w:r>
          </w:p>
          <w:p w14:paraId="459CFF9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Капитальный ремонт турбокомпрессоров №2, 3 установленных в воздуходувной станции цеха КОС</w:t>
            </w:r>
          </w:p>
        </w:tc>
        <w:tc>
          <w:tcPr>
            <w:tcW w:w="633" w:type="pct"/>
            <w:vMerge w:val="restart"/>
            <w:hideMark/>
          </w:tcPr>
          <w:p w14:paraId="3305FB8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МУП </w:t>
            </w:r>
            <w:r>
              <w:rPr>
                <w:rFonts w:ascii="Times New Roman" w:hAnsi="Times New Roman"/>
                <w:color w:val="000000"/>
              </w:rPr>
              <w:lastRenderedPageBreak/>
              <w:t>«Рубцовский водоканал»</w:t>
            </w:r>
          </w:p>
        </w:tc>
        <w:tc>
          <w:tcPr>
            <w:tcW w:w="437" w:type="pct"/>
          </w:tcPr>
          <w:p w14:paraId="078F425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271,2</w:t>
            </w:r>
          </w:p>
        </w:tc>
        <w:tc>
          <w:tcPr>
            <w:tcW w:w="390" w:type="pct"/>
          </w:tcPr>
          <w:p w14:paraId="1DEFA97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89" w:type="pct"/>
          </w:tcPr>
          <w:p w14:paraId="0E46039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92" w:type="pct"/>
          </w:tcPr>
          <w:p w14:paraId="2F058AC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</w:tcPr>
          <w:p w14:paraId="02A8FD7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</w:tcPr>
          <w:p w14:paraId="2810483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1171,2</w:t>
            </w:r>
          </w:p>
        </w:tc>
        <w:tc>
          <w:tcPr>
            <w:tcW w:w="827" w:type="pct"/>
            <w:hideMark/>
          </w:tcPr>
          <w:p w14:paraId="13AE861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95A649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в том числе:</w:t>
            </w:r>
          </w:p>
        </w:tc>
      </w:tr>
      <w:tr w:rsidR="00CD5023" w:rsidRPr="00432DF1" w14:paraId="1E8C1A3D" w14:textId="77777777" w:rsidTr="00CD5023">
        <w:trPr>
          <w:trHeight w:val="240"/>
        </w:trPr>
        <w:tc>
          <w:tcPr>
            <w:tcW w:w="175" w:type="pct"/>
            <w:vMerge/>
            <w:vAlign w:val="center"/>
            <w:hideMark/>
          </w:tcPr>
          <w:p w14:paraId="62FFE07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D5389A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8D4A3A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096612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41922A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354321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011B39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2241DB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E940E1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0ECFBF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FA7BD0C" w14:textId="77777777" w:rsidTr="00CD5023">
        <w:trPr>
          <w:trHeight w:val="625"/>
        </w:trPr>
        <w:tc>
          <w:tcPr>
            <w:tcW w:w="175" w:type="pct"/>
            <w:vMerge/>
            <w:vAlign w:val="center"/>
            <w:hideMark/>
          </w:tcPr>
          <w:p w14:paraId="7FD75D4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421ED8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4A1506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B96070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271,2</w:t>
            </w:r>
          </w:p>
        </w:tc>
        <w:tc>
          <w:tcPr>
            <w:tcW w:w="390" w:type="pct"/>
          </w:tcPr>
          <w:p w14:paraId="2599B88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89" w:type="pct"/>
            <w:hideMark/>
          </w:tcPr>
          <w:p w14:paraId="154899A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92" w:type="pct"/>
            <w:hideMark/>
          </w:tcPr>
          <w:p w14:paraId="1D3ADB7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601D7C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FC05AB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1171,2</w:t>
            </w:r>
          </w:p>
        </w:tc>
        <w:tc>
          <w:tcPr>
            <w:tcW w:w="827" w:type="pct"/>
            <w:hideMark/>
          </w:tcPr>
          <w:p w14:paraId="5165F653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A277609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710C489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81" w:type="pct"/>
            <w:vMerge w:val="restart"/>
            <w:hideMark/>
          </w:tcPr>
          <w:p w14:paraId="7F4A349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2.8.</w:t>
            </w:r>
          </w:p>
          <w:p w14:paraId="5CCFFCB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преобразователя частоты для регулировки подачи воздуха в аэротенки и обеспечения плавного пуска турбокомпрессоров воздуходувной станции цеха КОС</w:t>
            </w:r>
          </w:p>
          <w:p w14:paraId="321DCD9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3C64278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694CC5B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14B259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AED558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292" w:type="pct"/>
            <w:hideMark/>
          </w:tcPr>
          <w:p w14:paraId="7DF7608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63E18E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74DCF8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827" w:type="pct"/>
            <w:hideMark/>
          </w:tcPr>
          <w:p w14:paraId="2F201D3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E0D2A9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4B7DA33" w14:textId="77777777" w:rsidTr="00CD5023">
        <w:trPr>
          <w:trHeight w:val="225"/>
        </w:trPr>
        <w:tc>
          <w:tcPr>
            <w:tcW w:w="175" w:type="pct"/>
            <w:vMerge/>
            <w:vAlign w:val="center"/>
            <w:hideMark/>
          </w:tcPr>
          <w:p w14:paraId="36E8244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2C50FB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CF98BD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C77A50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504000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581BC6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D2657B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2FF270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189D9F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07BB41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A3B4E7C" w14:textId="77777777" w:rsidTr="00CD5023">
        <w:trPr>
          <w:trHeight w:val="819"/>
        </w:trPr>
        <w:tc>
          <w:tcPr>
            <w:tcW w:w="175" w:type="pct"/>
            <w:vMerge/>
            <w:vAlign w:val="center"/>
            <w:hideMark/>
          </w:tcPr>
          <w:p w14:paraId="0C3AB13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2AC766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D46F97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6DD8FA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CDD5E9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38203D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292" w:type="pct"/>
            <w:hideMark/>
          </w:tcPr>
          <w:p w14:paraId="4DDB4D0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126657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90FB6A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827" w:type="pct"/>
            <w:hideMark/>
          </w:tcPr>
          <w:p w14:paraId="1AE04ECA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DA6FBD8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403EC03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81" w:type="pct"/>
            <w:vMerge w:val="restart"/>
            <w:hideMark/>
          </w:tcPr>
          <w:p w14:paraId="4261D22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2.9.</w:t>
            </w:r>
          </w:p>
          <w:p w14:paraId="3DC814E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насосов СМ 200-150/400б КНС-5 на более эффективные типа НФ-2</w:t>
            </w:r>
          </w:p>
        </w:tc>
        <w:tc>
          <w:tcPr>
            <w:tcW w:w="633" w:type="pct"/>
            <w:vMerge w:val="restart"/>
            <w:hideMark/>
          </w:tcPr>
          <w:p w14:paraId="3FD5FF7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0FB6382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C94BAF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9" w:type="pct"/>
            <w:hideMark/>
          </w:tcPr>
          <w:p w14:paraId="50D528D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C8C7FC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50F77B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D70BA0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827" w:type="pct"/>
            <w:hideMark/>
          </w:tcPr>
          <w:p w14:paraId="789DF68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F08BF7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 </w:t>
            </w:r>
          </w:p>
        </w:tc>
      </w:tr>
      <w:tr w:rsidR="00CD5023" w:rsidRPr="00432DF1" w14:paraId="1B484CC8" w14:textId="77777777" w:rsidTr="00CD5023">
        <w:trPr>
          <w:trHeight w:val="210"/>
        </w:trPr>
        <w:tc>
          <w:tcPr>
            <w:tcW w:w="175" w:type="pct"/>
            <w:vMerge/>
            <w:vAlign w:val="center"/>
            <w:hideMark/>
          </w:tcPr>
          <w:p w14:paraId="3A187AB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828920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776DE5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63BF07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483F42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53AFCA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2FB3CC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B577B4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6213C9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41E58F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A764153" w14:textId="77777777" w:rsidTr="00CD5023">
        <w:trPr>
          <w:trHeight w:val="558"/>
        </w:trPr>
        <w:tc>
          <w:tcPr>
            <w:tcW w:w="175" w:type="pct"/>
            <w:vMerge/>
            <w:vAlign w:val="center"/>
            <w:hideMark/>
          </w:tcPr>
          <w:p w14:paraId="3FB665F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3721E8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C0AEA0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9C1E4F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E79B55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9" w:type="pct"/>
            <w:hideMark/>
          </w:tcPr>
          <w:p w14:paraId="6E2DB93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B28710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9856DA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ECCF54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827" w:type="pct"/>
            <w:hideMark/>
          </w:tcPr>
          <w:p w14:paraId="77EAEC40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7C90124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75B4BA2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981" w:type="pct"/>
            <w:vMerge w:val="restart"/>
            <w:hideMark/>
          </w:tcPr>
          <w:p w14:paraId="31577D4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2.10.</w:t>
            </w:r>
          </w:p>
          <w:p w14:paraId="046E15B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насосов типа К котельной 1-го подъема гидроузла на насосы c мокрым ротором фирмы DAB</w:t>
            </w:r>
          </w:p>
        </w:tc>
        <w:tc>
          <w:tcPr>
            <w:tcW w:w="633" w:type="pct"/>
            <w:vMerge w:val="restart"/>
            <w:hideMark/>
          </w:tcPr>
          <w:p w14:paraId="0E42D54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34FDFF6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390" w:type="pct"/>
          </w:tcPr>
          <w:p w14:paraId="0F3C0C1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DA91AB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B71923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F038F1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6944A6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827" w:type="pct"/>
            <w:hideMark/>
          </w:tcPr>
          <w:p w14:paraId="01F7395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45FBC5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5BB1BD7" w14:textId="77777777" w:rsidTr="00CD5023">
        <w:trPr>
          <w:trHeight w:val="285"/>
        </w:trPr>
        <w:tc>
          <w:tcPr>
            <w:tcW w:w="175" w:type="pct"/>
            <w:vMerge/>
            <w:vAlign w:val="center"/>
            <w:hideMark/>
          </w:tcPr>
          <w:p w14:paraId="253DA10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856733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78FB6C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F633B3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CE4A2A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A408E1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9974B9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C3BADC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886A7E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0E3FF0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BBA1FE3" w14:textId="77777777" w:rsidTr="00CD5023">
        <w:trPr>
          <w:trHeight w:val="868"/>
        </w:trPr>
        <w:tc>
          <w:tcPr>
            <w:tcW w:w="175" w:type="pct"/>
            <w:vMerge/>
            <w:vAlign w:val="center"/>
            <w:hideMark/>
          </w:tcPr>
          <w:p w14:paraId="4627C35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E7E08A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41F721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567F063" w14:textId="77777777" w:rsidR="00CD5023" w:rsidRDefault="00CD5023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390" w:type="pct"/>
          </w:tcPr>
          <w:p w14:paraId="7F7DC341" w14:textId="77777777" w:rsidR="00CD5023" w:rsidRDefault="00CD5023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6B884C9" w14:textId="77777777" w:rsidR="00CD5023" w:rsidRDefault="00CD5023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FCAC359" w14:textId="77777777" w:rsidR="00CD5023" w:rsidRDefault="00CD5023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0B50D3D" w14:textId="77777777" w:rsidR="00CD5023" w:rsidRDefault="00CD5023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CC9CA2F" w14:textId="77777777" w:rsidR="00CD5023" w:rsidRDefault="00CD5023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827" w:type="pct"/>
            <w:hideMark/>
          </w:tcPr>
          <w:p w14:paraId="045E2B92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5EBAF9C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1E66028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981" w:type="pct"/>
            <w:vMerge w:val="restart"/>
            <w:hideMark/>
          </w:tcPr>
          <w:p w14:paraId="4A7B142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2.11.</w:t>
            </w:r>
          </w:p>
          <w:p w14:paraId="6EC1480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ПЧ на КНС-8</w:t>
            </w:r>
          </w:p>
        </w:tc>
        <w:tc>
          <w:tcPr>
            <w:tcW w:w="633" w:type="pct"/>
            <w:vMerge w:val="restart"/>
            <w:hideMark/>
          </w:tcPr>
          <w:p w14:paraId="07F60EC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05A21CC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737878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9" w:type="pct"/>
            <w:hideMark/>
          </w:tcPr>
          <w:p w14:paraId="6857934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2B9AB9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7F96EF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721E34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5A18EF7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9A7657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DACFF1B" w14:textId="77777777" w:rsidTr="00CD5023">
        <w:trPr>
          <w:trHeight w:val="210"/>
        </w:trPr>
        <w:tc>
          <w:tcPr>
            <w:tcW w:w="175" w:type="pct"/>
            <w:vMerge/>
            <w:vAlign w:val="center"/>
            <w:hideMark/>
          </w:tcPr>
          <w:p w14:paraId="6DBCF4C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507289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EAC3E6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0E20B2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AD35B3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960459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D59C92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887CD1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CD2D97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FEDB7B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468063EB" w14:textId="77777777" w:rsidTr="00CD5023">
        <w:trPr>
          <w:trHeight w:val="433"/>
        </w:trPr>
        <w:tc>
          <w:tcPr>
            <w:tcW w:w="175" w:type="pct"/>
            <w:vMerge/>
            <w:vAlign w:val="center"/>
            <w:hideMark/>
          </w:tcPr>
          <w:p w14:paraId="30C387A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838BBA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38404A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AB2843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D86B86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9" w:type="pct"/>
            <w:hideMark/>
          </w:tcPr>
          <w:p w14:paraId="745DF8E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4227E7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A59D50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34E197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16333B8E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E2B2795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4686041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981" w:type="pct"/>
            <w:vMerge w:val="restart"/>
            <w:hideMark/>
          </w:tcPr>
          <w:p w14:paraId="1E57B86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2.12.</w:t>
            </w:r>
          </w:p>
          <w:p w14:paraId="264A1D4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ПЧ на КНС-10</w:t>
            </w:r>
          </w:p>
        </w:tc>
        <w:tc>
          <w:tcPr>
            <w:tcW w:w="633" w:type="pct"/>
            <w:vMerge w:val="restart"/>
            <w:hideMark/>
          </w:tcPr>
          <w:p w14:paraId="0452598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6640777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234D72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9" w:type="pct"/>
            <w:hideMark/>
          </w:tcPr>
          <w:p w14:paraId="502E6D0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0195D1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8141F8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70978E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116FCBA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8E46CB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640E0EA" w14:textId="77777777" w:rsidTr="00CD5023">
        <w:trPr>
          <w:trHeight w:hRule="exact" w:val="601"/>
        </w:trPr>
        <w:tc>
          <w:tcPr>
            <w:tcW w:w="175" w:type="pct"/>
            <w:vMerge/>
            <w:vAlign w:val="center"/>
            <w:hideMark/>
          </w:tcPr>
          <w:p w14:paraId="189A521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34B7FA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26D71A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BADE5D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958331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7ACD11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BDE7A7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10CB43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F69A5E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30E4A30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4344A43" w14:textId="77777777" w:rsidTr="00CD5023">
        <w:trPr>
          <w:trHeight w:val="330"/>
        </w:trPr>
        <w:tc>
          <w:tcPr>
            <w:tcW w:w="175" w:type="pct"/>
            <w:vMerge/>
            <w:vAlign w:val="center"/>
            <w:hideMark/>
          </w:tcPr>
          <w:p w14:paraId="420143C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59304A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426A48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982C6C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910A42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9" w:type="pct"/>
            <w:hideMark/>
          </w:tcPr>
          <w:p w14:paraId="4E770AB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7E218E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7E2C96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2568DE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2D8EA3F2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79C9C76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7511D3E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981" w:type="pct"/>
            <w:vMerge w:val="restart"/>
            <w:hideMark/>
          </w:tcPr>
          <w:p w14:paraId="47FAACB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2.13.</w:t>
            </w:r>
          </w:p>
          <w:p w14:paraId="76C0CF0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ПЧ на КНС-15</w:t>
            </w:r>
          </w:p>
        </w:tc>
        <w:tc>
          <w:tcPr>
            <w:tcW w:w="633" w:type="pct"/>
            <w:vMerge w:val="restart"/>
            <w:hideMark/>
          </w:tcPr>
          <w:p w14:paraId="5DD43F7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3293FAA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20459A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9" w:type="pct"/>
            <w:hideMark/>
          </w:tcPr>
          <w:p w14:paraId="2BF0F66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628811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AED1C6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566AAF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6EB913E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D3D66C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E7DC084" w14:textId="77777777" w:rsidTr="00CD5023">
        <w:trPr>
          <w:trHeight w:val="420"/>
        </w:trPr>
        <w:tc>
          <w:tcPr>
            <w:tcW w:w="175" w:type="pct"/>
            <w:vMerge/>
            <w:vAlign w:val="center"/>
            <w:hideMark/>
          </w:tcPr>
          <w:p w14:paraId="5E2B2F3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9BFFED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5A15DF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A9ECC5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911BF8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8ED986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DFC72A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8C70BD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71F1B1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2F5F1A39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0119662" w14:textId="77777777" w:rsidTr="00CD5023">
        <w:trPr>
          <w:trHeight w:val="330"/>
        </w:trPr>
        <w:tc>
          <w:tcPr>
            <w:tcW w:w="175" w:type="pct"/>
            <w:vMerge/>
            <w:vAlign w:val="center"/>
            <w:hideMark/>
          </w:tcPr>
          <w:p w14:paraId="694F708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79DC0F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9FFB0B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12B748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B218E1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9" w:type="pct"/>
            <w:hideMark/>
          </w:tcPr>
          <w:p w14:paraId="61560E8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D77638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830E9E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78A634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827" w:type="pct"/>
            <w:hideMark/>
          </w:tcPr>
          <w:p w14:paraId="130EF675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536BFF9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7DC30A0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981" w:type="pct"/>
            <w:vMerge w:val="restart"/>
            <w:hideMark/>
          </w:tcPr>
          <w:p w14:paraId="3E65E73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2.14.</w:t>
            </w:r>
          </w:p>
          <w:p w14:paraId="66634BD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преобразователя частоты (2 шт.) на фильтровальные насосы 2-й подъем гидроузла</w:t>
            </w:r>
          </w:p>
        </w:tc>
        <w:tc>
          <w:tcPr>
            <w:tcW w:w="633" w:type="pct"/>
            <w:vMerge w:val="restart"/>
            <w:hideMark/>
          </w:tcPr>
          <w:p w14:paraId="0A617FC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596FB4C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D764A8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389" w:type="pct"/>
            <w:hideMark/>
          </w:tcPr>
          <w:p w14:paraId="2E16AF0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292" w:type="pct"/>
            <w:hideMark/>
          </w:tcPr>
          <w:p w14:paraId="37468FE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90AF59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47BB06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827" w:type="pct"/>
            <w:hideMark/>
          </w:tcPr>
          <w:p w14:paraId="382BAC3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E79E44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9BE5E00" w14:textId="77777777" w:rsidTr="00CD5023">
        <w:trPr>
          <w:trHeight w:val="255"/>
        </w:trPr>
        <w:tc>
          <w:tcPr>
            <w:tcW w:w="175" w:type="pct"/>
            <w:vMerge/>
            <w:vAlign w:val="center"/>
            <w:hideMark/>
          </w:tcPr>
          <w:p w14:paraId="406F810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0B5037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B53C37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77EFCD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DB6453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48AB7B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8B67B5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BA6714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B538A6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EF074D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3CA9A8B" w14:textId="77777777" w:rsidTr="00CD5023">
        <w:trPr>
          <w:trHeight w:val="815"/>
        </w:trPr>
        <w:tc>
          <w:tcPr>
            <w:tcW w:w="175" w:type="pct"/>
            <w:vMerge/>
            <w:vAlign w:val="center"/>
            <w:hideMark/>
          </w:tcPr>
          <w:p w14:paraId="27290B4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CA378F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66570F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CAB21F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C43256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389" w:type="pct"/>
            <w:hideMark/>
          </w:tcPr>
          <w:p w14:paraId="56FF838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292" w:type="pct"/>
            <w:hideMark/>
          </w:tcPr>
          <w:p w14:paraId="23652C4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B608B0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1C1EF8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827" w:type="pct"/>
            <w:hideMark/>
          </w:tcPr>
          <w:p w14:paraId="480E9DDA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09DEE51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3E97CB5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981" w:type="pct"/>
            <w:vMerge w:val="restart"/>
            <w:hideMark/>
          </w:tcPr>
          <w:p w14:paraId="6060CAC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2.15.</w:t>
            </w:r>
          </w:p>
          <w:p w14:paraId="7C4F3B8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погружных насосов (2 шт.) на КНС-19</w:t>
            </w:r>
          </w:p>
        </w:tc>
        <w:tc>
          <w:tcPr>
            <w:tcW w:w="633" w:type="pct"/>
            <w:vMerge w:val="restart"/>
            <w:hideMark/>
          </w:tcPr>
          <w:p w14:paraId="06AACB9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615004F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5DC482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389" w:type="pct"/>
            <w:hideMark/>
          </w:tcPr>
          <w:p w14:paraId="7EC9161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292" w:type="pct"/>
            <w:hideMark/>
          </w:tcPr>
          <w:p w14:paraId="0361A8A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490EEC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724504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827" w:type="pct"/>
            <w:hideMark/>
          </w:tcPr>
          <w:p w14:paraId="2727CE4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D20DBD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C18EAA2" w14:textId="77777777" w:rsidTr="00CD5023">
        <w:trPr>
          <w:trHeight w:val="255"/>
        </w:trPr>
        <w:tc>
          <w:tcPr>
            <w:tcW w:w="175" w:type="pct"/>
            <w:vMerge/>
            <w:vAlign w:val="center"/>
            <w:hideMark/>
          </w:tcPr>
          <w:p w14:paraId="35CC69E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E07798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FCE8CE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201729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C959C2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294CF8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1EA209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DF23E8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15618C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2F00C88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3DE0AF57" w14:textId="77777777" w:rsidTr="00CD5023">
        <w:trPr>
          <w:trHeight w:hRule="exact" w:val="573"/>
        </w:trPr>
        <w:tc>
          <w:tcPr>
            <w:tcW w:w="175" w:type="pct"/>
            <w:vMerge/>
            <w:vAlign w:val="center"/>
            <w:hideMark/>
          </w:tcPr>
          <w:p w14:paraId="72EE26A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54E0B1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E0D632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2A0ABA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8E6D8A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389" w:type="pct"/>
            <w:hideMark/>
          </w:tcPr>
          <w:p w14:paraId="2B12391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292" w:type="pct"/>
            <w:hideMark/>
          </w:tcPr>
          <w:p w14:paraId="7525DB1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852B4C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7ED415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827" w:type="pct"/>
            <w:hideMark/>
          </w:tcPr>
          <w:p w14:paraId="53F01EF6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69340F1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6FB36CA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981" w:type="pct"/>
            <w:vMerge w:val="restart"/>
            <w:hideMark/>
          </w:tcPr>
          <w:p w14:paraId="515B360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2.16.</w:t>
            </w:r>
          </w:p>
          <w:p w14:paraId="333486C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аэрационной системы №№ 2, 3</w:t>
            </w:r>
          </w:p>
        </w:tc>
        <w:tc>
          <w:tcPr>
            <w:tcW w:w="633" w:type="pct"/>
            <w:vMerge w:val="restart"/>
            <w:hideMark/>
          </w:tcPr>
          <w:p w14:paraId="0123712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47B8145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390" w:type="pct"/>
          </w:tcPr>
          <w:p w14:paraId="7BF0680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0D2C7F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14EA4F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11AE409" w14:textId="77777777" w:rsidR="00CD5023" w:rsidRDefault="00CD5023" w:rsidP="00DA2195">
            <w:pPr>
              <w:tabs>
                <w:tab w:val="left" w:pos="225"/>
                <w:tab w:val="center" w:pos="36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FAAD40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827" w:type="pct"/>
            <w:hideMark/>
          </w:tcPr>
          <w:p w14:paraId="5794270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9AABFF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E5CB50A" w14:textId="77777777" w:rsidTr="00CD5023">
        <w:trPr>
          <w:trHeight w:val="315"/>
        </w:trPr>
        <w:tc>
          <w:tcPr>
            <w:tcW w:w="175" w:type="pct"/>
            <w:vMerge/>
            <w:vAlign w:val="center"/>
            <w:hideMark/>
          </w:tcPr>
          <w:p w14:paraId="6A2F521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46C1AF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2531F7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9EAF8B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65542B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FECB74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73FE80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9B40D3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B6C8A5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E0419C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7C6BA7B" w14:textId="77777777" w:rsidTr="00CD5023">
        <w:trPr>
          <w:trHeight w:val="401"/>
        </w:trPr>
        <w:tc>
          <w:tcPr>
            <w:tcW w:w="175" w:type="pct"/>
            <w:vMerge/>
            <w:vAlign w:val="center"/>
            <w:hideMark/>
          </w:tcPr>
          <w:p w14:paraId="659A15C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3414DC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B519BC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4D18B3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390" w:type="pct"/>
          </w:tcPr>
          <w:p w14:paraId="55D59A3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E8ADBE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023A45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264225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685B50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827" w:type="pct"/>
            <w:hideMark/>
          </w:tcPr>
          <w:p w14:paraId="427D9B97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2A4B7C3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4DECFD9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981" w:type="pct"/>
            <w:vMerge w:val="restart"/>
            <w:hideMark/>
          </w:tcPr>
          <w:p w14:paraId="17C95BD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2.17.</w:t>
            </w:r>
          </w:p>
          <w:p w14:paraId="22D4A2E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Перекладка водопровода Ø100 по пер.Улежникова,6 – пр.Ленина, 138, длиной 1340 м.п.</w:t>
            </w:r>
          </w:p>
        </w:tc>
        <w:tc>
          <w:tcPr>
            <w:tcW w:w="633" w:type="pct"/>
            <w:vMerge w:val="restart"/>
            <w:hideMark/>
          </w:tcPr>
          <w:p w14:paraId="527ACF1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4C6858C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A22FB4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B0E879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775946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89" w:type="pct"/>
            <w:hideMark/>
          </w:tcPr>
          <w:p w14:paraId="04CB5C1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898669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827" w:type="pct"/>
            <w:hideMark/>
          </w:tcPr>
          <w:p w14:paraId="59A4D4A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37FA33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22EE70A" w14:textId="77777777" w:rsidTr="00CD5023">
        <w:trPr>
          <w:trHeight w:val="225"/>
        </w:trPr>
        <w:tc>
          <w:tcPr>
            <w:tcW w:w="175" w:type="pct"/>
            <w:vMerge/>
            <w:vAlign w:val="center"/>
            <w:hideMark/>
          </w:tcPr>
          <w:p w14:paraId="342AA4A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2FC965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F1FFCA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92CF20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C4DE27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2F4D21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52D337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21C5E6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55D9CA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34ED42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4186D33" w14:textId="77777777" w:rsidTr="00CD5023">
        <w:trPr>
          <w:trHeight w:val="710"/>
        </w:trPr>
        <w:tc>
          <w:tcPr>
            <w:tcW w:w="175" w:type="pct"/>
            <w:vMerge/>
            <w:vAlign w:val="center"/>
            <w:hideMark/>
          </w:tcPr>
          <w:p w14:paraId="0C624DE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253D76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57BA2F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327FD6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031352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AD1FA9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487F57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89" w:type="pct"/>
            <w:hideMark/>
          </w:tcPr>
          <w:p w14:paraId="3EDF772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DEB904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827" w:type="pct"/>
            <w:hideMark/>
          </w:tcPr>
          <w:p w14:paraId="710ABD98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B2B16E1" w14:textId="77777777" w:rsidTr="00CD5023">
        <w:trPr>
          <w:trHeight w:val="766"/>
        </w:trPr>
        <w:tc>
          <w:tcPr>
            <w:tcW w:w="175" w:type="pct"/>
            <w:vMerge w:val="restart"/>
            <w:hideMark/>
          </w:tcPr>
          <w:p w14:paraId="7822167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27.</w:t>
            </w:r>
          </w:p>
        </w:tc>
        <w:tc>
          <w:tcPr>
            <w:tcW w:w="981" w:type="pct"/>
            <w:vMerge w:val="restart"/>
            <w:hideMark/>
          </w:tcPr>
          <w:p w14:paraId="4EC4C45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2.18.              Текущий ремонт системы отопления муниципальных образовательных учреждений</w:t>
            </w:r>
          </w:p>
          <w:p w14:paraId="6DAE552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54051DB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 г. Рубцовска</w:t>
            </w:r>
          </w:p>
        </w:tc>
        <w:tc>
          <w:tcPr>
            <w:tcW w:w="437" w:type="pct"/>
          </w:tcPr>
          <w:p w14:paraId="6352EFF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90" w:type="pct"/>
          </w:tcPr>
          <w:p w14:paraId="7FCBDC4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ACF311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292" w:type="pct"/>
            <w:hideMark/>
          </w:tcPr>
          <w:p w14:paraId="099B255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89" w:type="pct"/>
            <w:hideMark/>
          </w:tcPr>
          <w:p w14:paraId="1FF40FE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87" w:type="pct"/>
            <w:hideMark/>
          </w:tcPr>
          <w:p w14:paraId="7112416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30750,0</w:t>
            </w:r>
          </w:p>
        </w:tc>
        <w:tc>
          <w:tcPr>
            <w:tcW w:w="827" w:type="pct"/>
            <w:hideMark/>
          </w:tcPr>
          <w:p w14:paraId="64648A6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01F487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6FEC7B8" w14:textId="77777777" w:rsidTr="00CD5023">
        <w:trPr>
          <w:trHeight w:val="213"/>
        </w:trPr>
        <w:tc>
          <w:tcPr>
            <w:tcW w:w="175" w:type="pct"/>
            <w:vMerge/>
            <w:vAlign w:val="center"/>
            <w:hideMark/>
          </w:tcPr>
          <w:p w14:paraId="4F198AE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1F3C8D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06CCE0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928A7E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90" w:type="pct"/>
          </w:tcPr>
          <w:p w14:paraId="77BF109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7EBE3A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292" w:type="pct"/>
            <w:hideMark/>
          </w:tcPr>
          <w:p w14:paraId="2F89F22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89" w:type="pct"/>
            <w:hideMark/>
          </w:tcPr>
          <w:p w14:paraId="5A1BDD0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87" w:type="pct"/>
            <w:hideMark/>
          </w:tcPr>
          <w:p w14:paraId="79FBDA2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30750,0</w:t>
            </w:r>
          </w:p>
        </w:tc>
        <w:tc>
          <w:tcPr>
            <w:tcW w:w="827" w:type="pct"/>
            <w:hideMark/>
          </w:tcPr>
          <w:p w14:paraId="4DEC8D8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1FF39EB1" w14:textId="77777777" w:rsidTr="00CD5023">
        <w:trPr>
          <w:trHeight w:val="563"/>
        </w:trPr>
        <w:tc>
          <w:tcPr>
            <w:tcW w:w="175" w:type="pct"/>
            <w:vMerge/>
            <w:vAlign w:val="center"/>
            <w:hideMark/>
          </w:tcPr>
          <w:p w14:paraId="7740967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3DA1F8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1F8BAC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E22A01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16366F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D730EA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2067B4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DB445B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7E4093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241C371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6599267" w14:textId="77777777" w:rsidTr="00CD5023">
        <w:trPr>
          <w:trHeight w:val="563"/>
        </w:trPr>
        <w:tc>
          <w:tcPr>
            <w:tcW w:w="175" w:type="pct"/>
            <w:vMerge w:val="restart"/>
            <w:hideMark/>
          </w:tcPr>
          <w:p w14:paraId="601BC19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981" w:type="pct"/>
            <w:vMerge w:val="restart"/>
            <w:hideMark/>
          </w:tcPr>
          <w:p w14:paraId="23DDCCA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2.19.                     Замена ламп накаливания на светодиодные в муниципальных образовательных учреждениях</w:t>
            </w:r>
          </w:p>
        </w:tc>
        <w:tc>
          <w:tcPr>
            <w:tcW w:w="633" w:type="pct"/>
            <w:vMerge w:val="restart"/>
            <w:hideMark/>
          </w:tcPr>
          <w:p w14:paraId="0F0077D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20011DF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5E63C9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CAEE30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292" w:type="pct"/>
            <w:hideMark/>
          </w:tcPr>
          <w:p w14:paraId="6C48D85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9" w:type="pct"/>
            <w:hideMark/>
          </w:tcPr>
          <w:p w14:paraId="41A0560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487" w:type="pct"/>
            <w:hideMark/>
          </w:tcPr>
          <w:p w14:paraId="3F11FF7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827" w:type="pct"/>
            <w:hideMark/>
          </w:tcPr>
          <w:p w14:paraId="30829B2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D85F01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41607BF" w14:textId="77777777" w:rsidTr="00CD5023">
        <w:trPr>
          <w:trHeight w:val="309"/>
        </w:trPr>
        <w:tc>
          <w:tcPr>
            <w:tcW w:w="175" w:type="pct"/>
            <w:vMerge/>
            <w:hideMark/>
          </w:tcPr>
          <w:p w14:paraId="25525BA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392CE2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1FBF97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A9D829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7A80EE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550C6A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292" w:type="pct"/>
            <w:hideMark/>
          </w:tcPr>
          <w:p w14:paraId="66E0DAF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9" w:type="pct"/>
            <w:hideMark/>
          </w:tcPr>
          <w:p w14:paraId="5B3E073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487" w:type="pct"/>
            <w:hideMark/>
          </w:tcPr>
          <w:p w14:paraId="75A75A4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827" w:type="pct"/>
            <w:hideMark/>
          </w:tcPr>
          <w:p w14:paraId="303FA12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1FE7B835" w14:textId="77777777" w:rsidTr="00CD5023">
        <w:trPr>
          <w:trHeight w:val="563"/>
        </w:trPr>
        <w:tc>
          <w:tcPr>
            <w:tcW w:w="175" w:type="pct"/>
            <w:vMerge/>
            <w:hideMark/>
          </w:tcPr>
          <w:p w14:paraId="2C33F52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05130B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5C78C6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361A7F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475FEE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DBFEEA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733729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BC07A6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2248FF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FB2F82D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43FB16A" w14:textId="77777777" w:rsidTr="00CD5023">
        <w:trPr>
          <w:trHeight w:val="260"/>
        </w:trPr>
        <w:tc>
          <w:tcPr>
            <w:tcW w:w="175" w:type="pct"/>
            <w:vMerge w:val="restart"/>
            <w:hideMark/>
          </w:tcPr>
          <w:p w14:paraId="17929C4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981" w:type="pct"/>
            <w:vMerge w:val="restart"/>
            <w:hideMark/>
          </w:tcPr>
          <w:p w14:paraId="6E820D2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2.20.                     Замена потолочных панелей освещения на светодиодные</w:t>
            </w:r>
          </w:p>
        </w:tc>
        <w:tc>
          <w:tcPr>
            <w:tcW w:w="633" w:type="pct"/>
            <w:vMerge w:val="restart"/>
            <w:hideMark/>
          </w:tcPr>
          <w:p w14:paraId="0E3FAEA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3C1CA8C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2834E7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9" w:type="pct"/>
            <w:hideMark/>
          </w:tcPr>
          <w:p w14:paraId="72659D8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F58C7F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BFB2D1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DFE6CB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7" w:type="pct"/>
            <w:hideMark/>
          </w:tcPr>
          <w:p w14:paraId="249E087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DB6AE0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9465BAC" w14:textId="77777777" w:rsidTr="00CD5023">
        <w:trPr>
          <w:trHeight w:val="270"/>
        </w:trPr>
        <w:tc>
          <w:tcPr>
            <w:tcW w:w="175" w:type="pct"/>
            <w:vMerge/>
            <w:hideMark/>
          </w:tcPr>
          <w:p w14:paraId="5A860C0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6388E85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6467CD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92F39A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3C308A5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9" w:type="pct"/>
            <w:hideMark/>
          </w:tcPr>
          <w:p w14:paraId="3C2F6108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0AA4780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F85B9F1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83B0E1E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7" w:type="pct"/>
            <w:hideMark/>
          </w:tcPr>
          <w:p w14:paraId="3C9989C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9D7754A" w14:textId="77777777" w:rsidTr="00CD5023">
        <w:trPr>
          <w:trHeight w:val="705"/>
        </w:trPr>
        <w:tc>
          <w:tcPr>
            <w:tcW w:w="175" w:type="pct"/>
            <w:vMerge/>
            <w:hideMark/>
          </w:tcPr>
          <w:p w14:paraId="4B37B5E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334AC97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71EE26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6E1121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37EDEE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53B389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BF7A4F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67F9D7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8C80DD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DC7821D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D87F31E" w14:textId="77777777" w:rsidTr="00CD5023">
        <w:trPr>
          <w:trHeight w:val="225"/>
        </w:trPr>
        <w:tc>
          <w:tcPr>
            <w:tcW w:w="175" w:type="pct"/>
            <w:vMerge w:val="restart"/>
            <w:hideMark/>
          </w:tcPr>
          <w:p w14:paraId="59BB812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981" w:type="pct"/>
            <w:vMerge w:val="restart"/>
            <w:hideMark/>
          </w:tcPr>
          <w:p w14:paraId="0956BD5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2.21.</w:t>
            </w:r>
          </w:p>
          <w:p w14:paraId="5FA9817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633" w:type="pct"/>
            <w:vMerge w:val="restart"/>
            <w:hideMark/>
          </w:tcPr>
          <w:p w14:paraId="04D8EFE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117733F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510C75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FBD560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D9A7EE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89" w:type="pct"/>
            <w:hideMark/>
          </w:tcPr>
          <w:p w14:paraId="5B02F90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C1923E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827" w:type="pct"/>
            <w:hideMark/>
          </w:tcPr>
          <w:p w14:paraId="0B82B63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0948A3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20C280F" w14:textId="77777777" w:rsidTr="00CD5023">
        <w:trPr>
          <w:trHeight w:val="225"/>
        </w:trPr>
        <w:tc>
          <w:tcPr>
            <w:tcW w:w="175" w:type="pct"/>
            <w:vMerge/>
            <w:hideMark/>
          </w:tcPr>
          <w:p w14:paraId="73869F2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0E93E85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B46324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F04406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127DBD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1292C2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38EDF3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89" w:type="pct"/>
            <w:hideMark/>
          </w:tcPr>
          <w:p w14:paraId="3B15B95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B740FB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827" w:type="pct"/>
            <w:hideMark/>
          </w:tcPr>
          <w:p w14:paraId="3E8BBE3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F90EE0F" w14:textId="77777777" w:rsidTr="00CD5023">
        <w:trPr>
          <w:trHeight w:val="255"/>
        </w:trPr>
        <w:tc>
          <w:tcPr>
            <w:tcW w:w="175" w:type="pct"/>
            <w:vMerge/>
            <w:hideMark/>
          </w:tcPr>
          <w:p w14:paraId="77697B2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24A6476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A0D47B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A849AB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C2FF53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6DDE75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A00B13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79BAF9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AAC5CE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1748EA5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C6F6BCC" w14:textId="77777777" w:rsidTr="00CD5023">
        <w:trPr>
          <w:trHeight w:val="255"/>
        </w:trPr>
        <w:tc>
          <w:tcPr>
            <w:tcW w:w="175" w:type="pct"/>
            <w:vMerge w:val="restart"/>
            <w:hideMark/>
          </w:tcPr>
          <w:p w14:paraId="2609B667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981" w:type="pct"/>
            <w:vMerge w:val="restart"/>
            <w:hideMark/>
          </w:tcPr>
          <w:p w14:paraId="5DA763A9" w14:textId="77777777" w:rsidR="00CD5023" w:rsidRDefault="00CD5023" w:rsidP="001719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2.22.</w:t>
            </w:r>
          </w:p>
          <w:p w14:paraId="79A726DA" w14:textId="77777777" w:rsidR="00CD5023" w:rsidRDefault="00CD5023" w:rsidP="001719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633" w:type="pct"/>
            <w:vMerge w:val="restart"/>
            <w:hideMark/>
          </w:tcPr>
          <w:p w14:paraId="1C8A7EF2" w14:textId="77777777" w:rsidR="00CD5023" w:rsidRDefault="00CD5023" w:rsidP="0058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0834C63C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BA5A7BD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D20E37D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1C4068F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83C4EC0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CA5FB70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26ABC072" w14:textId="77777777" w:rsidR="00CD5023" w:rsidRDefault="00CD5023" w:rsidP="001719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6029734" w14:textId="77777777" w:rsidR="00CD5023" w:rsidRDefault="00CD5023" w:rsidP="001719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2DE47BFC" w14:textId="77777777" w:rsidTr="00CD5023">
        <w:trPr>
          <w:trHeight w:val="255"/>
        </w:trPr>
        <w:tc>
          <w:tcPr>
            <w:tcW w:w="175" w:type="pct"/>
            <w:vMerge/>
            <w:hideMark/>
          </w:tcPr>
          <w:p w14:paraId="69875D0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0907DEC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DFA7C5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D800B3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43B040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715C86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9B6AF3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06C1AC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E4D448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54AB3E7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DB7B464" w14:textId="77777777" w:rsidTr="00CD5023">
        <w:trPr>
          <w:trHeight w:val="255"/>
        </w:trPr>
        <w:tc>
          <w:tcPr>
            <w:tcW w:w="175" w:type="pct"/>
            <w:vMerge/>
            <w:hideMark/>
          </w:tcPr>
          <w:p w14:paraId="31754EE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7C61FF3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689ADE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AE0B88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A12FAF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531AD8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DDA831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2E4A11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803BF2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2C80013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EB292D2" w14:textId="77777777" w:rsidTr="00CD5023">
        <w:trPr>
          <w:trHeight w:val="255"/>
        </w:trPr>
        <w:tc>
          <w:tcPr>
            <w:tcW w:w="175" w:type="pct"/>
            <w:vMerge w:val="restart"/>
            <w:hideMark/>
          </w:tcPr>
          <w:p w14:paraId="7B9031D9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981" w:type="pct"/>
            <w:vMerge w:val="restart"/>
            <w:hideMark/>
          </w:tcPr>
          <w:p w14:paraId="65D543A5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2.23.</w:t>
            </w:r>
          </w:p>
          <w:p w14:paraId="41910DD9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1573">
              <w:rPr>
                <w:rFonts w:ascii="Times New Roman" w:hAnsi="Times New Roman"/>
              </w:rPr>
              <w:t xml:space="preserve">Замена ламп накаливания </w:t>
            </w:r>
            <w:r w:rsidRPr="00F71573">
              <w:rPr>
                <w:rFonts w:ascii="Times New Roman" w:hAnsi="Times New Roman"/>
              </w:rPr>
              <w:lastRenderedPageBreak/>
              <w:t>на светодиодные в здании Администрации города Рубцовска</w:t>
            </w:r>
          </w:p>
        </w:tc>
        <w:tc>
          <w:tcPr>
            <w:tcW w:w="633" w:type="pct"/>
            <w:vMerge w:val="restart"/>
            <w:hideMark/>
          </w:tcPr>
          <w:p w14:paraId="74CD0FCD" w14:textId="77777777" w:rsidR="00CD5023" w:rsidRDefault="00CD5023" w:rsidP="0058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Администрация города </w:t>
            </w:r>
          </w:p>
        </w:tc>
        <w:tc>
          <w:tcPr>
            <w:tcW w:w="437" w:type="pct"/>
          </w:tcPr>
          <w:p w14:paraId="79E420BB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FC8B07A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389" w:type="pct"/>
            <w:hideMark/>
          </w:tcPr>
          <w:p w14:paraId="11270C9E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21BCA23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F267829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1DC6F66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827" w:type="pct"/>
            <w:hideMark/>
          </w:tcPr>
          <w:p w14:paraId="20AA5FDE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32C89E3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541E35FB" w14:textId="77777777" w:rsidTr="00CD5023">
        <w:trPr>
          <w:trHeight w:val="255"/>
        </w:trPr>
        <w:tc>
          <w:tcPr>
            <w:tcW w:w="175" w:type="pct"/>
            <w:vMerge/>
            <w:hideMark/>
          </w:tcPr>
          <w:p w14:paraId="43B75576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6B565B2B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AF46F83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E66EE33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DCCECE0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389" w:type="pct"/>
            <w:hideMark/>
          </w:tcPr>
          <w:p w14:paraId="09A818C2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0CA739E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1C21D29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EE5808A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827" w:type="pct"/>
            <w:hideMark/>
          </w:tcPr>
          <w:p w14:paraId="55811562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ED28AE9" w14:textId="77777777" w:rsidTr="00CD5023">
        <w:trPr>
          <w:trHeight w:val="255"/>
        </w:trPr>
        <w:tc>
          <w:tcPr>
            <w:tcW w:w="175" w:type="pct"/>
            <w:vMerge/>
            <w:hideMark/>
          </w:tcPr>
          <w:p w14:paraId="2609AECF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5C83FFC2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EF79708" w14:textId="77777777" w:rsidR="00CD5023" w:rsidRDefault="00CD5023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B69FAC8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BC67B35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8719512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8708DE9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100EA3A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B2690F4" w14:textId="77777777" w:rsidR="00CD5023" w:rsidRDefault="00CD5023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193D156" w14:textId="77777777" w:rsidR="00CD5023" w:rsidRDefault="00CD5023" w:rsidP="005B01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3BD1612" w14:textId="77777777" w:rsidTr="00CD5023">
        <w:trPr>
          <w:trHeight w:val="144"/>
        </w:trPr>
        <w:tc>
          <w:tcPr>
            <w:tcW w:w="175" w:type="pct"/>
            <w:vMerge w:val="restart"/>
          </w:tcPr>
          <w:p w14:paraId="1E27EF1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981" w:type="pct"/>
            <w:vMerge w:val="restart"/>
            <w:hideMark/>
          </w:tcPr>
          <w:p w14:paraId="7D0C85F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 3. 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633" w:type="pct"/>
            <w:vMerge w:val="restart"/>
            <w:hideMark/>
          </w:tcPr>
          <w:p w14:paraId="647D616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90E774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B027D8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995F69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920C26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8CF16A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12388</w:t>
            </w:r>
          </w:p>
        </w:tc>
        <w:tc>
          <w:tcPr>
            <w:tcW w:w="390" w:type="pct"/>
          </w:tcPr>
          <w:p w14:paraId="3BA4DCB6" w14:textId="77777777" w:rsidR="00CD5023" w:rsidRDefault="00CD5023" w:rsidP="00E63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6661,9</w:t>
            </w:r>
          </w:p>
        </w:tc>
        <w:tc>
          <w:tcPr>
            <w:tcW w:w="389" w:type="pct"/>
            <w:hideMark/>
          </w:tcPr>
          <w:p w14:paraId="3EB3F61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12041</w:t>
            </w:r>
          </w:p>
        </w:tc>
        <w:tc>
          <w:tcPr>
            <w:tcW w:w="292" w:type="pct"/>
            <w:hideMark/>
          </w:tcPr>
          <w:p w14:paraId="18F42D7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14591</w:t>
            </w:r>
          </w:p>
        </w:tc>
        <w:tc>
          <w:tcPr>
            <w:tcW w:w="389" w:type="pct"/>
            <w:hideMark/>
          </w:tcPr>
          <w:p w14:paraId="6A80092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14681</w:t>
            </w:r>
          </w:p>
        </w:tc>
        <w:tc>
          <w:tcPr>
            <w:tcW w:w="487" w:type="pct"/>
            <w:hideMark/>
          </w:tcPr>
          <w:p w14:paraId="4CEC642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60362,9</w:t>
            </w:r>
          </w:p>
        </w:tc>
        <w:tc>
          <w:tcPr>
            <w:tcW w:w="827" w:type="pct"/>
            <w:hideMark/>
          </w:tcPr>
          <w:p w14:paraId="23CBFCF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3B4A22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081C26A" w14:textId="77777777" w:rsidTr="00CD5023">
        <w:trPr>
          <w:trHeight w:val="144"/>
        </w:trPr>
        <w:tc>
          <w:tcPr>
            <w:tcW w:w="175" w:type="pct"/>
            <w:vMerge/>
          </w:tcPr>
          <w:p w14:paraId="280485F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5093E48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4B3687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1BC3B8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6263,8</w:t>
            </w:r>
          </w:p>
        </w:tc>
        <w:tc>
          <w:tcPr>
            <w:tcW w:w="390" w:type="pct"/>
          </w:tcPr>
          <w:p w14:paraId="2D44AC1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4471,9</w:t>
            </w:r>
          </w:p>
        </w:tc>
        <w:tc>
          <w:tcPr>
            <w:tcW w:w="389" w:type="pct"/>
            <w:hideMark/>
          </w:tcPr>
          <w:p w14:paraId="3E8BE15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11441</w:t>
            </w:r>
          </w:p>
        </w:tc>
        <w:tc>
          <w:tcPr>
            <w:tcW w:w="292" w:type="pct"/>
            <w:hideMark/>
          </w:tcPr>
          <w:p w14:paraId="1750299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10331</w:t>
            </w:r>
          </w:p>
        </w:tc>
        <w:tc>
          <w:tcPr>
            <w:tcW w:w="389" w:type="pct"/>
            <w:hideMark/>
          </w:tcPr>
          <w:p w14:paraId="7959143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10331</w:t>
            </w:r>
          </w:p>
        </w:tc>
        <w:tc>
          <w:tcPr>
            <w:tcW w:w="487" w:type="pct"/>
            <w:hideMark/>
          </w:tcPr>
          <w:p w14:paraId="6968A9C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42838,7</w:t>
            </w:r>
          </w:p>
        </w:tc>
        <w:tc>
          <w:tcPr>
            <w:tcW w:w="827" w:type="pct"/>
            <w:hideMark/>
          </w:tcPr>
          <w:p w14:paraId="6F468C5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480A10AC" w14:textId="77777777" w:rsidTr="00CD5023">
        <w:trPr>
          <w:trHeight w:val="144"/>
        </w:trPr>
        <w:tc>
          <w:tcPr>
            <w:tcW w:w="175" w:type="pct"/>
            <w:vMerge/>
          </w:tcPr>
          <w:p w14:paraId="0D0C1EF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250CEE5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C20EB5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5F2503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6124,2</w:t>
            </w:r>
          </w:p>
        </w:tc>
        <w:tc>
          <w:tcPr>
            <w:tcW w:w="390" w:type="pct"/>
          </w:tcPr>
          <w:p w14:paraId="0BFC7F7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2190</w:t>
            </w:r>
          </w:p>
        </w:tc>
        <w:tc>
          <w:tcPr>
            <w:tcW w:w="389" w:type="pct"/>
            <w:hideMark/>
          </w:tcPr>
          <w:p w14:paraId="70B39DA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92" w:type="pct"/>
            <w:hideMark/>
          </w:tcPr>
          <w:p w14:paraId="35B3CED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4260</w:t>
            </w:r>
          </w:p>
        </w:tc>
        <w:tc>
          <w:tcPr>
            <w:tcW w:w="389" w:type="pct"/>
            <w:hideMark/>
          </w:tcPr>
          <w:p w14:paraId="4E12A00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4350</w:t>
            </w:r>
          </w:p>
        </w:tc>
        <w:tc>
          <w:tcPr>
            <w:tcW w:w="487" w:type="pct"/>
            <w:hideMark/>
          </w:tcPr>
          <w:p w14:paraId="3B917CB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17524,2</w:t>
            </w:r>
          </w:p>
        </w:tc>
        <w:tc>
          <w:tcPr>
            <w:tcW w:w="827" w:type="pct"/>
            <w:hideMark/>
          </w:tcPr>
          <w:p w14:paraId="576B3CD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92EEEC5" w14:textId="77777777" w:rsidTr="00CD5023">
        <w:trPr>
          <w:trHeight w:val="144"/>
        </w:trPr>
        <w:tc>
          <w:tcPr>
            <w:tcW w:w="175" w:type="pct"/>
            <w:vMerge/>
          </w:tcPr>
          <w:p w14:paraId="452E670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203381D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7309BA99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57486C1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4340,5</w:t>
            </w:r>
          </w:p>
        </w:tc>
        <w:tc>
          <w:tcPr>
            <w:tcW w:w="390" w:type="pct"/>
          </w:tcPr>
          <w:p w14:paraId="106715B5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89" w:type="pct"/>
            <w:hideMark/>
          </w:tcPr>
          <w:p w14:paraId="5DB87D72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292" w:type="pct"/>
            <w:hideMark/>
          </w:tcPr>
          <w:p w14:paraId="09B15D34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89" w:type="pct"/>
            <w:hideMark/>
          </w:tcPr>
          <w:p w14:paraId="74513EBF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87" w:type="pct"/>
            <w:hideMark/>
          </w:tcPr>
          <w:p w14:paraId="6BE121B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36340,5</w:t>
            </w:r>
          </w:p>
        </w:tc>
        <w:tc>
          <w:tcPr>
            <w:tcW w:w="827" w:type="pct"/>
            <w:hideMark/>
          </w:tcPr>
          <w:p w14:paraId="36D66A5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AB9E91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EE85630" w14:textId="77777777" w:rsidTr="00CD5023">
        <w:trPr>
          <w:trHeight w:val="144"/>
        </w:trPr>
        <w:tc>
          <w:tcPr>
            <w:tcW w:w="175" w:type="pct"/>
            <w:vMerge/>
          </w:tcPr>
          <w:p w14:paraId="088ABAE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4D30363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D9D763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CCDBEDB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4340,5</w:t>
            </w:r>
          </w:p>
        </w:tc>
        <w:tc>
          <w:tcPr>
            <w:tcW w:w="390" w:type="pct"/>
          </w:tcPr>
          <w:p w14:paraId="6C1F8FFA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89" w:type="pct"/>
            <w:hideMark/>
          </w:tcPr>
          <w:p w14:paraId="11E36169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292" w:type="pct"/>
            <w:hideMark/>
          </w:tcPr>
          <w:p w14:paraId="5B1CA8B9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89" w:type="pct"/>
            <w:hideMark/>
          </w:tcPr>
          <w:p w14:paraId="7581A828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87" w:type="pct"/>
            <w:hideMark/>
          </w:tcPr>
          <w:p w14:paraId="0A1CF66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36340,5</w:t>
            </w:r>
          </w:p>
        </w:tc>
        <w:tc>
          <w:tcPr>
            <w:tcW w:w="827" w:type="pct"/>
            <w:hideMark/>
          </w:tcPr>
          <w:p w14:paraId="1425883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1C19384A" w14:textId="77777777" w:rsidTr="00CD5023">
        <w:trPr>
          <w:trHeight w:val="951"/>
        </w:trPr>
        <w:tc>
          <w:tcPr>
            <w:tcW w:w="175" w:type="pct"/>
            <w:vMerge/>
          </w:tcPr>
          <w:p w14:paraId="323F5AF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43915C0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A83FEB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4CE7BB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06D8DF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5EB750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4F5478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0C6436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114070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85E7E1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427EE78" w14:textId="77777777" w:rsidTr="00CD5023">
        <w:trPr>
          <w:trHeight w:val="845"/>
        </w:trPr>
        <w:tc>
          <w:tcPr>
            <w:tcW w:w="175" w:type="pct"/>
            <w:vMerge/>
          </w:tcPr>
          <w:p w14:paraId="0E913E3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750D44F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191C5270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437" w:type="pct"/>
          </w:tcPr>
          <w:p w14:paraId="6E9352E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232,0</w:t>
            </w:r>
          </w:p>
        </w:tc>
        <w:tc>
          <w:tcPr>
            <w:tcW w:w="390" w:type="pct"/>
          </w:tcPr>
          <w:p w14:paraId="24E034F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89" w:type="pct"/>
            <w:hideMark/>
          </w:tcPr>
          <w:p w14:paraId="485BF74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292" w:type="pct"/>
            <w:hideMark/>
          </w:tcPr>
          <w:p w14:paraId="0B29ACE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389" w:type="pct"/>
            <w:hideMark/>
          </w:tcPr>
          <w:p w14:paraId="58DA81B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487" w:type="pct"/>
            <w:hideMark/>
          </w:tcPr>
          <w:p w14:paraId="51AF2FF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1327,0</w:t>
            </w:r>
          </w:p>
        </w:tc>
        <w:tc>
          <w:tcPr>
            <w:tcW w:w="827" w:type="pct"/>
            <w:hideMark/>
          </w:tcPr>
          <w:p w14:paraId="48D09C9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614B9C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89074B3" w14:textId="77777777" w:rsidTr="00CD5023">
        <w:trPr>
          <w:trHeight w:val="144"/>
        </w:trPr>
        <w:tc>
          <w:tcPr>
            <w:tcW w:w="175" w:type="pct"/>
            <w:vMerge/>
            <w:vAlign w:val="center"/>
            <w:hideMark/>
          </w:tcPr>
          <w:p w14:paraId="6AF4500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9AE0B1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4ECF56E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190690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232,0</w:t>
            </w:r>
          </w:p>
        </w:tc>
        <w:tc>
          <w:tcPr>
            <w:tcW w:w="390" w:type="pct"/>
          </w:tcPr>
          <w:p w14:paraId="4C1948B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89" w:type="pct"/>
            <w:hideMark/>
          </w:tcPr>
          <w:p w14:paraId="0107905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292" w:type="pct"/>
            <w:hideMark/>
          </w:tcPr>
          <w:p w14:paraId="1A3916C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389" w:type="pct"/>
            <w:hideMark/>
          </w:tcPr>
          <w:p w14:paraId="1B2A7F9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487" w:type="pct"/>
            <w:hideMark/>
          </w:tcPr>
          <w:p w14:paraId="486EBAC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1327,0</w:t>
            </w:r>
          </w:p>
        </w:tc>
        <w:tc>
          <w:tcPr>
            <w:tcW w:w="827" w:type="pct"/>
            <w:hideMark/>
          </w:tcPr>
          <w:p w14:paraId="5AFF8B5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5ECD3CE5" w14:textId="77777777" w:rsidTr="00CD5023">
        <w:trPr>
          <w:trHeight w:val="1110"/>
        </w:trPr>
        <w:tc>
          <w:tcPr>
            <w:tcW w:w="175" w:type="pct"/>
            <w:vMerge/>
            <w:vAlign w:val="center"/>
            <w:hideMark/>
          </w:tcPr>
          <w:p w14:paraId="78D9BB6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3F88B4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105247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D5425F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0408A6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70AA6C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EABEDF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4D4EAE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743A4E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7919688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2ECCF85" w14:textId="77777777" w:rsidTr="00CD5023">
        <w:trPr>
          <w:trHeight w:val="180"/>
        </w:trPr>
        <w:tc>
          <w:tcPr>
            <w:tcW w:w="175" w:type="pct"/>
            <w:vMerge/>
            <w:vAlign w:val="center"/>
            <w:hideMark/>
          </w:tcPr>
          <w:p w14:paraId="02A5FC4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4CBF68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0FBD5E82" w14:textId="77777777" w:rsidR="00CD5023" w:rsidRDefault="00CD5023" w:rsidP="005836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6EDF53F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1691,3</w:t>
            </w:r>
          </w:p>
        </w:tc>
        <w:tc>
          <w:tcPr>
            <w:tcW w:w="390" w:type="pct"/>
          </w:tcPr>
          <w:p w14:paraId="08A4905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1889,9</w:t>
            </w:r>
          </w:p>
        </w:tc>
        <w:tc>
          <w:tcPr>
            <w:tcW w:w="389" w:type="pct"/>
            <w:hideMark/>
          </w:tcPr>
          <w:p w14:paraId="2C42CF4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A17611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DF477F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6AAF29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3581,2</w:t>
            </w:r>
          </w:p>
        </w:tc>
        <w:tc>
          <w:tcPr>
            <w:tcW w:w="827" w:type="pct"/>
            <w:hideMark/>
          </w:tcPr>
          <w:p w14:paraId="17290C4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CC8EB0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39868A8" w14:textId="77777777" w:rsidTr="00CD5023">
        <w:trPr>
          <w:trHeight w:val="300"/>
        </w:trPr>
        <w:tc>
          <w:tcPr>
            <w:tcW w:w="175" w:type="pct"/>
            <w:vMerge/>
            <w:vAlign w:val="center"/>
            <w:hideMark/>
          </w:tcPr>
          <w:p w14:paraId="31E1FDB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5CEBAC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6E15791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DE90A47" w14:textId="77777777" w:rsidR="00CD5023" w:rsidRDefault="00CD5023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1691,3</w:t>
            </w:r>
          </w:p>
        </w:tc>
        <w:tc>
          <w:tcPr>
            <w:tcW w:w="390" w:type="pct"/>
          </w:tcPr>
          <w:p w14:paraId="603C0CE6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1889,9</w:t>
            </w:r>
          </w:p>
        </w:tc>
        <w:tc>
          <w:tcPr>
            <w:tcW w:w="389" w:type="pct"/>
            <w:hideMark/>
          </w:tcPr>
          <w:p w14:paraId="7AC7BBDA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B7E9467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2101726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E54DD93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3581,2</w:t>
            </w:r>
          </w:p>
        </w:tc>
        <w:tc>
          <w:tcPr>
            <w:tcW w:w="827" w:type="pct"/>
            <w:hideMark/>
          </w:tcPr>
          <w:p w14:paraId="78C5494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3BF8860D" w14:textId="77777777" w:rsidTr="00CD5023">
        <w:trPr>
          <w:trHeight w:val="675"/>
        </w:trPr>
        <w:tc>
          <w:tcPr>
            <w:tcW w:w="175" w:type="pct"/>
            <w:vMerge/>
            <w:vAlign w:val="center"/>
            <w:hideMark/>
          </w:tcPr>
          <w:p w14:paraId="48F3BC4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98B32C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C270813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06DCBA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F2B484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A7F6CA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578513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3D0ADE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7ACE6F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F2650D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DEC178F" w14:textId="77777777" w:rsidTr="00CD5023">
        <w:trPr>
          <w:trHeight w:val="299"/>
        </w:trPr>
        <w:tc>
          <w:tcPr>
            <w:tcW w:w="175" w:type="pct"/>
            <w:vMerge/>
            <w:vAlign w:val="center"/>
            <w:hideMark/>
          </w:tcPr>
          <w:p w14:paraId="483B65C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9BD7BC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65438438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МКУ </w:t>
            </w:r>
            <w:r>
              <w:rPr>
                <w:rFonts w:ascii="Times New Roman" w:hAnsi="Times New Roman"/>
                <w:color w:val="000000"/>
              </w:rPr>
              <w:lastRenderedPageBreak/>
              <w:t>«Управление по делам ГОЧС       г. Рубцовска»</w:t>
            </w:r>
          </w:p>
        </w:tc>
        <w:tc>
          <w:tcPr>
            <w:tcW w:w="437" w:type="pct"/>
          </w:tcPr>
          <w:p w14:paraId="6A34583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390" w:type="pct"/>
          </w:tcPr>
          <w:p w14:paraId="752A450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389" w:type="pct"/>
            <w:hideMark/>
          </w:tcPr>
          <w:p w14:paraId="71A7C73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292" w:type="pct"/>
            <w:hideMark/>
          </w:tcPr>
          <w:p w14:paraId="4C93159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1B06F7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8B0FCC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1590,0</w:t>
            </w:r>
          </w:p>
        </w:tc>
        <w:tc>
          <w:tcPr>
            <w:tcW w:w="827" w:type="pct"/>
            <w:hideMark/>
          </w:tcPr>
          <w:p w14:paraId="28DD276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73D18C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D0AE9DD" w14:textId="77777777" w:rsidTr="00CD5023">
        <w:trPr>
          <w:trHeight w:val="315"/>
        </w:trPr>
        <w:tc>
          <w:tcPr>
            <w:tcW w:w="175" w:type="pct"/>
            <w:vMerge/>
            <w:vAlign w:val="center"/>
            <w:hideMark/>
          </w:tcPr>
          <w:p w14:paraId="3550823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C9F894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F63910A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9BFF17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3A045D8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389" w:type="pct"/>
            <w:hideMark/>
          </w:tcPr>
          <w:p w14:paraId="36A4257E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292" w:type="pct"/>
            <w:hideMark/>
          </w:tcPr>
          <w:p w14:paraId="523F2B30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C68B72A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847A139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1590,0</w:t>
            </w:r>
          </w:p>
        </w:tc>
        <w:tc>
          <w:tcPr>
            <w:tcW w:w="827" w:type="pct"/>
            <w:hideMark/>
          </w:tcPr>
          <w:p w14:paraId="2F00CED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5D474C78" w14:textId="77777777" w:rsidTr="00CD5023">
        <w:trPr>
          <w:trHeight w:val="735"/>
        </w:trPr>
        <w:tc>
          <w:tcPr>
            <w:tcW w:w="175" w:type="pct"/>
            <w:vMerge/>
            <w:vAlign w:val="center"/>
            <w:hideMark/>
          </w:tcPr>
          <w:p w14:paraId="36BA972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F44B0A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93973BE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C1A3D0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5A3284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F4E031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EDA540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8D5E72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112C5B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838274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AC2CE5B" w14:textId="77777777" w:rsidTr="00CD5023">
        <w:trPr>
          <w:trHeight w:val="212"/>
        </w:trPr>
        <w:tc>
          <w:tcPr>
            <w:tcW w:w="175" w:type="pct"/>
            <w:vMerge/>
            <w:vAlign w:val="center"/>
            <w:hideMark/>
          </w:tcPr>
          <w:p w14:paraId="134D7F9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F24C88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612EBD5C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5923611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2908,2</w:t>
            </w:r>
          </w:p>
        </w:tc>
        <w:tc>
          <w:tcPr>
            <w:tcW w:w="390" w:type="pct"/>
          </w:tcPr>
          <w:p w14:paraId="3D50940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74CE21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B8A294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89" w:type="pct"/>
            <w:hideMark/>
          </w:tcPr>
          <w:p w14:paraId="3E5E66F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87" w:type="pct"/>
            <w:hideMark/>
          </w:tcPr>
          <w:p w14:paraId="46A16B0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11518,2</w:t>
            </w:r>
          </w:p>
        </w:tc>
        <w:tc>
          <w:tcPr>
            <w:tcW w:w="827" w:type="pct"/>
            <w:hideMark/>
          </w:tcPr>
          <w:p w14:paraId="399395B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DE3E48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1C5588B6" w14:textId="77777777" w:rsidTr="00CD5023">
        <w:trPr>
          <w:trHeight w:val="165"/>
        </w:trPr>
        <w:tc>
          <w:tcPr>
            <w:tcW w:w="175" w:type="pct"/>
            <w:vMerge/>
            <w:vAlign w:val="center"/>
            <w:hideMark/>
          </w:tcPr>
          <w:p w14:paraId="7E7365A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C0EB2E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AF1DA20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B49DCC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BA7D8B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131F28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432A75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649D30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932608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CAE0DD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0BD98F0C" w14:textId="77777777" w:rsidTr="00CD5023">
        <w:trPr>
          <w:trHeight w:val="375"/>
        </w:trPr>
        <w:tc>
          <w:tcPr>
            <w:tcW w:w="175" w:type="pct"/>
            <w:vMerge/>
            <w:vAlign w:val="center"/>
            <w:hideMark/>
          </w:tcPr>
          <w:p w14:paraId="186A69E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56DE78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  <w:hideMark/>
          </w:tcPr>
          <w:p w14:paraId="24584F15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ADEAA1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2908,2</w:t>
            </w:r>
          </w:p>
        </w:tc>
        <w:tc>
          <w:tcPr>
            <w:tcW w:w="390" w:type="pct"/>
          </w:tcPr>
          <w:p w14:paraId="7B2F85B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92AF17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F7F210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89" w:type="pct"/>
            <w:hideMark/>
          </w:tcPr>
          <w:p w14:paraId="3B23C4F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87" w:type="pct"/>
            <w:hideMark/>
          </w:tcPr>
          <w:p w14:paraId="664912D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11518,2</w:t>
            </w:r>
          </w:p>
        </w:tc>
        <w:tc>
          <w:tcPr>
            <w:tcW w:w="827" w:type="pct"/>
            <w:hideMark/>
          </w:tcPr>
          <w:p w14:paraId="1C65E39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B637B09" w14:textId="77777777" w:rsidTr="00CD5023">
        <w:trPr>
          <w:trHeight w:val="227"/>
        </w:trPr>
        <w:tc>
          <w:tcPr>
            <w:tcW w:w="175" w:type="pct"/>
            <w:vMerge/>
            <w:vAlign w:val="center"/>
            <w:hideMark/>
          </w:tcPr>
          <w:p w14:paraId="34517BC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5055E0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29F4EDE3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3456F1E9" w14:textId="77777777" w:rsidR="00CD5023" w:rsidRDefault="00CD5023" w:rsidP="00E63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3216,0</w:t>
            </w:r>
          </w:p>
        </w:tc>
        <w:tc>
          <w:tcPr>
            <w:tcW w:w="390" w:type="pct"/>
          </w:tcPr>
          <w:p w14:paraId="068B465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2190,0</w:t>
            </w:r>
          </w:p>
        </w:tc>
        <w:tc>
          <w:tcPr>
            <w:tcW w:w="389" w:type="pct"/>
            <w:hideMark/>
          </w:tcPr>
          <w:p w14:paraId="281586F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292" w:type="pct"/>
            <w:hideMark/>
          </w:tcPr>
          <w:p w14:paraId="5CE8718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C5804C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7BD5EF4" w14:textId="77777777" w:rsidR="00CD5023" w:rsidRDefault="00CD5023" w:rsidP="00E63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6006,0</w:t>
            </w:r>
          </w:p>
        </w:tc>
        <w:tc>
          <w:tcPr>
            <w:tcW w:w="827" w:type="pct"/>
            <w:hideMark/>
          </w:tcPr>
          <w:p w14:paraId="76F083B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3FAE65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5391A654" w14:textId="77777777" w:rsidTr="00CD5023">
        <w:trPr>
          <w:trHeight w:val="255"/>
        </w:trPr>
        <w:tc>
          <w:tcPr>
            <w:tcW w:w="175" w:type="pct"/>
            <w:vMerge/>
            <w:vAlign w:val="center"/>
            <w:hideMark/>
          </w:tcPr>
          <w:p w14:paraId="4273E38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2ECBB6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EDD9CC7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6D47A0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05927A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752B00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A3789F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FB4433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182515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F776CB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7D5276FB" w14:textId="77777777" w:rsidTr="00CD5023">
        <w:trPr>
          <w:trHeight w:val="270"/>
        </w:trPr>
        <w:tc>
          <w:tcPr>
            <w:tcW w:w="175" w:type="pct"/>
            <w:vMerge/>
            <w:vAlign w:val="center"/>
            <w:hideMark/>
          </w:tcPr>
          <w:p w14:paraId="15A6D13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BB5DA2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A7E6DC5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F45FE79" w14:textId="77777777" w:rsidR="00CD5023" w:rsidRDefault="00CD5023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3216,0</w:t>
            </w:r>
          </w:p>
        </w:tc>
        <w:tc>
          <w:tcPr>
            <w:tcW w:w="390" w:type="pct"/>
          </w:tcPr>
          <w:p w14:paraId="6B4054FA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2190,0</w:t>
            </w:r>
          </w:p>
        </w:tc>
        <w:tc>
          <w:tcPr>
            <w:tcW w:w="389" w:type="pct"/>
            <w:hideMark/>
          </w:tcPr>
          <w:p w14:paraId="1E08DFC0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292" w:type="pct"/>
            <w:hideMark/>
          </w:tcPr>
          <w:p w14:paraId="557C9600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7936242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C2D32CD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6006,0</w:t>
            </w:r>
          </w:p>
        </w:tc>
        <w:tc>
          <w:tcPr>
            <w:tcW w:w="827" w:type="pct"/>
            <w:hideMark/>
          </w:tcPr>
          <w:p w14:paraId="4D02BE7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BE8C97A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5FAB768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981" w:type="pct"/>
            <w:vMerge w:val="restart"/>
          </w:tcPr>
          <w:p w14:paraId="4FEE7F3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3.1.</w:t>
            </w:r>
          </w:p>
          <w:p w14:paraId="0B92617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на энергосберегающие в учреждениях культуры и спорта</w:t>
            </w:r>
          </w:p>
        </w:tc>
        <w:tc>
          <w:tcPr>
            <w:tcW w:w="633" w:type="pct"/>
            <w:vMerge w:val="restart"/>
            <w:hideMark/>
          </w:tcPr>
          <w:p w14:paraId="09B1732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437" w:type="pct"/>
          </w:tcPr>
          <w:p w14:paraId="779AD0F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232,0</w:t>
            </w:r>
          </w:p>
        </w:tc>
        <w:tc>
          <w:tcPr>
            <w:tcW w:w="390" w:type="pct"/>
          </w:tcPr>
          <w:p w14:paraId="094E957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89" w:type="pct"/>
            <w:hideMark/>
          </w:tcPr>
          <w:p w14:paraId="26C940C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292" w:type="pct"/>
            <w:hideMark/>
          </w:tcPr>
          <w:p w14:paraId="11C651B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389" w:type="pct"/>
            <w:hideMark/>
          </w:tcPr>
          <w:p w14:paraId="0039509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487" w:type="pct"/>
            <w:hideMark/>
          </w:tcPr>
          <w:p w14:paraId="31D48CEA" w14:textId="77777777" w:rsidR="00CD5023" w:rsidRDefault="00CD5023" w:rsidP="00F70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1327,0</w:t>
            </w:r>
          </w:p>
        </w:tc>
        <w:tc>
          <w:tcPr>
            <w:tcW w:w="827" w:type="pct"/>
            <w:hideMark/>
          </w:tcPr>
          <w:p w14:paraId="422EB65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516EF5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86F7691" w14:textId="77777777" w:rsidTr="00CD5023">
        <w:trPr>
          <w:trHeight w:val="210"/>
        </w:trPr>
        <w:tc>
          <w:tcPr>
            <w:tcW w:w="175" w:type="pct"/>
            <w:vMerge/>
            <w:vAlign w:val="center"/>
            <w:hideMark/>
          </w:tcPr>
          <w:p w14:paraId="1C86243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129069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DEF6F5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58ECF7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232,0</w:t>
            </w:r>
          </w:p>
        </w:tc>
        <w:tc>
          <w:tcPr>
            <w:tcW w:w="390" w:type="pct"/>
          </w:tcPr>
          <w:p w14:paraId="32BAF6D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89" w:type="pct"/>
            <w:hideMark/>
          </w:tcPr>
          <w:p w14:paraId="499D007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292" w:type="pct"/>
            <w:hideMark/>
          </w:tcPr>
          <w:p w14:paraId="27284F1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389" w:type="pct"/>
            <w:hideMark/>
          </w:tcPr>
          <w:p w14:paraId="507002F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487" w:type="pct"/>
            <w:hideMark/>
          </w:tcPr>
          <w:p w14:paraId="742ED27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1327,0</w:t>
            </w:r>
          </w:p>
        </w:tc>
        <w:tc>
          <w:tcPr>
            <w:tcW w:w="827" w:type="pct"/>
            <w:hideMark/>
          </w:tcPr>
          <w:p w14:paraId="434CE81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91933B6" w14:textId="77777777" w:rsidTr="00CD5023">
        <w:trPr>
          <w:trHeight w:val="836"/>
        </w:trPr>
        <w:tc>
          <w:tcPr>
            <w:tcW w:w="175" w:type="pct"/>
            <w:vMerge/>
            <w:vAlign w:val="center"/>
            <w:hideMark/>
          </w:tcPr>
          <w:p w14:paraId="672480D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E6F0B1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508AB6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8A342D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A47F81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60556D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5E1FAD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961819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CB57C9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497859C8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BA60C69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46E18FB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981" w:type="pct"/>
            <w:vMerge w:val="restart"/>
            <w:hideMark/>
          </w:tcPr>
          <w:p w14:paraId="5653BEC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3.2.</w:t>
            </w:r>
          </w:p>
          <w:p w14:paraId="65CA4A2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кровли гаражных боксов  Администрации города Рубцовска по адресу: пер. Бульварный, 25</w:t>
            </w:r>
          </w:p>
        </w:tc>
        <w:tc>
          <w:tcPr>
            <w:tcW w:w="633" w:type="pct"/>
            <w:vMerge w:val="restart"/>
            <w:hideMark/>
          </w:tcPr>
          <w:p w14:paraId="1C8AC788" w14:textId="77777777" w:rsidR="00CD5023" w:rsidRDefault="00CD5023" w:rsidP="0058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1315635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6906CD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1100,1</w:t>
            </w:r>
          </w:p>
        </w:tc>
        <w:tc>
          <w:tcPr>
            <w:tcW w:w="389" w:type="pct"/>
            <w:hideMark/>
          </w:tcPr>
          <w:p w14:paraId="5DABB64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F7D145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C82372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A8BB6E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1100,1</w:t>
            </w:r>
          </w:p>
        </w:tc>
        <w:tc>
          <w:tcPr>
            <w:tcW w:w="827" w:type="pct"/>
            <w:hideMark/>
          </w:tcPr>
          <w:p w14:paraId="6CF58C6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318DB6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9E1843E" w14:textId="77777777" w:rsidTr="00CD5023">
        <w:trPr>
          <w:trHeight w:val="195"/>
        </w:trPr>
        <w:tc>
          <w:tcPr>
            <w:tcW w:w="175" w:type="pct"/>
            <w:vMerge/>
            <w:vAlign w:val="center"/>
            <w:hideMark/>
          </w:tcPr>
          <w:p w14:paraId="7C36D3A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E61F69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F3E121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B48D34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3DDF2E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1100,1</w:t>
            </w:r>
          </w:p>
        </w:tc>
        <w:tc>
          <w:tcPr>
            <w:tcW w:w="389" w:type="pct"/>
            <w:hideMark/>
          </w:tcPr>
          <w:p w14:paraId="24BB826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88642D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1BE3BD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A0B9BB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1100,1</w:t>
            </w:r>
          </w:p>
        </w:tc>
        <w:tc>
          <w:tcPr>
            <w:tcW w:w="827" w:type="pct"/>
            <w:hideMark/>
          </w:tcPr>
          <w:p w14:paraId="0A61ED8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CD5023" w:rsidRPr="00432DF1" w14:paraId="1F5BF4B9" w14:textId="77777777" w:rsidTr="00CD5023">
        <w:trPr>
          <w:trHeight w:val="450"/>
        </w:trPr>
        <w:tc>
          <w:tcPr>
            <w:tcW w:w="175" w:type="pct"/>
            <w:vMerge/>
            <w:vAlign w:val="center"/>
            <w:hideMark/>
          </w:tcPr>
          <w:p w14:paraId="0B9B2D9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B2FF4D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9D165F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14106C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6AEB30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717C5A0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605650A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8020946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12A97B3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A0A7CA1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6B81532" w14:textId="77777777" w:rsidTr="00CD5023">
        <w:trPr>
          <w:trHeight w:val="860"/>
        </w:trPr>
        <w:tc>
          <w:tcPr>
            <w:tcW w:w="175" w:type="pct"/>
            <w:vMerge w:val="restart"/>
            <w:hideMark/>
          </w:tcPr>
          <w:p w14:paraId="25C8149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981" w:type="pct"/>
            <w:vMerge w:val="restart"/>
          </w:tcPr>
          <w:p w14:paraId="07CA548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3.3.</w:t>
            </w:r>
          </w:p>
          <w:p w14:paraId="78195B9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кровли здания и утепление чердачного помещения здания Администрации города Рубцовска по адресу:                пр. Ленина, 130</w:t>
            </w:r>
          </w:p>
        </w:tc>
        <w:tc>
          <w:tcPr>
            <w:tcW w:w="633" w:type="pct"/>
            <w:vMerge w:val="restart"/>
            <w:hideMark/>
          </w:tcPr>
          <w:p w14:paraId="7FDB918F" w14:textId="77777777" w:rsidR="00CD5023" w:rsidRDefault="00CD5023" w:rsidP="0058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256C15C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654,8</w:t>
            </w:r>
          </w:p>
        </w:tc>
        <w:tc>
          <w:tcPr>
            <w:tcW w:w="390" w:type="pct"/>
          </w:tcPr>
          <w:p w14:paraId="3E8B823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90FC13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C7516A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2F2E82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BC1C237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654,8</w:t>
            </w:r>
          </w:p>
        </w:tc>
        <w:tc>
          <w:tcPr>
            <w:tcW w:w="827" w:type="pct"/>
            <w:hideMark/>
          </w:tcPr>
          <w:p w14:paraId="034496E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95E6E3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02E51B7" w14:textId="77777777" w:rsidTr="00CD5023">
        <w:trPr>
          <w:trHeight w:val="195"/>
        </w:trPr>
        <w:tc>
          <w:tcPr>
            <w:tcW w:w="175" w:type="pct"/>
            <w:vMerge/>
            <w:vAlign w:val="center"/>
            <w:hideMark/>
          </w:tcPr>
          <w:p w14:paraId="4F11F37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EB5B69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C2B2FC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FD3B1B1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654,8</w:t>
            </w:r>
          </w:p>
        </w:tc>
        <w:tc>
          <w:tcPr>
            <w:tcW w:w="390" w:type="pct"/>
          </w:tcPr>
          <w:p w14:paraId="37549E14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44149B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7B6EE1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FD9C48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0560BEC" w14:textId="77777777" w:rsidR="00CD5023" w:rsidRDefault="00CD5023" w:rsidP="001719B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654,8</w:t>
            </w:r>
          </w:p>
        </w:tc>
        <w:tc>
          <w:tcPr>
            <w:tcW w:w="827" w:type="pct"/>
            <w:hideMark/>
          </w:tcPr>
          <w:p w14:paraId="4014272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3FB8918B" w14:textId="77777777" w:rsidTr="00CD5023">
        <w:trPr>
          <w:trHeight w:val="912"/>
        </w:trPr>
        <w:tc>
          <w:tcPr>
            <w:tcW w:w="175" w:type="pct"/>
            <w:vMerge/>
            <w:vAlign w:val="center"/>
            <w:hideMark/>
          </w:tcPr>
          <w:p w14:paraId="6C01B7D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8F59AB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13CB3D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0CC581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A5D009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CEB7EB6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168E343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FE33E55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BDB172D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F14E596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13CA29A" w14:textId="77777777" w:rsidTr="00CD5023">
        <w:trPr>
          <w:trHeight w:val="450"/>
        </w:trPr>
        <w:tc>
          <w:tcPr>
            <w:tcW w:w="175" w:type="pct"/>
            <w:vMerge w:val="restart"/>
            <w:hideMark/>
          </w:tcPr>
          <w:p w14:paraId="26B46A7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37.</w:t>
            </w:r>
          </w:p>
        </w:tc>
        <w:tc>
          <w:tcPr>
            <w:tcW w:w="981" w:type="pct"/>
            <w:vMerge w:val="restart"/>
            <w:hideMark/>
          </w:tcPr>
          <w:p w14:paraId="726569C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3.4.</w:t>
            </w:r>
          </w:p>
          <w:p w14:paraId="37984F5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на оконные блоки из ПВХ в здании Администрации города Рубцовска по адресу: пр. Ленина, 130</w:t>
            </w:r>
          </w:p>
        </w:tc>
        <w:tc>
          <w:tcPr>
            <w:tcW w:w="633" w:type="pct"/>
            <w:vMerge w:val="restart"/>
            <w:hideMark/>
          </w:tcPr>
          <w:p w14:paraId="69277D50" w14:textId="77777777" w:rsidR="00CD5023" w:rsidRDefault="00CD5023" w:rsidP="0058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2AFF4A5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390" w:type="pct"/>
          </w:tcPr>
          <w:p w14:paraId="1ED2E09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AFFC30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0EA7F4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F225B9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42015DC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827" w:type="pct"/>
            <w:hideMark/>
          </w:tcPr>
          <w:p w14:paraId="5DF34B4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99B98A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6F50FDF" w14:textId="77777777" w:rsidTr="00CD5023">
        <w:trPr>
          <w:trHeight w:val="186"/>
        </w:trPr>
        <w:tc>
          <w:tcPr>
            <w:tcW w:w="175" w:type="pct"/>
            <w:vMerge/>
            <w:hideMark/>
          </w:tcPr>
          <w:p w14:paraId="4E36B68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406197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90AABD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96F1BE4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390" w:type="pct"/>
          </w:tcPr>
          <w:p w14:paraId="468DC9ED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888699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448375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1803B9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F7A8C56" w14:textId="77777777" w:rsidR="00CD5023" w:rsidRDefault="00CD5023" w:rsidP="00DA219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827" w:type="pct"/>
            <w:hideMark/>
          </w:tcPr>
          <w:p w14:paraId="5B66847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22A75EC" w14:textId="77777777" w:rsidTr="00CD5023">
        <w:trPr>
          <w:trHeight w:val="796"/>
        </w:trPr>
        <w:tc>
          <w:tcPr>
            <w:tcW w:w="175" w:type="pct"/>
            <w:vMerge/>
            <w:hideMark/>
          </w:tcPr>
          <w:p w14:paraId="026E7F6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41B793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D07616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F2F512D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54A191F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6B271CA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6C3F65A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6CE955E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E44F33D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16345EED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6071888" w14:textId="77777777" w:rsidTr="00CD5023">
        <w:trPr>
          <w:trHeight w:val="180"/>
        </w:trPr>
        <w:tc>
          <w:tcPr>
            <w:tcW w:w="175" w:type="pct"/>
            <w:vMerge w:val="restart"/>
            <w:hideMark/>
          </w:tcPr>
          <w:p w14:paraId="61FAD80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981" w:type="pct"/>
            <w:vMerge w:val="restart"/>
            <w:hideMark/>
          </w:tcPr>
          <w:p w14:paraId="6F3EFAD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3.5.</w:t>
            </w:r>
          </w:p>
          <w:p w14:paraId="5E29993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на оконные блоки из ПВХ в здании Администрации города Рубцовска по адресу: пер. Бульварный, 25</w:t>
            </w:r>
          </w:p>
        </w:tc>
        <w:tc>
          <w:tcPr>
            <w:tcW w:w="633" w:type="pct"/>
            <w:vMerge w:val="restart"/>
            <w:hideMark/>
          </w:tcPr>
          <w:p w14:paraId="7CE8ADAC" w14:textId="77777777" w:rsidR="00CD5023" w:rsidRDefault="00CD5023" w:rsidP="0058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437" w:type="pct"/>
          </w:tcPr>
          <w:p w14:paraId="055B8AA3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3E2391A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789,8</w:t>
            </w:r>
          </w:p>
        </w:tc>
        <w:tc>
          <w:tcPr>
            <w:tcW w:w="389" w:type="pct"/>
            <w:hideMark/>
          </w:tcPr>
          <w:p w14:paraId="38B56287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191A4D8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B6DB71A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B1648F8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789,8</w:t>
            </w:r>
          </w:p>
        </w:tc>
        <w:tc>
          <w:tcPr>
            <w:tcW w:w="827" w:type="pct"/>
            <w:hideMark/>
          </w:tcPr>
          <w:p w14:paraId="50FA3AE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2AB327B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79E980E" w14:textId="77777777" w:rsidTr="00CD5023">
        <w:trPr>
          <w:trHeight w:val="186"/>
        </w:trPr>
        <w:tc>
          <w:tcPr>
            <w:tcW w:w="175" w:type="pct"/>
            <w:vMerge/>
            <w:vAlign w:val="center"/>
            <w:hideMark/>
          </w:tcPr>
          <w:p w14:paraId="4944E1B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293E7D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F3141E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FBAE476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FDB41A9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789,8</w:t>
            </w:r>
          </w:p>
        </w:tc>
        <w:tc>
          <w:tcPr>
            <w:tcW w:w="389" w:type="pct"/>
            <w:hideMark/>
          </w:tcPr>
          <w:p w14:paraId="6972AC1C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F41A575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47559F0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5081D55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789,8</w:t>
            </w:r>
          </w:p>
        </w:tc>
        <w:tc>
          <w:tcPr>
            <w:tcW w:w="827" w:type="pct"/>
            <w:hideMark/>
          </w:tcPr>
          <w:p w14:paraId="035A3B3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3E0D54AD" w14:textId="77777777" w:rsidTr="00CD5023">
        <w:trPr>
          <w:trHeight w:val="906"/>
        </w:trPr>
        <w:tc>
          <w:tcPr>
            <w:tcW w:w="175" w:type="pct"/>
            <w:vMerge/>
            <w:vAlign w:val="center"/>
            <w:hideMark/>
          </w:tcPr>
          <w:p w14:paraId="5A3C1A3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EC6949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33FFC5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8C05D03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6BD19E6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F977647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0A166F2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AF733FE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8928E8F" w14:textId="77777777" w:rsidR="00CD5023" w:rsidRDefault="00CD5023" w:rsidP="00FA14C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973E463" w14:textId="77777777" w:rsidR="00CD5023" w:rsidRDefault="00CD5023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60574A0" w14:textId="77777777" w:rsidTr="00CD5023">
        <w:trPr>
          <w:trHeight w:val="300"/>
        </w:trPr>
        <w:tc>
          <w:tcPr>
            <w:tcW w:w="175" w:type="pct"/>
            <w:vMerge w:val="restart"/>
            <w:hideMark/>
          </w:tcPr>
          <w:p w14:paraId="207638D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981" w:type="pct"/>
            <w:vMerge w:val="restart"/>
            <w:hideMark/>
          </w:tcPr>
          <w:p w14:paraId="726FF26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3.6.</w:t>
            </w:r>
          </w:p>
          <w:p w14:paraId="4BB2AF1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Наружная теплоизоляция здания депо-парка</w:t>
            </w:r>
          </w:p>
        </w:tc>
        <w:tc>
          <w:tcPr>
            <w:tcW w:w="633" w:type="pct"/>
            <w:vMerge w:val="restart"/>
            <w:hideMark/>
          </w:tcPr>
          <w:p w14:paraId="20F3A0D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3D6EBE6F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390" w:type="pct"/>
          </w:tcPr>
          <w:p w14:paraId="5C8C9019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780FEE1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ABEB183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0ACDC23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285F39F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827" w:type="pct"/>
            <w:hideMark/>
          </w:tcPr>
          <w:p w14:paraId="77DFEA7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4337B1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06F70968" w14:textId="77777777" w:rsidTr="00CD5023">
        <w:trPr>
          <w:trHeight w:hRule="exact" w:val="583"/>
        </w:trPr>
        <w:tc>
          <w:tcPr>
            <w:tcW w:w="175" w:type="pct"/>
            <w:vMerge/>
            <w:vAlign w:val="center"/>
            <w:hideMark/>
          </w:tcPr>
          <w:p w14:paraId="3A57E71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949CD8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F5D876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2208DCD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5ECD666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9E9FA99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03F76A8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DB7D1E9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FFCD167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0FA3CA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2AF4A8A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CD5023" w:rsidRPr="00432DF1" w14:paraId="1F8E3671" w14:textId="77777777" w:rsidTr="00CD5023">
        <w:trPr>
          <w:trHeight w:hRule="exact" w:val="927"/>
        </w:trPr>
        <w:tc>
          <w:tcPr>
            <w:tcW w:w="175" w:type="pct"/>
            <w:vMerge/>
            <w:vAlign w:val="center"/>
            <w:hideMark/>
          </w:tcPr>
          <w:p w14:paraId="4E307C2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516AAF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1A8DF2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685C1D3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390" w:type="pct"/>
          </w:tcPr>
          <w:p w14:paraId="54696948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AF8E0BF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8D2E74F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E00BF80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DBF90BA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827" w:type="pct"/>
            <w:hideMark/>
          </w:tcPr>
          <w:p w14:paraId="392019E5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F80B351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2DCB552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981" w:type="pct"/>
            <w:vMerge w:val="restart"/>
          </w:tcPr>
          <w:p w14:paraId="6C8DC92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3.7.</w:t>
            </w:r>
          </w:p>
          <w:p w14:paraId="166AA1C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стеклопакетов из пластика в гараже на 7 автомашин</w:t>
            </w:r>
          </w:p>
          <w:p w14:paraId="13CE1E0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6561A86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6E85B54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390" w:type="pct"/>
          </w:tcPr>
          <w:p w14:paraId="1A876FE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8DCE35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D0A1BB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7D6A55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09183E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827" w:type="pct"/>
            <w:hideMark/>
          </w:tcPr>
          <w:p w14:paraId="697DD61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B8BDBE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9325D0F" w14:textId="77777777" w:rsidTr="00CD5023">
        <w:trPr>
          <w:trHeight w:val="345"/>
        </w:trPr>
        <w:tc>
          <w:tcPr>
            <w:tcW w:w="175" w:type="pct"/>
            <w:vMerge/>
            <w:vAlign w:val="center"/>
            <w:hideMark/>
          </w:tcPr>
          <w:p w14:paraId="676C084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3687AF6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0E60705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4C35BE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5A8942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F47F4E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68B3B3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66BFCD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7CF4C4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6ADEB8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C947C18" w14:textId="77777777" w:rsidTr="00CD5023">
        <w:trPr>
          <w:trHeight w:val="661"/>
        </w:trPr>
        <w:tc>
          <w:tcPr>
            <w:tcW w:w="175" w:type="pct"/>
            <w:vMerge/>
            <w:vAlign w:val="center"/>
            <w:hideMark/>
          </w:tcPr>
          <w:p w14:paraId="5C28E44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7CB9F1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9A2060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7CDEC8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390" w:type="pct"/>
          </w:tcPr>
          <w:p w14:paraId="61F78A1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078D9F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74F85A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0C6D06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635C182" w14:textId="77777777" w:rsidR="00CD5023" w:rsidRDefault="00CD5023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827" w:type="pct"/>
            <w:hideMark/>
          </w:tcPr>
          <w:p w14:paraId="274D53CC" w14:textId="77777777" w:rsidR="00CD5023" w:rsidRDefault="00CD5023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6332449A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47698D65" w14:textId="77777777" w:rsidR="00CD5023" w:rsidRDefault="00CD5023" w:rsidP="00F71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981" w:type="pct"/>
            <w:vMerge w:val="restart"/>
            <w:hideMark/>
          </w:tcPr>
          <w:p w14:paraId="37622C0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3.8.</w:t>
            </w:r>
          </w:p>
          <w:p w14:paraId="4C3F648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Капитальный ремонт кровли здания депо-парка</w:t>
            </w:r>
          </w:p>
        </w:tc>
        <w:tc>
          <w:tcPr>
            <w:tcW w:w="633" w:type="pct"/>
            <w:vMerge w:val="restart"/>
            <w:hideMark/>
          </w:tcPr>
          <w:p w14:paraId="36FF748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437" w:type="pct"/>
          </w:tcPr>
          <w:p w14:paraId="0126BD8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640E2D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24C32C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0457A6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89" w:type="pct"/>
            <w:hideMark/>
          </w:tcPr>
          <w:p w14:paraId="04748C8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87" w:type="pct"/>
            <w:hideMark/>
          </w:tcPr>
          <w:p w14:paraId="064077E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8610,0</w:t>
            </w:r>
          </w:p>
        </w:tc>
        <w:tc>
          <w:tcPr>
            <w:tcW w:w="827" w:type="pct"/>
            <w:hideMark/>
          </w:tcPr>
          <w:p w14:paraId="7244C51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534A447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40A9855" w14:textId="77777777" w:rsidTr="00CD5023">
        <w:trPr>
          <w:trHeight w:hRule="exact" w:val="497"/>
        </w:trPr>
        <w:tc>
          <w:tcPr>
            <w:tcW w:w="175" w:type="pct"/>
            <w:vMerge/>
            <w:vAlign w:val="center"/>
            <w:hideMark/>
          </w:tcPr>
          <w:p w14:paraId="1A7EB5F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A16AAE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22A73D4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4E6B31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170910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679A5E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3DF0E6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F392E5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FB4533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63E85B7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1F205F5C" w14:textId="77777777" w:rsidTr="00CD5023">
        <w:trPr>
          <w:trHeight w:hRule="exact" w:val="533"/>
        </w:trPr>
        <w:tc>
          <w:tcPr>
            <w:tcW w:w="175" w:type="pct"/>
            <w:vMerge/>
            <w:vAlign w:val="center"/>
            <w:hideMark/>
          </w:tcPr>
          <w:p w14:paraId="0582F17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0B76FE8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F0EA09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F34634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7D1762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9ADB9E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8C2FFE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89" w:type="pct"/>
            <w:hideMark/>
          </w:tcPr>
          <w:p w14:paraId="0BDF56E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87" w:type="pct"/>
            <w:hideMark/>
          </w:tcPr>
          <w:p w14:paraId="1215683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8610,0</w:t>
            </w:r>
          </w:p>
        </w:tc>
        <w:tc>
          <w:tcPr>
            <w:tcW w:w="827" w:type="pct"/>
            <w:hideMark/>
          </w:tcPr>
          <w:p w14:paraId="5A4B8B00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4AE7A048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37F71687" w14:textId="77777777" w:rsidR="00CD5023" w:rsidRDefault="00CD5023" w:rsidP="00F71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981" w:type="pct"/>
            <w:vMerge w:val="restart"/>
            <w:hideMark/>
          </w:tcPr>
          <w:p w14:paraId="1D28052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3.9.</w:t>
            </w:r>
          </w:p>
          <w:p w14:paraId="235B317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Замена окон в здании реагентного хозяйства</w:t>
            </w:r>
          </w:p>
        </w:tc>
        <w:tc>
          <w:tcPr>
            <w:tcW w:w="633" w:type="pct"/>
            <w:vMerge w:val="restart"/>
            <w:hideMark/>
          </w:tcPr>
          <w:p w14:paraId="7C84885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МУП </w:t>
            </w:r>
            <w:r>
              <w:rPr>
                <w:rFonts w:ascii="Times New Roman" w:hAnsi="Times New Roman"/>
                <w:color w:val="000000"/>
              </w:rPr>
              <w:lastRenderedPageBreak/>
              <w:t>«Рубцовский водоканал»</w:t>
            </w:r>
          </w:p>
        </w:tc>
        <w:tc>
          <w:tcPr>
            <w:tcW w:w="437" w:type="pct"/>
          </w:tcPr>
          <w:p w14:paraId="036ED4E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150,0</w:t>
            </w:r>
          </w:p>
        </w:tc>
        <w:tc>
          <w:tcPr>
            <w:tcW w:w="390" w:type="pct"/>
          </w:tcPr>
          <w:p w14:paraId="4DEAB2C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375,0</w:t>
            </w:r>
          </w:p>
        </w:tc>
        <w:tc>
          <w:tcPr>
            <w:tcW w:w="389" w:type="pct"/>
            <w:hideMark/>
          </w:tcPr>
          <w:p w14:paraId="3FD8743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292" w:type="pct"/>
            <w:hideMark/>
          </w:tcPr>
          <w:p w14:paraId="6DEF8DF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A252B3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EF7E71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675,0</w:t>
            </w:r>
          </w:p>
        </w:tc>
        <w:tc>
          <w:tcPr>
            <w:tcW w:w="827" w:type="pct"/>
            <w:hideMark/>
          </w:tcPr>
          <w:p w14:paraId="276894A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21C835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в том числе:</w:t>
            </w:r>
          </w:p>
        </w:tc>
      </w:tr>
      <w:tr w:rsidR="00CD5023" w:rsidRPr="00432DF1" w14:paraId="49B6850C" w14:textId="77777777" w:rsidTr="00CD5023">
        <w:trPr>
          <w:trHeight w:val="285"/>
        </w:trPr>
        <w:tc>
          <w:tcPr>
            <w:tcW w:w="175" w:type="pct"/>
            <w:vMerge/>
            <w:vAlign w:val="center"/>
            <w:hideMark/>
          </w:tcPr>
          <w:p w14:paraId="32FCD7C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28EEBD2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69DBE63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41BFD1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0CA044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113AB6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AA284E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7D2460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8D52A6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54C94DB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6FF5B41" w14:textId="77777777" w:rsidTr="00CD5023">
        <w:trPr>
          <w:trHeight w:val="465"/>
        </w:trPr>
        <w:tc>
          <w:tcPr>
            <w:tcW w:w="175" w:type="pct"/>
            <w:vMerge/>
            <w:vAlign w:val="center"/>
            <w:hideMark/>
          </w:tcPr>
          <w:p w14:paraId="7A1AFFF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78DA821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1BCB03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EC06F4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90" w:type="pct"/>
          </w:tcPr>
          <w:p w14:paraId="67795C57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375,0</w:t>
            </w:r>
          </w:p>
        </w:tc>
        <w:tc>
          <w:tcPr>
            <w:tcW w:w="389" w:type="pct"/>
            <w:hideMark/>
          </w:tcPr>
          <w:p w14:paraId="35D87150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292" w:type="pct"/>
            <w:hideMark/>
          </w:tcPr>
          <w:p w14:paraId="4B7FDFA1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3B30DF7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72B747B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675,0</w:t>
            </w:r>
          </w:p>
        </w:tc>
        <w:tc>
          <w:tcPr>
            <w:tcW w:w="827" w:type="pct"/>
            <w:hideMark/>
          </w:tcPr>
          <w:p w14:paraId="29204B8E" w14:textId="77777777" w:rsidR="00CD5023" w:rsidRDefault="00CD5023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5203D01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1D5CB032" w14:textId="77777777" w:rsidR="00CD5023" w:rsidRDefault="00CD5023" w:rsidP="00F71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981" w:type="pct"/>
            <w:vMerge w:val="restart"/>
            <w:hideMark/>
          </w:tcPr>
          <w:p w14:paraId="07E0310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3.10.</w:t>
            </w:r>
          </w:p>
          <w:p w14:paraId="3EC4A7B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 в насосной станции 2 подъема</w:t>
            </w:r>
          </w:p>
        </w:tc>
        <w:tc>
          <w:tcPr>
            <w:tcW w:w="633" w:type="pct"/>
            <w:vMerge w:val="restart"/>
            <w:hideMark/>
          </w:tcPr>
          <w:p w14:paraId="1963D63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261E3D5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125383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BEB1DA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292" w:type="pct"/>
            <w:hideMark/>
          </w:tcPr>
          <w:p w14:paraId="45DD710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B44E4F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D10BB0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827" w:type="pct"/>
            <w:hideMark/>
          </w:tcPr>
          <w:p w14:paraId="05E32F6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79EE0B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5BF00E3D" w14:textId="77777777" w:rsidTr="00CD5023">
        <w:trPr>
          <w:trHeight w:val="285"/>
        </w:trPr>
        <w:tc>
          <w:tcPr>
            <w:tcW w:w="175" w:type="pct"/>
            <w:vMerge/>
            <w:vAlign w:val="center"/>
            <w:hideMark/>
          </w:tcPr>
          <w:p w14:paraId="60D1058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DCE3F1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7C5866B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66A891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201A6A8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074E2A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F2904C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3AA134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EB2465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384220C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2D75A46" w14:textId="77777777" w:rsidTr="00CD5023">
        <w:trPr>
          <w:trHeight w:val="587"/>
        </w:trPr>
        <w:tc>
          <w:tcPr>
            <w:tcW w:w="175" w:type="pct"/>
            <w:vMerge/>
            <w:vAlign w:val="center"/>
            <w:hideMark/>
          </w:tcPr>
          <w:p w14:paraId="235F30D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5E1C3E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112480C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06D3DA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9E387C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8DC17F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292" w:type="pct"/>
            <w:hideMark/>
          </w:tcPr>
          <w:p w14:paraId="5E90F7B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A7BE0C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D6BF096" w14:textId="77777777" w:rsidR="00CD5023" w:rsidRDefault="00CD5023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827" w:type="pct"/>
            <w:hideMark/>
          </w:tcPr>
          <w:p w14:paraId="30F99BB6" w14:textId="77777777" w:rsidR="00CD5023" w:rsidRDefault="00CD5023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2CE26C23" w14:textId="77777777" w:rsidTr="00CD5023">
        <w:trPr>
          <w:trHeight w:val="57"/>
        </w:trPr>
        <w:tc>
          <w:tcPr>
            <w:tcW w:w="175" w:type="pct"/>
            <w:vMerge w:val="restart"/>
            <w:hideMark/>
          </w:tcPr>
          <w:p w14:paraId="4AAF225F" w14:textId="77777777" w:rsidR="00CD5023" w:rsidRDefault="00CD5023" w:rsidP="00F71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981" w:type="pct"/>
            <w:vMerge w:val="restart"/>
            <w:hideMark/>
          </w:tcPr>
          <w:p w14:paraId="3BC6629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3.11.</w:t>
            </w:r>
          </w:p>
          <w:p w14:paraId="44C0162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в АБК производственного корпуса</w:t>
            </w:r>
          </w:p>
        </w:tc>
        <w:tc>
          <w:tcPr>
            <w:tcW w:w="633" w:type="pct"/>
            <w:vMerge w:val="restart"/>
            <w:hideMark/>
          </w:tcPr>
          <w:p w14:paraId="181F19A9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7C28180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90" w:type="pct"/>
          </w:tcPr>
          <w:p w14:paraId="292F724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C3FF99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292" w:type="pct"/>
            <w:hideMark/>
          </w:tcPr>
          <w:p w14:paraId="5D57E47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FE54AD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A74826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827" w:type="pct"/>
          </w:tcPr>
          <w:p w14:paraId="12BC808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49B178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5E031A85" w14:textId="77777777" w:rsidTr="00CD5023">
        <w:trPr>
          <w:trHeight w:val="255"/>
        </w:trPr>
        <w:tc>
          <w:tcPr>
            <w:tcW w:w="175" w:type="pct"/>
            <w:vMerge/>
            <w:vAlign w:val="center"/>
            <w:hideMark/>
          </w:tcPr>
          <w:p w14:paraId="055B493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1A1590C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86050E0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20B83C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ECA6FE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7340D9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2FA52D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849CF8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2ABA02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  <w:hideMark/>
          </w:tcPr>
          <w:p w14:paraId="0D2BA26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477D1F6" w14:textId="77777777" w:rsidTr="00CD5023">
        <w:trPr>
          <w:trHeight w:val="495"/>
        </w:trPr>
        <w:tc>
          <w:tcPr>
            <w:tcW w:w="175" w:type="pct"/>
            <w:vMerge/>
            <w:vAlign w:val="center"/>
            <w:hideMark/>
          </w:tcPr>
          <w:p w14:paraId="381D58D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58E7112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338A744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19B1FC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90" w:type="pct"/>
          </w:tcPr>
          <w:p w14:paraId="171F15A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E8E3A8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292" w:type="pct"/>
            <w:hideMark/>
          </w:tcPr>
          <w:p w14:paraId="5169045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4D97F7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6FCA31E" w14:textId="77777777" w:rsidR="00CD5023" w:rsidRDefault="00CD5023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827" w:type="pct"/>
            <w:hideMark/>
          </w:tcPr>
          <w:p w14:paraId="050AA565" w14:textId="77777777" w:rsidR="00CD5023" w:rsidRDefault="00CD5023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40E6F79" w14:textId="77777777" w:rsidTr="00CD5023">
        <w:trPr>
          <w:trHeight w:val="144"/>
        </w:trPr>
        <w:tc>
          <w:tcPr>
            <w:tcW w:w="175" w:type="pct"/>
            <w:vMerge w:val="restart"/>
            <w:hideMark/>
          </w:tcPr>
          <w:p w14:paraId="03BE7BAD" w14:textId="77777777" w:rsidR="00CD5023" w:rsidRDefault="00CD5023" w:rsidP="00F71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981" w:type="pct"/>
            <w:vMerge w:val="restart"/>
            <w:hideMark/>
          </w:tcPr>
          <w:p w14:paraId="3D9B3CE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3.12.</w:t>
            </w:r>
          </w:p>
          <w:p w14:paraId="077BD4A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в АБК КОС</w:t>
            </w:r>
          </w:p>
        </w:tc>
        <w:tc>
          <w:tcPr>
            <w:tcW w:w="633" w:type="pct"/>
            <w:vMerge w:val="restart"/>
            <w:hideMark/>
          </w:tcPr>
          <w:p w14:paraId="34995AF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7A428E5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390" w:type="pct"/>
          </w:tcPr>
          <w:p w14:paraId="665B81A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F8B0DE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292" w:type="pct"/>
            <w:hideMark/>
          </w:tcPr>
          <w:p w14:paraId="74A2713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6DE8B0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2882DA2" w14:textId="77777777" w:rsidR="00CD5023" w:rsidRDefault="00CD5023" w:rsidP="001D6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166,0</w:t>
            </w:r>
          </w:p>
        </w:tc>
        <w:tc>
          <w:tcPr>
            <w:tcW w:w="827" w:type="pct"/>
            <w:hideMark/>
          </w:tcPr>
          <w:p w14:paraId="6D4B927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073FC25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7C3CD32E" w14:textId="77777777" w:rsidTr="00CD5023">
        <w:trPr>
          <w:trHeight w:val="255"/>
        </w:trPr>
        <w:tc>
          <w:tcPr>
            <w:tcW w:w="175" w:type="pct"/>
            <w:vMerge/>
            <w:vAlign w:val="center"/>
            <w:hideMark/>
          </w:tcPr>
          <w:p w14:paraId="28D74AD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665E60A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4DAE1AD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B488AD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90320B1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809DDD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D8FB1F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CABCB3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59FDF6F" w14:textId="77777777" w:rsidR="00CD5023" w:rsidRDefault="00CD5023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714B9916" w14:textId="77777777" w:rsidR="00CD5023" w:rsidRDefault="00CD5023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005552F8" w14:textId="77777777" w:rsidTr="00CD5023">
        <w:trPr>
          <w:trHeight w:val="495"/>
        </w:trPr>
        <w:tc>
          <w:tcPr>
            <w:tcW w:w="175" w:type="pct"/>
            <w:vMerge/>
            <w:vAlign w:val="center"/>
            <w:hideMark/>
          </w:tcPr>
          <w:p w14:paraId="447E850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14:paraId="44C1EDA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14:paraId="5EC6FB8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12AC5E6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390" w:type="pct"/>
          </w:tcPr>
          <w:p w14:paraId="79AE98F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A30209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292" w:type="pct"/>
            <w:hideMark/>
          </w:tcPr>
          <w:p w14:paraId="636006D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5F458B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39FBB401" w14:textId="77777777" w:rsidR="00CD5023" w:rsidRDefault="00CD5023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166,0</w:t>
            </w:r>
          </w:p>
        </w:tc>
        <w:tc>
          <w:tcPr>
            <w:tcW w:w="827" w:type="pct"/>
          </w:tcPr>
          <w:p w14:paraId="08355046" w14:textId="77777777" w:rsidR="00CD5023" w:rsidRDefault="00CD5023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579A5F8E" w14:textId="77777777" w:rsidTr="00CD5023">
        <w:trPr>
          <w:trHeight w:val="405"/>
        </w:trPr>
        <w:tc>
          <w:tcPr>
            <w:tcW w:w="175" w:type="pct"/>
            <w:vMerge w:val="restart"/>
            <w:hideMark/>
          </w:tcPr>
          <w:p w14:paraId="645C96C9" w14:textId="77777777" w:rsidR="00CD5023" w:rsidRDefault="00CD5023" w:rsidP="00F71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981" w:type="pct"/>
            <w:vMerge w:val="restart"/>
            <w:hideMark/>
          </w:tcPr>
          <w:p w14:paraId="4F117AA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3.13. Мероприятия по предотвращению разрушения зданий</w:t>
            </w:r>
          </w:p>
        </w:tc>
        <w:tc>
          <w:tcPr>
            <w:tcW w:w="633" w:type="pct"/>
            <w:vMerge w:val="restart"/>
            <w:hideMark/>
          </w:tcPr>
          <w:p w14:paraId="6C9C4F6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437" w:type="pct"/>
          </w:tcPr>
          <w:p w14:paraId="439E4B3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90" w:type="pct"/>
          </w:tcPr>
          <w:p w14:paraId="2AB7D33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1815,0</w:t>
            </w:r>
          </w:p>
        </w:tc>
        <w:tc>
          <w:tcPr>
            <w:tcW w:w="389" w:type="pct"/>
            <w:hideMark/>
          </w:tcPr>
          <w:p w14:paraId="692FEB0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E5969C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73AD9A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7BC623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4815,0</w:t>
            </w:r>
          </w:p>
        </w:tc>
        <w:tc>
          <w:tcPr>
            <w:tcW w:w="827" w:type="pct"/>
          </w:tcPr>
          <w:p w14:paraId="010F9DC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F24F36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583AC9B" w14:textId="77777777" w:rsidTr="00CD5023">
        <w:trPr>
          <w:trHeight w:val="262"/>
        </w:trPr>
        <w:tc>
          <w:tcPr>
            <w:tcW w:w="175" w:type="pct"/>
            <w:vMerge/>
            <w:hideMark/>
          </w:tcPr>
          <w:p w14:paraId="5850A52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28DD79FA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39D425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307BBC2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ABAD06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BD8D6F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8BC286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5680E95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4041EF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3D2452A7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4FC2BA8B" w14:textId="77777777" w:rsidTr="00CD5023">
        <w:trPr>
          <w:trHeight w:val="478"/>
        </w:trPr>
        <w:tc>
          <w:tcPr>
            <w:tcW w:w="175" w:type="pct"/>
            <w:vMerge/>
            <w:hideMark/>
          </w:tcPr>
          <w:p w14:paraId="17818B4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5FC8FBE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C73E5D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5445F2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90" w:type="pct"/>
          </w:tcPr>
          <w:p w14:paraId="6B0398BC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1815,0</w:t>
            </w:r>
          </w:p>
        </w:tc>
        <w:tc>
          <w:tcPr>
            <w:tcW w:w="389" w:type="pct"/>
            <w:hideMark/>
          </w:tcPr>
          <w:p w14:paraId="04075345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81231FE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D14B264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E0C8D5A" w14:textId="77777777" w:rsidR="00CD5023" w:rsidRDefault="00CD5023" w:rsidP="001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4815,0</w:t>
            </w:r>
          </w:p>
        </w:tc>
        <w:tc>
          <w:tcPr>
            <w:tcW w:w="827" w:type="pct"/>
          </w:tcPr>
          <w:p w14:paraId="4297AC88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14E6C968" w14:textId="77777777" w:rsidTr="00CD5023">
        <w:trPr>
          <w:trHeight w:val="478"/>
        </w:trPr>
        <w:tc>
          <w:tcPr>
            <w:tcW w:w="175" w:type="pct"/>
            <w:vMerge w:val="restart"/>
            <w:hideMark/>
          </w:tcPr>
          <w:p w14:paraId="7C7B37DD" w14:textId="77777777" w:rsidR="00CD5023" w:rsidRDefault="00CD5023" w:rsidP="00F71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981" w:type="pct"/>
            <w:vMerge w:val="restart"/>
            <w:hideMark/>
          </w:tcPr>
          <w:p w14:paraId="1E1B238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3.14. Капитальный и текущий ремонт кровли зданий муниципальных образовательных учреждений</w:t>
            </w:r>
          </w:p>
        </w:tc>
        <w:tc>
          <w:tcPr>
            <w:tcW w:w="633" w:type="pct"/>
            <w:vMerge w:val="restart"/>
            <w:hideMark/>
          </w:tcPr>
          <w:p w14:paraId="122ED0D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437" w:type="pct"/>
          </w:tcPr>
          <w:p w14:paraId="290E263D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3914,4</w:t>
            </w:r>
          </w:p>
        </w:tc>
        <w:tc>
          <w:tcPr>
            <w:tcW w:w="390" w:type="pct"/>
          </w:tcPr>
          <w:p w14:paraId="1EDDC81B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89" w:type="pct"/>
            <w:hideMark/>
          </w:tcPr>
          <w:p w14:paraId="3D527466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292" w:type="pct"/>
            <w:hideMark/>
          </w:tcPr>
          <w:p w14:paraId="1F483690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89" w:type="pct"/>
            <w:hideMark/>
          </w:tcPr>
          <w:p w14:paraId="3061ED0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87" w:type="pct"/>
            <w:hideMark/>
          </w:tcPr>
          <w:p w14:paraId="37D01B8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35914,4</w:t>
            </w:r>
          </w:p>
        </w:tc>
        <w:tc>
          <w:tcPr>
            <w:tcW w:w="827" w:type="pct"/>
          </w:tcPr>
          <w:p w14:paraId="45BC39D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6104EC3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3CD27832" w14:textId="77777777" w:rsidTr="00CD5023">
        <w:trPr>
          <w:trHeight w:val="478"/>
        </w:trPr>
        <w:tc>
          <w:tcPr>
            <w:tcW w:w="175" w:type="pct"/>
            <w:vMerge/>
            <w:vAlign w:val="center"/>
            <w:hideMark/>
          </w:tcPr>
          <w:p w14:paraId="74C962E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6CE567F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37D1E2AB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9F18AAC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3914,4</w:t>
            </w:r>
          </w:p>
        </w:tc>
        <w:tc>
          <w:tcPr>
            <w:tcW w:w="390" w:type="pct"/>
          </w:tcPr>
          <w:p w14:paraId="1261A61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89" w:type="pct"/>
            <w:hideMark/>
          </w:tcPr>
          <w:p w14:paraId="472D0C9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292" w:type="pct"/>
            <w:hideMark/>
          </w:tcPr>
          <w:p w14:paraId="26487644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89" w:type="pct"/>
            <w:hideMark/>
          </w:tcPr>
          <w:p w14:paraId="44EDC2C7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87" w:type="pct"/>
            <w:hideMark/>
          </w:tcPr>
          <w:p w14:paraId="70562F58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35914,4</w:t>
            </w:r>
          </w:p>
        </w:tc>
        <w:tc>
          <w:tcPr>
            <w:tcW w:w="827" w:type="pct"/>
          </w:tcPr>
          <w:p w14:paraId="3563481E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3F10458" w14:textId="77777777" w:rsidTr="00CD5023">
        <w:trPr>
          <w:trHeight w:val="258"/>
        </w:trPr>
        <w:tc>
          <w:tcPr>
            <w:tcW w:w="175" w:type="pct"/>
            <w:vMerge/>
            <w:vAlign w:val="center"/>
            <w:hideMark/>
          </w:tcPr>
          <w:p w14:paraId="7159F31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22CF02B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AA8B03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347E6BC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0FA8EAE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740A90A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66A1B9F9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5688163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5389D6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17FCAFCD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11E18CF" w14:textId="77777777" w:rsidTr="00CD5023">
        <w:trPr>
          <w:trHeight w:val="165"/>
        </w:trPr>
        <w:tc>
          <w:tcPr>
            <w:tcW w:w="175" w:type="pct"/>
            <w:vMerge w:val="restart"/>
            <w:hideMark/>
          </w:tcPr>
          <w:p w14:paraId="604078A3" w14:textId="77777777" w:rsidR="00CD5023" w:rsidRDefault="00CD5023" w:rsidP="00F71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48.</w:t>
            </w:r>
          </w:p>
        </w:tc>
        <w:tc>
          <w:tcPr>
            <w:tcW w:w="981" w:type="pct"/>
            <w:vMerge w:val="restart"/>
            <w:hideMark/>
          </w:tcPr>
          <w:p w14:paraId="2460E8C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3.15.</w:t>
            </w:r>
          </w:p>
          <w:p w14:paraId="34CF9CF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блоков на энергосберегающие</w:t>
            </w:r>
          </w:p>
          <w:p w14:paraId="1BC4CAA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679F413B" w14:textId="77777777" w:rsidR="00CD5023" w:rsidRDefault="00CD5023" w:rsidP="00B536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63966918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C4AB6CE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210,1</w:t>
            </w:r>
          </w:p>
        </w:tc>
        <w:tc>
          <w:tcPr>
            <w:tcW w:w="389" w:type="pct"/>
            <w:hideMark/>
          </w:tcPr>
          <w:p w14:paraId="7953C4B0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DAD9B8F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8358E19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999240F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210,1</w:t>
            </w:r>
          </w:p>
        </w:tc>
        <w:tc>
          <w:tcPr>
            <w:tcW w:w="827" w:type="pct"/>
          </w:tcPr>
          <w:p w14:paraId="73091828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EF0A60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419E8255" w14:textId="77777777" w:rsidTr="00CD5023">
        <w:trPr>
          <w:trHeight w:val="236"/>
        </w:trPr>
        <w:tc>
          <w:tcPr>
            <w:tcW w:w="175" w:type="pct"/>
            <w:vMerge/>
            <w:vAlign w:val="center"/>
            <w:hideMark/>
          </w:tcPr>
          <w:p w14:paraId="6AAA94D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2D1DD00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BC386E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71AE8EA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E663E3C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210,1</w:t>
            </w:r>
          </w:p>
        </w:tc>
        <w:tc>
          <w:tcPr>
            <w:tcW w:w="389" w:type="pct"/>
            <w:hideMark/>
          </w:tcPr>
          <w:p w14:paraId="636E6CD8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E528DC9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0162066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BE5D4BA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210,1</w:t>
            </w:r>
          </w:p>
        </w:tc>
        <w:tc>
          <w:tcPr>
            <w:tcW w:w="827" w:type="pct"/>
          </w:tcPr>
          <w:p w14:paraId="4B1EBE1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756F15A6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CD5023" w:rsidRPr="00432DF1" w14:paraId="087EA106" w14:textId="77777777" w:rsidTr="00CD5023">
        <w:trPr>
          <w:trHeight w:val="240"/>
        </w:trPr>
        <w:tc>
          <w:tcPr>
            <w:tcW w:w="175" w:type="pct"/>
            <w:vMerge/>
            <w:vAlign w:val="center"/>
            <w:hideMark/>
          </w:tcPr>
          <w:p w14:paraId="78FAC89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47EF827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A6D994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99EF909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2C4B4D9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F5AB5DC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75FF8845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71BA69E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2AD3D670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1BD654C4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4D18CD1" w14:textId="77777777" w:rsidTr="00CD5023">
        <w:trPr>
          <w:trHeight w:val="270"/>
        </w:trPr>
        <w:tc>
          <w:tcPr>
            <w:tcW w:w="175" w:type="pct"/>
            <w:vMerge w:val="restart"/>
            <w:hideMark/>
          </w:tcPr>
          <w:p w14:paraId="7CF41108" w14:textId="77777777" w:rsidR="00CD5023" w:rsidRDefault="00CD5023" w:rsidP="00F715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981" w:type="pct"/>
            <w:vMerge w:val="restart"/>
            <w:hideMark/>
          </w:tcPr>
          <w:p w14:paraId="3A3E666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3.16.</w:t>
            </w:r>
          </w:p>
          <w:p w14:paraId="06EB590F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Облицовка фасада здания с утеплением, отделка наружных откосов дверей и окон</w:t>
            </w:r>
          </w:p>
          <w:p w14:paraId="0DC44D8C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3EDFB71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437" w:type="pct"/>
          </w:tcPr>
          <w:p w14:paraId="277F04C2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EE64A70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269,9</w:t>
            </w:r>
          </w:p>
        </w:tc>
        <w:tc>
          <w:tcPr>
            <w:tcW w:w="389" w:type="pct"/>
            <w:hideMark/>
          </w:tcPr>
          <w:p w14:paraId="73C27ADC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292" w:type="pct"/>
            <w:hideMark/>
          </w:tcPr>
          <w:p w14:paraId="06F03167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7A3EA0D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656BFF3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1379,9</w:t>
            </w:r>
          </w:p>
        </w:tc>
        <w:tc>
          <w:tcPr>
            <w:tcW w:w="827" w:type="pct"/>
          </w:tcPr>
          <w:p w14:paraId="790EB533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444A635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2A4813FB" w14:textId="77777777" w:rsidTr="00CD5023">
        <w:trPr>
          <w:trHeight w:val="285"/>
        </w:trPr>
        <w:tc>
          <w:tcPr>
            <w:tcW w:w="175" w:type="pct"/>
            <w:vMerge/>
            <w:hideMark/>
          </w:tcPr>
          <w:p w14:paraId="26141F1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6CF8B3C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C16BD81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F70C56C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452859F" w14:textId="77777777" w:rsidR="00CD5023" w:rsidRDefault="00CD5023" w:rsidP="00171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269,9</w:t>
            </w:r>
          </w:p>
        </w:tc>
        <w:tc>
          <w:tcPr>
            <w:tcW w:w="389" w:type="pct"/>
            <w:hideMark/>
          </w:tcPr>
          <w:p w14:paraId="3CDCDFE1" w14:textId="77777777" w:rsidR="00CD5023" w:rsidRDefault="00CD5023" w:rsidP="00171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292" w:type="pct"/>
            <w:hideMark/>
          </w:tcPr>
          <w:p w14:paraId="0085A0A5" w14:textId="77777777" w:rsidR="00CD5023" w:rsidRDefault="00CD5023" w:rsidP="00171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1708E9E" w14:textId="77777777" w:rsidR="00CD5023" w:rsidRDefault="00CD5023" w:rsidP="00171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61C1179" w14:textId="77777777" w:rsidR="00CD5023" w:rsidRDefault="00CD5023" w:rsidP="00171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1379,9</w:t>
            </w:r>
          </w:p>
        </w:tc>
        <w:tc>
          <w:tcPr>
            <w:tcW w:w="827" w:type="pct"/>
          </w:tcPr>
          <w:p w14:paraId="2DD73EA4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358AD63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CD5023" w:rsidRPr="00432DF1" w14:paraId="5B7BB0ED" w14:textId="77777777" w:rsidTr="00CD5023">
        <w:trPr>
          <w:trHeight w:val="899"/>
        </w:trPr>
        <w:tc>
          <w:tcPr>
            <w:tcW w:w="175" w:type="pct"/>
            <w:vMerge/>
            <w:hideMark/>
          </w:tcPr>
          <w:p w14:paraId="2A335987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0EFE659D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08CFC25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BB1F58D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5260176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E12BA2D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4F7D0D90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B7E3684" w14:textId="77777777" w:rsidR="00CD5023" w:rsidRDefault="00CD5023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03FE1A55" w14:textId="77777777" w:rsidR="00CD5023" w:rsidRDefault="00CD5023" w:rsidP="00FA14C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4644E115" w14:textId="77777777" w:rsidR="00CD5023" w:rsidRDefault="00CD5023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3BADF53" w14:textId="77777777" w:rsidTr="00CD5023">
        <w:trPr>
          <w:trHeight w:val="899"/>
        </w:trPr>
        <w:tc>
          <w:tcPr>
            <w:tcW w:w="175" w:type="pct"/>
            <w:vMerge w:val="restart"/>
            <w:hideMark/>
          </w:tcPr>
          <w:p w14:paraId="333F6D2F" w14:textId="77777777" w:rsidR="00CD5023" w:rsidRDefault="00CD502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981" w:type="pct"/>
            <w:vMerge w:val="restart"/>
            <w:hideMark/>
          </w:tcPr>
          <w:p w14:paraId="234C6BEF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3.17. Замена оконных блоков на оконные блоки ПВХ в муниципальных образовательных учреждениях</w:t>
            </w:r>
          </w:p>
        </w:tc>
        <w:tc>
          <w:tcPr>
            <w:tcW w:w="633" w:type="pct"/>
            <w:vMerge w:val="restart"/>
            <w:hideMark/>
          </w:tcPr>
          <w:p w14:paraId="45D56AB8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«Управление образования»     г. Рубцовска</w:t>
            </w:r>
          </w:p>
        </w:tc>
        <w:tc>
          <w:tcPr>
            <w:tcW w:w="437" w:type="pct"/>
          </w:tcPr>
          <w:p w14:paraId="276BE5D8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390" w:type="pct"/>
          </w:tcPr>
          <w:p w14:paraId="715D5081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3E6582E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6D1A52A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3BA2EE6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8A603F2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827" w:type="pct"/>
          </w:tcPr>
          <w:p w14:paraId="73F2454F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059E535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D031EC0" w14:textId="77777777" w:rsidTr="00CD5023">
        <w:trPr>
          <w:trHeight w:val="899"/>
        </w:trPr>
        <w:tc>
          <w:tcPr>
            <w:tcW w:w="175" w:type="pct"/>
            <w:vMerge/>
            <w:hideMark/>
          </w:tcPr>
          <w:p w14:paraId="3316280E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740B5DB3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73169A34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526B899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390" w:type="pct"/>
          </w:tcPr>
          <w:p w14:paraId="79849B39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F43CB25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6D54AF2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FA8ED2D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5E9F80DB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827" w:type="pct"/>
          </w:tcPr>
          <w:p w14:paraId="281F4387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526E5015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CD5023" w:rsidRPr="00432DF1" w14:paraId="51565D82" w14:textId="77777777" w:rsidTr="00CD5023">
        <w:trPr>
          <w:trHeight w:val="899"/>
        </w:trPr>
        <w:tc>
          <w:tcPr>
            <w:tcW w:w="175" w:type="pct"/>
            <w:vMerge/>
            <w:hideMark/>
          </w:tcPr>
          <w:p w14:paraId="2BBFA5E2" w14:textId="77777777" w:rsidR="00CD5023" w:rsidRDefault="00CD5023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724BABEF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C0FF20C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6AC5AADF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C391829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560AD24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18DF2C86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4BBE0A1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6A5530E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3F7046BC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4479024" w14:textId="77777777" w:rsidTr="00CD5023">
        <w:trPr>
          <w:trHeight w:val="456"/>
        </w:trPr>
        <w:tc>
          <w:tcPr>
            <w:tcW w:w="175" w:type="pct"/>
            <w:vMerge w:val="restart"/>
            <w:hideMark/>
          </w:tcPr>
          <w:p w14:paraId="794E1B71" w14:textId="77777777" w:rsidR="00CD5023" w:rsidRDefault="00CD5023" w:rsidP="00F71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981" w:type="pct"/>
            <w:vMerge w:val="restart"/>
            <w:hideMark/>
          </w:tcPr>
          <w:p w14:paraId="447FA860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 4. Повышение надёжности обеспечения потребителей энергетическими ресурсами</w:t>
            </w:r>
          </w:p>
        </w:tc>
        <w:tc>
          <w:tcPr>
            <w:tcW w:w="633" w:type="pct"/>
            <w:vMerge w:val="restart"/>
            <w:hideMark/>
          </w:tcPr>
          <w:p w14:paraId="706B3B1F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CC802B4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01CA9B5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6A730F6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70E2DA7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5FA3131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A3DF041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536C415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10D24A1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0432DE0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C43A7BE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A86F4CB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292" w:type="pct"/>
            <w:hideMark/>
          </w:tcPr>
          <w:p w14:paraId="066A089C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89" w:type="pct"/>
            <w:hideMark/>
          </w:tcPr>
          <w:p w14:paraId="2CD8FBA0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87" w:type="pct"/>
            <w:hideMark/>
          </w:tcPr>
          <w:p w14:paraId="1B39F062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27" w:type="pct"/>
          </w:tcPr>
          <w:p w14:paraId="18C7AF7A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FA3A6EC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CD5023" w:rsidRPr="00432DF1" w14:paraId="0CA0E456" w14:textId="77777777" w:rsidTr="00CD5023">
        <w:trPr>
          <w:trHeight w:val="225"/>
        </w:trPr>
        <w:tc>
          <w:tcPr>
            <w:tcW w:w="175" w:type="pct"/>
            <w:vMerge/>
            <w:hideMark/>
          </w:tcPr>
          <w:p w14:paraId="487177D7" w14:textId="77777777" w:rsidR="00CD5023" w:rsidRDefault="00CD5023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440F46E0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191EDC10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FED1FBD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56E76BE7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7235962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292" w:type="pct"/>
            <w:hideMark/>
          </w:tcPr>
          <w:p w14:paraId="7228BD9F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89" w:type="pct"/>
            <w:hideMark/>
          </w:tcPr>
          <w:p w14:paraId="1FFF5F5F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87" w:type="pct"/>
            <w:hideMark/>
          </w:tcPr>
          <w:p w14:paraId="22FA747D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27" w:type="pct"/>
          </w:tcPr>
          <w:p w14:paraId="7D53A2FE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55B82AB4" w14:textId="77777777" w:rsidTr="00CD5023">
        <w:trPr>
          <w:trHeight w:val="696"/>
        </w:trPr>
        <w:tc>
          <w:tcPr>
            <w:tcW w:w="175" w:type="pct"/>
            <w:vMerge/>
            <w:hideMark/>
          </w:tcPr>
          <w:p w14:paraId="136466AD" w14:textId="77777777" w:rsidR="00CD5023" w:rsidRDefault="00CD5023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0DC3AD81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6E3D940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0E12263F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695208FD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B2FC467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14:paraId="428E6BE0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hideMark/>
          </w:tcPr>
          <w:p w14:paraId="6CCD3CA6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89CA910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4D0E8EEC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428DD1D8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31E26AFD" w14:textId="77777777" w:rsidTr="00CD5023">
        <w:trPr>
          <w:trHeight w:val="415"/>
        </w:trPr>
        <w:tc>
          <w:tcPr>
            <w:tcW w:w="175" w:type="pct"/>
            <w:vMerge/>
            <w:hideMark/>
          </w:tcPr>
          <w:p w14:paraId="154B1010" w14:textId="77777777" w:rsidR="00CD5023" w:rsidRDefault="00CD5023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7BB3F307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 w:val="restart"/>
            <w:hideMark/>
          </w:tcPr>
          <w:p w14:paraId="417F3CBE" w14:textId="77777777" w:rsidR="00CD5023" w:rsidRDefault="00CD5023" w:rsidP="0058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КУИ Администрации города </w:t>
            </w:r>
          </w:p>
        </w:tc>
        <w:tc>
          <w:tcPr>
            <w:tcW w:w="437" w:type="pct"/>
          </w:tcPr>
          <w:p w14:paraId="494A1FC3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3BB15468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1CFFE815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292" w:type="pct"/>
            <w:hideMark/>
          </w:tcPr>
          <w:p w14:paraId="2077405A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89" w:type="pct"/>
            <w:hideMark/>
          </w:tcPr>
          <w:p w14:paraId="19EC848E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87" w:type="pct"/>
            <w:hideMark/>
          </w:tcPr>
          <w:p w14:paraId="21A5F67B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27" w:type="pct"/>
          </w:tcPr>
          <w:p w14:paraId="76ED9DAE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14C7039D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CD5023" w:rsidRPr="00432DF1" w14:paraId="224CA9F8" w14:textId="77777777" w:rsidTr="00CD5023">
        <w:trPr>
          <w:trHeight w:val="255"/>
        </w:trPr>
        <w:tc>
          <w:tcPr>
            <w:tcW w:w="175" w:type="pct"/>
            <w:vMerge/>
            <w:hideMark/>
          </w:tcPr>
          <w:p w14:paraId="562F344A" w14:textId="77777777" w:rsidR="00CD5023" w:rsidRDefault="00CD5023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6BF5E68D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539AB019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062991A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11987B7A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1C5A2B5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292" w:type="pct"/>
            <w:hideMark/>
          </w:tcPr>
          <w:p w14:paraId="35FFB3C0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89" w:type="pct"/>
            <w:hideMark/>
          </w:tcPr>
          <w:p w14:paraId="2D9F96DB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87" w:type="pct"/>
            <w:hideMark/>
          </w:tcPr>
          <w:p w14:paraId="5E6B1BAF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27" w:type="pct"/>
          </w:tcPr>
          <w:p w14:paraId="4E11F765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7EA03394" w14:textId="77777777" w:rsidTr="00CD5023">
        <w:trPr>
          <w:trHeight w:val="70"/>
        </w:trPr>
        <w:tc>
          <w:tcPr>
            <w:tcW w:w="175" w:type="pct"/>
            <w:vMerge/>
            <w:hideMark/>
          </w:tcPr>
          <w:p w14:paraId="7221657C" w14:textId="77777777" w:rsidR="00CD5023" w:rsidRDefault="00CD5023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063F3073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1325C8E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41596F1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B4C6FD9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0E6B9893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50C8F07B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7BE778C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70FD2008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39C2BB82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0E3F9D0F" w14:textId="77777777" w:rsidTr="00CD5023">
        <w:trPr>
          <w:trHeight w:val="1814"/>
        </w:trPr>
        <w:tc>
          <w:tcPr>
            <w:tcW w:w="175" w:type="pct"/>
            <w:vMerge w:val="restart"/>
            <w:hideMark/>
          </w:tcPr>
          <w:p w14:paraId="62E7AE4C" w14:textId="77777777" w:rsidR="00CD5023" w:rsidRDefault="00CD5023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</w:t>
            </w:r>
          </w:p>
          <w:p w14:paraId="6D168B6C" w14:textId="77777777" w:rsidR="00CD5023" w:rsidRDefault="00CD5023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 w:val="restart"/>
            <w:hideMark/>
          </w:tcPr>
          <w:p w14:paraId="14EFAB11" w14:textId="77777777" w:rsidR="00CD5023" w:rsidRDefault="00CD5023" w:rsidP="00521039">
            <w:pPr>
              <w:spacing w:after="0" w:line="240" w:lineRule="auto"/>
              <w:ind w:right="-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4.1.</w:t>
            </w:r>
          </w:p>
          <w:p w14:paraId="49827654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комплекса мероприятий по выявлению бесхозяйных объектов недвижимого имущества, используемых для передачи электрической, тепловой энергии, воды, по организации постановки в установленном порядке таких объектов на учёт в качестве бесхозяйных объектов недвижимого имущества и признания права муниципальной собственности города Рубцовска Алтайского края на такие объекты недвижимого имущества</w:t>
            </w:r>
          </w:p>
        </w:tc>
        <w:tc>
          <w:tcPr>
            <w:tcW w:w="633" w:type="pct"/>
            <w:vMerge w:val="restart"/>
            <w:hideMark/>
          </w:tcPr>
          <w:p w14:paraId="2D025579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КУИ Администрации города </w:t>
            </w:r>
          </w:p>
          <w:p w14:paraId="4D95DE72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9838CF1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6C29EA5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34CD00C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4D6275C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6B0EDCE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         </w:t>
            </w:r>
          </w:p>
          <w:p w14:paraId="5C9FDB90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390" w:type="pct"/>
          </w:tcPr>
          <w:p w14:paraId="7BB71A72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                                                                                                                                         </w:t>
            </w:r>
          </w:p>
          <w:p w14:paraId="3A7E8046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hideMark/>
          </w:tcPr>
          <w:p w14:paraId="220BD6D2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225  </w:t>
            </w:r>
          </w:p>
        </w:tc>
        <w:tc>
          <w:tcPr>
            <w:tcW w:w="292" w:type="pct"/>
            <w:hideMark/>
          </w:tcPr>
          <w:p w14:paraId="3B3D0484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89" w:type="pct"/>
            <w:hideMark/>
          </w:tcPr>
          <w:p w14:paraId="2EE307B5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87" w:type="pct"/>
            <w:hideMark/>
          </w:tcPr>
          <w:p w14:paraId="56AB76BB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27" w:type="pct"/>
          </w:tcPr>
          <w:p w14:paraId="0AF6C4D2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37E95A72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CD5023" w:rsidRPr="00432DF1" w14:paraId="024B1AFB" w14:textId="77777777" w:rsidTr="00CD5023">
        <w:trPr>
          <w:trHeight w:val="1644"/>
        </w:trPr>
        <w:tc>
          <w:tcPr>
            <w:tcW w:w="175" w:type="pct"/>
            <w:vMerge/>
            <w:hideMark/>
          </w:tcPr>
          <w:p w14:paraId="39791387" w14:textId="77777777" w:rsidR="00CD5023" w:rsidRDefault="00CD5023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74EEFC07" w14:textId="77777777" w:rsidR="00CD5023" w:rsidRDefault="00CD5023" w:rsidP="00521039">
            <w:pPr>
              <w:spacing w:after="0" w:line="240" w:lineRule="auto"/>
              <w:ind w:right="-1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0F479E85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4998FF1A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D7F576C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9498EF1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225  </w:t>
            </w:r>
          </w:p>
        </w:tc>
        <w:tc>
          <w:tcPr>
            <w:tcW w:w="292" w:type="pct"/>
            <w:hideMark/>
          </w:tcPr>
          <w:p w14:paraId="45FDA30B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225  </w:t>
            </w:r>
          </w:p>
        </w:tc>
        <w:tc>
          <w:tcPr>
            <w:tcW w:w="389" w:type="pct"/>
            <w:hideMark/>
          </w:tcPr>
          <w:p w14:paraId="2E64C1A0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250  </w:t>
            </w:r>
          </w:p>
        </w:tc>
        <w:tc>
          <w:tcPr>
            <w:tcW w:w="487" w:type="pct"/>
            <w:hideMark/>
          </w:tcPr>
          <w:p w14:paraId="6A64EECA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700  </w:t>
            </w:r>
          </w:p>
        </w:tc>
        <w:tc>
          <w:tcPr>
            <w:tcW w:w="827" w:type="pct"/>
          </w:tcPr>
          <w:p w14:paraId="3D29A927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66C904A3" w14:textId="77777777" w:rsidTr="00CD5023">
        <w:trPr>
          <w:trHeight w:val="1474"/>
        </w:trPr>
        <w:tc>
          <w:tcPr>
            <w:tcW w:w="175" w:type="pct"/>
            <w:vMerge/>
            <w:hideMark/>
          </w:tcPr>
          <w:p w14:paraId="1656D28C" w14:textId="77777777" w:rsidR="00CD5023" w:rsidRDefault="00CD5023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1BD803A7" w14:textId="77777777" w:rsidR="00CD5023" w:rsidRDefault="00CD5023" w:rsidP="00521039">
            <w:pPr>
              <w:spacing w:after="0" w:line="240" w:lineRule="auto"/>
              <w:ind w:right="-1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4910F063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29E2F430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02BE9056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63B3DDE0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653C1C8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63DD33F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CDDFD91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0B5569D0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D5023" w:rsidRPr="00432DF1" w14:paraId="722151C2" w14:textId="77777777" w:rsidTr="00CD5023">
        <w:trPr>
          <w:trHeight w:val="1134"/>
        </w:trPr>
        <w:tc>
          <w:tcPr>
            <w:tcW w:w="175" w:type="pct"/>
            <w:vMerge w:val="restart"/>
            <w:hideMark/>
          </w:tcPr>
          <w:p w14:paraId="48C3C445" w14:textId="77777777" w:rsidR="00CD5023" w:rsidRDefault="00CD5023" w:rsidP="00F71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981" w:type="pct"/>
            <w:vMerge w:val="restart"/>
            <w:hideMark/>
          </w:tcPr>
          <w:p w14:paraId="194D69DA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4.2.</w:t>
            </w:r>
          </w:p>
          <w:p w14:paraId="49E2A16B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комплекса мероприятий по передаче бесхозяйных объектов недвижимого имущества, используемых для передачи электрической, тепловой энергии, воды на обслуживание специализированным организациям</w:t>
            </w:r>
          </w:p>
        </w:tc>
        <w:tc>
          <w:tcPr>
            <w:tcW w:w="633" w:type="pct"/>
            <w:vMerge w:val="restart"/>
            <w:hideMark/>
          </w:tcPr>
          <w:p w14:paraId="16575BD1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КУИ Администрации города</w:t>
            </w:r>
          </w:p>
        </w:tc>
        <w:tc>
          <w:tcPr>
            <w:tcW w:w="437" w:type="pct"/>
          </w:tcPr>
          <w:p w14:paraId="306A2184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2948E74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829FF9C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0E3FED19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4577A15D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97638FD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14:paraId="67751155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26D867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4897D3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</w:tcPr>
          <w:p w14:paraId="6DF53A2A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</w:t>
            </w:r>
          </w:p>
          <w:p w14:paraId="73C54628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CD5023" w:rsidRPr="00432DF1" w14:paraId="6B9C0374" w14:textId="77777777" w:rsidTr="00CD5023">
        <w:trPr>
          <w:trHeight w:val="1134"/>
        </w:trPr>
        <w:tc>
          <w:tcPr>
            <w:tcW w:w="175" w:type="pct"/>
            <w:vMerge/>
            <w:hideMark/>
          </w:tcPr>
          <w:p w14:paraId="034A689B" w14:textId="77777777" w:rsidR="00CD5023" w:rsidRDefault="00CD5023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589BAFCA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67B3BC0A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7541AC70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73813899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3F6545C9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2B3301C5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5ED79C8F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109E0A6B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1A027700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D5023" w:rsidRPr="00432DF1" w14:paraId="27B242C5" w14:textId="77777777" w:rsidTr="00CD5023">
        <w:trPr>
          <w:trHeight w:val="1134"/>
        </w:trPr>
        <w:tc>
          <w:tcPr>
            <w:tcW w:w="175" w:type="pct"/>
            <w:vMerge/>
            <w:hideMark/>
          </w:tcPr>
          <w:p w14:paraId="5B3D6BC8" w14:textId="77777777" w:rsidR="00CD5023" w:rsidRDefault="00CD5023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pct"/>
            <w:vMerge/>
            <w:hideMark/>
          </w:tcPr>
          <w:p w14:paraId="5E5CAE32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" w:type="pct"/>
            <w:vMerge/>
            <w:hideMark/>
          </w:tcPr>
          <w:p w14:paraId="2493AC80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</w:tcPr>
          <w:p w14:paraId="504D7966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</w:tcPr>
          <w:p w14:paraId="47372229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29264C26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hideMark/>
          </w:tcPr>
          <w:p w14:paraId="3D440BB2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hideMark/>
          </w:tcPr>
          <w:p w14:paraId="768186D9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hideMark/>
          </w:tcPr>
          <w:p w14:paraId="621F3535" w14:textId="77777777" w:rsidR="00CD5023" w:rsidRDefault="00CD5023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pct"/>
          </w:tcPr>
          <w:p w14:paraId="62490E30" w14:textId="77777777" w:rsidR="00CD5023" w:rsidRDefault="00CD5023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</w:tbl>
    <w:p w14:paraId="7CB858A7" w14:textId="77777777" w:rsidR="0081226D" w:rsidRDefault="00764B94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lastRenderedPageBreak/>
        <w:t xml:space="preserve">        </w:t>
      </w:r>
      <w:r w:rsidR="0081226D">
        <w:rPr>
          <w:rFonts w:ascii="Times New Roman" w:hAnsi="Times New Roman"/>
          <w:color w:val="000000"/>
          <w:spacing w:val="2"/>
          <w:sz w:val="26"/>
          <w:szCs w:val="26"/>
        </w:rPr>
        <w:t xml:space="preserve">  Примечание:  Мероприятие  4.2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 является  мероприятием  организационного  характера и не требует  финансирования из </w:t>
      </w:r>
      <w:r>
        <w:rPr>
          <w:rFonts w:ascii="Times New Roman" w:hAnsi="Times New Roman"/>
          <w:color w:val="000000"/>
          <w:sz w:val="26"/>
          <w:szCs w:val="26"/>
        </w:rPr>
        <w:t>бюджета города Рубцовска».</w:t>
      </w:r>
    </w:p>
    <w:p w14:paraId="472DFDBF" w14:textId="77777777" w:rsidR="00521039" w:rsidRDefault="00521039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A6C64A0" w14:textId="77777777" w:rsidR="00521039" w:rsidRDefault="00521039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B5D189B" w14:textId="77777777" w:rsidR="009E72D5" w:rsidRDefault="009E72D5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E72D5" w:rsidSect="008122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4E8C" w14:textId="77777777" w:rsidR="00AC3809" w:rsidRDefault="00AC3809">
      <w:r>
        <w:separator/>
      </w:r>
    </w:p>
  </w:endnote>
  <w:endnote w:type="continuationSeparator" w:id="0">
    <w:p w14:paraId="611F1023" w14:textId="77777777" w:rsidR="00AC3809" w:rsidRDefault="00AC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DDE4" w14:textId="77777777" w:rsidR="007A4954" w:rsidRDefault="0060279A" w:rsidP="00881A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4954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1BA2104" w14:textId="77777777" w:rsidR="007A4954" w:rsidRDefault="007A4954" w:rsidP="00881A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404D" w14:textId="77777777" w:rsidR="007A4954" w:rsidRDefault="0060279A" w:rsidP="00881AA1">
    <w:pPr>
      <w:pStyle w:val="a8"/>
      <w:jc w:val="center"/>
    </w:pPr>
    <w:r>
      <w:rPr>
        <w:rStyle w:val="ac"/>
      </w:rPr>
      <w:fldChar w:fldCharType="begin"/>
    </w:r>
    <w:r w:rsidR="007A495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A4954">
      <w:rPr>
        <w:rStyle w:val="ac"/>
        <w:noProof/>
      </w:rPr>
      <w:t>66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6A5C" w14:textId="77777777" w:rsidR="00AC3809" w:rsidRDefault="00AC3809">
      <w:r>
        <w:separator/>
      </w:r>
    </w:p>
  </w:footnote>
  <w:footnote w:type="continuationSeparator" w:id="0">
    <w:p w14:paraId="4C886A2B" w14:textId="77777777" w:rsidR="00AC3809" w:rsidRDefault="00AC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 w15:restartNumberingAfterBreak="0">
    <w:nsid w:val="03377391"/>
    <w:multiLevelType w:val="multilevel"/>
    <w:tmpl w:val="A516D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6" w15:restartNumberingAfterBreak="0">
    <w:nsid w:val="05885F0F"/>
    <w:multiLevelType w:val="hybridMultilevel"/>
    <w:tmpl w:val="2F04313E"/>
    <w:lvl w:ilvl="0" w:tplc="49C6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0A1280"/>
    <w:multiLevelType w:val="hybridMultilevel"/>
    <w:tmpl w:val="7C1253BA"/>
    <w:lvl w:ilvl="0" w:tplc="EA1CED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9" w15:restartNumberingAfterBreak="0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1" w15:restartNumberingAfterBreak="0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484077ED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4" w15:restartNumberingAfterBreak="0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6" w15:restartNumberingAfterBreak="0">
    <w:nsid w:val="521B14EC"/>
    <w:multiLevelType w:val="multilevel"/>
    <w:tmpl w:val="DD0CA2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53FF2609"/>
    <w:multiLevelType w:val="hybridMultilevel"/>
    <w:tmpl w:val="428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6DF5"/>
    <w:multiLevelType w:val="hybridMultilevel"/>
    <w:tmpl w:val="6D5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0" w15:restartNumberingAfterBreak="0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1" w15:restartNumberingAfterBreak="0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 w16cid:durableId="597298279">
    <w:abstractNumId w:val="30"/>
  </w:num>
  <w:num w:numId="2" w16cid:durableId="1474978494">
    <w:abstractNumId w:val="20"/>
  </w:num>
  <w:num w:numId="3" w16cid:durableId="1441220956">
    <w:abstractNumId w:val="18"/>
  </w:num>
  <w:num w:numId="4" w16cid:durableId="1480532798">
    <w:abstractNumId w:val="22"/>
  </w:num>
  <w:num w:numId="5" w16cid:durableId="285702032">
    <w:abstractNumId w:val="31"/>
  </w:num>
  <w:num w:numId="6" w16cid:durableId="1274946785">
    <w:abstractNumId w:val="10"/>
  </w:num>
  <w:num w:numId="7" w16cid:durableId="2024237545">
    <w:abstractNumId w:val="11"/>
  </w:num>
  <w:num w:numId="8" w16cid:durableId="565452149">
    <w:abstractNumId w:val="12"/>
  </w:num>
  <w:num w:numId="9" w16cid:durableId="1111514383">
    <w:abstractNumId w:val="13"/>
  </w:num>
  <w:num w:numId="10" w16cid:durableId="1041173762">
    <w:abstractNumId w:val="25"/>
  </w:num>
  <w:num w:numId="11" w16cid:durableId="1700232588">
    <w:abstractNumId w:val="29"/>
  </w:num>
  <w:num w:numId="12" w16cid:durableId="877739767">
    <w:abstractNumId w:val="24"/>
  </w:num>
  <w:num w:numId="13" w16cid:durableId="1482886530">
    <w:abstractNumId w:val="9"/>
  </w:num>
  <w:num w:numId="14" w16cid:durableId="468935532">
    <w:abstractNumId w:val="7"/>
  </w:num>
  <w:num w:numId="15" w16cid:durableId="1870145913">
    <w:abstractNumId w:val="6"/>
  </w:num>
  <w:num w:numId="16" w16cid:durableId="1003975038">
    <w:abstractNumId w:val="5"/>
  </w:num>
  <w:num w:numId="17" w16cid:durableId="1650742099">
    <w:abstractNumId w:val="4"/>
  </w:num>
  <w:num w:numId="18" w16cid:durableId="1523933983">
    <w:abstractNumId w:val="8"/>
  </w:num>
  <w:num w:numId="19" w16cid:durableId="2062047166">
    <w:abstractNumId w:val="3"/>
  </w:num>
  <w:num w:numId="20" w16cid:durableId="1887374087">
    <w:abstractNumId w:val="2"/>
  </w:num>
  <w:num w:numId="21" w16cid:durableId="700085941">
    <w:abstractNumId w:val="1"/>
  </w:num>
  <w:num w:numId="22" w16cid:durableId="286203608">
    <w:abstractNumId w:val="0"/>
  </w:num>
  <w:num w:numId="23" w16cid:durableId="1559973372">
    <w:abstractNumId w:val="15"/>
  </w:num>
  <w:num w:numId="24" w16cid:durableId="414976535">
    <w:abstractNumId w:val="19"/>
  </w:num>
  <w:num w:numId="25" w16cid:durableId="4654681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464750">
    <w:abstractNumId w:val="23"/>
  </w:num>
  <w:num w:numId="27" w16cid:durableId="1057514129">
    <w:abstractNumId w:val="21"/>
  </w:num>
  <w:num w:numId="28" w16cid:durableId="1266959905">
    <w:abstractNumId w:val="17"/>
  </w:num>
  <w:num w:numId="29" w16cid:durableId="1120955559">
    <w:abstractNumId w:val="14"/>
  </w:num>
  <w:num w:numId="30" w16cid:durableId="919559179">
    <w:abstractNumId w:val="27"/>
  </w:num>
  <w:num w:numId="31" w16cid:durableId="287324708">
    <w:abstractNumId w:val="28"/>
  </w:num>
  <w:num w:numId="32" w16cid:durableId="1868444962">
    <w:abstractNumId w:val="16"/>
  </w:num>
  <w:num w:numId="33" w16cid:durableId="11282063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792"/>
    <w:rsid w:val="000167F8"/>
    <w:rsid w:val="00020235"/>
    <w:rsid w:val="00021DA6"/>
    <w:rsid w:val="00024A7D"/>
    <w:rsid w:val="000271CF"/>
    <w:rsid w:val="000367FC"/>
    <w:rsid w:val="00040124"/>
    <w:rsid w:val="00043CA9"/>
    <w:rsid w:val="00043DCF"/>
    <w:rsid w:val="00043F1D"/>
    <w:rsid w:val="00044CA3"/>
    <w:rsid w:val="00046131"/>
    <w:rsid w:val="00053627"/>
    <w:rsid w:val="00057DE0"/>
    <w:rsid w:val="0006709B"/>
    <w:rsid w:val="00070712"/>
    <w:rsid w:val="00073B19"/>
    <w:rsid w:val="00075F4B"/>
    <w:rsid w:val="00076EED"/>
    <w:rsid w:val="00081298"/>
    <w:rsid w:val="000853B1"/>
    <w:rsid w:val="0008578E"/>
    <w:rsid w:val="00095083"/>
    <w:rsid w:val="000954F1"/>
    <w:rsid w:val="000965FE"/>
    <w:rsid w:val="00097715"/>
    <w:rsid w:val="000A3360"/>
    <w:rsid w:val="000A6EEC"/>
    <w:rsid w:val="000B1069"/>
    <w:rsid w:val="000B3A5A"/>
    <w:rsid w:val="000B4B98"/>
    <w:rsid w:val="000B6FE8"/>
    <w:rsid w:val="000B7A55"/>
    <w:rsid w:val="000B7F9E"/>
    <w:rsid w:val="000C3B06"/>
    <w:rsid w:val="000C692E"/>
    <w:rsid w:val="000D2DA0"/>
    <w:rsid w:val="000D37EB"/>
    <w:rsid w:val="000D703F"/>
    <w:rsid w:val="000D74DF"/>
    <w:rsid w:val="000E3294"/>
    <w:rsid w:val="000E7AB7"/>
    <w:rsid w:val="000E7DB3"/>
    <w:rsid w:val="000F2F01"/>
    <w:rsid w:val="000F5FD1"/>
    <w:rsid w:val="000F6C03"/>
    <w:rsid w:val="001002FF"/>
    <w:rsid w:val="001003EC"/>
    <w:rsid w:val="001009CF"/>
    <w:rsid w:val="00103E03"/>
    <w:rsid w:val="00106F1D"/>
    <w:rsid w:val="00107289"/>
    <w:rsid w:val="00107B8F"/>
    <w:rsid w:val="00111151"/>
    <w:rsid w:val="00122A6A"/>
    <w:rsid w:val="00122CDB"/>
    <w:rsid w:val="0012446D"/>
    <w:rsid w:val="00127A93"/>
    <w:rsid w:val="00131967"/>
    <w:rsid w:val="00132C6E"/>
    <w:rsid w:val="001355F5"/>
    <w:rsid w:val="001362CA"/>
    <w:rsid w:val="00136F88"/>
    <w:rsid w:val="001403A5"/>
    <w:rsid w:val="00141B59"/>
    <w:rsid w:val="0014254A"/>
    <w:rsid w:val="00142DA6"/>
    <w:rsid w:val="00152E01"/>
    <w:rsid w:val="00157E9F"/>
    <w:rsid w:val="00163FCE"/>
    <w:rsid w:val="001664C9"/>
    <w:rsid w:val="00167491"/>
    <w:rsid w:val="00170E2A"/>
    <w:rsid w:val="001719BB"/>
    <w:rsid w:val="00171CBD"/>
    <w:rsid w:val="00171FC4"/>
    <w:rsid w:val="00172869"/>
    <w:rsid w:val="00174470"/>
    <w:rsid w:val="001768D4"/>
    <w:rsid w:val="00177EE7"/>
    <w:rsid w:val="00180D71"/>
    <w:rsid w:val="00181511"/>
    <w:rsid w:val="0018197F"/>
    <w:rsid w:val="00183876"/>
    <w:rsid w:val="0018396E"/>
    <w:rsid w:val="00183D4C"/>
    <w:rsid w:val="00186B15"/>
    <w:rsid w:val="00187376"/>
    <w:rsid w:val="00187E69"/>
    <w:rsid w:val="00193EC7"/>
    <w:rsid w:val="001967B8"/>
    <w:rsid w:val="001974A7"/>
    <w:rsid w:val="001A1703"/>
    <w:rsid w:val="001A5DBD"/>
    <w:rsid w:val="001B1CD9"/>
    <w:rsid w:val="001B2204"/>
    <w:rsid w:val="001B5407"/>
    <w:rsid w:val="001B589B"/>
    <w:rsid w:val="001B6206"/>
    <w:rsid w:val="001C22E5"/>
    <w:rsid w:val="001C573D"/>
    <w:rsid w:val="001C67E5"/>
    <w:rsid w:val="001C7ED3"/>
    <w:rsid w:val="001D1A9E"/>
    <w:rsid w:val="001D22A7"/>
    <w:rsid w:val="001D3717"/>
    <w:rsid w:val="001D5733"/>
    <w:rsid w:val="001D68B6"/>
    <w:rsid w:val="001E3C26"/>
    <w:rsid w:val="001E4D95"/>
    <w:rsid w:val="001E6A47"/>
    <w:rsid w:val="001F1281"/>
    <w:rsid w:val="001F24E1"/>
    <w:rsid w:val="001F2D7A"/>
    <w:rsid w:val="001F79A4"/>
    <w:rsid w:val="00203940"/>
    <w:rsid w:val="00204CE6"/>
    <w:rsid w:val="00205138"/>
    <w:rsid w:val="002057B5"/>
    <w:rsid w:val="00206383"/>
    <w:rsid w:val="00206D99"/>
    <w:rsid w:val="0020702A"/>
    <w:rsid w:val="00207B1C"/>
    <w:rsid w:val="00210568"/>
    <w:rsid w:val="00212F53"/>
    <w:rsid w:val="00221887"/>
    <w:rsid w:val="0022741D"/>
    <w:rsid w:val="00231322"/>
    <w:rsid w:val="0023628C"/>
    <w:rsid w:val="0023646D"/>
    <w:rsid w:val="00241C28"/>
    <w:rsid w:val="00242490"/>
    <w:rsid w:val="00244573"/>
    <w:rsid w:val="002535A1"/>
    <w:rsid w:val="002537CA"/>
    <w:rsid w:val="00256540"/>
    <w:rsid w:val="002568D7"/>
    <w:rsid w:val="0026259F"/>
    <w:rsid w:val="00272DAF"/>
    <w:rsid w:val="00275D44"/>
    <w:rsid w:val="002760EF"/>
    <w:rsid w:val="00277510"/>
    <w:rsid w:val="002815D4"/>
    <w:rsid w:val="002863B5"/>
    <w:rsid w:val="00290448"/>
    <w:rsid w:val="00296362"/>
    <w:rsid w:val="002A1198"/>
    <w:rsid w:val="002A1D72"/>
    <w:rsid w:val="002A20F4"/>
    <w:rsid w:val="002A2AF9"/>
    <w:rsid w:val="002B0989"/>
    <w:rsid w:val="002B27BF"/>
    <w:rsid w:val="002B3447"/>
    <w:rsid w:val="002B4157"/>
    <w:rsid w:val="002B4971"/>
    <w:rsid w:val="002B6382"/>
    <w:rsid w:val="002B729F"/>
    <w:rsid w:val="002B7C9A"/>
    <w:rsid w:val="002C122E"/>
    <w:rsid w:val="002C1C16"/>
    <w:rsid w:val="002C357D"/>
    <w:rsid w:val="002D5862"/>
    <w:rsid w:val="002D5954"/>
    <w:rsid w:val="002D6F42"/>
    <w:rsid w:val="002E248C"/>
    <w:rsid w:val="002E372B"/>
    <w:rsid w:val="002F0165"/>
    <w:rsid w:val="002F3F6B"/>
    <w:rsid w:val="003001F9"/>
    <w:rsid w:val="00300396"/>
    <w:rsid w:val="00303407"/>
    <w:rsid w:val="00303DEE"/>
    <w:rsid w:val="003063EB"/>
    <w:rsid w:val="00307948"/>
    <w:rsid w:val="00311E23"/>
    <w:rsid w:val="0031438F"/>
    <w:rsid w:val="0031466F"/>
    <w:rsid w:val="00315F57"/>
    <w:rsid w:val="00320C29"/>
    <w:rsid w:val="00321768"/>
    <w:rsid w:val="00324569"/>
    <w:rsid w:val="00326686"/>
    <w:rsid w:val="00331B58"/>
    <w:rsid w:val="00333248"/>
    <w:rsid w:val="00334947"/>
    <w:rsid w:val="003353FF"/>
    <w:rsid w:val="00336726"/>
    <w:rsid w:val="0033710B"/>
    <w:rsid w:val="00342433"/>
    <w:rsid w:val="00343027"/>
    <w:rsid w:val="003449E9"/>
    <w:rsid w:val="003459FB"/>
    <w:rsid w:val="00351B6C"/>
    <w:rsid w:val="00352CC4"/>
    <w:rsid w:val="00354A0D"/>
    <w:rsid w:val="00356847"/>
    <w:rsid w:val="00356E52"/>
    <w:rsid w:val="00360643"/>
    <w:rsid w:val="00360E66"/>
    <w:rsid w:val="003616D7"/>
    <w:rsid w:val="00361C1D"/>
    <w:rsid w:val="003649E7"/>
    <w:rsid w:val="003667D7"/>
    <w:rsid w:val="003678C8"/>
    <w:rsid w:val="0037093C"/>
    <w:rsid w:val="00370FF3"/>
    <w:rsid w:val="00374070"/>
    <w:rsid w:val="00380F32"/>
    <w:rsid w:val="003910A4"/>
    <w:rsid w:val="00394E0E"/>
    <w:rsid w:val="00394E3C"/>
    <w:rsid w:val="003A1101"/>
    <w:rsid w:val="003A3987"/>
    <w:rsid w:val="003B1151"/>
    <w:rsid w:val="003B23C6"/>
    <w:rsid w:val="003C18DE"/>
    <w:rsid w:val="003C23F0"/>
    <w:rsid w:val="003C6F99"/>
    <w:rsid w:val="003D519E"/>
    <w:rsid w:val="003D51EE"/>
    <w:rsid w:val="003E1750"/>
    <w:rsid w:val="003E1B6B"/>
    <w:rsid w:val="003E1BC3"/>
    <w:rsid w:val="003E3B9C"/>
    <w:rsid w:val="003E469D"/>
    <w:rsid w:val="003F0567"/>
    <w:rsid w:val="003F110B"/>
    <w:rsid w:val="003F52CE"/>
    <w:rsid w:val="00401A16"/>
    <w:rsid w:val="00405641"/>
    <w:rsid w:val="004120D1"/>
    <w:rsid w:val="004129DF"/>
    <w:rsid w:val="00413B26"/>
    <w:rsid w:val="00414572"/>
    <w:rsid w:val="0042347B"/>
    <w:rsid w:val="00426A05"/>
    <w:rsid w:val="00430438"/>
    <w:rsid w:val="00432DF1"/>
    <w:rsid w:val="00433073"/>
    <w:rsid w:val="00437B5C"/>
    <w:rsid w:val="00440204"/>
    <w:rsid w:val="00447118"/>
    <w:rsid w:val="00466939"/>
    <w:rsid w:val="00467A43"/>
    <w:rsid w:val="00472EB2"/>
    <w:rsid w:val="00473469"/>
    <w:rsid w:val="00476E1E"/>
    <w:rsid w:val="0048045B"/>
    <w:rsid w:val="004807A0"/>
    <w:rsid w:val="004824E5"/>
    <w:rsid w:val="00484CD1"/>
    <w:rsid w:val="00485454"/>
    <w:rsid w:val="0049181B"/>
    <w:rsid w:val="004947DA"/>
    <w:rsid w:val="00495727"/>
    <w:rsid w:val="004A21A4"/>
    <w:rsid w:val="004A6417"/>
    <w:rsid w:val="004A6D9A"/>
    <w:rsid w:val="004B37EE"/>
    <w:rsid w:val="004B65F7"/>
    <w:rsid w:val="004B6DB5"/>
    <w:rsid w:val="004B710A"/>
    <w:rsid w:val="004C108A"/>
    <w:rsid w:val="004C2894"/>
    <w:rsid w:val="004C2CD9"/>
    <w:rsid w:val="004C39AC"/>
    <w:rsid w:val="004C3CC2"/>
    <w:rsid w:val="004C5C67"/>
    <w:rsid w:val="004D36FA"/>
    <w:rsid w:val="004D558D"/>
    <w:rsid w:val="004E0C1B"/>
    <w:rsid w:val="004E242E"/>
    <w:rsid w:val="004E30D5"/>
    <w:rsid w:val="004E7D4E"/>
    <w:rsid w:val="004F420F"/>
    <w:rsid w:val="004F421B"/>
    <w:rsid w:val="004F5875"/>
    <w:rsid w:val="004F5D06"/>
    <w:rsid w:val="004F5F69"/>
    <w:rsid w:val="004F699E"/>
    <w:rsid w:val="0050191D"/>
    <w:rsid w:val="005048CB"/>
    <w:rsid w:val="005071FF"/>
    <w:rsid w:val="00512463"/>
    <w:rsid w:val="005157BC"/>
    <w:rsid w:val="00521039"/>
    <w:rsid w:val="005216B3"/>
    <w:rsid w:val="00521CDD"/>
    <w:rsid w:val="00522C98"/>
    <w:rsid w:val="00523447"/>
    <w:rsid w:val="0052433A"/>
    <w:rsid w:val="00525AD4"/>
    <w:rsid w:val="0052628F"/>
    <w:rsid w:val="00527989"/>
    <w:rsid w:val="00536984"/>
    <w:rsid w:val="00536A72"/>
    <w:rsid w:val="00541D0C"/>
    <w:rsid w:val="00542F19"/>
    <w:rsid w:val="00543E6B"/>
    <w:rsid w:val="00544A74"/>
    <w:rsid w:val="005538E0"/>
    <w:rsid w:val="00554ACC"/>
    <w:rsid w:val="00555239"/>
    <w:rsid w:val="00555CB9"/>
    <w:rsid w:val="00555E2E"/>
    <w:rsid w:val="00557CBF"/>
    <w:rsid w:val="00560308"/>
    <w:rsid w:val="00560343"/>
    <w:rsid w:val="00560DBC"/>
    <w:rsid w:val="005644C3"/>
    <w:rsid w:val="00581815"/>
    <w:rsid w:val="00583627"/>
    <w:rsid w:val="0058506E"/>
    <w:rsid w:val="005856AF"/>
    <w:rsid w:val="00587157"/>
    <w:rsid w:val="005876AE"/>
    <w:rsid w:val="005879EC"/>
    <w:rsid w:val="00597F7D"/>
    <w:rsid w:val="005A25EF"/>
    <w:rsid w:val="005A7622"/>
    <w:rsid w:val="005A7E9B"/>
    <w:rsid w:val="005B0148"/>
    <w:rsid w:val="005B05F8"/>
    <w:rsid w:val="005B1CA8"/>
    <w:rsid w:val="005B1EA9"/>
    <w:rsid w:val="005B3F21"/>
    <w:rsid w:val="005B6E03"/>
    <w:rsid w:val="005B7937"/>
    <w:rsid w:val="005B7D7C"/>
    <w:rsid w:val="005C0071"/>
    <w:rsid w:val="005C0204"/>
    <w:rsid w:val="005C31B1"/>
    <w:rsid w:val="005C49AC"/>
    <w:rsid w:val="005C72D8"/>
    <w:rsid w:val="005C73D7"/>
    <w:rsid w:val="005D3C84"/>
    <w:rsid w:val="005D4D2B"/>
    <w:rsid w:val="005E1AE4"/>
    <w:rsid w:val="005E57C6"/>
    <w:rsid w:val="005E64CC"/>
    <w:rsid w:val="005F2F02"/>
    <w:rsid w:val="005F79AE"/>
    <w:rsid w:val="00600DFF"/>
    <w:rsid w:val="0060279A"/>
    <w:rsid w:val="00606DF3"/>
    <w:rsid w:val="0061141A"/>
    <w:rsid w:val="0061171C"/>
    <w:rsid w:val="00611900"/>
    <w:rsid w:val="00617EDD"/>
    <w:rsid w:val="00622DE0"/>
    <w:rsid w:val="0062316A"/>
    <w:rsid w:val="006243C6"/>
    <w:rsid w:val="00625967"/>
    <w:rsid w:val="0062799A"/>
    <w:rsid w:val="006304E1"/>
    <w:rsid w:val="00631637"/>
    <w:rsid w:val="00631F77"/>
    <w:rsid w:val="006351EB"/>
    <w:rsid w:val="006353B0"/>
    <w:rsid w:val="00635B64"/>
    <w:rsid w:val="006362A0"/>
    <w:rsid w:val="006409C2"/>
    <w:rsid w:val="00641DFF"/>
    <w:rsid w:val="00642BC5"/>
    <w:rsid w:val="006435D4"/>
    <w:rsid w:val="006457BA"/>
    <w:rsid w:val="00647799"/>
    <w:rsid w:val="00647B5E"/>
    <w:rsid w:val="006502EC"/>
    <w:rsid w:val="00650535"/>
    <w:rsid w:val="00654339"/>
    <w:rsid w:val="0066268A"/>
    <w:rsid w:val="006633C9"/>
    <w:rsid w:val="00663535"/>
    <w:rsid w:val="00671CA6"/>
    <w:rsid w:val="00671E45"/>
    <w:rsid w:val="006767A2"/>
    <w:rsid w:val="00681F01"/>
    <w:rsid w:val="00684E8A"/>
    <w:rsid w:val="0069075A"/>
    <w:rsid w:val="00690EC0"/>
    <w:rsid w:val="006915AF"/>
    <w:rsid w:val="00692146"/>
    <w:rsid w:val="0069529C"/>
    <w:rsid w:val="0069597A"/>
    <w:rsid w:val="00695B84"/>
    <w:rsid w:val="00695C63"/>
    <w:rsid w:val="006A0CF3"/>
    <w:rsid w:val="006A11E5"/>
    <w:rsid w:val="006A1724"/>
    <w:rsid w:val="006A2E5B"/>
    <w:rsid w:val="006A2E7A"/>
    <w:rsid w:val="006A6231"/>
    <w:rsid w:val="006A68C8"/>
    <w:rsid w:val="006A7128"/>
    <w:rsid w:val="006A72FE"/>
    <w:rsid w:val="006B11BC"/>
    <w:rsid w:val="006B3AA1"/>
    <w:rsid w:val="006B6FB6"/>
    <w:rsid w:val="006C1E6E"/>
    <w:rsid w:val="006C549B"/>
    <w:rsid w:val="006C560D"/>
    <w:rsid w:val="006C5EAA"/>
    <w:rsid w:val="006C733A"/>
    <w:rsid w:val="006D0A0C"/>
    <w:rsid w:val="006D0EA4"/>
    <w:rsid w:val="006D43AC"/>
    <w:rsid w:val="006D4DA1"/>
    <w:rsid w:val="006D64EB"/>
    <w:rsid w:val="006D71CE"/>
    <w:rsid w:val="006E131F"/>
    <w:rsid w:val="006E5494"/>
    <w:rsid w:val="006E5EE2"/>
    <w:rsid w:val="006E7963"/>
    <w:rsid w:val="006F3C60"/>
    <w:rsid w:val="006F419F"/>
    <w:rsid w:val="00701BCA"/>
    <w:rsid w:val="00704CFA"/>
    <w:rsid w:val="00713C44"/>
    <w:rsid w:val="00714282"/>
    <w:rsid w:val="00714C5E"/>
    <w:rsid w:val="007158D9"/>
    <w:rsid w:val="00721BAE"/>
    <w:rsid w:val="00721E84"/>
    <w:rsid w:val="00730C3C"/>
    <w:rsid w:val="007315A1"/>
    <w:rsid w:val="0073178C"/>
    <w:rsid w:val="007318F1"/>
    <w:rsid w:val="007348F4"/>
    <w:rsid w:val="00734D9A"/>
    <w:rsid w:val="007366CB"/>
    <w:rsid w:val="00742D16"/>
    <w:rsid w:val="007560FE"/>
    <w:rsid w:val="00756CBB"/>
    <w:rsid w:val="00757210"/>
    <w:rsid w:val="00761BB6"/>
    <w:rsid w:val="007636FD"/>
    <w:rsid w:val="00763DE9"/>
    <w:rsid w:val="007647B4"/>
    <w:rsid w:val="00764B94"/>
    <w:rsid w:val="007656F1"/>
    <w:rsid w:val="0076712A"/>
    <w:rsid w:val="007715D6"/>
    <w:rsid w:val="0077722A"/>
    <w:rsid w:val="007777F0"/>
    <w:rsid w:val="007802BF"/>
    <w:rsid w:val="00780FBA"/>
    <w:rsid w:val="0078161A"/>
    <w:rsid w:val="007833BB"/>
    <w:rsid w:val="00786510"/>
    <w:rsid w:val="00787733"/>
    <w:rsid w:val="00793320"/>
    <w:rsid w:val="007A0295"/>
    <w:rsid w:val="007A2CD8"/>
    <w:rsid w:val="007A2DF2"/>
    <w:rsid w:val="007A4954"/>
    <w:rsid w:val="007A4F22"/>
    <w:rsid w:val="007B1CA4"/>
    <w:rsid w:val="007B1D85"/>
    <w:rsid w:val="007C0B3F"/>
    <w:rsid w:val="007C592F"/>
    <w:rsid w:val="007D5A96"/>
    <w:rsid w:val="007D6115"/>
    <w:rsid w:val="007E0CDC"/>
    <w:rsid w:val="007E149E"/>
    <w:rsid w:val="007E3696"/>
    <w:rsid w:val="007E725C"/>
    <w:rsid w:val="007F10AC"/>
    <w:rsid w:val="007F1CB1"/>
    <w:rsid w:val="007F6E76"/>
    <w:rsid w:val="008045FC"/>
    <w:rsid w:val="0080508D"/>
    <w:rsid w:val="0080523B"/>
    <w:rsid w:val="00805240"/>
    <w:rsid w:val="008063CD"/>
    <w:rsid w:val="0081042E"/>
    <w:rsid w:val="0081226D"/>
    <w:rsid w:val="0081309B"/>
    <w:rsid w:val="00813A56"/>
    <w:rsid w:val="00826E74"/>
    <w:rsid w:val="00827051"/>
    <w:rsid w:val="0083180C"/>
    <w:rsid w:val="008330E1"/>
    <w:rsid w:val="00833D25"/>
    <w:rsid w:val="00835B92"/>
    <w:rsid w:val="0083761A"/>
    <w:rsid w:val="00837898"/>
    <w:rsid w:val="008406DA"/>
    <w:rsid w:val="00841849"/>
    <w:rsid w:val="00843DF3"/>
    <w:rsid w:val="0084427C"/>
    <w:rsid w:val="0084476F"/>
    <w:rsid w:val="0084580C"/>
    <w:rsid w:val="00850855"/>
    <w:rsid w:val="008514D1"/>
    <w:rsid w:val="00852955"/>
    <w:rsid w:val="008533BA"/>
    <w:rsid w:val="0085465D"/>
    <w:rsid w:val="008561F0"/>
    <w:rsid w:val="00856990"/>
    <w:rsid w:val="00861804"/>
    <w:rsid w:val="00861F2E"/>
    <w:rsid w:val="0086273A"/>
    <w:rsid w:val="00864CA6"/>
    <w:rsid w:val="00867C66"/>
    <w:rsid w:val="0087142B"/>
    <w:rsid w:val="00874A3F"/>
    <w:rsid w:val="0087599E"/>
    <w:rsid w:val="008768A4"/>
    <w:rsid w:val="008770A8"/>
    <w:rsid w:val="00877442"/>
    <w:rsid w:val="00881AA1"/>
    <w:rsid w:val="00883A33"/>
    <w:rsid w:val="00887635"/>
    <w:rsid w:val="008918C9"/>
    <w:rsid w:val="00892B39"/>
    <w:rsid w:val="00893216"/>
    <w:rsid w:val="008937C6"/>
    <w:rsid w:val="00896C33"/>
    <w:rsid w:val="00897FDA"/>
    <w:rsid w:val="008A0A16"/>
    <w:rsid w:val="008A100B"/>
    <w:rsid w:val="008A3FE9"/>
    <w:rsid w:val="008A7971"/>
    <w:rsid w:val="008B02DA"/>
    <w:rsid w:val="008B3BDD"/>
    <w:rsid w:val="008B413C"/>
    <w:rsid w:val="008B42CC"/>
    <w:rsid w:val="008B671A"/>
    <w:rsid w:val="008C0085"/>
    <w:rsid w:val="008C35C9"/>
    <w:rsid w:val="008C6220"/>
    <w:rsid w:val="008D396E"/>
    <w:rsid w:val="008D63AD"/>
    <w:rsid w:val="008E00A7"/>
    <w:rsid w:val="008E0D26"/>
    <w:rsid w:val="008E579A"/>
    <w:rsid w:val="008E6FC9"/>
    <w:rsid w:val="008E7929"/>
    <w:rsid w:val="008F2E8E"/>
    <w:rsid w:val="008F68E4"/>
    <w:rsid w:val="00900A80"/>
    <w:rsid w:val="0090172B"/>
    <w:rsid w:val="0090256C"/>
    <w:rsid w:val="0090607E"/>
    <w:rsid w:val="0091053A"/>
    <w:rsid w:val="0092174C"/>
    <w:rsid w:val="00921E40"/>
    <w:rsid w:val="00923197"/>
    <w:rsid w:val="009248C0"/>
    <w:rsid w:val="0092673E"/>
    <w:rsid w:val="00927108"/>
    <w:rsid w:val="009341F8"/>
    <w:rsid w:val="009346FC"/>
    <w:rsid w:val="00936173"/>
    <w:rsid w:val="00936680"/>
    <w:rsid w:val="00937EAB"/>
    <w:rsid w:val="00945D21"/>
    <w:rsid w:val="0094624D"/>
    <w:rsid w:val="00946326"/>
    <w:rsid w:val="009469D8"/>
    <w:rsid w:val="00952461"/>
    <w:rsid w:val="00953741"/>
    <w:rsid w:val="00955779"/>
    <w:rsid w:val="00962C62"/>
    <w:rsid w:val="00963773"/>
    <w:rsid w:val="00963A3F"/>
    <w:rsid w:val="0096485A"/>
    <w:rsid w:val="00965F3C"/>
    <w:rsid w:val="00967105"/>
    <w:rsid w:val="00970B01"/>
    <w:rsid w:val="00971CBE"/>
    <w:rsid w:val="00972CEC"/>
    <w:rsid w:val="009748B9"/>
    <w:rsid w:val="009821C7"/>
    <w:rsid w:val="00982CBE"/>
    <w:rsid w:val="00984466"/>
    <w:rsid w:val="00987C1D"/>
    <w:rsid w:val="00987F13"/>
    <w:rsid w:val="00992EC4"/>
    <w:rsid w:val="00993A1F"/>
    <w:rsid w:val="0099558A"/>
    <w:rsid w:val="0099565D"/>
    <w:rsid w:val="00995751"/>
    <w:rsid w:val="00997C80"/>
    <w:rsid w:val="009A0E7E"/>
    <w:rsid w:val="009A6B9F"/>
    <w:rsid w:val="009B000E"/>
    <w:rsid w:val="009B18DA"/>
    <w:rsid w:val="009B5215"/>
    <w:rsid w:val="009B639D"/>
    <w:rsid w:val="009B7A49"/>
    <w:rsid w:val="009C07A7"/>
    <w:rsid w:val="009C2CE3"/>
    <w:rsid w:val="009C3EAB"/>
    <w:rsid w:val="009D1D22"/>
    <w:rsid w:val="009D6124"/>
    <w:rsid w:val="009E0A87"/>
    <w:rsid w:val="009E21DD"/>
    <w:rsid w:val="009E4963"/>
    <w:rsid w:val="009E49B2"/>
    <w:rsid w:val="009E4C6E"/>
    <w:rsid w:val="009E6525"/>
    <w:rsid w:val="009E6B5C"/>
    <w:rsid w:val="009E6F2C"/>
    <w:rsid w:val="009E72D5"/>
    <w:rsid w:val="009F4BE6"/>
    <w:rsid w:val="009F5AF2"/>
    <w:rsid w:val="009F6B49"/>
    <w:rsid w:val="009F6DA9"/>
    <w:rsid w:val="009F70E7"/>
    <w:rsid w:val="00A00130"/>
    <w:rsid w:val="00A02392"/>
    <w:rsid w:val="00A0472D"/>
    <w:rsid w:val="00A15218"/>
    <w:rsid w:val="00A21351"/>
    <w:rsid w:val="00A24D35"/>
    <w:rsid w:val="00A266BE"/>
    <w:rsid w:val="00A26C1C"/>
    <w:rsid w:val="00A30E17"/>
    <w:rsid w:val="00A321C3"/>
    <w:rsid w:val="00A33AFB"/>
    <w:rsid w:val="00A33D19"/>
    <w:rsid w:val="00A34A25"/>
    <w:rsid w:val="00A353BA"/>
    <w:rsid w:val="00A36CB5"/>
    <w:rsid w:val="00A42A5E"/>
    <w:rsid w:val="00A50B60"/>
    <w:rsid w:val="00A510D7"/>
    <w:rsid w:val="00A527D5"/>
    <w:rsid w:val="00A565BC"/>
    <w:rsid w:val="00A56B83"/>
    <w:rsid w:val="00A60998"/>
    <w:rsid w:val="00A72B7B"/>
    <w:rsid w:val="00A7681B"/>
    <w:rsid w:val="00A777C7"/>
    <w:rsid w:val="00A778D5"/>
    <w:rsid w:val="00A81377"/>
    <w:rsid w:val="00A82F85"/>
    <w:rsid w:val="00A83152"/>
    <w:rsid w:val="00A83B34"/>
    <w:rsid w:val="00A8583C"/>
    <w:rsid w:val="00A93084"/>
    <w:rsid w:val="00A9436B"/>
    <w:rsid w:val="00A94B7B"/>
    <w:rsid w:val="00AA3E7E"/>
    <w:rsid w:val="00AA7A0A"/>
    <w:rsid w:val="00AB130E"/>
    <w:rsid w:val="00AB1FDB"/>
    <w:rsid w:val="00AB362B"/>
    <w:rsid w:val="00AB40E7"/>
    <w:rsid w:val="00AB7735"/>
    <w:rsid w:val="00AB7E06"/>
    <w:rsid w:val="00AC05D8"/>
    <w:rsid w:val="00AC19A5"/>
    <w:rsid w:val="00AC3809"/>
    <w:rsid w:val="00AD4CDD"/>
    <w:rsid w:val="00AD7971"/>
    <w:rsid w:val="00AE00E4"/>
    <w:rsid w:val="00AE260C"/>
    <w:rsid w:val="00AE3DF7"/>
    <w:rsid w:val="00AF179D"/>
    <w:rsid w:val="00AF2066"/>
    <w:rsid w:val="00AF52D0"/>
    <w:rsid w:val="00AF63B9"/>
    <w:rsid w:val="00B00309"/>
    <w:rsid w:val="00B00455"/>
    <w:rsid w:val="00B024E1"/>
    <w:rsid w:val="00B028AC"/>
    <w:rsid w:val="00B039D9"/>
    <w:rsid w:val="00B03ACC"/>
    <w:rsid w:val="00B0421B"/>
    <w:rsid w:val="00B057E3"/>
    <w:rsid w:val="00B07B9D"/>
    <w:rsid w:val="00B10F9F"/>
    <w:rsid w:val="00B13B51"/>
    <w:rsid w:val="00B13D26"/>
    <w:rsid w:val="00B152FD"/>
    <w:rsid w:val="00B1779C"/>
    <w:rsid w:val="00B21799"/>
    <w:rsid w:val="00B2252B"/>
    <w:rsid w:val="00B27DEE"/>
    <w:rsid w:val="00B370E1"/>
    <w:rsid w:val="00B371C8"/>
    <w:rsid w:val="00B40F20"/>
    <w:rsid w:val="00B41FA2"/>
    <w:rsid w:val="00B45D42"/>
    <w:rsid w:val="00B46935"/>
    <w:rsid w:val="00B470C3"/>
    <w:rsid w:val="00B50838"/>
    <w:rsid w:val="00B53660"/>
    <w:rsid w:val="00B545BD"/>
    <w:rsid w:val="00B545BE"/>
    <w:rsid w:val="00B57364"/>
    <w:rsid w:val="00B60621"/>
    <w:rsid w:val="00B6354F"/>
    <w:rsid w:val="00B71FB1"/>
    <w:rsid w:val="00B75E91"/>
    <w:rsid w:val="00B823FE"/>
    <w:rsid w:val="00B833DA"/>
    <w:rsid w:val="00B85779"/>
    <w:rsid w:val="00B85F76"/>
    <w:rsid w:val="00B87DB4"/>
    <w:rsid w:val="00B92879"/>
    <w:rsid w:val="00B95484"/>
    <w:rsid w:val="00B96CF8"/>
    <w:rsid w:val="00BA16BA"/>
    <w:rsid w:val="00BA3E14"/>
    <w:rsid w:val="00BA3EDC"/>
    <w:rsid w:val="00BA439B"/>
    <w:rsid w:val="00BA4DB3"/>
    <w:rsid w:val="00BA60EA"/>
    <w:rsid w:val="00BA6458"/>
    <w:rsid w:val="00BC0C02"/>
    <w:rsid w:val="00BC1550"/>
    <w:rsid w:val="00BC37F0"/>
    <w:rsid w:val="00BC387A"/>
    <w:rsid w:val="00BD6E5E"/>
    <w:rsid w:val="00BD76AD"/>
    <w:rsid w:val="00BE3AFB"/>
    <w:rsid w:val="00BE4B12"/>
    <w:rsid w:val="00BF0659"/>
    <w:rsid w:val="00BF32F7"/>
    <w:rsid w:val="00BF4869"/>
    <w:rsid w:val="00BF53B2"/>
    <w:rsid w:val="00BF6138"/>
    <w:rsid w:val="00C0289D"/>
    <w:rsid w:val="00C03635"/>
    <w:rsid w:val="00C03ABD"/>
    <w:rsid w:val="00C051E1"/>
    <w:rsid w:val="00C05614"/>
    <w:rsid w:val="00C07FE7"/>
    <w:rsid w:val="00C100B4"/>
    <w:rsid w:val="00C10D0E"/>
    <w:rsid w:val="00C14B15"/>
    <w:rsid w:val="00C14B57"/>
    <w:rsid w:val="00C163B5"/>
    <w:rsid w:val="00C16BB6"/>
    <w:rsid w:val="00C21520"/>
    <w:rsid w:val="00C21D98"/>
    <w:rsid w:val="00C262EF"/>
    <w:rsid w:val="00C26939"/>
    <w:rsid w:val="00C26A8E"/>
    <w:rsid w:val="00C26B7A"/>
    <w:rsid w:val="00C30840"/>
    <w:rsid w:val="00C31E8B"/>
    <w:rsid w:val="00C32792"/>
    <w:rsid w:val="00C34427"/>
    <w:rsid w:val="00C417C1"/>
    <w:rsid w:val="00C4373B"/>
    <w:rsid w:val="00C451AA"/>
    <w:rsid w:val="00C525BE"/>
    <w:rsid w:val="00C54958"/>
    <w:rsid w:val="00C56C05"/>
    <w:rsid w:val="00C56D44"/>
    <w:rsid w:val="00C57474"/>
    <w:rsid w:val="00C57D80"/>
    <w:rsid w:val="00C6223F"/>
    <w:rsid w:val="00C62FD2"/>
    <w:rsid w:val="00C66BA3"/>
    <w:rsid w:val="00C80C69"/>
    <w:rsid w:val="00C813CA"/>
    <w:rsid w:val="00C8187D"/>
    <w:rsid w:val="00C819DE"/>
    <w:rsid w:val="00C8234A"/>
    <w:rsid w:val="00C8237E"/>
    <w:rsid w:val="00C83AEF"/>
    <w:rsid w:val="00C85975"/>
    <w:rsid w:val="00C934B1"/>
    <w:rsid w:val="00C93595"/>
    <w:rsid w:val="00C9382B"/>
    <w:rsid w:val="00C94DAB"/>
    <w:rsid w:val="00C951A3"/>
    <w:rsid w:val="00C963A9"/>
    <w:rsid w:val="00C96916"/>
    <w:rsid w:val="00CA0100"/>
    <w:rsid w:val="00CA0386"/>
    <w:rsid w:val="00CA107F"/>
    <w:rsid w:val="00CA2D3C"/>
    <w:rsid w:val="00CB2416"/>
    <w:rsid w:val="00CB3A93"/>
    <w:rsid w:val="00CC7729"/>
    <w:rsid w:val="00CD31B2"/>
    <w:rsid w:val="00CD41D8"/>
    <w:rsid w:val="00CD5023"/>
    <w:rsid w:val="00CD5173"/>
    <w:rsid w:val="00CD5D3D"/>
    <w:rsid w:val="00CD5D41"/>
    <w:rsid w:val="00CE2CF8"/>
    <w:rsid w:val="00CF0689"/>
    <w:rsid w:val="00CF0951"/>
    <w:rsid w:val="00CF3F77"/>
    <w:rsid w:val="00CF73EB"/>
    <w:rsid w:val="00D001AE"/>
    <w:rsid w:val="00D00CD6"/>
    <w:rsid w:val="00D00E85"/>
    <w:rsid w:val="00D02720"/>
    <w:rsid w:val="00D07A08"/>
    <w:rsid w:val="00D10D29"/>
    <w:rsid w:val="00D10DF5"/>
    <w:rsid w:val="00D114C2"/>
    <w:rsid w:val="00D11D73"/>
    <w:rsid w:val="00D1363D"/>
    <w:rsid w:val="00D14BC6"/>
    <w:rsid w:val="00D2157B"/>
    <w:rsid w:val="00D23A48"/>
    <w:rsid w:val="00D2718B"/>
    <w:rsid w:val="00D31FAD"/>
    <w:rsid w:val="00D32431"/>
    <w:rsid w:val="00D35163"/>
    <w:rsid w:val="00D35CE5"/>
    <w:rsid w:val="00D36F0D"/>
    <w:rsid w:val="00D40F1D"/>
    <w:rsid w:val="00D40F33"/>
    <w:rsid w:val="00D42669"/>
    <w:rsid w:val="00D46E49"/>
    <w:rsid w:val="00D50FF1"/>
    <w:rsid w:val="00D51E91"/>
    <w:rsid w:val="00D536CB"/>
    <w:rsid w:val="00D53794"/>
    <w:rsid w:val="00D55C12"/>
    <w:rsid w:val="00D56771"/>
    <w:rsid w:val="00D6453F"/>
    <w:rsid w:val="00D6604D"/>
    <w:rsid w:val="00D72A0A"/>
    <w:rsid w:val="00D842FA"/>
    <w:rsid w:val="00D851CA"/>
    <w:rsid w:val="00D86733"/>
    <w:rsid w:val="00D944F4"/>
    <w:rsid w:val="00D969FF"/>
    <w:rsid w:val="00DA183B"/>
    <w:rsid w:val="00DA2195"/>
    <w:rsid w:val="00DA5F40"/>
    <w:rsid w:val="00DA73C0"/>
    <w:rsid w:val="00DB07C4"/>
    <w:rsid w:val="00DB2278"/>
    <w:rsid w:val="00DB6870"/>
    <w:rsid w:val="00DC0EC7"/>
    <w:rsid w:val="00DC24B1"/>
    <w:rsid w:val="00DC2502"/>
    <w:rsid w:val="00DC25EC"/>
    <w:rsid w:val="00DC3BE6"/>
    <w:rsid w:val="00DC757C"/>
    <w:rsid w:val="00DE08FD"/>
    <w:rsid w:val="00DE27F3"/>
    <w:rsid w:val="00DF151E"/>
    <w:rsid w:val="00DF4155"/>
    <w:rsid w:val="00DF60B0"/>
    <w:rsid w:val="00E00B77"/>
    <w:rsid w:val="00E04A86"/>
    <w:rsid w:val="00E05277"/>
    <w:rsid w:val="00E1511F"/>
    <w:rsid w:val="00E16378"/>
    <w:rsid w:val="00E17367"/>
    <w:rsid w:val="00E20F95"/>
    <w:rsid w:val="00E23A5D"/>
    <w:rsid w:val="00E2703F"/>
    <w:rsid w:val="00E32487"/>
    <w:rsid w:val="00E32D36"/>
    <w:rsid w:val="00E340CC"/>
    <w:rsid w:val="00E42B78"/>
    <w:rsid w:val="00E435A8"/>
    <w:rsid w:val="00E43EA6"/>
    <w:rsid w:val="00E45A71"/>
    <w:rsid w:val="00E53231"/>
    <w:rsid w:val="00E53B6F"/>
    <w:rsid w:val="00E54A17"/>
    <w:rsid w:val="00E57A2C"/>
    <w:rsid w:val="00E6311C"/>
    <w:rsid w:val="00E63F69"/>
    <w:rsid w:val="00E63FDF"/>
    <w:rsid w:val="00E6403C"/>
    <w:rsid w:val="00E644C8"/>
    <w:rsid w:val="00E64E09"/>
    <w:rsid w:val="00E67288"/>
    <w:rsid w:val="00E67D81"/>
    <w:rsid w:val="00E71C44"/>
    <w:rsid w:val="00E73DD7"/>
    <w:rsid w:val="00E7562A"/>
    <w:rsid w:val="00E77549"/>
    <w:rsid w:val="00E77AD8"/>
    <w:rsid w:val="00E81655"/>
    <w:rsid w:val="00E824CC"/>
    <w:rsid w:val="00E83A13"/>
    <w:rsid w:val="00E916A9"/>
    <w:rsid w:val="00E93671"/>
    <w:rsid w:val="00E9372F"/>
    <w:rsid w:val="00E94CD1"/>
    <w:rsid w:val="00EA08A2"/>
    <w:rsid w:val="00EA1959"/>
    <w:rsid w:val="00EA3D25"/>
    <w:rsid w:val="00EA4B7E"/>
    <w:rsid w:val="00EB12D8"/>
    <w:rsid w:val="00EB1DCC"/>
    <w:rsid w:val="00EB4540"/>
    <w:rsid w:val="00EB4695"/>
    <w:rsid w:val="00EB5801"/>
    <w:rsid w:val="00EC2876"/>
    <w:rsid w:val="00EC295C"/>
    <w:rsid w:val="00EC302C"/>
    <w:rsid w:val="00EC3758"/>
    <w:rsid w:val="00EC541C"/>
    <w:rsid w:val="00EC548B"/>
    <w:rsid w:val="00EC5A65"/>
    <w:rsid w:val="00EC69EA"/>
    <w:rsid w:val="00EC7AB6"/>
    <w:rsid w:val="00ED4C7C"/>
    <w:rsid w:val="00EE5C58"/>
    <w:rsid w:val="00EE5DC2"/>
    <w:rsid w:val="00EF0ED7"/>
    <w:rsid w:val="00EF49DB"/>
    <w:rsid w:val="00EF5290"/>
    <w:rsid w:val="00EF5507"/>
    <w:rsid w:val="00F00B31"/>
    <w:rsid w:val="00F00BF1"/>
    <w:rsid w:val="00F01F5D"/>
    <w:rsid w:val="00F03987"/>
    <w:rsid w:val="00F0491A"/>
    <w:rsid w:val="00F04ACC"/>
    <w:rsid w:val="00F069EE"/>
    <w:rsid w:val="00F10D39"/>
    <w:rsid w:val="00F1122B"/>
    <w:rsid w:val="00F128F7"/>
    <w:rsid w:val="00F14EB9"/>
    <w:rsid w:val="00F174B9"/>
    <w:rsid w:val="00F175BC"/>
    <w:rsid w:val="00F23116"/>
    <w:rsid w:val="00F238A0"/>
    <w:rsid w:val="00F250DF"/>
    <w:rsid w:val="00F25840"/>
    <w:rsid w:val="00F26992"/>
    <w:rsid w:val="00F2725F"/>
    <w:rsid w:val="00F30C04"/>
    <w:rsid w:val="00F3181F"/>
    <w:rsid w:val="00F354AA"/>
    <w:rsid w:val="00F35EAB"/>
    <w:rsid w:val="00F40EE4"/>
    <w:rsid w:val="00F46261"/>
    <w:rsid w:val="00F52B92"/>
    <w:rsid w:val="00F5463F"/>
    <w:rsid w:val="00F6295C"/>
    <w:rsid w:val="00F70CE3"/>
    <w:rsid w:val="00F71573"/>
    <w:rsid w:val="00F7251E"/>
    <w:rsid w:val="00F736D1"/>
    <w:rsid w:val="00F76A78"/>
    <w:rsid w:val="00F779B7"/>
    <w:rsid w:val="00F814D2"/>
    <w:rsid w:val="00F8252D"/>
    <w:rsid w:val="00F82A70"/>
    <w:rsid w:val="00F87ABF"/>
    <w:rsid w:val="00F90A75"/>
    <w:rsid w:val="00F94343"/>
    <w:rsid w:val="00F95CE9"/>
    <w:rsid w:val="00F97EBF"/>
    <w:rsid w:val="00F97FE4"/>
    <w:rsid w:val="00FA14C0"/>
    <w:rsid w:val="00FA1D1B"/>
    <w:rsid w:val="00FA410F"/>
    <w:rsid w:val="00FA6801"/>
    <w:rsid w:val="00FB104A"/>
    <w:rsid w:val="00FB39E0"/>
    <w:rsid w:val="00FB6C43"/>
    <w:rsid w:val="00FB7B3E"/>
    <w:rsid w:val="00FB7E03"/>
    <w:rsid w:val="00FC13B4"/>
    <w:rsid w:val="00FC75DB"/>
    <w:rsid w:val="00FC7A67"/>
    <w:rsid w:val="00FD6730"/>
    <w:rsid w:val="00FD6EA9"/>
    <w:rsid w:val="00FD73F8"/>
    <w:rsid w:val="00FE15D5"/>
    <w:rsid w:val="00FE3A72"/>
    <w:rsid w:val="00FF2917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B6023"/>
  <w15:docId w15:val="{1A7FAD6B-5EF4-44E8-8F22-802CD120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7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1A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27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81AA1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81A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1A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1AA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81AA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81AA1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81AA1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327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rsid w:val="00C3279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locked/>
    <w:rsid w:val="00881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881AA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81AA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81AA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881AA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881AA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881AA1"/>
    <w:rPr>
      <w:b/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881AA1"/>
    <w:rPr>
      <w:sz w:val="24"/>
      <w:lang w:val="ru-RU" w:eastAsia="ar-SA" w:bidi="ar-SA"/>
    </w:rPr>
  </w:style>
  <w:style w:type="paragraph" w:styleId="a4">
    <w:name w:val="Balloon Text"/>
    <w:basedOn w:val="a"/>
    <w:link w:val="a5"/>
    <w:semiHidden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81AA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rvps698610">
    <w:name w:val="rvps698610"/>
    <w:basedOn w:val="a"/>
    <w:rsid w:val="00881AA1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6">
    <w:name w:val="header"/>
    <w:basedOn w:val="a"/>
    <w:link w:val="a7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locked/>
    <w:rsid w:val="00881AA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locked/>
    <w:rsid w:val="00881AA1"/>
    <w:rPr>
      <w:sz w:val="24"/>
      <w:szCs w:val="24"/>
      <w:lang w:val="ru-RU" w:eastAsia="ru-RU" w:bidi="ar-SA"/>
    </w:rPr>
  </w:style>
  <w:style w:type="character" w:styleId="aa">
    <w:name w:val="Hyperlink"/>
    <w:rsid w:val="00881AA1"/>
    <w:rPr>
      <w:rFonts w:cs="Times New Roman"/>
      <w:color w:val="000080"/>
      <w:u w:val="single"/>
    </w:rPr>
  </w:style>
  <w:style w:type="paragraph" w:styleId="21">
    <w:name w:val="Body Text Indent 2"/>
    <w:basedOn w:val="a"/>
    <w:link w:val="22"/>
    <w:rsid w:val="00881AA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881AA1"/>
    <w:rPr>
      <w:sz w:val="28"/>
      <w:lang w:val="ru-RU" w:eastAsia="ru-RU" w:bidi="ar-SA"/>
    </w:rPr>
  </w:style>
  <w:style w:type="character" w:customStyle="1" w:styleId="ab">
    <w:name w:val="Цветовое выделение"/>
    <w:rsid w:val="00881AA1"/>
    <w:rPr>
      <w:b/>
      <w:color w:val="000080"/>
      <w:sz w:val="20"/>
    </w:rPr>
  </w:style>
  <w:style w:type="character" w:styleId="ac">
    <w:name w:val="page number"/>
    <w:rsid w:val="00881AA1"/>
    <w:rPr>
      <w:rFonts w:cs="Times New Roman"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881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881AA1"/>
    <w:rPr>
      <w:lang w:val="ru-RU" w:eastAsia="ru-RU" w:bidi="ar-SA"/>
    </w:rPr>
  </w:style>
  <w:style w:type="paragraph" w:styleId="af">
    <w:name w:val="Body Text Indent"/>
    <w:basedOn w:val="a"/>
    <w:link w:val="af0"/>
    <w:rsid w:val="00881A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locked/>
    <w:rsid w:val="00881AA1"/>
    <w:rPr>
      <w:sz w:val="24"/>
      <w:szCs w:val="24"/>
      <w:lang w:val="ru-RU" w:eastAsia="ru-RU" w:bidi="ar-SA"/>
    </w:rPr>
  </w:style>
  <w:style w:type="character" w:styleId="af1">
    <w:name w:val="FollowedHyperlink"/>
    <w:rsid w:val="00881AA1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1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881AA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881AA1"/>
    <w:rPr>
      <w:sz w:val="16"/>
      <w:szCs w:val="16"/>
      <w:lang w:val="ru-RU" w:eastAsia="ru-RU" w:bidi="ar-SA"/>
    </w:rPr>
  </w:style>
  <w:style w:type="paragraph" w:customStyle="1" w:styleId="Iauiue">
    <w:name w:val="Iau?iue"/>
    <w:rsid w:val="00881AA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aaieiaie3">
    <w:name w:val="caaieiaie 3"/>
    <w:basedOn w:val="Iauiue"/>
    <w:next w:val="Iauiue"/>
    <w:rsid w:val="00881AA1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rsid w:val="00881AA1"/>
    <w:rPr>
      <w:rFonts w:ascii="Wingdings" w:hAnsi="Wingdings"/>
    </w:rPr>
  </w:style>
  <w:style w:type="character" w:customStyle="1" w:styleId="WW8Num4z0">
    <w:name w:val="WW8Num4z0"/>
    <w:rsid w:val="00881AA1"/>
    <w:rPr>
      <w:rFonts w:ascii="Wingdings" w:hAnsi="Wingdings"/>
    </w:rPr>
  </w:style>
  <w:style w:type="character" w:customStyle="1" w:styleId="Absatz-Standardschriftart">
    <w:name w:val="Absatz-Standardschriftart"/>
    <w:rsid w:val="00881AA1"/>
  </w:style>
  <w:style w:type="character" w:customStyle="1" w:styleId="WW8Num1z0">
    <w:name w:val="WW8Num1z0"/>
    <w:rsid w:val="00881AA1"/>
    <w:rPr>
      <w:rFonts w:ascii="Times New Roman" w:hAnsi="Times New Roman"/>
    </w:rPr>
  </w:style>
  <w:style w:type="character" w:customStyle="1" w:styleId="WW8Num1z1">
    <w:name w:val="WW8Num1z1"/>
    <w:rsid w:val="00881AA1"/>
    <w:rPr>
      <w:rFonts w:ascii="Courier New" w:hAnsi="Courier New"/>
    </w:rPr>
  </w:style>
  <w:style w:type="character" w:customStyle="1" w:styleId="WW8Num1z2">
    <w:name w:val="WW8Num1z2"/>
    <w:rsid w:val="00881AA1"/>
    <w:rPr>
      <w:rFonts w:ascii="Wingdings" w:hAnsi="Wingdings"/>
    </w:rPr>
  </w:style>
  <w:style w:type="character" w:customStyle="1" w:styleId="WW8Num1z3">
    <w:name w:val="WW8Num1z3"/>
    <w:rsid w:val="00881AA1"/>
    <w:rPr>
      <w:rFonts w:ascii="Symbol" w:hAnsi="Symbol"/>
    </w:rPr>
  </w:style>
  <w:style w:type="character" w:customStyle="1" w:styleId="WW8Num3z1">
    <w:name w:val="WW8Num3z1"/>
    <w:rsid w:val="00881AA1"/>
    <w:rPr>
      <w:rFonts w:ascii="Courier New" w:hAnsi="Courier New"/>
    </w:rPr>
  </w:style>
  <w:style w:type="character" w:customStyle="1" w:styleId="WW8Num3z3">
    <w:name w:val="WW8Num3z3"/>
    <w:rsid w:val="00881AA1"/>
    <w:rPr>
      <w:rFonts w:ascii="Symbol" w:hAnsi="Symbol"/>
    </w:rPr>
  </w:style>
  <w:style w:type="character" w:customStyle="1" w:styleId="WW8Num5z0">
    <w:name w:val="WW8Num5z0"/>
    <w:rsid w:val="00881AA1"/>
    <w:rPr>
      <w:rFonts w:ascii="Symbol" w:hAnsi="Symbol"/>
    </w:rPr>
  </w:style>
  <w:style w:type="character" w:customStyle="1" w:styleId="WW8Num5z1">
    <w:name w:val="WW8Num5z1"/>
    <w:rsid w:val="00881AA1"/>
    <w:rPr>
      <w:rFonts w:ascii="Courier New" w:hAnsi="Courier New"/>
    </w:rPr>
  </w:style>
  <w:style w:type="character" w:customStyle="1" w:styleId="WW8Num5z2">
    <w:name w:val="WW8Num5z2"/>
    <w:rsid w:val="00881AA1"/>
    <w:rPr>
      <w:rFonts w:ascii="Wingdings" w:hAnsi="Wingdings"/>
    </w:rPr>
  </w:style>
  <w:style w:type="character" w:customStyle="1" w:styleId="WW8Num6z0">
    <w:name w:val="WW8Num6z0"/>
    <w:rsid w:val="00881AA1"/>
    <w:rPr>
      <w:i/>
    </w:rPr>
  </w:style>
  <w:style w:type="character" w:customStyle="1" w:styleId="WW8Num7z0">
    <w:name w:val="WW8Num7z0"/>
    <w:rsid w:val="00881AA1"/>
    <w:rPr>
      <w:rFonts w:ascii="Symbol" w:hAnsi="Symbol"/>
    </w:rPr>
  </w:style>
  <w:style w:type="character" w:customStyle="1" w:styleId="WW8Num7z1">
    <w:name w:val="WW8Num7z1"/>
    <w:rsid w:val="00881AA1"/>
    <w:rPr>
      <w:rFonts w:ascii="Courier New" w:hAnsi="Courier New"/>
    </w:rPr>
  </w:style>
  <w:style w:type="character" w:customStyle="1" w:styleId="WW8Num7z2">
    <w:name w:val="WW8Num7z2"/>
    <w:rsid w:val="00881AA1"/>
    <w:rPr>
      <w:rFonts w:ascii="Wingdings" w:hAnsi="Wingdings"/>
    </w:rPr>
  </w:style>
  <w:style w:type="character" w:customStyle="1" w:styleId="WW8Num9z0">
    <w:name w:val="WW8Num9z0"/>
    <w:rsid w:val="00881AA1"/>
    <w:rPr>
      <w:rFonts w:ascii="Wingdings" w:hAnsi="Wingdings"/>
    </w:rPr>
  </w:style>
  <w:style w:type="character" w:customStyle="1" w:styleId="WW8Num9z1">
    <w:name w:val="WW8Num9z1"/>
    <w:rsid w:val="00881AA1"/>
    <w:rPr>
      <w:rFonts w:ascii="Courier New" w:hAnsi="Courier New"/>
    </w:rPr>
  </w:style>
  <w:style w:type="character" w:customStyle="1" w:styleId="WW8Num9z3">
    <w:name w:val="WW8Num9z3"/>
    <w:rsid w:val="00881AA1"/>
    <w:rPr>
      <w:rFonts w:ascii="Symbol" w:hAnsi="Symbol"/>
    </w:rPr>
  </w:style>
  <w:style w:type="character" w:customStyle="1" w:styleId="WW8Num10z0">
    <w:name w:val="WW8Num10z0"/>
    <w:rsid w:val="00881AA1"/>
    <w:rPr>
      <w:rFonts w:ascii="Symbol" w:hAnsi="Symbol"/>
    </w:rPr>
  </w:style>
  <w:style w:type="character" w:customStyle="1" w:styleId="WW8Num10z1">
    <w:name w:val="WW8Num10z1"/>
    <w:rsid w:val="00881AA1"/>
    <w:rPr>
      <w:rFonts w:ascii="Courier New" w:hAnsi="Courier New"/>
    </w:rPr>
  </w:style>
  <w:style w:type="character" w:customStyle="1" w:styleId="WW8Num10z2">
    <w:name w:val="WW8Num10z2"/>
    <w:rsid w:val="00881AA1"/>
    <w:rPr>
      <w:rFonts w:ascii="Wingdings" w:hAnsi="Wingdings"/>
    </w:rPr>
  </w:style>
  <w:style w:type="character" w:customStyle="1" w:styleId="WW8Num12z0">
    <w:name w:val="WW8Num12z0"/>
    <w:rsid w:val="00881AA1"/>
    <w:rPr>
      <w:rFonts w:ascii="Wingdings" w:hAnsi="Wingdings"/>
    </w:rPr>
  </w:style>
  <w:style w:type="character" w:customStyle="1" w:styleId="WW8Num12z1">
    <w:name w:val="WW8Num12z1"/>
    <w:rsid w:val="00881AA1"/>
    <w:rPr>
      <w:rFonts w:ascii="Courier New" w:hAnsi="Courier New"/>
    </w:rPr>
  </w:style>
  <w:style w:type="character" w:customStyle="1" w:styleId="WW8Num12z3">
    <w:name w:val="WW8Num12z3"/>
    <w:rsid w:val="00881AA1"/>
    <w:rPr>
      <w:rFonts w:ascii="Symbol" w:hAnsi="Symbol"/>
    </w:rPr>
  </w:style>
  <w:style w:type="character" w:customStyle="1" w:styleId="WW8Num13z0">
    <w:name w:val="WW8Num13z0"/>
    <w:rsid w:val="00881AA1"/>
    <w:rPr>
      <w:rFonts w:ascii="Wingdings" w:hAnsi="Wingdings"/>
    </w:rPr>
  </w:style>
  <w:style w:type="character" w:customStyle="1" w:styleId="WW8Num13z1">
    <w:name w:val="WW8Num13z1"/>
    <w:rsid w:val="00881AA1"/>
    <w:rPr>
      <w:rFonts w:ascii="Courier New" w:hAnsi="Courier New"/>
    </w:rPr>
  </w:style>
  <w:style w:type="character" w:customStyle="1" w:styleId="WW8Num13z3">
    <w:name w:val="WW8Num13z3"/>
    <w:rsid w:val="00881AA1"/>
    <w:rPr>
      <w:rFonts w:ascii="Symbol" w:hAnsi="Symbol"/>
    </w:rPr>
  </w:style>
  <w:style w:type="character" w:customStyle="1" w:styleId="WW8Num14z0">
    <w:name w:val="WW8Num14z0"/>
    <w:rsid w:val="00881AA1"/>
    <w:rPr>
      <w:rFonts w:ascii="Symbol" w:hAnsi="Symbol"/>
    </w:rPr>
  </w:style>
  <w:style w:type="character" w:customStyle="1" w:styleId="WW8Num14z1">
    <w:name w:val="WW8Num14z1"/>
    <w:rsid w:val="00881AA1"/>
    <w:rPr>
      <w:rFonts w:ascii="Courier New" w:hAnsi="Courier New"/>
    </w:rPr>
  </w:style>
  <w:style w:type="character" w:customStyle="1" w:styleId="WW8Num14z2">
    <w:name w:val="WW8Num14z2"/>
    <w:rsid w:val="00881AA1"/>
    <w:rPr>
      <w:rFonts w:ascii="Wingdings" w:hAnsi="Wingdings"/>
    </w:rPr>
  </w:style>
  <w:style w:type="character" w:customStyle="1" w:styleId="WW8Num15z0">
    <w:name w:val="WW8Num15z0"/>
    <w:rsid w:val="00881AA1"/>
    <w:rPr>
      <w:rFonts w:ascii="Symbol" w:hAnsi="Symbol"/>
    </w:rPr>
  </w:style>
  <w:style w:type="character" w:customStyle="1" w:styleId="WW8Num15z1">
    <w:name w:val="WW8Num15z1"/>
    <w:rsid w:val="00881AA1"/>
    <w:rPr>
      <w:rFonts w:ascii="Courier New" w:hAnsi="Courier New"/>
    </w:rPr>
  </w:style>
  <w:style w:type="character" w:customStyle="1" w:styleId="WW8Num15z2">
    <w:name w:val="WW8Num15z2"/>
    <w:rsid w:val="00881AA1"/>
    <w:rPr>
      <w:rFonts w:ascii="Wingdings" w:hAnsi="Wingdings"/>
    </w:rPr>
  </w:style>
  <w:style w:type="character" w:customStyle="1" w:styleId="WW8Num16z0">
    <w:name w:val="WW8Num16z0"/>
    <w:rsid w:val="00881AA1"/>
    <w:rPr>
      <w:rFonts w:ascii="Symbol" w:hAnsi="Symbol"/>
    </w:rPr>
  </w:style>
  <w:style w:type="character" w:customStyle="1" w:styleId="WW8Num16z1">
    <w:name w:val="WW8Num16z1"/>
    <w:rsid w:val="00881AA1"/>
    <w:rPr>
      <w:rFonts w:ascii="Courier New" w:hAnsi="Courier New"/>
    </w:rPr>
  </w:style>
  <w:style w:type="character" w:customStyle="1" w:styleId="WW8Num16z2">
    <w:name w:val="WW8Num16z2"/>
    <w:rsid w:val="00881AA1"/>
    <w:rPr>
      <w:rFonts w:ascii="Wingdings" w:hAnsi="Wingdings"/>
    </w:rPr>
  </w:style>
  <w:style w:type="character" w:customStyle="1" w:styleId="11">
    <w:name w:val="Основной шрифт абзаца1"/>
    <w:rsid w:val="00881AA1"/>
  </w:style>
  <w:style w:type="character" w:customStyle="1" w:styleId="af2">
    <w:name w:val="Основной шрифт"/>
    <w:rsid w:val="00881AA1"/>
  </w:style>
  <w:style w:type="character" w:styleId="af3">
    <w:name w:val="Strong"/>
    <w:qFormat/>
    <w:rsid w:val="00881AA1"/>
    <w:rPr>
      <w:rFonts w:cs="Times New Roman"/>
      <w:b/>
    </w:rPr>
  </w:style>
  <w:style w:type="character" w:customStyle="1" w:styleId="HTMLMarkup">
    <w:name w:val="HTML Markup"/>
    <w:rsid w:val="00881AA1"/>
    <w:rPr>
      <w:vanish/>
      <w:color w:val="FF0000"/>
    </w:rPr>
  </w:style>
  <w:style w:type="character" w:customStyle="1" w:styleId="af4">
    <w:name w:val="Знак Знак"/>
    <w:rsid w:val="00881AA1"/>
    <w:rPr>
      <w:rFonts w:cs="Times New Roman"/>
    </w:rPr>
  </w:style>
  <w:style w:type="character" w:customStyle="1" w:styleId="text">
    <w:name w:val="text"/>
    <w:rsid w:val="00881AA1"/>
    <w:rPr>
      <w:rFonts w:cs="Times New Roman"/>
    </w:rPr>
  </w:style>
  <w:style w:type="paragraph" w:customStyle="1" w:styleId="12">
    <w:name w:val="Заголовок1"/>
    <w:basedOn w:val="a"/>
    <w:next w:val="af5"/>
    <w:rsid w:val="00881AA1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semiHidden/>
    <w:rsid w:val="00881AA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Знак"/>
    <w:link w:val="af5"/>
    <w:semiHidden/>
    <w:locked/>
    <w:rsid w:val="00881AA1"/>
    <w:rPr>
      <w:sz w:val="28"/>
      <w:lang w:val="ru-RU" w:eastAsia="ar-SA" w:bidi="ar-SA"/>
    </w:rPr>
  </w:style>
  <w:style w:type="paragraph" w:customStyle="1" w:styleId="13">
    <w:name w:val="Название1"/>
    <w:basedOn w:val="a"/>
    <w:rsid w:val="00881AA1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a"/>
    <w:rsid w:val="00881AA1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7">
    <w:name w:val="Табличный"/>
    <w:basedOn w:val="a"/>
    <w:rsid w:val="00881AA1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a"/>
    <w:rsid w:val="00881AA1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881AA1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f9">
    <w:name w:val="Subtitle"/>
    <w:basedOn w:val="12"/>
    <w:next w:val="af5"/>
    <w:link w:val="afb"/>
    <w:qFormat/>
    <w:rsid w:val="00881AA1"/>
    <w:pPr>
      <w:jc w:val="center"/>
    </w:pPr>
    <w:rPr>
      <w:i/>
      <w:iCs/>
    </w:rPr>
  </w:style>
  <w:style w:type="character" w:customStyle="1" w:styleId="afb">
    <w:name w:val="Подзаголовок Знак"/>
    <w:link w:val="af9"/>
    <w:locked/>
    <w:rsid w:val="00881AA1"/>
    <w:rPr>
      <w:rFonts w:ascii="Arial" w:hAnsi="Arial" w:cs="Tahoma"/>
      <w:i/>
      <w:iCs/>
      <w:sz w:val="28"/>
      <w:szCs w:val="28"/>
      <w:lang w:val="ru-RU" w:eastAsia="ar-SA" w:bidi="ar-SA"/>
    </w:rPr>
  </w:style>
  <w:style w:type="character" w:customStyle="1" w:styleId="afa">
    <w:name w:val="Заголовок Знак"/>
    <w:link w:val="af8"/>
    <w:locked/>
    <w:rsid w:val="00881AA1"/>
    <w:rPr>
      <w:b/>
      <w:sz w:val="28"/>
      <w:lang w:val="ru-RU" w:eastAsia="ar-SA" w:bidi="ar-SA"/>
    </w:rPr>
  </w:style>
  <w:style w:type="paragraph" w:customStyle="1" w:styleId="210">
    <w:name w:val="Маркированный список 21"/>
    <w:basedOn w:val="a"/>
    <w:rsid w:val="00881AA1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1AA1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81AA1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881AA1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5">
    <w:name w:val="Схема документа1"/>
    <w:basedOn w:val="a"/>
    <w:rsid w:val="00881AA1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Знак Знак Знак1 Знак"/>
    <w:basedOn w:val="a"/>
    <w:rsid w:val="00881AA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fc">
    <w:name w:val="Содержимое таблицы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81AA1"/>
    <w:pPr>
      <w:jc w:val="center"/>
    </w:pPr>
    <w:rPr>
      <w:b/>
      <w:bCs/>
    </w:rPr>
  </w:style>
  <w:style w:type="paragraph" w:customStyle="1" w:styleId="ConsPlusCell">
    <w:name w:val="ConsPlusCell"/>
    <w:rsid w:val="00881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881AA1"/>
    <w:pPr>
      <w:ind w:left="720"/>
      <w:contextualSpacing/>
    </w:pPr>
  </w:style>
  <w:style w:type="paragraph" w:styleId="33">
    <w:name w:val="Body Text Indent 3"/>
    <w:basedOn w:val="a"/>
    <w:link w:val="34"/>
    <w:semiHidden/>
    <w:rsid w:val="008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881AA1"/>
    <w:rPr>
      <w:rFonts w:ascii="Calibri" w:hAnsi="Calibri"/>
      <w:sz w:val="16"/>
      <w:szCs w:val="16"/>
      <w:lang w:val="ru-RU" w:eastAsia="ru-RU" w:bidi="ar-SA"/>
    </w:rPr>
  </w:style>
  <w:style w:type="paragraph" w:styleId="afe">
    <w:name w:val="List Paragraph"/>
    <w:basedOn w:val="a"/>
    <w:uiPriority w:val="99"/>
    <w:qFormat/>
    <w:rsid w:val="004D36FA"/>
    <w:pPr>
      <w:ind w:left="720"/>
      <w:contextualSpacing/>
    </w:pPr>
  </w:style>
  <w:style w:type="table" w:styleId="aff">
    <w:name w:val="Table Grid"/>
    <w:basedOn w:val="a1"/>
    <w:rsid w:val="0032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1EEC-C5BF-4608-9570-AA83F223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dotsyk</dc:creator>
  <cp:lastModifiedBy>Татьяна Дмитриевна Платонцева</cp:lastModifiedBy>
  <cp:revision>903</cp:revision>
  <cp:lastPrinted>2022-11-21T09:29:00Z</cp:lastPrinted>
  <dcterms:created xsi:type="dcterms:W3CDTF">2020-08-27T01:12:00Z</dcterms:created>
  <dcterms:modified xsi:type="dcterms:W3CDTF">2022-12-09T07:15:00Z</dcterms:modified>
</cp:coreProperties>
</file>